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75930" w14:textId="77777777" w:rsidR="00EB7A79" w:rsidRDefault="00EB7A79" w:rsidP="00EB7A79">
      <w:pPr>
        <w:jc w:val="center"/>
      </w:pPr>
      <w:r>
        <w:rPr>
          <w:b/>
          <w:sz w:val="32"/>
          <w:szCs w:val="32"/>
        </w:rPr>
        <w:t xml:space="preserve">  GMINA DYGOWO</w:t>
      </w:r>
    </w:p>
    <w:p w14:paraId="0C558FD2" w14:textId="2EB2E7AE" w:rsidR="00EB7A79" w:rsidRDefault="00C02D84" w:rsidP="00EB7A79">
      <w:pPr>
        <w:pStyle w:val="Nagwek"/>
        <w:tabs>
          <w:tab w:val="clear" w:pos="4536"/>
          <w:tab w:val="center" w:pos="2268"/>
          <w:tab w:val="right" w:pos="8931"/>
        </w:tabs>
        <w:ind w:left="1800" w:hanging="384"/>
        <w:rPr>
          <w:sz w:val="20"/>
          <w:szCs w:val="20"/>
        </w:rPr>
      </w:pPr>
      <w:r>
        <w:rPr>
          <w:noProof/>
        </w:rPr>
        <w:drawing>
          <wp:anchor distT="0" distB="0" distL="114300" distR="114300" simplePos="0" relativeHeight="251657728" behindDoc="0" locked="0" layoutInCell="1" allowOverlap="1" wp14:anchorId="466AD14F" wp14:editId="41C49C74">
            <wp:simplePos x="0" y="0"/>
            <wp:positionH relativeFrom="column">
              <wp:posOffset>76200</wp:posOffset>
            </wp:positionH>
            <wp:positionV relativeFrom="paragraph">
              <wp:posOffset>43815</wp:posOffset>
            </wp:positionV>
            <wp:extent cx="632460" cy="79121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91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B7A79">
        <w:rPr>
          <w:sz w:val="8"/>
        </w:rPr>
        <w:t xml:space="preserve">                                                </w:t>
      </w:r>
      <w:r w:rsidR="00EB7A79">
        <w:rPr>
          <w:sz w:val="20"/>
          <w:szCs w:val="20"/>
        </w:rPr>
        <w:t xml:space="preserve">  </w:t>
      </w:r>
    </w:p>
    <w:p w14:paraId="497B3372" w14:textId="58D68755" w:rsidR="00EB7A79" w:rsidRDefault="00EB7A79" w:rsidP="00EB7A79">
      <w:pPr>
        <w:pStyle w:val="Nagwek"/>
        <w:tabs>
          <w:tab w:val="clear" w:pos="4536"/>
          <w:tab w:val="center" w:pos="2268"/>
          <w:tab w:val="right" w:pos="8931"/>
        </w:tabs>
        <w:ind w:left="1800" w:hanging="384"/>
        <w:rPr>
          <w:sz w:val="20"/>
          <w:szCs w:val="20"/>
          <w:lang w:val="en-US"/>
        </w:rPr>
      </w:pPr>
      <w:r>
        <w:rPr>
          <w:sz w:val="20"/>
          <w:szCs w:val="20"/>
        </w:rPr>
        <w:t xml:space="preserve">     ul. Kolejowa 1</w:t>
      </w:r>
      <w:r>
        <w:rPr>
          <w:sz w:val="20"/>
          <w:szCs w:val="20"/>
        </w:rPr>
        <w:tab/>
        <w:t xml:space="preserve">                                                                               tel         (0-94) 358-41-95</w:t>
      </w:r>
      <w:r>
        <w:rPr>
          <w:sz w:val="20"/>
          <w:szCs w:val="20"/>
          <w:lang w:val="en-US"/>
        </w:rPr>
        <w:t xml:space="preserve"> </w:t>
      </w:r>
    </w:p>
    <w:p w14:paraId="1671732F" w14:textId="496483F6" w:rsidR="00EB7A79" w:rsidRDefault="00EB7A79" w:rsidP="00EB7A79">
      <w:pPr>
        <w:pStyle w:val="Nagwek"/>
        <w:tabs>
          <w:tab w:val="clear" w:pos="4536"/>
          <w:tab w:val="center" w:pos="2268"/>
          <w:tab w:val="right" w:pos="8931"/>
        </w:tabs>
        <w:ind w:left="1800" w:hanging="384"/>
      </w:pPr>
      <w:r>
        <w:rPr>
          <w:sz w:val="20"/>
          <w:szCs w:val="20"/>
          <w:lang w:val="en-US"/>
        </w:rPr>
        <w:t xml:space="preserve">     78 - 113 Dygowo                                                                        </w:t>
      </w:r>
      <w:r w:rsidR="002C6499">
        <w:rPr>
          <w:sz w:val="20"/>
          <w:szCs w:val="20"/>
          <w:lang w:val="en-US"/>
        </w:rPr>
        <w:t xml:space="preserve"> </w:t>
      </w:r>
      <w:r>
        <w:rPr>
          <w:sz w:val="20"/>
          <w:szCs w:val="20"/>
          <w:lang w:val="en-US"/>
        </w:rPr>
        <w:t xml:space="preserve"> fax        (0-94) 712-60</w:t>
      </w:r>
      <w:r w:rsidR="002C6499">
        <w:rPr>
          <w:sz w:val="20"/>
          <w:szCs w:val="20"/>
          <w:lang w:val="en-US"/>
        </w:rPr>
        <w:t>-</w:t>
      </w:r>
      <w:r>
        <w:rPr>
          <w:sz w:val="20"/>
          <w:szCs w:val="20"/>
          <w:lang w:val="en-US"/>
        </w:rPr>
        <w:t>22</w:t>
      </w:r>
    </w:p>
    <w:p w14:paraId="195C9297" w14:textId="77777777" w:rsidR="00EB7A79" w:rsidRDefault="00EB7A79" w:rsidP="00EB7A79">
      <w:pPr>
        <w:pStyle w:val="Nagwek"/>
        <w:tabs>
          <w:tab w:val="clear" w:pos="4536"/>
          <w:tab w:val="center" w:pos="2268"/>
          <w:tab w:val="right" w:pos="8820"/>
        </w:tabs>
        <w:ind w:left="1800" w:right="72" w:hanging="1800"/>
        <w:rPr>
          <w:sz w:val="20"/>
          <w:szCs w:val="20"/>
        </w:rPr>
      </w:pPr>
      <w:r>
        <w:t xml:space="preserve">    </w:t>
      </w:r>
      <w:hyperlink r:id="rId9" w:history="1">
        <w:r>
          <w:rPr>
            <w:rStyle w:val="Hipercze"/>
            <w:i/>
            <w:sz w:val="20"/>
            <w:szCs w:val="20"/>
            <w:lang w:val="en-US"/>
          </w:rPr>
          <w:t>www.dygowo.pl</w:t>
        </w:r>
      </w:hyperlink>
      <w:r>
        <w:rPr>
          <w:sz w:val="20"/>
          <w:szCs w:val="20"/>
          <w:lang w:val="en-US"/>
        </w:rPr>
        <w:tab/>
        <w:t xml:space="preserve">                                                                              e-mail     </w:t>
      </w:r>
      <w:hyperlink r:id="rId10" w:history="1">
        <w:r>
          <w:rPr>
            <w:rStyle w:val="Hipercze"/>
            <w:i/>
            <w:sz w:val="20"/>
            <w:szCs w:val="20"/>
            <w:lang w:val="en-US"/>
          </w:rPr>
          <w:t>ug@dygowo.pl</w:t>
        </w:r>
      </w:hyperlink>
    </w:p>
    <w:p w14:paraId="0F706D65" w14:textId="77777777" w:rsidR="00EB7A79" w:rsidRDefault="00EB7A79" w:rsidP="00EB7A79">
      <w:pPr>
        <w:tabs>
          <w:tab w:val="left" w:pos="5970"/>
        </w:tabs>
        <w:jc w:val="center"/>
        <w:rPr>
          <w:rFonts w:cs="Tahoma"/>
        </w:rPr>
      </w:pPr>
      <w:r>
        <w:rPr>
          <w:sz w:val="20"/>
          <w:szCs w:val="20"/>
        </w:rPr>
        <w:t xml:space="preserve">       ____________________________________              ___________________________________________________</w:t>
      </w:r>
    </w:p>
    <w:p w14:paraId="67217A8E" w14:textId="77777777" w:rsidR="00EB7A79" w:rsidRDefault="00EB7A79">
      <w:pPr>
        <w:spacing w:line="360" w:lineRule="auto"/>
        <w:jc w:val="center"/>
        <w:rPr>
          <w:rFonts w:ascii="Tahoma" w:hAnsi="Tahoma" w:cs="Tahoma"/>
          <w:b/>
          <w:sz w:val="28"/>
          <w:szCs w:val="28"/>
        </w:rPr>
      </w:pPr>
    </w:p>
    <w:p w14:paraId="0A6782A4" w14:textId="77777777" w:rsidR="00EB7A79" w:rsidRDefault="00EB7A79">
      <w:pPr>
        <w:spacing w:line="360" w:lineRule="auto"/>
        <w:jc w:val="center"/>
        <w:rPr>
          <w:rFonts w:ascii="Tahoma" w:hAnsi="Tahoma" w:cs="Tahoma"/>
          <w:b/>
          <w:sz w:val="28"/>
          <w:szCs w:val="28"/>
        </w:rPr>
      </w:pPr>
    </w:p>
    <w:p w14:paraId="400B7404"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 xml:space="preserve">SPECYFIKACJA   ISTOTNYCH    WARUNKÓW </w:t>
      </w:r>
    </w:p>
    <w:p w14:paraId="126E9E43"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ZAMÓWIENIA</w:t>
      </w:r>
    </w:p>
    <w:p w14:paraId="38BA3DE4" w14:textId="77777777" w:rsidR="009D1C4C" w:rsidRDefault="009D1C4C">
      <w:pPr>
        <w:spacing w:line="360" w:lineRule="auto"/>
        <w:jc w:val="center"/>
        <w:rPr>
          <w:rFonts w:ascii="Tahoma" w:hAnsi="Tahoma" w:cs="Tahoma"/>
          <w:b/>
          <w:sz w:val="28"/>
          <w:szCs w:val="28"/>
        </w:rPr>
      </w:pPr>
    </w:p>
    <w:p w14:paraId="5BE52D97" w14:textId="77777777" w:rsidR="009D1C4C" w:rsidRDefault="009D1C4C">
      <w:pPr>
        <w:jc w:val="center"/>
        <w:rPr>
          <w:rFonts w:ascii="Tahoma" w:hAnsi="Tahoma" w:cs="Tahoma"/>
          <w:b/>
          <w:sz w:val="28"/>
          <w:szCs w:val="28"/>
        </w:rPr>
      </w:pPr>
    </w:p>
    <w:p w14:paraId="0212EAED" w14:textId="77777777" w:rsidR="009D1C4C" w:rsidRDefault="009D1C4C">
      <w:pPr>
        <w:jc w:val="center"/>
        <w:rPr>
          <w:rFonts w:ascii="Tahoma" w:hAnsi="Tahoma" w:cs="Tahoma"/>
          <w:b/>
          <w:sz w:val="28"/>
          <w:szCs w:val="28"/>
        </w:rPr>
      </w:pPr>
    </w:p>
    <w:p w14:paraId="2ACB3D3F" w14:textId="77777777" w:rsidR="009D1C4C" w:rsidRDefault="009D1C4C">
      <w:pPr>
        <w:jc w:val="center"/>
        <w:rPr>
          <w:rFonts w:ascii="Tahoma" w:hAnsi="Tahoma" w:cs="Tahoma"/>
          <w:b/>
          <w:sz w:val="28"/>
          <w:szCs w:val="28"/>
        </w:rPr>
      </w:pPr>
      <w:r>
        <w:rPr>
          <w:rFonts w:ascii="Tahoma" w:hAnsi="Tahoma" w:cs="Tahoma"/>
          <w:b/>
          <w:sz w:val="28"/>
          <w:szCs w:val="28"/>
        </w:rPr>
        <w:t>ZAMAWIAJĄCY:</w:t>
      </w:r>
    </w:p>
    <w:p w14:paraId="51F967BD" w14:textId="77777777" w:rsidR="009D1C4C" w:rsidRDefault="009D1C4C">
      <w:pPr>
        <w:jc w:val="center"/>
        <w:rPr>
          <w:rFonts w:ascii="Tahoma" w:hAnsi="Tahoma" w:cs="Tahoma"/>
          <w:b/>
          <w:sz w:val="28"/>
          <w:szCs w:val="28"/>
        </w:rPr>
      </w:pPr>
    </w:p>
    <w:p w14:paraId="680DA3EF" w14:textId="77777777" w:rsidR="009D1C4C" w:rsidRDefault="009D1C4C">
      <w:pPr>
        <w:jc w:val="center"/>
        <w:rPr>
          <w:rFonts w:ascii="Tahoma" w:hAnsi="Tahoma" w:cs="Tahoma"/>
          <w:b/>
          <w:sz w:val="28"/>
          <w:szCs w:val="28"/>
        </w:rPr>
      </w:pPr>
      <w:r>
        <w:rPr>
          <w:rFonts w:ascii="Tahoma" w:hAnsi="Tahoma" w:cs="Tahoma"/>
          <w:b/>
          <w:w w:val="200"/>
          <w:sz w:val="28"/>
          <w:szCs w:val="28"/>
        </w:rPr>
        <w:t xml:space="preserve">Gmina  Dygowo </w:t>
      </w:r>
    </w:p>
    <w:p w14:paraId="6E5705B4" w14:textId="77777777" w:rsidR="009D1C4C" w:rsidRDefault="009D1C4C">
      <w:pPr>
        <w:jc w:val="center"/>
        <w:rPr>
          <w:rFonts w:ascii="Tahoma" w:hAnsi="Tahoma" w:cs="Tahoma"/>
          <w:b/>
          <w:sz w:val="28"/>
          <w:szCs w:val="28"/>
        </w:rPr>
      </w:pPr>
      <w:r>
        <w:rPr>
          <w:rFonts w:ascii="Tahoma" w:hAnsi="Tahoma" w:cs="Tahoma"/>
          <w:b/>
          <w:sz w:val="28"/>
          <w:szCs w:val="28"/>
        </w:rPr>
        <w:t>Ul. Kolejowa 1</w:t>
      </w:r>
    </w:p>
    <w:p w14:paraId="1B82AA3A" w14:textId="77777777" w:rsidR="009D1C4C" w:rsidRDefault="009D1C4C">
      <w:pPr>
        <w:jc w:val="center"/>
        <w:rPr>
          <w:rFonts w:ascii="Tahoma" w:hAnsi="Tahoma" w:cs="Tahoma"/>
          <w:b/>
          <w:sz w:val="28"/>
          <w:szCs w:val="28"/>
        </w:rPr>
      </w:pPr>
      <w:r>
        <w:rPr>
          <w:rFonts w:ascii="Tahoma" w:hAnsi="Tahoma" w:cs="Tahoma"/>
          <w:b/>
          <w:sz w:val="28"/>
          <w:szCs w:val="28"/>
        </w:rPr>
        <w:t>78-113 Dygowo</w:t>
      </w:r>
    </w:p>
    <w:p w14:paraId="7EC932D5" w14:textId="77777777" w:rsidR="009D1C4C" w:rsidRDefault="009D1C4C">
      <w:pPr>
        <w:jc w:val="center"/>
        <w:rPr>
          <w:rFonts w:ascii="Tahoma" w:hAnsi="Tahoma" w:cs="Tahoma"/>
          <w:b/>
          <w:sz w:val="28"/>
          <w:szCs w:val="28"/>
        </w:rPr>
      </w:pPr>
      <w:r>
        <w:rPr>
          <w:rFonts w:ascii="Tahoma" w:hAnsi="Tahoma" w:cs="Tahoma"/>
          <w:b/>
          <w:sz w:val="28"/>
          <w:szCs w:val="28"/>
        </w:rPr>
        <w:t>Tel: 94 35 84 195</w:t>
      </w:r>
    </w:p>
    <w:p w14:paraId="07B00553" w14:textId="77777777" w:rsidR="009D1C4C" w:rsidRDefault="009D1C4C">
      <w:pPr>
        <w:jc w:val="center"/>
        <w:rPr>
          <w:rFonts w:ascii="Tahoma" w:hAnsi="Tahoma" w:cs="Tahoma"/>
          <w:b/>
          <w:sz w:val="28"/>
          <w:szCs w:val="28"/>
        </w:rPr>
      </w:pPr>
      <w:r>
        <w:rPr>
          <w:rFonts w:ascii="Tahoma" w:hAnsi="Tahoma" w:cs="Tahoma"/>
          <w:b/>
          <w:sz w:val="28"/>
          <w:szCs w:val="28"/>
        </w:rPr>
        <w:t>Fax: 94 712</w:t>
      </w:r>
      <w:r>
        <w:rPr>
          <w:rFonts w:ascii="Tahoma" w:hAnsi="Tahoma" w:cs="Tahoma"/>
          <w:color w:val="666666"/>
          <w:sz w:val="28"/>
          <w:szCs w:val="28"/>
        </w:rPr>
        <w:t xml:space="preserve"> </w:t>
      </w:r>
      <w:r>
        <w:rPr>
          <w:rFonts w:ascii="Tahoma" w:hAnsi="Tahoma" w:cs="Tahoma"/>
          <w:b/>
          <w:sz w:val="28"/>
          <w:szCs w:val="28"/>
        </w:rPr>
        <w:t>60 22</w:t>
      </w:r>
      <w:r>
        <w:rPr>
          <w:rFonts w:ascii="Tahoma" w:hAnsi="Tahoma" w:cs="Tahoma"/>
          <w:color w:val="666666"/>
          <w:sz w:val="28"/>
          <w:szCs w:val="28"/>
        </w:rPr>
        <w:t xml:space="preserve"> </w:t>
      </w:r>
    </w:p>
    <w:p w14:paraId="06C90305" w14:textId="77777777" w:rsidR="009D1C4C" w:rsidRDefault="009D1C4C">
      <w:pPr>
        <w:jc w:val="center"/>
        <w:rPr>
          <w:rFonts w:ascii="Tahoma" w:hAnsi="Tahoma" w:cs="Tahoma"/>
          <w:b/>
          <w:sz w:val="28"/>
          <w:szCs w:val="28"/>
        </w:rPr>
      </w:pPr>
    </w:p>
    <w:p w14:paraId="68857D54" w14:textId="77777777" w:rsidR="009D1C4C" w:rsidRDefault="009D1C4C">
      <w:pPr>
        <w:jc w:val="center"/>
        <w:rPr>
          <w:rFonts w:ascii="Tahoma" w:hAnsi="Tahoma" w:cs="Tahoma"/>
          <w:b/>
          <w:sz w:val="28"/>
          <w:szCs w:val="28"/>
        </w:rPr>
      </w:pPr>
    </w:p>
    <w:p w14:paraId="6425E74A" w14:textId="77777777" w:rsidR="009D1C4C" w:rsidRDefault="009D1C4C">
      <w:pPr>
        <w:jc w:val="center"/>
        <w:rPr>
          <w:rFonts w:ascii="Tahoma" w:hAnsi="Tahoma" w:cs="Tahoma"/>
          <w:b/>
          <w:sz w:val="28"/>
          <w:szCs w:val="28"/>
        </w:rPr>
      </w:pPr>
    </w:p>
    <w:p w14:paraId="1D26F1AE" w14:textId="77777777" w:rsidR="009D1C4C" w:rsidRDefault="009D1C4C">
      <w:pPr>
        <w:jc w:val="center"/>
        <w:rPr>
          <w:rFonts w:ascii="Tahoma" w:hAnsi="Tahoma" w:cs="Tahoma"/>
          <w:b/>
          <w:sz w:val="28"/>
          <w:szCs w:val="28"/>
        </w:rPr>
      </w:pPr>
      <w:r>
        <w:rPr>
          <w:rFonts w:ascii="Tahoma" w:eastAsia="Tahoma" w:hAnsi="Tahoma" w:cs="Tahoma"/>
          <w:b/>
          <w:sz w:val="28"/>
          <w:szCs w:val="28"/>
        </w:rPr>
        <w:t xml:space="preserve">  </w:t>
      </w:r>
      <w:r>
        <w:rPr>
          <w:rFonts w:ascii="Tahoma" w:hAnsi="Tahoma" w:cs="Tahoma"/>
          <w:b/>
          <w:sz w:val="28"/>
          <w:szCs w:val="28"/>
        </w:rPr>
        <w:t>PRZETARG  NIEOGRANICZONY  NA USŁUGĘ PN.:</w:t>
      </w:r>
    </w:p>
    <w:p w14:paraId="7A1253FC" w14:textId="77777777" w:rsidR="009D1C4C" w:rsidRDefault="009D1C4C">
      <w:pPr>
        <w:jc w:val="center"/>
        <w:rPr>
          <w:rFonts w:ascii="Tahoma" w:hAnsi="Tahoma" w:cs="Tahoma"/>
          <w:b/>
          <w:sz w:val="28"/>
          <w:szCs w:val="28"/>
        </w:rPr>
      </w:pPr>
    </w:p>
    <w:p w14:paraId="2C2CD818" w14:textId="77777777" w:rsidR="009D1C4C" w:rsidRDefault="009D1C4C">
      <w:pPr>
        <w:jc w:val="center"/>
        <w:rPr>
          <w:rFonts w:ascii="Tahoma" w:hAnsi="Tahoma" w:cs="Tahoma"/>
          <w:b/>
          <w:sz w:val="28"/>
          <w:szCs w:val="28"/>
        </w:rPr>
      </w:pPr>
    </w:p>
    <w:p w14:paraId="4F6AD9C6" w14:textId="77777777" w:rsidR="009D1C4C" w:rsidRDefault="009D1C4C">
      <w:pPr>
        <w:autoSpaceDE w:val="0"/>
        <w:jc w:val="center"/>
        <w:rPr>
          <w:rFonts w:ascii="Tahoma" w:eastAsia="Tahoma" w:hAnsi="Tahoma" w:cs="Tahoma"/>
          <w:b/>
          <w:sz w:val="28"/>
          <w:szCs w:val="28"/>
        </w:rPr>
      </w:pPr>
      <w:r>
        <w:rPr>
          <w:rFonts w:ascii="Tahoma" w:eastAsia="Tahoma" w:hAnsi="Tahoma" w:cs="Tahoma"/>
          <w:b/>
          <w:sz w:val="28"/>
          <w:szCs w:val="28"/>
        </w:rPr>
        <w:t>„</w:t>
      </w:r>
      <w:r>
        <w:rPr>
          <w:rFonts w:ascii="Tahoma" w:hAnsi="Tahoma" w:cs="Tahoma"/>
          <w:b/>
          <w:sz w:val="28"/>
          <w:szCs w:val="28"/>
        </w:rPr>
        <w:t>Odbiór, transport i zagospodarowanie odpadów komunalnych z nieruchomości zamieszkałych z  terenu gminy Dygowo”</w:t>
      </w:r>
    </w:p>
    <w:p w14:paraId="51315E97" w14:textId="77777777" w:rsidR="009D1C4C" w:rsidRDefault="009D1C4C">
      <w:pPr>
        <w:jc w:val="center"/>
        <w:rPr>
          <w:rFonts w:ascii="Tahoma" w:hAnsi="Tahoma" w:cs="Tahoma"/>
          <w:b/>
          <w:sz w:val="28"/>
          <w:szCs w:val="28"/>
        </w:rPr>
      </w:pPr>
    </w:p>
    <w:p w14:paraId="6E06A2A4" w14:textId="77777777" w:rsidR="009D1C4C" w:rsidRDefault="009D1C4C">
      <w:pPr>
        <w:jc w:val="center"/>
        <w:rPr>
          <w:rFonts w:ascii="Tahoma" w:hAnsi="Tahoma" w:cs="Tahoma"/>
          <w:b/>
          <w:sz w:val="28"/>
          <w:szCs w:val="28"/>
        </w:rPr>
      </w:pPr>
    </w:p>
    <w:p w14:paraId="0F9A5AFA" w14:textId="77777777" w:rsidR="009D1C4C" w:rsidRDefault="009D1C4C">
      <w:pPr>
        <w:jc w:val="center"/>
        <w:rPr>
          <w:rFonts w:ascii="Tahoma" w:hAnsi="Tahoma" w:cs="Tahoma"/>
          <w:b/>
          <w:sz w:val="28"/>
          <w:szCs w:val="28"/>
        </w:rPr>
      </w:pPr>
    </w:p>
    <w:p w14:paraId="2FA0E3CA" w14:textId="77777777" w:rsidR="009D1C4C" w:rsidRDefault="009D1C4C">
      <w:pPr>
        <w:jc w:val="center"/>
        <w:rPr>
          <w:rFonts w:ascii="Tahoma" w:hAnsi="Tahoma" w:cs="Tahoma"/>
          <w:sz w:val="28"/>
          <w:szCs w:val="28"/>
        </w:rPr>
      </w:pPr>
      <w:r>
        <w:rPr>
          <w:rFonts w:ascii="Tahoma" w:hAnsi="Tahoma" w:cs="Tahoma"/>
          <w:b/>
          <w:sz w:val="28"/>
          <w:szCs w:val="28"/>
        </w:rPr>
        <w:t xml:space="preserve">Podstawa prawna: </w:t>
      </w:r>
    </w:p>
    <w:p w14:paraId="4A4F9459" w14:textId="77777777" w:rsidR="009D1C4C" w:rsidRDefault="009D1C4C">
      <w:pPr>
        <w:jc w:val="center"/>
        <w:rPr>
          <w:rFonts w:ascii="Tahoma" w:hAnsi="Tahoma" w:cs="Tahoma"/>
          <w:sz w:val="28"/>
          <w:szCs w:val="28"/>
        </w:rPr>
      </w:pPr>
      <w:r>
        <w:rPr>
          <w:rFonts w:ascii="Tahoma" w:hAnsi="Tahoma" w:cs="Tahoma"/>
          <w:sz w:val="28"/>
          <w:szCs w:val="28"/>
        </w:rPr>
        <w:t>Ustawa z dnia 29 stycznia 2004 r. Prawo zamówień publicznych</w:t>
      </w:r>
    </w:p>
    <w:p w14:paraId="69FAFD9C" w14:textId="77777777" w:rsidR="009D1C4C" w:rsidRDefault="009D1C4C">
      <w:pPr>
        <w:jc w:val="center"/>
        <w:rPr>
          <w:rFonts w:ascii="Tahoma" w:hAnsi="Tahoma" w:cs="Tahoma"/>
          <w:sz w:val="28"/>
          <w:szCs w:val="28"/>
        </w:rPr>
      </w:pPr>
      <w:r>
        <w:rPr>
          <w:rFonts w:ascii="Tahoma" w:hAnsi="Tahoma" w:cs="Tahoma"/>
          <w:sz w:val="28"/>
          <w:szCs w:val="28"/>
        </w:rPr>
        <w:t>(</w:t>
      </w:r>
      <w:r w:rsidR="0014115E" w:rsidRPr="0014115E">
        <w:rPr>
          <w:rFonts w:ascii="Tahoma" w:hAnsi="Tahoma" w:cs="Tahoma"/>
          <w:sz w:val="28"/>
          <w:szCs w:val="28"/>
        </w:rPr>
        <w:t>Dz. U. z 201</w:t>
      </w:r>
      <w:r w:rsidR="00381605">
        <w:rPr>
          <w:rFonts w:ascii="Tahoma" w:hAnsi="Tahoma" w:cs="Tahoma"/>
          <w:sz w:val="28"/>
          <w:szCs w:val="28"/>
        </w:rPr>
        <w:t>8</w:t>
      </w:r>
      <w:r w:rsidR="0014115E" w:rsidRPr="0014115E">
        <w:rPr>
          <w:rFonts w:ascii="Tahoma" w:hAnsi="Tahoma" w:cs="Tahoma"/>
          <w:sz w:val="28"/>
          <w:szCs w:val="28"/>
        </w:rPr>
        <w:t xml:space="preserve"> r. poz. </w:t>
      </w:r>
      <w:r w:rsidR="00381605">
        <w:rPr>
          <w:rFonts w:ascii="Tahoma" w:hAnsi="Tahoma" w:cs="Tahoma"/>
          <w:sz w:val="28"/>
          <w:szCs w:val="28"/>
        </w:rPr>
        <w:t>1986)</w:t>
      </w:r>
    </w:p>
    <w:p w14:paraId="5CE03D5C" w14:textId="77777777" w:rsidR="009D1C4C" w:rsidRDefault="009D1C4C">
      <w:pPr>
        <w:rPr>
          <w:rFonts w:ascii="Tahoma" w:hAnsi="Tahoma" w:cs="Tahoma"/>
          <w:sz w:val="28"/>
          <w:szCs w:val="28"/>
        </w:rPr>
      </w:pPr>
    </w:p>
    <w:p w14:paraId="219EDDA5" w14:textId="77777777" w:rsidR="009D1C4C" w:rsidRDefault="009D1C4C">
      <w:pPr>
        <w:rPr>
          <w:rFonts w:ascii="Tahoma" w:eastAsia="Tahoma" w:hAnsi="Tahoma" w:cs="Tahoma"/>
          <w:sz w:val="20"/>
          <w:szCs w:val="20"/>
        </w:rPr>
      </w:pPr>
      <w:r>
        <w:rPr>
          <w:rFonts w:ascii="Tahoma" w:eastAsia="Tahoma" w:hAnsi="Tahoma" w:cs="Tahoma"/>
          <w:sz w:val="20"/>
          <w:szCs w:val="20"/>
        </w:rPr>
        <w:t xml:space="preserve">                                                                                                       </w:t>
      </w:r>
    </w:p>
    <w:p w14:paraId="66A9DA02" w14:textId="77777777" w:rsidR="009D1C4C" w:rsidRDefault="009D1C4C">
      <w:pPr>
        <w:rPr>
          <w:rFonts w:ascii="Tahoma" w:hAnsi="Tahoma" w:cs="Tahoma"/>
          <w:sz w:val="20"/>
          <w:szCs w:val="20"/>
        </w:rPr>
      </w:pPr>
      <w:r>
        <w:rPr>
          <w:rFonts w:ascii="Tahoma" w:eastAsia="Tahoma" w:hAnsi="Tahoma" w:cs="Tahoma"/>
          <w:sz w:val="20"/>
          <w:szCs w:val="20"/>
        </w:rPr>
        <w:t xml:space="preserve">           </w:t>
      </w:r>
    </w:p>
    <w:p w14:paraId="6ACB3400" w14:textId="77777777" w:rsidR="009D1C4C" w:rsidRDefault="009D1C4C">
      <w:pPr>
        <w:rPr>
          <w:rFonts w:ascii="Tahoma" w:hAnsi="Tahoma" w:cs="Tahoma"/>
          <w:sz w:val="20"/>
          <w:szCs w:val="20"/>
        </w:rPr>
      </w:pPr>
      <w:r>
        <w:rPr>
          <w:rFonts w:ascii="Tahoma" w:hAnsi="Tahoma" w:cs="Tahoma"/>
          <w:sz w:val="20"/>
          <w:szCs w:val="20"/>
        </w:rPr>
        <w:br/>
        <w:t xml:space="preserve">                                                                                                         Zatwierdzam: </w:t>
      </w:r>
    </w:p>
    <w:p w14:paraId="1096E554" w14:textId="77777777" w:rsidR="009D1C4C" w:rsidRDefault="009D1C4C">
      <w:pPr>
        <w:ind w:left="1407"/>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Grzegorz Starczyk</w:t>
      </w:r>
    </w:p>
    <w:p w14:paraId="07E88EC7" w14:textId="30275879" w:rsidR="009D1C4C" w:rsidRDefault="009D1C4C" w:rsidP="00381605">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Wójt Gminy Dygowo</w:t>
      </w:r>
    </w:p>
    <w:p w14:paraId="7079E735" w14:textId="0FA7C083" w:rsidR="002C6499" w:rsidRDefault="002C6499" w:rsidP="00381605">
      <w:pPr>
        <w:jc w:val="center"/>
        <w:rPr>
          <w:rFonts w:ascii="Tahoma" w:hAnsi="Tahoma" w:cs="Tahoma"/>
          <w:sz w:val="20"/>
          <w:szCs w:val="20"/>
        </w:rPr>
      </w:pPr>
    </w:p>
    <w:p w14:paraId="31911691" w14:textId="77777777" w:rsidR="002C6499" w:rsidRPr="00381605" w:rsidRDefault="002C6499" w:rsidP="00381605">
      <w:pPr>
        <w:jc w:val="center"/>
        <w:rPr>
          <w:rFonts w:ascii="Tahoma" w:hAnsi="Tahoma" w:cs="Tahoma"/>
          <w:sz w:val="20"/>
          <w:szCs w:val="20"/>
        </w:rPr>
      </w:pPr>
    </w:p>
    <w:p w14:paraId="7FBA11CD" w14:textId="77777777" w:rsidR="009D1C4C" w:rsidRDefault="009D1C4C" w:rsidP="00381605">
      <w:pPr>
        <w:jc w:val="both"/>
        <w:rPr>
          <w:rFonts w:ascii="Tahoma" w:hAnsi="Tahoma" w:cs="Tahoma"/>
          <w:b/>
          <w:sz w:val="20"/>
          <w:szCs w:val="20"/>
        </w:rPr>
      </w:pPr>
      <w:r>
        <w:rPr>
          <w:rFonts w:ascii="Tahoma" w:hAnsi="Tahoma" w:cs="Tahoma"/>
          <w:b/>
          <w:sz w:val="20"/>
          <w:szCs w:val="20"/>
        </w:rPr>
        <w:lastRenderedPageBreak/>
        <w:t>I.</w:t>
      </w:r>
      <w:r>
        <w:rPr>
          <w:rFonts w:ascii="Tahoma" w:hAnsi="Tahoma" w:cs="Tahoma"/>
          <w:b/>
          <w:sz w:val="20"/>
          <w:szCs w:val="20"/>
          <w:u w:val="single"/>
        </w:rPr>
        <w:t xml:space="preserve"> Nazwa i adres Zamawiającego:</w:t>
      </w:r>
    </w:p>
    <w:p w14:paraId="2049D771" w14:textId="77777777" w:rsidR="009D1C4C" w:rsidRDefault="009D1C4C" w:rsidP="00381605">
      <w:pPr>
        <w:jc w:val="both"/>
        <w:rPr>
          <w:rFonts w:ascii="Tahoma" w:hAnsi="Tahoma" w:cs="Tahoma"/>
          <w:b/>
          <w:sz w:val="20"/>
          <w:szCs w:val="20"/>
        </w:rPr>
      </w:pPr>
    </w:p>
    <w:p w14:paraId="4BDAC82A" w14:textId="77777777" w:rsidR="009D1C4C" w:rsidRDefault="009D1C4C" w:rsidP="00381605">
      <w:pPr>
        <w:jc w:val="both"/>
        <w:rPr>
          <w:rFonts w:ascii="Tahoma" w:hAnsi="Tahoma" w:cs="Tahoma"/>
          <w:sz w:val="20"/>
          <w:szCs w:val="20"/>
        </w:rPr>
      </w:pPr>
      <w:r>
        <w:rPr>
          <w:rFonts w:ascii="Tahoma" w:hAnsi="Tahoma" w:cs="Tahoma"/>
          <w:b/>
          <w:sz w:val="20"/>
          <w:szCs w:val="20"/>
        </w:rPr>
        <w:t>Gmina DYGOWO</w:t>
      </w:r>
    </w:p>
    <w:p w14:paraId="233DE35A" w14:textId="77777777" w:rsidR="009D1C4C" w:rsidRDefault="009D1C4C" w:rsidP="00381605">
      <w:pPr>
        <w:jc w:val="both"/>
        <w:rPr>
          <w:rFonts w:ascii="Tahoma" w:hAnsi="Tahoma" w:cs="Tahoma"/>
          <w:b/>
          <w:sz w:val="20"/>
          <w:szCs w:val="20"/>
        </w:rPr>
      </w:pPr>
      <w:r>
        <w:rPr>
          <w:rFonts w:ascii="Tahoma" w:hAnsi="Tahoma" w:cs="Tahoma"/>
          <w:sz w:val="20"/>
          <w:szCs w:val="20"/>
        </w:rPr>
        <w:t>reprezentowana przez</w:t>
      </w:r>
      <w:r>
        <w:rPr>
          <w:rFonts w:ascii="Tahoma" w:hAnsi="Tahoma" w:cs="Tahoma"/>
          <w:b/>
          <w:sz w:val="20"/>
          <w:szCs w:val="20"/>
        </w:rPr>
        <w:t xml:space="preserve"> Wójta Gminy </w:t>
      </w:r>
    </w:p>
    <w:p w14:paraId="1847C359" w14:textId="77777777" w:rsidR="009D1C4C" w:rsidRDefault="009D1C4C" w:rsidP="00381605">
      <w:pPr>
        <w:jc w:val="both"/>
      </w:pPr>
      <w:r>
        <w:rPr>
          <w:rFonts w:ascii="Tahoma" w:hAnsi="Tahoma" w:cs="Tahoma"/>
          <w:b/>
          <w:sz w:val="20"/>
          <w:szCs w:val="20"/>
        </w:rPr>
        <w:t xml:space="preserve">ul. Kolejowa 1, 78-113 Dygowo, Tel., fax. 094/35 84 194 </w:t>
      </w:r>
    </w:p>
    <w:p w14:paraId="141DE408" w14:textId="77777777" w:rsidR="009D1C4C" w:rsidRDefault="00273B87" w:rsidP="00381605">
      <w:pPr>
        <w:jc w:val="both"/>
        <w:rPr>
          <w:rFonts w:ascii="Tahoma" w:hAnsi="Tahoma" w:cs="Tahoma"/>
          <w:b/>
          <w:sz w:val="20"/>
          <w:szCs w:val="20"/>
        </w:rPr>
      </w:pPr>
      <w:hyperlink r:id="rId11" w:history="1">
        <w:r w:rsidR="009D1C4C">
          <w:rPr>
            <w:rStyle w:val="Hipercze"/>
            <w:rFonts w:ascii="Tahoma" w:hAnsi="Tahoma" w:cs="Tahoma"/>
            <w:b/>
            <w:sz w:val="20"/>
            <w:szCs w:val="20"/>
          </w:rPr>
          <w:t>www.dygowo.pl</w:t>
        </w:r>
      </w:hyperlink>
    </w:p>
    <w:p w14:paraId="59C1D14F"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e-mail: ug@dygowo.pl </w:t>
      </w:r>
    </w:p>
    <w:p w14:paraId="7B87ABB2" w14:textId="77777777" w:rsidR="009D1C4C" w:rsidRDefault="009D1C4C" w:rsidP="00381605">
      <w:pPr>
        <w:jc w:val="both"/>
        <w:rPr>
          <w:rFonts w:ascii="Tahoma" w:hAnsi="Tahoma" w:cs="Tahoma"/>
          <w:b/>
          <w:sz w:val="20"/>
          <w:szCs w:val="20"/>
          <w:u w:val="single"/>
        </w:rPr>
      </w:pPr>
    </w:p>
    <w:p w14:paraId="1ED2D05D"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II. </w:t>
      </w:r>
      <w:r>
        <w:rPr>
          <w:rFonts w:ascii="Tahoma" w:hAnsi="Tahoma" w:cs="Tahoma"/>
          <w:b/>
          <w:sz w:val="20"/>
          <w:szCs w:val="20"/>
          <w:u w:val="single"/>
        </w:rPr>
        <w:t>Tryb udzielenia zamówienia</w:t>
      </w:r>
    </w:p>
    <w:p w14:paraId="18904DA3" w14:textId="77777777" w:rsidR="0014115E" w:rsidRDefault="0014115E" w:rsidP="00381605">
      <w:pPr>
        <w:jc w:val="both"/>
        <w:rPr>
          <w:rFonts w:ascii="Tahoma" w:hAnsi="Tahoma" w:cs="Tahoma"/>
          <w:b/>
          <w:sz w:val="20"/>
          <w:szCs w:val="20"/>
          <w:u w:val="single"/>
        </w:rPr>
      </w:pPr>
    </w:p>
    <w:p w14:paraId="72FF357C" w14:textId="77777777" w:rsidR="009D1C4C" w:rsidRPr="0014115E" w:rsidRDefault="0014115E" w:rsidP="00381605">
      <w:pPr>
        <w:jc w:val="both"/>
        <w:rPr>
          <w:rFonts w:ascii="Tahoma" w:hAnsi="Tahoma" w:cs="Tahoma"/>
          <w:sz w:val="20"/>
          <w:szCs w:val="20"/>
        </w:rPr>
      </w:pPr>
      <w:r>
        <w:rPr>
          <w:rFonts w:ascii="Tahoma" w:hAnsi="Tahoma" w:cs="Tahoma"/>
          <w:sz w:val="20"/>
          <w:szCs w:val="20"/>
        </w:rPr>
        <w:t>Do udzielenia przedmiotowego zamówienia stosuje się przepisy ustawy z dnia 29 stycznia 2004r. – Prawo zamówień publicznych (</w:t>
      </w:r>
      <w:r w:rsidRPr="0014115E">
        <w:rPr>
          <w:rFonts w:ascii="Tahoma" w:hAnsi="Tahoma" w:cs="Tahoma"/>
          <w:sz w:val="20"/>
          <w:szCs w:val="20"/>
        </w:rPr>
        <w:t>Dz. U. z 201</w:t>
      </w:r>
      <w:r w:rsidR="00381605">
        <w:rPr>
          <w:rFonts w:ascii="Tahoma" w:hAnsi="Tahoma" w:cs="Tahoma"/>
          <w:sz w:val="20"/>
          <w:szCs w:val="20"/>
        </w:rPr>
        <w:t>8</w:t>
      </w:r>
      <w:r w:rsidRPr="0014115E">
        <w:rPr>
          <w:rFonts w:ascii="Tahoma" w:hAnsi="Tahoma" w:cs="Tahoma"/>
          <w:sz w:val="20"/>
          <w:szCs w:val="20"/>
        </w:rPr>
        <w:t xml:space="preserve"> r. poz. </w:t>
      </w:r>
      <w:r w:rsidR="00381605">
        <w:rPr>
          <w:rFonts w:ascii="Tahoma" w:hAnsi="Tahoma" w:cs="Tahoma"/>
          <w:sz w:val="20"/>
          <w:szCs w:val="20"/>
        </w:rPr>
        <w:t>1986)</w:t>
      </w:r>
      <w:r>
        <w:rPr>
          <w:rFonts w:ascii="Tahoma" w:hAnsi="Tahoma" w:cs="Tahoma"/>
          <w:sz w:val="20"/>
          <w:szCs w:val="20"/>
        </w:rPr>
        <w:t xml:space="preserve"> oraz w sprawach nieuregulowanych ustawą, przepisy ustawy – Kodeks cywilny.</w:t>
      </w:r>
    </w:p>
    <w:p w14:paraId="43B3DCFE" w14:textId="77777777" w:rsidR="009D1C4C" w:rsidRDefault="009D1C4C" w:rsidP="00381605">
      <w:pPr>
        <w:jc w:val="both"/>
        <w:rPr>
          <w:rFonts w:ascii="Tahoma" w:hAnsi="Tahoma" w:cs="Tahoma"/>
          <w:sz w:val="20"/>
          <w:szCs w:val="20"/>
        </w:rPr>
      </w:pPr>
      <w:r>
        <w:rPr>
          <w:rFonts w:ascii="Tahoma" w:hAnsi="Tahoma" w:cs="Tahoma"/>
          <w:sz w:val="20"/>
          <w:szCs w:val="20"/>
        </w:rPr>
        <w:t>Udzielenie zamówienia następuje w trybie przetargu nieograniczonego o wartości mniejszej niż kwota określona w przepisach wydanych na podstawie art. 11 ust.</w:t>
      </w:r>
      <w:r w:rsidR="00F17902">
        <w:rPr>
          <w:rFonts w:ascii="Tahoma" w:hAnsi="Tahoma" w:cs="Tahoma"/>
          <w:sz w:val="20"/>
          <w:szCs w:val="20"/>
        </w:rPr>
        <w:t xml:space="preserve"> </w:t>
      </w:r>
      <w:r>
        <w:rPr>
          <w:rFonts w:ascii="Tahoma" w:hAnsi="Tahoma" w:cs="Tahoma"/>
          <w:sz w:val="20"/>
          <w:szCs w:val="20"/>
        </w:rPr>
        <w:t>8</w:t>
      </w:r>
      <w:r w:rsidR="0014115E">
        <w:rPr>
          <w:rFonts w:ascii="Tahoma" w:hAnsi="Tahoma" w:cs="Tahoma"/>
          <w:sz w:val="20"/>
          <w:szCs w:val="20"/>
        </w:rPr>
        <w:t xml:space="preserve"> </w:t>
      </w:r>
      <w:r w:rsidR="0014115E" w:rsidRPr="00F17902">
        <w:rPr>
          <w:rFonts w:ascii="Tahoma" w:hAnsi="Tahoma" w:cs="Tahoma"/>
          <w:sz w:val="20"/>
          <w:szCs w:val="20"/>
        </w:rPr>
        <w:t>ww. ustaw</w:t>
      </w:r>
      <w:r w:rsidR="0014115E" w:rsidRPr="00381605">
        <w:rPr>
          <w:rFonts w:ascii="Tahoma" w:hAnsi="Tahoma" w:cs="Tahoma"/>
          <w:sz w:val="20"/>
          <w:szCs w:val="20"/>
        </w:rPr>
        <w:t>y</w:t>
      </w:r>
      <w:r w:rsidRPr="00381605">
        <w:rPr>
          <w:rFonts w:ascii="Tahoma" w:hAnsi="Tahoma" w:cs="Tahoma"/>
          <w:sz w:val="20"/>
          <w:szCs w:val="20"/>
        </w:rPr>
        <w:t>,</w:t>
      </w:r>
      <w:r>
        <w:rPr>
          <w:rFonts w:ascii="Tahoma" w:hAnsi="Tahoma" w:cs="Tahoma"/>
          <w:sz w:val="20"/>
          <w:szCs w:val="20"/>
        </w:rPr>
        <w:t xml:space="preserve"> zgodnie z wymogami określonymi w niniejszej Specyfikacji Istotnych Warunków Zamówienia.</w:t>
      </w:r>
    </w:p>
    <w:p w14:paraId="6631DB5B" w14:textId="77777777" w:rsidR="009D1C4C" w:rsidRDefault="009D1C4C" w:rsidP="00381605">
      <w:pPr>
        <w:ind w:left="360"/>
        <w:jc w:val="both"/>
        <w:rPr>
          <w:rFonts w:ascii="Tahoma" w:hAnsi="Tahoma" w:cs="Tahoma"/>
          <w:sz w:val="20"/>
          <w:szCs w:val="20"/>
        </w:rPr>
      </w:pPr>
    </w:p>
    <w:p w14:paraId="21B91F28" w14:textId="77777777" w:rsidR="009D1C4C" w:rsidRDefault="009D1C4C" w:rsidP="00381605">
      <w:pPr>
        <w:jc w:val="both"/>
        <w:rPr>
          <w:rFonts w:ascii="Tahoma" w:hAnsi="Tahoma" w:cs="Tahoma"/>
          <w:sz w:val="20"/>
          <w:szCs w:val="20"/>
        </w:rPr>
      </w:pPr>
      <w:r>
        <w:rPr>
          <w:rFonts w:ascii="Tahoma" w:eastAsia="Tahoma" w:hAnsi="Tahoma" w:cs="Tahoma"/>
          <w:b/>
          <w:sz w:val="20"/>
          <w:szCs w:val="20"/>
          <w:u w:val="single"/>
        </w:rPr>
        <w:t xml:space="preserve"> </w:t>
      </w:r>
      <w:r>
        <w:rPr>
          <w:rFonts w:ascii="Tahoma" w:hAnsi="Tahoma" w:cs="Tahoma"/>
          <w:b/>
          <w:sz w:val="20"/>
          <w:szCs w:val="20"/>
          <w:u w:val="single"/>
        </w:rPr>
        <w:t>III.  Opis przedmiotu zamówienia</w:t>
      </w:r>
    </w:p>
    <w:p w14:paraId="55ED06FD" w14:textId="77777777" w:rsidR="009D1C4C" w:rsidRDefault="009D1C4C" w:rsidP="00381605">
      <w:pPr>
        <w:jc w:val="both"/>
        <w:rPr>
          <w:rFonts w:ascii="Tahoma" w:hAnsi="Tahoma" w:cs="Tahoma"/>
          <w:sz w:val="20"/>
          <w:szCs w:val="20"/>
        </w:rPr>
      </w:pPr>
    </w:p>
    <w:p w14:paraId="0132005D" w14:textId="77777777" w:rsidR="009D1C4C" w:rsidRDefault="009D1C4C" w:rsidP="00381605">
      <w:pPr>
        <w:jc w:val="both"/>
        <w:rPr>
          <w:rFonts w:ascii="Tahoma" w:hAnsi="Tahoma" w:cs="Tahoma"/>
          <w:sz w:val="20"/>
          <w:szCs w:val="20"/>
        </w:rPr>
      </w:pPr>
      <w:r>
        <w:rPr>
          <w:rFonts w:ascii="Tahoma" w:hAnsi="Tahoma" w:cs="Tahoma"/>
          <w:sz w:val="20"/>
          <w:szCs w:val="20"/>
        </w:rPr>
        <w:t>Kod CPV:</w:t>
      </w:r>
      <w:r>
        <w:rPr>
          <w:rFonts w:ascii="Tahoma" w:hAnsi="Tahoma" w:cs="Tahoma"/>
          <w:sz w:val="20"/>
          <w:szCs w:val="20"/>
        </w:rPr>
        <w:tab/>
      </w:r>
      <w:r>
        <w:rPr>
          <w:rFonts w:ascii="Tahoma" w:hAnsi="Tahoma" w:cs="Tahoma"/>
          <w:sz w:val="20"/>
          <w:szCs w:val="20"/>
        </w:rPr>
        <w:tab/>
        <w:t>90500000-2   usługi wywozu odpadów</w:t>
      </w:r>
    </w:p>
    <w:p w14:paraId="7644AB33"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90512000-9   usługi transportu odpadów</w:t>
      </w:r>
    </w:p>
    <w:p w14:paraId="4368C54E" w14:textId="77777777" w:rsidR="009D1C4C" w:rsidRDefault="009D1C4C" w:rsidP="00381605">
      <w:pPr>
        <w:jc w:val="both"/>
        <w:rPr>
          <w:rFonts w:ascii="Tahoma" w:eastAsia="Tahoma" w:hAnsi="Tahoma" w:cs="Tahoma"/>
          <w:sz w:val="20"/>
          <w:szCs w:val="20"/>
        </w:rPr>
      </w:pPr>
      <w:r>
        <w:rPr>
          <w:rFonts w:ascii="Tahoma" w:hAnsi="Tahoma" w:cs="Tahoma"/>
          <w:sz w:val="20"/>
          <w:szCs w:val="20"/>
        </w:rPr>
        <w:tab/>
        <w:t xml:space="preserve">                       90513100-7   usługi wywozu odpadów pochodzących z gospodarstw</w:t>
      </w:r>
    </w:p>
    <w:p w14:paraId="2566176E" w14:textId="77777777" w:rsidR="009D1C4C" w:rsidRDefault="009D1C4C" w:rsidP="00381605">
      <w:pPr>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domowych    </w:t>
      </w:r>
    </w:p>
    <w:p w14:paraId="589DA57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90510000-5 – usuwanie i obróbka odpadów</w:t>
      </w:r>
    </w:p>
    <w:p w14:paraId="32E26DA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90514000-3   usługi recyklingu odpadów</w:t>
      </w:r>
    </w:p>
    <w:p w14:paraId="33964158"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65588FD" w14:textId="77777777" w:rsidR="009D1C4C" w:rsidRDefault="009D1C4C" w:rsidP="00381605">
      <w:pPr>
        <w:jc w:val="both"/>
      </w:pPr>
      <w:r>
        <w:rPr>
          <w:rFonts w:ascii="Tahoma" w:hAnsi="Tahoma" w:cs="Tahoma"/>
          <w:sz w:val="20"/>
          <w:szCs w:val="20"/>
        </w:rPr>
        <w:t>1. Zakres przedmiotu zamówienia obejmuje:</w:t>
      </w:r>
    </w:p>
    <w:p w14:paraId="3A751858" w14:textId="77777777" w:rsidR="009D1C4C" w:rsidRDefault="009D1C4C" w:rsidP="00381605">
      <w:pPr>
        <w:jc w:val="both"/>
      </w:pPr>
    </w:p>
    <w:p w14:paraId="3933B7EB" w14:textId="77777777" w:rsidR="009D1C4C" w:rsidRDefault="009D1C4C" w:rsidP="00381605">
      <w:pPr>
        <w:jc w:val="both"/>
      </w:pPr>
      <w:r>
        <w:rPr>
          <w:rFonts w:ascii="Tahoma" w:hAnsi="Tahoma" w:cs="Tahoma"/>
          <w:b/>
          <w:bCs/>
          <w:sz w:val="20"/>
          <w:szCs w:val="20"/>
          <w:u w:val="single"/>
        </w:rPr>
        <w:t>a) odbiór, transport i zagospodarowanie odpadów komunalnych:</w:t>
      </w:r>
    </w:p>
    <w:p w14:paraId="102384F2" w14:textId="77777777" w:rsidR="009D1C4C" w:rsidRDefault="009D1C4C" w:rsidP="00381605">
      <w:pPr>
        <w:pStyle w:val="Akapitzlist"/>
        <w:ind w:left="0"/>
        <w:jc w:val="both"/>
      </w:pPr>
    </w:p>
    <w:p w14:paraId="3DAFF1D6" w14:textId="77777777" w:rsidR="00F17902" w:rsidRDefault="00F17902" w:rsidP="00381605">
      <w:pPr>
        <w:jc w:val="both"/>
        <w:rPr>
          <w:rFonts w:ascii="Tahoma" w:hAnsi="Tahoma" w:cs="Tahoma"/>
          <w:sz w:val="20"/>
          <w:szCs w:val="20"/>
        </w:rPr>
      </w:pPr>
      <w:r>
        <w:rPr>
          <w:rFonts w:ascii="Tahoma" w:hAnsi="Tahoma" w:cs="Tahoma"/>
          <w:sz w:val="20"/>
          <w:szCs w:val="20"/>
        </w:rPr>
        <w:t>-</w:t>
      </w:r>
      <w:r w:rsidRPr="00635521">
        <w:rPr>
          <w:rFonts w:ascii="Tahoma" w:hAnsi="Tahoma" w:cs="Tahoma"/>
          <w:sz w:val="20"/>
          <w:szCs w:val="20"/>
        </w:rPr>
        <w:t xml:space="preserve"> </w:t>
      </w:r>
      <w:r>
        <w:rPr>
          <w:rFonts w:ascii="Tahoma" w:hAnsi="Tahoma" w:cs="Tahoma"/>
          <w:sz w:val="20"/>
          <w:szCs w:val="20"/>
        </w:rPr>
        <w:t>odpady wielkogabarytowe,</w:t>
      </w:r>
    </w:p>
    <w:p w14:paraId="21DD61E1" w14:textId="77777777" w:rsidR="00F17902" w:rsidRDefault="00F17902" w:rsidP="00381605">
      <w:pPr>
        <w:jc w:val="both"/>
        <w:rPr>
          <w:rFonts w:ascii="Tahoma" w:hAnsi="Tahoma" w:cs="Tahoma"/>
          <w:sz w:val="20"/>
          <w:szCs w:val="20"/>
        </w:rPr>
      </w:pPr>
      <w:r>
        <w:rPr>
          <w:rFonts w:ascii="Tahoma" w:hAnsi="Tahoma" w:cs="Tahoma"/>
          <w:sz w:val="20"/>
          <w:szCs w:val="20"/>
        </w:rPr>
        <w:t>- zużyte opony,</w:t>
      </w:r>
    </w:p>
    <w:p w14:paraId="4500C4FD" w14:textId="77777777" w:rsidR="00F17902" w:rsidRDefault="00F17902" w:rsidP="00381605">
      <w:pPr>
        <w:jc w:val="both"/>
        <w:rPr>
          <w:rFonts w:ascii="Tahoma" w:hAnsi="Tahoma" w:cs="Tahoma"/>
          <w:sz w:val="20"/>
          <w:szCs w:val="20"/>
        </w:rPr>
      </w:pPr>
      <w:r>
        <w:rPr>
          <w:rFonts w:ascii="Tahoma" w:hAnsi="Tahoma" w:cs="Tahoma"/>
          <w:sz w:val="20"/>
          <w:szCs w:val="20"/>
        </w:rPr>
        <w:t>- zmieszane odpady z budowy, remontów i demontażu,</w:t>
      </w:r>
    </w:p>
    <w:p w14:paraId="4991E5FE" w14:textId="02F00D5D" w:rsidR="00F17902" w:rsidRDefault="00F17902" w:rsidP="00381605">
      <w:pPr>
        <w:jc w:val="both"/>
        <w:rPr>
          <w:rFonts w:ascii="Tahoma" w:hAnsi="Tahoma" w:cs="Tahoma"/>
          <w:sz w:val="20"/>
          <w:szCs w:val="20"/>
        </w:rPr>
      </w:pPr>
      <w:r>
        <w:rPr>
          <w:rFonts w:ascii="Tahoma" w:hAnsi="Tahoma" w:cs="Tahoma"/>
          <w:sz w:val="20"/>
          <w:szCs w:val="20"/>
        </w:rPr>
        <w:t xml:space="preserve">- </w:t>
      </w:r>
      <w:r w:rsidR="002F2FB7">
        <w:rPr>
          <w:rFonts w:ascii="Tahoma" w:hAnsi="Tahoma" w:cs="Tahoma"/>
          <w:sz w:val="20"/>
          <w:szCs w:val="20"/>
        </w:rPr>
        <w:t>przeterminowane leki</w:t>
      </w:r>
      <w:r>
        <w:rPr>
          <w:rFonts w:ascii="Tahoma" w:hAnsi="Tahoma" w:cs="Tahoma"/>
          <w:sz w:val="20"/>
          <w:szCs w:val="20"/>
        </w:rPr>
        <w:t>,</w:t>
      </w:r>
    </w:p>
    <w:p w14:paraId="7D311112" w14:textId="77777777" w:rsidR="00F17902" w:rsidRDefault="00F17902" w:rsidP="00381605">
      <w:pPr>
        <w:jc w:val="both"/>
      </w:pPr>
      <w:r>
        <w:rPr>
          <w:rFonts w:ascii="Tahoma" w:hAnsi="Tahoma" w:cs="Tahoma"/>
          <w:sz w:val="20"/>
          <w:szCs w:val="20"/>
        </w:rPr>
        <w:t>- gruz ceglany</w:t>
      </w:r>
    </w:p>
    <w:p w14:paraId="5E68CA89" w14:textId="77777777" w:rsidR="009D1C4C" w:rsidRDefault="009D1C4C" w:rsidP="00381605">
      <w:pPr>
        <w:jc w:val="both"/>
        <w:rPr>
          <w:rFonts w:ascii="Tahoma" w:hAnsi="Tahoma" w:cs="Tahoma"/>
          <w:b/>
          <w:sz w:val="20"/>
          <w:szCs w:val="20"/>
        </w:rPr>
      </w:pPr>
    </w:p>
    <w:p w14:paraId="752ED24B" w14:textId="77777777" w:rsidR="009D1C4C" w:rsidRDefault="009D1C4C" w:rsidP="00381605">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w:t>
      </w:r>
      <w:r w:rsidR="001B4641" w:rsidRPr="001B4641">
        <w:rPr>
          <w:rFonts w:ascii="Tahoma" w:hAnsi="Tahoma" w:cs="Tahoma"/>
          <w:sz w:val="20"/>
          <w:szCs w:val="20"/>
        </w:rPr>
        <w:t>16</w:t>
      </w:r>
      <w:r w:rsidRPr="001B4641">
        <w:rPr>
          <w:rFonts w:ascii="Tahoma" w:hAnsi="Tahoma" w:cs="Tahoma"/>
          <w:sz w:val="20"/>
          <w:szCs w:val="20"/>
        </w:rPr>
        <w:t xml:space="preserve"> – 20</w:t>
      </w:r>
      <w:r w:rsidR="001B4641" w:rsidRPr="001B4641">
        <w:rPr>
          <w:rFonts w:ascii="Tahoma" w:hAnsi="Tahoma" w:cs="Tahoma"/>
          <w:sz w:val="20"/>
          <w:szCs w:val="20"/>
        </w:rPr>
        <w:t>22</w:t>
      </w:r>
      <w:r w:rsidRPr="001B4641">
        <w:rPr>
          <w:rFonts w:ascii="Tahoma" w:hAnsi="Tahoma" w:cs="Tahoma"/>
          <w:sz w:val="20"/>
          <w:szCs w:val="20"/>
        </w:rPr>
        <w:t xml:space="preserve"> z uwzględnieniem perspektywy na lata 20</w:t>
      </w:r>
      <w:r w:rsidR="001B4641" w:rsidRPr="001B4641">
        <w:rPr>
          <w:rFonts w:ascii="Tahoma" w:hAnsi="Tahoma" w:cs="Tahoma"/>
          <w:sz w:val="20"/>
          <w:szCs w:val="20"/>
        </w:rPr>
        <w:t>23</w:t>
      </w:r>
      <w:r w:rsidRPr="001B4641">
        <w:rPr>
          <w:rFonts w:ascii="Tahoma" w:hAnsi="Tahoma" w:cs="Tahoma"/>
          <w:sz w:val="20"/>
          <w:szCs w:val="20"/>
        </w:rPr>
        <w:t xml:space="preserve"> - 202</w:t>
      </w:r>
      <w:r w:rsidR="001B4641" w:rsidRPr="001B4641">
        <w:rPr>
          <w:rFonts w:ascii="Tahoma" w:hAnsi="Tahoma" w:cs="Tahoma"/>
          <w:sz w:val="20"/>
          <w:szCs w:val="20"/>
        </w:rPr>
        <w:t>8</w:t>
      </w:r>
      <w:r w:rsidRPr="001B4641">
        <w:rPr>
          <w:rFonts w:ascii="Tahoma" w:hAnsi="Tahoma" w:cs="Tahoma"/>
          <w:sz w:val="20"/>
          <w:szCs w:val="20"/>
        </w:rPr>
        <w:t xml:space="preserve"> na obszarze </w:t>
      </w:r>
      <w:r w:rsidR="00F20986">
        <w:rPr>
          <w:rFonts w:ascii="Tahoma" w:hAnsi="Tahoma" w:cs="Tahoma"/>
          <w:sz w:val="20"/>
          <w:szCs w:val="20"/>
        </w:rPr>
        <w:t>Wschodniego</w:t>
      </w:r>
      <w:r w:rsidRPr="001B4641">
        <w:rPr>
          <w:rFonts w:ascii="Tahoma" w:hAnsi="Tahoma" w:cs="Tahoma"/>
          <w:sz w:val="20"/>
          <w:szCs w:val="20"/>
        </w:rPr>
        <w:t xml:space="preserve"> Regionu Gospodarki Odpadami, stanowiącym załącznik do uc</w:t>
      </w:r>
      <w:r w:rsidR="001B4641" w:rsidRPr="001B4641">
        <w:rPr>
          <w:rFonts w:ascii="Tahoma" w:hAnsi="Tahoma" w:cs="Tahoma"/>
          <w:sz w:val="20"/>
          <w:szCs w:val="20"/>
        </w:rPr>
        <w:t>hwały Nr XVIII/321</w:t>
      </w:r>
      <w:r w:rsidRPr="001B4641">
        <w:rPr>
          <w:rFonts w:ascii="Tahoma" w:hAnsi="Tahoma" w:cs="Tahoma"/>
          <w:sz w:val="20"/>
          <w:szCs w:val="20"/>
        </w:rPr>
        <w:t>/1</w:t>
      </w:r>
      <w:r w:rsidR="001B4641" w:rsidRPr="001B4641">
        <w:rPr>
          <w:rFonts w:ascii="Tahoma" w:hAnsi="Tahoma" w:cs="Tahoma"/>
          <w:sz w:val="20"/>
          <w:szCs w:val="20"/>
        </w:rPr>
        <w:t>6</w:t>
      </w:r>
      <w:r w:rsidRPr="001B4641">
        <w:rPr>
          <w:rFonts w:ascii="Tahoma" w:hAnsi="Tahoma" w:cs="Tahoma"/>
          <w:sz w:val="20"/>
          <w:szCs w:val="20"/>
        </w:rPr>
        <w:t xml:space="preserve"> Sejmiku Województwa Zachodniopomorskiego z dnia 2</w:t>
      </w:r>
      <w:r w:rsidR="001B4641" w:rsidRPr="001B4641">
        <w:rPr>
          <w:rFonts w:ascii="Tahoma" w:hAnsi="Tahoma" w:cs="Tahoma"/>
          <w:sz w:val="20"/>
          <w:szCs w:val="20"/>
        </w:rPr>
        <w:t>7</w:t>
      </w:r>
      <w:r w:rsidRPr="001B4641">
        <w:rPr>
          <w:rFonts w:ascii="Tahoma" w:hAnsi="Tahoma" w:cs="Tahoma"/>
          <w:sz w:val="20"/>
          <w:szCs w:val="20"/>
        </w:rPr>
        <w:t xml:space="preserve"> grudnia 201</w:t>
      </w:r>
      <w:r w:rsidR="001B4641" w:rsidRPr="001B4641">
        <w:rPr>
          <w:rFonts w:ascii="Tahoma" w:hAnsi="Tahoma" w:cs="Tahoma"/>
          <w:sz w:val="20"/>
          <w:szCs w:val="20"/>
        </w:rPr>
        <w:t>6</w:t>
      </w:r>
      <w:r w:rsidRPr="001B4641">
        <w:rPr>
          <w:rFonts w:ascii="Tahoma" w:hAnsi="Tahoma" w:cs="Tahoma"/>
          <w:sz w:val="20"/>
          <w:szCs w:val="20"/>
        </w:rPr>
        <w:t>r.</w:t>
      </w:r>
    </w:p>
    <w:p w14:paraId="20467000" w14:textId="77777777" w:rsidR="00DE3461" w:rsidRDefault="00DE3461" w:rsidP="00381605">
      <w:pPr>
        <w:pStyle w:val="Akapitzlist"/>
        <w:ind w:left="0"/>
        <w:jc w:val="both"/>
        <w:rPr>
          <w:rFonts w:ascii="Tahoma" w:hAnsi="Tahoma" w:cs="Tahoma"/>
          <w:color w:val="00B050"/>
          <w:sz w:val="20"/>
          <w:szCs w:val="20"/>
        </w:rPr>
      </w:pPr>
    </w:p>
    <w:p w14:paraId="49436114" w14:textId="77777777" w:rsidR="009D1C4C" w:rsidRDefault="00DE3461" w:rsidP="00381605">
      <w:pPr>
        <w:pStyle w:val="Akapitzlist"/>
        <w:ind w:left="0"/>
        <w:jc w:val="both"/>
        <w:rPr>
          <w:rFonts w:ascii="Tahoma" w:hAnsi="Tahoma" w:cs="Tahoma"/>
          <w:color w:val="FF0000"/>
          <w:sz w:val="20"/>
          <w:szCs w:val="20"/>
        </w:rPr>
      </w:pPr>
      <w:r w:rsidRPr="00C86EEF">
        <w:rPr>
          <w:rFonts w:ascii="Tahoma" w:hAnsi="Tahoma" w:cs="Tahoma"/>
          <w:sz w:val="20"/>
          <w:szCs w:val="20"/>
        </w:rPr>
        <w:t>Wykonawca jest zobowiązany do przekazania odpadów komunalnych do regionalnej instalacji przetwarzania odpadów komunalnych</w:t>
      </w:r>
      <w:r w:rsidR="00C86EEF" w:rsidRPr="00C86EEF">
        <w:rPr>
          <w:rFonts w:ascii="Tahoma" w:hAnsi="Tahoma" w:cs="Tahoma"/>
          <w:sz w:val="20"/>
          <w:szCs w:val="20"/>
        </w:rPr>
        <w:t xml:space="preserve">, </w:t>
      </w:r>
      <w:proofErr w:type="spellStart"/>
      <w:r w:rsidR="00C86EEF" w:rsidRPr="00C86EEF">
        <w:rPr>
          <w:rFonts w:ascii="Tahoma" w:hAnsi="Tahoma" w:cs="Tahoma"/>
          <w:sz w:val="20"/>
          <w:szCs w:val="20"/>
        </w:rPr>
        <w:t>tj</w:t>
      </w:r>
      <w:proofErr w:type="spellEnd"/>
      <w:r w:rsidR="00C86EEF" w:rsidRPr="00C86EEF">
        <w:rPr>
          <w:rFonts w:ascii="Tahoma" w:hAnsi="Tahoma" w:cs="Tahoma"/>
          <w:sz w:val="20"/>
          <w:szCs w:val="20"/>
        </w:rPr>
        <w:t xml:space="preserve">: Regionalny Zakład Odpadów Komunalnych Korzyścienko </w:t>
      </w:r>
      <w:r w:rsidR="00C86EEF" w:rsidRPr="00C86EEF">
        <w:rPr>
          <w:rFonts w:ascii="Tahoma" w:hAnsi="Tahoma" w:cs="Tahoma"/>
          <w:sz w:val="20"/>
          <w:szCs w:val="20"/>
          <w:u w:val="single"/>
        </w:rPr>
        <w:t>w zakresie odpadów oznaczonych kodami:</w:t>
      </w:r>
      <w:r w:rsidR="00C86EEF" w:rsidRPr="00C86EEF">
        <w:rPr>
          <w:rFonts w:ascii="Tahoma" w:hAnsi="Tahoma" w:cs="Tahoma"/>
          <w:sz w:val="20"/>
          <w:szCs w:val="20"/>
        </w:rPr>
        <w:t xml:space="preserve"> </w:t>
      </w:r>
      <w:r w:rsidR="001B4641" w:rsidRPr="001B4641">
        <w:rPr>
          <w:rFonts w:ascii="Tahoma" w:hAnsi="Tahoma" w:cs="Tahoma"/>
          <w:sz w:val="20"/>
          <w:szCs w:val="20"/>
        </w:rPr>
        <w:t>20 03 01; 20 02 01; 15 01 01; 15 01 07; 15 01 02.</w:t>
      </w:r>
    </w:p>
    <w:p w14:paraId="38F01522" w14:textId="77777777" w:rsidR="001B4641" w:rsidRPr="00C86EEF" w:rsidRDefault="001B4641" w:rsidP="00381605">
      <w:pPr>
        <w:pStyle w:val="Akapitzlist"/>
        <w:ind w:left="0"/>
        <w:jc w:val="both"/>
        <w:rPr>
          <w:rFonts w:ascii="Tahoma" w:hAnsi="Tahoma" w:cs="Tahoma"/>
          <w:sz w:val="20"/>
          <w:szCs w:val="20"/>
        </w:rPr>
      </w:pPr>
    </w:p>
    <w:p w14:paraId="6D677D29" w14:textId="77777777" w:rsidR="00F17902" w:rsidRDefault="009D1C4C">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 do specyfikacji istotnych warunków zamówienia.</w:t>
      </w:r>
    </w:p>
    <w:p w14:paraId="3639767F" w14:textId="77777777" w:rsidR="009D1C4C" w:rsidRDefault="009D1C4C">
      <w:pPr>
        <w:pStyle w:val="Akapitzlist"/>
        <w:jc w:val="both"/>
        <w:rPr>
          <w:rFonts w:ascii="Tahoma" w:hAnsi="Tahoma" w:cs="Tahoma"/>
          <w:sz w:val="20"/>
          <w:szCs w:val="20"/>
        </w:rPr>
      </w:pPr>
    </w:p>
    <w:p w14:paraId="5583AF7E" w14:textId="77777777" w:rsidR="009D1C4C" w:rsidRDefault="009D1C4C">
      <w:pPr>
        <w:rPr>
          <w:rFonts w:ascii="Tahoma" w:hAnsi="Tahoma" w:cs="Tahoma"/>
          <w:b/>
          <w:bCs/>
          <w:sz w:val="20"/>
          <w:szCs w:val="20"/>
          <w:u w:val="single"/>
        </w:rPr>
      </w:pPr>
      <w:r>
        <w:rPr>
          <w:rFonts w:ascii="Tahoma" w:hAnsi="Tahoma" w:cs="Tahoma"/>
          <w:b/>
          <w:bCs/>
          <w:sz w:val="20"/>
          <w:szCs w:val="20"/>
          <w:u w:val="single"/>
        </w:rPr>
        <w:t xml:space="preserve">b) </w:t>
      </w:r>
      <w:r w:rsidR="00381605">
        <w:rPr>
          <w:rFonts w:ascii="Tahoma" w:hAnsi="Tahoma" w:cs="Tahoma"/>
          <w:b/>
          <w:bCs/>
          <w:sz w:val="20"/>
          <w:szCs w:val="20"/>
          <w:u w:val="single"/>
        </w:rPr>
        <w:t>o</w:t>
      </w:r>
      <w:r>
        <w:rPr>
          <w:rFonts w:ascii="Tahoma" w:hAnsi="Tahoma" w:cs="Tahoma"/>
          <w:b/>
          <w:bCs/>
          <w:sz w:val="20"/>
          <w:szCs w:val="20"/>
          <w:u w:val="single"/>
        </w:rPr>
        <w:t>dbiór i transport odpadów komunalnych</w:t>
      </w:r>
    </w:p>
    <w:p w14:paraId="37F047F2" w14:textId="77777777" w:rsidR="009D1C4C" w:rsidRDefault="009D1C4C">
      <w:pPr>
        <w:rPr>
          <w:rFonts w:ascii="Tahoma" w:hAnsi="Tahoma" w:cs="Tahoma"/>
          <w:b/>
          <w:bCs/>
          <w:sz w:val="20"/>
          <w:szCs w:val="20"/>
          <w:u w:val="single"/>
        </w:rPr>
      </w:pPr>
    </w:p>
    <w:p w14:paraId="1804DA38" w14:textId="77777777" w:rsidR="009D1C4C" w:rsidRDefault="009D1C4C">
      <w:pPr>
        <w:pStyle w:val="Akapitzlist"/>
        <w:ind w:left="0"/>
        <w:jc w:val="both"/>
        <w:rPr>
          <w:rFonts w:ascii="Tahoma" w:hAnsi="Tahoma" w:cs="Tahoma"/>
          <w:sz w:val="20"/>
          <w:szCs w:val="20"/>
        </w:rPr>
      </w:pPr>
      <w:r>
        <w:rPr>
          <w:rFonts w:ascii="Tahoma" w:hAnsi="Tahoma" w:cs="Tahoma"/>
          <w:sz w:val="20"/>
          <w:szCs w:val="20"/>
        </w:rPr>
        <w:t>Bezpośrednio z terenów nieruchomości zamieszkałych odbierane będą następujące frakcje odpadów komunalnych:</w:t>
      </w:r>
    </w:p>
    <w:p w14:paraId="0D345EE1" w14:textId="77777777" w:rsidR="009D1C4C" w:rsidRDefault="009D1C4C">
      <w:pPr>
        <w:rPr>
          <w:rFonts w:ascii="Tahoma" w:hAnsi="Tahoma" w:cs="Tahoma"/>
          <w:sz w:val="20"/>
          <w:szCs w:val="20"/>
        </w:rPr>
      </w:pPr>
    </w:p>
    <w:p w14:paraId="2D288A9F" w14:textId="77777777" w:rsidR="00F17902" w:rsidRPr="00B41B11" w:rsidRDefault="00F17902" w:rsidP="00F17902">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075AC809" w14:textId="77777777" w:rsidR="00F17902" w:rsidRDefault="00F17902" w:rsidP="00F17902">
      <w:pPr>
        <w:pStyle w:val="Akapitzlist"/>
        <w:ind w:left="0"/>
        <w:jc w:val="both"/>
        <w:rPr>
          <w:rFonts w:ascii="Tahoma" w:hAnsi="Tahoma" w:cs="Tahoma"/>
          <w:sz w:val="20"/>
          <w:szCs w:val="20"/>
        </w:rPr>
      </w:pPr>
      <w:r>
        <w:rPr>
          <w:rFonts w:ascii="Tahoma" w:hAnsi="Tahoma" w:cs="Tahoma"/>
          <w:sz w:val="20"/>
          <w:szCs w:val="20"/>
        </w:rPr>
        <w:t>- ulegające biodegradacji</w:t>
      </w:r>
    </w:p>
    <w:p w14:paraId="40B8C5AE" w14:textId="77777777" w:rsidR="00F17902" w:rsidRDefault="00F17902" w:rsidP="00F17902">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0B8477D6" w14:textId="77777777" w:rsidR="00F17902" w:rsidRDefault="00F17902" w:rsidP="00F17902">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73F5F520" w14:textId="77777777" w:rsidR="009D1C4C" w:rsidRDefault="00F17902" w:rsidP="00381605">
      <w:pPr>
        <w:pStyle w:val="Akapitzlist"/>
        <w:ind w:left="0"/>
        <w:jc w:val="both"/>
        <w:rPr>
          <w:rFonts w:ascii="Tahoma" w:hAnsi="Tahoma" w:cs="Tahoma"/>
          <w:sz w:val="20"/>
          <w:szCs w:val="20"/>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rPr>
        <w:t>;</w:t>
      </w:r>
    </w:p>
    <w:p w14:paraId="3DC9C928" w14:textId="77777777" w:rsidR="009D1C4C" w:rsidRDefault="009D1C4C" w:rsidP="0014115E">
      <w:pPr>
        <w:pStyle w:val="Akapitzlist"/>
        <w:ind w:left="0"/>
        <w:rPr>
          <w:rFonts w:ascii="Tahoma" w:eastAsia="Tahoma" w:hAnsi="Tahoma" w:cs="Tahoma"/>
          <w:b/>
          <w:bCs/>
          <w:sz w:val="20"/>
          <w:szCs w:val="20"/>
        </w:rPr>
      </w:pPr>
      <w:r>
        <w:rPr>
          <w:rFonts w:ascii="Tahoma" w:eastAsia="Tahoma" w:hAnsi="Tahoma" w:cs="Tahoma"/>
          <w:b/>
          <w:bCs/>
          <w:sz w:val="20"/>
          <w:szCs w:val="20"/>
        </w:rPr>
        <w:lastRenderedPageBreak/>
        <w:t xml:space="preserve">c) </w:t>
      </w:r>
      <w:r w:rsidR="00381605">
        <w:rPr>
          <w:rFonts w:ascii="Tahoma" w:eastAsia="Tahoma" w:hAnsi="Tahoma" w:cs="Tahoma"/>
          <w:b/>
          <w:bCs/>
          <w:sz w:val="20"/>
          <w:szCs w:val="20"/>
        </w:rPr>
        <w:t>w</w:t>
      </w:r>
      <w:r>
        <w:rPr>
          <w:rFonts w:ascii="Tahoma" w:eastAsia="Tahoma" w:hAnsi="Tahoma" w:cs="Tahoma"/>
          <w:b/>
          <w:bCs/>
          <w:sz w:val="20"/>
          <w:szCs w:val="20"/>
        </w:rPr>
        <w:t>yposażenie nieruchomości, na których zamieszkują mieszkańcy w pojemniki</w:t>
      </w:r>
      <w:r w:rsidR="00381605">
        <w:rPr>
          <w:rFonts w:ascii="Tahoma" w:eastAsia="Tahoma" w:hAnsi="Tahoma" w:cs="Tahoma"/>
          <w:b/>
          <w:bCs/>
          <w:sz w:val="20"/>
          <w:szCs w:val="20"/>
        </w:rPr>
        <w:br/>
      </w:r>
      <w:r>
        <w:rPr>
          <w:rFonts w:ascii="Tahoma" w:eastAsia="Tahoma" w:hAnsi="Tahoma" w:cs="Tahoma"/>
          <w:b/>
          <w:bCs/>
          <w:sz w:val="20"/>
          <w:szCs w:val="20"/>
        </w:rPr>
        <w:t>do zbierania odpadów komunalnych</w:t>
      </w:r>
      <w:r w:rsidR="001B4641">
        <w:rPr>
          <w:rFonts w:ascii="Tahoma" w:eastAsia="Tahoma" w:hAnsi="Tahoma" w:cs="Tahoma"/>
          <w:b/>
          <w:bCs/>
          <w:sz w:val="20"/>
          <w:szCs w:val="20"/>
        </w:rPr>
        <w:t>:</w:t>
      </w:r>
    </w:p>
    <w:p w14:paraId="0136D92E" w14:textId="77777777" w:rsidR="00F17902" w:rsidRDefault="00F17902" w:rsidP="0014115E">
      <w:pPr>
        <w:pStyle w:val="Akapitzlist"/>
        <w:ind w:left="0"/>
        <w:rPr>
          <w:rFonts w:ascii="Tahoma" w:eastAsia="Tahoma" w:hAnsi="Tahoma" w:cs="Tahoma"/>
          <w:b/>
          <w:bCs/>
          <w:sz w:val="20"/>
          <w:szCs w:val="20"/>
        </w:rPr>
      </w:pP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F17902" w14:paraId="031A61BF" w14:textId="77777777" w:rsidTr="00E45044">
        <w:tc>
          <w:tcPr>
            <w:tcW w:w="568" w:type="dxa"/>
            <w:tcBorders>
              <w:top w:val="single" w:sz="1" w:space="0" w:color="000000"/>
              <w:left w:val="single" w:sz="1" w:space="0" w:color="000000"/>
              <w:bottom w:val="single" w:sz="1" w:space="0" w:color="000000"/>
            </w:tcBorders>
            <w:shd w:val="clear" w:color="auto" w:fill="B2B2B2"/>
          </w:tcPr>
          <w:p w14:paraId="30365E6D"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L.p.</w:t>
            </w:r>
          </w:p>
        </w:tc>
        <w:tc>
          <w:tcPr>
            <w:tcW w:w="7087" w:type="dxa"/>
            <w:tcBorders>
              <w:top w:val="single" w:sz="1" w:space="0" w:color="000000"/>
              <w:left w:val="single" w:sz="1" w:space="0" w:color="000000"/>
              <w:bottom w:val="single" w:sz="1" w:space="0" w:color="000000"/>
            </w:tcBorders>
            <w:shd w:val="clear" w:color="auto" w:fill="B2B2B2"/>
          </w:tcPr>
          <w:p w14:paraId="30D15597" w14:textId="77777777" w:rsidR="00F17902" w:rsidRDefault="00F17902" w:rsidP="000D2C5F">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69CD469A" w14:textId="77777777" w:rsidR="00F17902" w:rsidRDefault="00E45044" w:rsidP="000D2C5F">
            <w:pPr>
              <w:pStyle w:val="Zawartotabeli"/>
              <w:jc w:val="center"/>
            </w:pPr>
            <w:r>
              <w:rPr>
                <w:rFonts w:ascii="Tahoma" w:hAnsi="Tahoma" w:cs="Tahoma"/>
                <w:sz w:val="20"/>
                <w:szCs w:val="20"/>
              </w:rPr>
              <w:t>Pojemnik</w:t>
            </w:r>
          </w:p>
        </w:tc>
      </w:tr>
      <w:tr w:rsidR="00F17902" w14:paraId="4D729F07" w14:textId="77777777" w:rsidTr="00E45044">
        <w:tc>
          <w:tcPr>
            <w:tcW w:w="568" w:type="dxa"/>
            <w:tcBorders>
              <w:left w:val="single" w:sz="1" w:space="0" w:color="000000"/>
              <w:bottom w:val="single" w:sz="1" w:space="0" w:color="000000"/>
            </w:tcBorders>
            <w:shd w:val="clear" w:color="auto" w:fill="auto"/>
          </w:tcPr>
          <w:p w14:paraId="26248573"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1. </w:t>
            </w:r>
          </w:p>
        </w:tc>
        <w:tc>
          <w:tcPr>
            <w:tcW w:w="7087" w:type="dxa"/>
            <w:tcBorders>
              <w:left w:val="single" w:sz="1" w:space="0" w:color="000000"/>
              <w:bottom w:val="single" w:sz="1" w:space="0" w:color="000000"/>
            </w:tcBorders>
            <w:shd w:val="clear" w:color="auto" w:fill="auto"/>
          </w:tcPr>
          <w:p w14:paraId="622054EF"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0D674299" w14:textId="77777777" w:rsidR="00F17902" w:rsidRDefault="00F17902" w:rsidP="00E45044">
            <w:pPr>
              <w:pStyle w:val="Zawartotabeli"/>
              <w:jc w:val="center"/>
            </w:pPr>
            <w:r>
              <w:rPr>
                <w:rFonts w:ascii="Tahoma" w:hAnsi="Tahoma" w:cs="Tahoma"/>
                <w:sz w:val="20"/>
                <w:szCs w:val="20"/>
              </w:rPr>
              <w:t>kolor czarny</w:t>
            </w:r>
            <w:r w:rsidR="00E45044">
              <w:rPr>
                <w:rFonts w:ascii="Tahoma" w:hAnsi="Tahoma" w:cs="Tahoma"/>
                <w:sz w:val="20"/>
                <w:szCs w:val="20"/>
              </w:rPr>
              <w:t>/napis „ZMIESZANE”</w:t>
            </w:r>
          </w:p>
        </w:tc>
      </w:tr>
      <w:tr w:rsidR="00F17902" w14:paraId="27F48581" w14:textId="77777777" w:rsidTr="00E45044">
        <w:tc>
          <w:tcPr>
            <w:tcW w:w="568" w:type="dxa"/>
            <w:tcBorders>
              <w:left w:val="single" w:sz="1" w:space="0" w:color="000000"/>
              <w:bottom w:val="single" w:sz="4" w:space="0" w:color="auto"/>
            </w:tcBorders>
            <w:shd w:val="clear" w:color="auto" w:fill="auto"/>
          </w:tcPr>
          <w:p w14:paraId="414BB944"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2. </w:t>
            </w:r>
          </w:p>
        </w:tc>
        <w:tc>
          <w:tcPr>
            <w:tcW w:w="7087" w:type="dxa"/>
            <w:tcBorders>
              <w:left w:val="single" w:sz="1" w:space="0" w:color="000000"/>
              <w:bottom w:val="single" w:sz="4" w:space="0" w:color="auto"/>
            </w:tcBorders>
            <w:shd w:val="clear" w:color="auto" w:fill="auto"/>
          </w:tcPr>
          <w:p w14:paraId="110F4ADC"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Odpady ulegające biodegradacji</w:t>
            </w:r>
          </w:p>
        </w:tc>
        <w:tc>
          <w:tcPr>
            <w:tcW w:w="1985" w:type="dxa"/>
            <w:tcBorders>
              <w:left w:val="single" w:sz="1" w:space="0" w:color="000000"/>
              <w:bottom w:val="single" w:sz="4" w:space="0" w:color="auto"/>
              <w:right w:val="single" w:sz="1" w:space="0" w:color="000000"/>
            </w:tcBorders>
            <w:shd w:val="clear" w:color="auto" w:fill="auto"/>
          </w:tcPr>
          <w:p w14:paraId="12B795A5" w14:textId="77777777" w:rsidR="00F17902" w:rsidRDefault="00F17902" w:rsidP="000D2C5F">
            <w:pPr>
              <w:pStyle w:val="Zawartotabeli"/>
              <w:jc w:val="center"/>
            </w:pPr>
            <w:r>
              <w:rPr>
                <w:rFonts w:ascii="Tahoma" w:hAnsi="Tahoma" w:cs="Tahoma"/>
                <w:sz w:val="20"/>
                <w:szCs w:val="20"/>
              </w:rPr>
              <w:t>kolor brązowy</w:t>
            </w:r>
            <w:r w:rsidR="00E45044">
              <w:rPr>
                <w:rFonts w:ascii="Tahoma" w:hAnsi="Tahoma" w:cs="Tahoma"/>
                <w:sz w:val="20"/>
                <w:szCs w:val="20"/>
              </w:rPr>
              <w:t>/napis „BIO”</w:t>
            </w:r>
          </w:p>
        </w:tc>
      </w:tr>
      <w:tr w:rsidR="00F17902" w14:paraId="1A658425"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6AB25FEE"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1724E5"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EF5390" w14:textId="77777777" w:rsidR="00F17902" w:rsidRDefault="00F17902" w:rsidP="000D2C5F">
            <w:pPr>
              <w:pStyle w:val="Zawartotabeli"/>
              <w:jc w:val="center"/>
            </w:pPr>
            <w:r>
              <w:rPr>
                <w:rFonts w:ascii="Tahoma" w:hAnsi="Tahoma" w:cs="Tahoma"/>
                <w:sz w:val="20"/>
                <w:szCs w:val="20"/>
              </w:rPr>
              <w:t>kolor niebieski</w:t>
            </w:r>
            <w:r w:rsidR="00E45044">
              <w:rPr>
                <w:rFonts w:ascii="Tahoma" w:hAnsi="Tahoma" w:cs="Tahoma"/>
                <w:sz w:val="20"/>
                <w:szCs w:val="20"/>
              </w:rPr>
              <w:t>/napis „PAPIER”</w:t>
            </w:r>
          </w:p>
        </w:tc>
      </w:tr>
      <w:tr w:rsidR="00F17902" w14:paraId="0C06CBC7"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438B4832"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5D8E50"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97F56" w14:textId="77777777" w:rsidR="00F17902" w:rsidRDefault="00F17902" w:rsidP="000D2C5F">
            <w:pPr>
              <w:pStyle w:val="Zawartotabeli"/>
              <w:jc w:val="center"/>
            </w:pPr>
            <w:r>
              <w:rPr>
                <w:rFonts w:ascii="Tahoma" w:hAnsi="Tahoma" w:cs="Tahoma"/>
                <w:sz w:val="20"/>
                <w:szCs w:val="20"/>
              </w:rPr>
              <w:t>kolor zielony</w:t>
            </w:r>
            <w:r w:rsidR="00E45044">
              <w:rPr>
                <w:rFonts w:ascii="Tahoma" w:hAnsi="Tahoma" w:cs="Tahoma"/>
                <w:sz w:val="20"/>
                <w:szCs w:val="20"/>
              </w:rPr>
              <w:t>/napis „SZKŁO”</w:t>
            </w:r>
          </w:p>
        </w:tc>
      </w:tr>
    </w:tbl>
    <w:p w14:paraId="7BC45A58" w14:textId="77777777" w:rsidR="009D1C4C" w:rsidRDefault="009D1C4C">
      <w:pPr>
        <w:pStyle w:val="Akapitzlist"/>
        <w:ind w:left="0"/>
        <w:jc w:val="both"/>
        <w:rPr>
          <w:rFonts w:ascii="Tahoma" w:hAnsi="Tahoma" w:cs="Tahoma"/>
          <w:sz w:val="20"/>
          <w:szCs w:val="20"/>
        </w:rPr>
      </w:pPr>
    </w:p>
    <w:p w14:paraId="36FB7596" w14:textId="77777777" w:rsidR="00E45044" w:rsidRPr="00381605" w:rsidRDefault="00E45044" w:rsidP="00E45044">
      <w:pPr>
        <w:pStyle w:val="Akapitzlist"/>
        <w:ind w:left="0"/>
        <w:jc w:val="both"/>
        <w:rPr>
          <w:rFonts w:ascii="Tahoma" w:eastAsia="Tahoma" w:hAnsi="Tahoma" w:cs="Tahoma"/>
          <w:color w:val="FF0000"/>
          <w:sz w:val="20"/>
          <w:szCs w:val="20"/>
        </w:rPr>
      </w:pPr>
    </w:p>
    <w:p w14:paraId="67DAD494" w14:textId="77777777" w:rsidR="009D1C4C" w:rsidRPr="00381605" w:rsidRDefault="009D1C4C" w:rsidP="00E45044">
      <w:pPr>
        <w:pStyle w:val="Akapitzlist"/>
        <w:ind w:left="0"/>
        <w:jc w:val="both"/>
        <w:rPr>
          <w:rFonts w:ascii="Tahoma" w:eastAsia="Tahoma" w:hAnsi="Tahoma" w:cs="Tahoma"/>
          <w:sz w:val="20"/>
          <w:szCs w:val="20"/>
        </w:rPr>
      </w:pPr>
      <w:r w:rsidRPr="00381605">
        <w:rPr>
          <w:rFonts w:ascii="Tahoma" w:eastAsia="Tahoma" w:hAnsi="Tahoma" w:cs="Tahoma"/>
          <w:sz w:val="20"/>
          <w:szCs w:val="20"/>
        </w:rPr>
        <w:t xml:space="preserve">Wykonawca przekaże  odebrane odpady do instalacji przetwarzania odpadów  dla regionu </w:t>
      </w:r>
      <w:r w:rsidR="0027449D" w:rsidRPr="00381605">
        <w:rPr>
          <w:rFonts w:ascii="Tahoma" w:eastAsia="Tahoma" w:hAnsi="Tahoma" w:cs="Tahoma"/>
          <w:sz w:val="20"/>
          <w:szCs w:val="20"/>
        </w:rPr>
        <w:t>wschodniego</w:t>
      </w:r>
      <w:r w:rsidRPr="00381605">
        <w:rPr>
          <w:rFonts w:ascii="Tahoma" w:eastAsia="Tahoma" w:hAnsi="Tahoma" w:cs="Tahoma"/>
          <w:sz w:val="20"/>
          <w:szCs w:val="20"/>
        </w:rPr>
        <w:t>, tj. do Regionalnego Zakładu Odzysku Odpadów Komuna</w:t>
      </w:r>
      <w:r w:rsidR="000127B9" w:rsidRPr="00381605">
        <w:rPr>
          <w:rFonts w:ascii="Tahoma" w:eastAsia="Tahoma" w:hAnsi="Tahoma" w:cs="Tahoma"/>
          <w:sz w:val="20"/>
          <w:szCs w:val="20"/>
        </w:rPr>
        <w:t>lnych w Korzyścienku. Zarządzają</w:t>
      </w:r>
      <w:r w:rsidRPr="00381605">
        <w:rPr>
          <w:rFonts w:ascii="Tahoma" w:eastAsia="Tahoma" w:hAnsi="Tahoma" w:cs="Tahoma"/>
          <w:sz w:val="20"/>
          <w:szCs w:val="20"/>
        </w:rPr>
        <w:t>cy: Miejski Zakład Zieleni, Dróg i Ochrony Środowiska Sp. z o.o. w Kołobrzegu.</w:t>
      </w:r>
    </w:p>
    <w:p w14:paraId="511A30D8" w14:textId="77777777" w:rsidR="00C86EEF" w:rsidRPr="00381605" w:rsidRDefault="00C86EEF">
      <w:pPr>
        <w:pStyle w:val="Akapitzlist"/>
        <w:ind w:left="0"/>
        <w:jc w:val="both"/>
        <w:rPr>
          <w:rFonts w:ascii="Tahoma" w:hAnsi="Tahoma" w:cs="Tahoma"/>
          <w:sz w:val="20"/>
          <w:szCs w:val="20"/>
        </w:rPr>
      </w:pPr>
    </w:p>
    <w:p w14:paraId="74D0AAB4" w14:textId="77777777" w:rsidR="009D1C4C" w:rsidRDefault="009D1C4C">
      <w:pPr>
        <w:ind w:left="360"/>
        <w:rPr>
          <w:rFonts w:ascii="Tahoma" w:hAnsi="Tahoma" w:cs="Tahoma"/>
          <w:sz w:val="20"/>
          <w:szCs w:val="20"/>
        </w:rPr>
      </w:pPr>
    </w:p>
    <w:p w14:paraId="0431AC3D" w14:textId="77777777" w:rsidR="009D1C4C" w:rsidRDefault="009D1C4C">
      <w:pPr>
        <w:pStyle w:val="Akapitzlist"/>
        <w:numPr>
          <w:ilvl w:val="0"/>
          <w:numId w:val="10"/>
        </w:numPr>
        <w:rPr>
          <w:rFonts w:ascii="Tahoma" w:hAnsi="Tahoma" w:cs="Tahoma"/>
          <w:b/>
          <w:sz w:val="20"/>
          <w:szCs w:val="20"/>
          <w:u w:val="single"/>
        </w:rPr>
      </w:pPr>
      <w:r>
        <w:rPr>
          <w:rFonts w:ascii="Tahoma" w:hAnsi="Tahoma" w:cs="Tahoma"/>
          <w:b/>
          <w:sz w:val="20"/>
          <w:szCs w:val="20"/>
          <w:u w:val="single"/>
        </w:rPr>
        <w:t>Termin wykonania zamówienia</w:t>
      </w:r>
    </w:p>
    <w:p w14:paraId="00A9428E" w14:textId="77777777" w:rsidR="009D1C4C" w:rsidRDefault="009D1C4C">
      <w:pPr>
        <w:ind w:left="360"/>
        <w:rPr>
          <w:rFonts w:ascii="Tahoma" w:hAnsi="Tahoma" w:cs="Tahoma"/>
          <w:b/>
          <w:sz w:val="20"/>
          <w:szCs w:val="20"/>
          <w:u w:val="single"/>
        </w:rPr>
      </w:pPr>
    </w:p>
    <w:p w14:paraId="786B035F" w14:textId="77777777" w:rsidR="009D1C4C" w:rsidRDefault="009D1C4C" w:rsidP="0014115E">
      <w:pPr>
        <w:rPr>
          <w:rFonts w:ascii="Tahoma" w:hAnsi="Tahoma" w:cs="Tahoma"/>
          <w:sz w:val="20"/>
          <w:szCs w:val="20"/>
        </w:rPr>
      </w:pPr>
      <w:r>
        <w:rPr>
          <w:rFonts w:ascii="Tahoma" w:hAnsi="Tahoma" w:cs="Tahoma"/>
          <w:sz w:val="20"/>
          <w:szCs w:val="20"/>
        </w:rPr>
        <w:t xml:space="preserve">Termin wykonania zamówienia: </w:t>
      </w:r>
      <w:r w:rsidRPr="001B4641">
        <w:rPr>
          <w:rFonts w:ascii="Tahoma" w:hAnsi="Tahoma" w:cs="Tahoma"/>
          <w:b/>
          <w:bCs/>
          <w:sz w:val="20"/>
          <w:szCs w:val="20"/>
        </w:rPr>
        <w:t>od 01.01.201</w:t>
      </w:r>
      <w:r w:rsidR="00381605">
        <w:rPr>
          <w:rFonts w:ascii="Tahoma" w:hAnsi="Tahoma" w:cs="Tahoma"/>
          <w:b/>
          <w:bCs/>
          <w:sz w:val="20"/>
          <w:szCs w:val="20"/>
        </w:rPr>
        <w:t>9</w:t>
      </w:r>
      <w:r w:rsidRPr="001B4641">
        <w:rPr>
          <w:rFonts w:ascii="Tahoma" w:hAnsi="Tahoma" w:cs="Tahoma"/>
          <w:b/>
          <w:bCs/>
          <w:sz w:val="20"/>
          <w:szCs w:val="20"/>
        </w:rPr>
        <w:t xml:space="preserve"> do 31.12.201</w:t>
      </w:r>
      <w:r w:rsidR="00381605">
        <w:rPr>
          <w:rFonts w:ascii="Tahoma" w:hAnsi="Tahoma" w:cs="Tahoma"/>
          <w:b/>
          <w:bCs/>
          <w:sz w:val="20"/>
          <w:szCs w:val="20"/>
        </w:rPr>
        <w:t>9</w:t>
      </w:r>
      <w:r w:rsidRPr="001B4641">
        <w:rPr>
          <w:rFonts w:ascii="Tahoma" w:hAnsi="Tahoma" w:cs="Tahoma"/>
          <w:b/>
          <w:bCs/>
          <w:sz w:val="20"/>
          <w:szCs w:val="20"/>
        </w:rPr>
        <w:t xml:space="preserve"> roku.</w:t>
      </w:r>
    </w:p>
    <w:p w14:paraId="3C6D3FC9" w14:textId="077AEA0A" w:rsidR="009D1C4C" w:rsidRDefault="009D1C4C">
      <w:pPr>
        <w:jc w:val="both"/>
        <w:rPr>
          <w:rFonts w:ascii="Tahoma" w:hAnsi="Tahoma" w:cs="Tahoma"/>
          <w:sz w:val="20"/>
          <w:szCs w:val="20"/>
        </w:rPr>
      </w:pPr>
      <w:r>
        <w:rPr>
          <w:rFonts w:ascii="Tahoma" w:hAnsi="Tahoma" w:cs="Tahoma"/>
          <w:sz w:val="20"/>
          <w:szCs w:val="20"/>
        </w:rPr>
        <w:t xml:space="preserve">W odniesieniu do wyposażenia nieruchomość w pojemniki na odpady – na </w:t>
      </w:r>
      <w:r w:rsidRPr="001B4641">
        <w:rPr>
          <w:rFonts w:ascii="Tahoma" w:hAnsi="Tahoma" w:cs="Tahoma"/>
          <w:sz w:val="20"/>
          <w:szCs w:val="20"/>
        </w:rPr>
        <w:t>dzień 1 stycznia 201</w:t>
      </w:r>
      <w:r w:rsidR="002C6499">
        <w:rPr>
          <w:rFonts w:ascii="Tahoma" w:hAnsi="Tahoma" w:cs="Tahoma"/>
          <w:sz w:val="20"/>
          <w:szCs w:val="20"/>
        </w:rPr>
        <w:t>9</w:t>
      </w:r>
      <w:r w:rsidRPr="001B4641">
        <w:rPr>
          <w:rFonts w:ascii="Tahoma" w:hAnsi="Tahoma" w:cs="Tahoma"/>
          <w:sz w:val="20"/>
          <w:szCs w:val="20"/>
        </w:rPr>
        <w:t xml:space="preserve"> roku wszystkie nieruchomości na terenie gminy Dygowo (zgodnie z wykazem przekazanym</w:t>
      </w:r>
      <w:r>
        <w:rPr>
          <w:rFonts w:ascii="Tahoma" w:hAnsi="Tahoma" w:cs="Tahoma"/>
          <w:sz w:val="20"/>
          <w:szCs w:val="20"/>
        </w:rPr>
        <w:t xml:space="preserve"> w dniu podpisania umowy) muszą być wyposażone w pojemniki</w:t>
      </w:r>
      <w:r w:rsidR="00C768FB">
        <w:rPr>
          <w:rFonts w:ascii="Tahoma" w:hAnsi="Tahoma" w:cs="Tahoma"/>
          <w:sz w:val="20"/>
          <w:szCs w:val="20"/>
        </w:rPr>
        <w:t xml:space="preserve">. </w:t>
      </w:r>
      <w:r>
        <w:rPr>
          <w:rFonts w:ascii="Tahoma" w:hAnsi="Tahoma" w:cs="Tahoma"/>
          <w:sz w:val="20"/>
          <w:szCs w:val="20"/>
        </w:rPr>
        <w:t xml:space="preserve"> </w:t>
      </w:r>
    </w:p>
    <w:p w14:paraId="4634D32B" w14:textId="77777777" w:rsidR="000127B9" w:rsidRDefault="000127B9">
      <w:pPr>
        <w:jc w:val="both"/>
        <w:rPr>
          <w:rFonts w:ascii="Tahoma" w:hAnsi="Tahoma" w:cs="Tahoma"/>
          <w:sz w:val="20"/>
          <w:szCs w:val="20"/>
        </w:rPr>
      </w:pPr>
    </w:p>
    <w:p w14:paraId="7395E798" w14:textId="77777777" w:rsidR="009D1C4C" w:rsidRPr="001A51E7" w:rsidRDefault="009D1C4C">
      <w:pPr>
        <w:jc w:val="both"/>
        <w:rPr>
          <w:rFonts w:ascii="Tahoma" w:hAnsi="Tahoma" w:cs="Tahoma"/>
        </w:rPr>
      </w:pPr>
    </w:p>
    <w:p w14:paraId="58E29D4A" w14:textId="77777777" w:rsidR="00201DB5" w:rsidRPr="001A51E7" w:rsidRDefault="00201DB5" w:rsidP="001A51E7">
      <w:pPr>
        <w:ind w:left="900" w:hanging="540"/>
        <w:jc w:val="both"/>
        <w:rPr>
          <w:rStyle w:val="Domylnaczcionkaakapitu1"/>
          <w:rFonts w:ascii="Tahoma" w:hAnsi="Tahoma" w:cs="Tahoma"/>
          <w:b/>
          <w:bCs/>
          <w:sz w:val="20"/>
          <w:szCs w:val="20"/>
          <w:u w:val="single"/>
        </w:rPr>
      </w:pPr>
      <w:r w:rsidRPr="001A51E7">
        <w:rPr>
          <w:rFonts w:ascii="Tahoma" w:hAnsi="Tahoma" w:cs="Tahoma"/>
          <w:b/>
          <w:sz w:val="20"/>
          <w:szCs w:val="20"/>
        </w:rPr>
        <w:t>V.</w:t>
      </w:r>
      <w:r w:rsidRPr="001A51E7">
        <w:rPr>
          <w:rFonts w:ascii="Tahoma" w:hAnsi="Tahoma" w:cs="Tahoma"/>
          <w:b/>
          <w:sz w:val="20"/>
          <w:szCs w:val="20"/>
          <w:u w:val="single"/>
        </w:rPr>
        <w:t xml:space="preserve"> </w:t>
      </w:r>
      <w:r w:rsidRPr="001A51E7">
        <w:rPr>
          <w:rStyle w:val="Domylnaczcionkaakapitu1"/>
          <w:rFonts w:ascii="Tahoma" w:hAnsi="Tahoma" w:cs="Tahoma"/>
          <w:b/>
          <w:bCs/>
          <w:sz w:val="20"/>
          <w:szCs w:val="20"/>
          <w:u w:val="single"/>
        </w:rPr>
        <w:t xml:space="preserve"> Podstawy wykluczenia</w:t>
      </w:r>
    </w:p>
    <w:p w14:paraId="08B90F74" w14:textId="77777777" w:rsidR="00201DB5" w:rsidRPr="001A51E7" w:rsidRDefault="00201DB5" w:rsidP="00201DB5">
      <w:pPr>
        <w:ind w:left="900" w:hanging="1080"/>
        <w:jc w:val="both"/>
        <w:rPr>
          <w:rStyle w:val="Domylnaczcionkaakapitu1"/>
          <w:rFonts w:ascii="Tahoma" w:hAnsi="Tahoma" w:cs="Tahoma"/>
          <w:b/>
          <w:bCs/>
          <w:sz w:val="20"/>
          <w:szCs w:val="20"/>
        </w:rPr>
      </w:pPr>
    </w:p>
    <w:p w14:paraId="3E929A60" w14:textId="77777777" w:rsidR="00201DB5" w:rsidRPr="001A51E7" w:rsidRDefault="00201DB5" w:rsidP="00201DB5">
      <w:pPr>
        <w:ind w:left="360" w:hanging="540"/>
        <w:jc w:val="both"/>
        <w:rPr>
          <w:rStyle w:val="Domylnaczcionkaakapitu1"/>
          <w:rFonts w:ascii="Tahoma" w:hAnsi="Tahoma" w:cs="Tahoma"/>
          <w:b/>
          <w:bCs/>
          <w:sz w:val="20"/>
          <w:szCs w:val="20"/>
        </w:rPr>
      </w:pPr>
      <w:r w:rsidRPr="001A51E7">
        <w:rPr>
          <w:rStyle w:val="Domylnaczcionkaakapitu1"/>
          <w:rFonts w:ascii="Tahoma" w:hAnsi="Tahoma" w:cs="Tahoma"/>
          <w:sz w:val="20"/>
          <w:szCs w:val="20"/>
        </w:rPr>
        <w:t xml:space="preserve">V.1 Wykonawcy ubiegający się o udzielenie zamówienia nie mogą podlegać wykluczeniu na podstawie  art. 24 ust. 1 pkt. 12-23 ustawy </w:t>
      </w:r>
      <w:proofErr w:type="spellStart"/>
      <w:r w:rsidRPr="001A51E7">
        <w:rPr>
          <w:rStyle w:val="Domylnaczcionkaakapitu1"/>
          <w:rFonts w:ascii="Tahoma" w:hAnsi="Tahoma" w:cs="Tahoma"/>
          <w:sz w:val="20"/>
          <w:szCs w:val="20"/>
        </w:rPr>
        <w:t>pzp</w:t>
      </w:r>
      <w:proofErr w:type="spellEnd"/>
      <w:r w:rsidRPr="001A51E7">
        <w:rPr>
          <w:rStyle w:val="Domylnaczcionkaakapitu1"/>
          <w:rFonts w:ascii="Tahoma" w:hAnsi="Tahoma" w:cs="Tahoma"/>
          <w:sz w:val="20"/>
          <w:szCs w:val="20"/>
        </w:rPr>
        <w:t>.</w:t>
      </w:r>
      <w:r w:rsidRPr="001A51E7">
        <w:rPr>
          <w:rStyle w:val="Domylnaczcionkaakapitu1"/>
          <w:rFonts w:ascii="Tahoma" w:hAnsi="Tahoma" w:cs="Tahoma"/>
          <w:b/>
          <w:bCs/>
          <w:sz w:val="20"/>
          <w:szCs w:val="20"/>
        </w:rPr>
        <w:tab/>
      </w:r>
    </w:p>
    <w:p w14:paraId="1939286C" w14:textId="77777777" w:rsidR="00201DB5" w:rsidRPr="001A51E7" w:rsidRDefault="00201DB5" w:rsidP="00201DB5">
      <w:pPr>
        <w:ind w:left="360" w:hanging="54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V.2 Zamawiający nie przewiduje wykluczenia z postępowania na podstawie art. 24 ust. 5 ustawy </w:t>
      </w:r>
      <w:proofErr w:type="spellStart"/>
      <w:r w:rsidRPr="001A51E7">
        <w:rPr>
          <w:rStyle w:val="Domylnaczcionkaakapitu1"/>
          <w:rFonts w:ascii="Tahoma" w:hAnsi="Tahoma" w:cs="Tahoma"/>
          <w:sz w:val="20"/>
          <w:szCs w:val="20"/>
        </w:rPr>
        <w:t>pzp</w:t>
      </w:r>
      <w:proofErr w:type="spellEnd"/>
      <w:r w:rsidRPr="001A51E7">
        <w:rPr>
          <w:rStyle w:val="Domylnaczcionkaakapitu1"/>
          <w:rFonts w:ascii="Tahoma" w:hAnsi="Tahoma" w:cs="Tahoma"/>
          <w:sz w:val="20"/>
          <w:szCs w:val="20"/>
        </w:rPr>
        <w:t>.</w:t>
      </w:r>
    </w:p>
    <w:p w14:paraId="40D07F04" w14:textId="77777777" w:rsidR="009D1C4C" w:rsidRPr="001A51E7" w:rsidRDefault="009D1C4C">
      <w:pPr>
        <w:jc w:val="both"/>
        <w:rPr>
          <w:rFonts w:ascii="Tahoma" w:hAnsi="Tahoma" w:cs="Tahoma"/>
          <w:sz w:val="20"/>
          <w:szCs w:val="20"/>
        </w:rPr>
      </w:pPr>
    </w:p>
    <w:p w14:paraId="19A596BF" w14:textId="77777777" w:rsidR="009D1C4C" w:rsidRPr="001A51E7" w:rsidRDefault="00201DB5" w:rsidP="001A51E7">
      <w:pPr>
        <w:pStyle w:val="Akapitzlist"/>
        <w:ind w:left="0" w:firstLine="360"/>
        <w:rPr>
          <w:rFonts w:ascii="Tahoma" w:hAnsi="Tahoma" w:cs="Tahoma"/>
          <w:b/>
          <w:bCs/>
          <w:sz w:val="20"/>
          <w:szCs w:val="20"/>
          <w:u w:val="single"/>
        </w:rPr>
      </w:pPr>
      <w:r w:rsidRPr="001A51E7">
        <w:rPr>
          <w:rFonts w:ascii="Tahoma" w:hAnsi="Tahoma" w:cs="Tahoma"/>
          <w:b/>
          <w:bCs/>
          <w:sz w:val="20"/>
          <w:szCs w:val="20"/>
        </w:rPr>
        <w:t>VI</w:t>
      </w:r>
      <w:r w:rsidR="001A51E7" w:rsidRPr="001A51E7">
        <w:rPr>
          <w:rFonts w:ascii="Tahoma" w:hAnsi="Tahoma" w:cs="Tahoma"/>
          <w:b/>
          <w:bCs/>
          <w:sz w:val="20"/>
          <w:szCs w:val="20"/>
        </w:rPr>
        <w:t>.</w:t>
      </w:r>
      <w:r w:rsidRPr="001A51E7">
        <w:rPr>
          <w:rFonts w:ascii="Tahoma" w:hAnsi="Tahoma" w:cs="Tahoma"/>
          <w:b/>
          <w:bCs/>
          <w:sz w:val="20"/>
          <w:szCs w:val="20"/>
          <w:u w:val="single"/>
        </w:rPr>
        <w:t xml:space="preserve"> </w:t>
      </w:r>
      <w:r w:rsidR="009D1C4C" w:rsidRPr="001A51E7">
        <w:rPr>
          <w:rFonts w:ascii="Tahoma" w:hAnsi="Tahoma" w:cs="Tahoma"/>
          <w:b/>
          <w:bCs/>
          <w:sz w:val="20"/>
          <w:szCs w:val="20"/>
          <w:u w:val="single"/>
        </w:rPr>
        <w:t>Warunki udziału w postępowaniu oraz opis sposobu dokonywania oceny spełniania tych warunków</w:t>
      </w:r>
      <w:r w:rsidR="001A51E7">
        <w:rPr>
          <w:rFonts w:ascii="Tahoma" w:hAnsi="Tahoma" w:cs="Tahoma"/>
          <w:b/>
          <w:bCs/>
          <w:sz w:val="20"/>
          <w:szCs w:val="20"/>
          <w:u w:val="single"/>
        </w:rPr>
        <w:t>.</w:t>
      </w:r>
    </w:p>
    <w:p w14:paraId="0094CC25" w14:textId="77777777" w:rsidR="00201DB5" w:rsidRPr="001A51E7" w:rsidRDefault="00201DB5" w:rsidP="00201DB5">
      <w:pPr>
        <w:pStyle w:val="Akapitzlist"/>
        <w:ind w:left="0"/>
        <w:rPr>
          <w:rFonts w:ascii="Tahoma" w:hAnsi="Tahoma" w:cs="Tahoma"/>
          <w:b/>
          <w:sz w:val="20"/>
          <w:szCs w:val="20"/>
        </w:rPr>
      </w:pPr>
    </w:p>
    <w:p w14:paraId="6768681A" w14:textId="0FC245A4" w:rsidR="00201DB5" w:rsidRPr="001A51E7" w:rsidRDefault="007414D3" w:rsidP="00201DB5">
      <w:pPr>
        <w:pStyle w:val="Akapitzlist10"/>
        <w:tabs>
          <w:tab w:val="left" w:pos="1800"/>
        </w:tabs>
        <w:spacing w:after="0"/>
        <w:jc w:val="both"/>
        <w:rPr>
          <w:rStyle w:val="Domylnaczcionkaakapitu1"/>
          <w:rFonts w:ascii="Tahoma" w:hAnsi="Tahoma" w:cs="Tahoma"/>
          <w:sz w:val="20"/>
          <w:szCs w:val="20"/>
        </w:rPr>
      </w:pPr>
      <w:r>
        <w:rPr>
          <w:rStyle w:val="Domylnaczcionkaakapitu1"/>
          <w:rFonts w:ascii="Tahoma" w:hAnsi="Tahoma" w:cs="Tahoma"/>
          <w:sz w:val="20"/>
          <w:szCs w:val="20"/>
        </w:rPr>
        <w:t>VI.</w:t>
      </w:r>
      <w:r w:rsidR="00201DB5" w:rsidRPr="001A51E7">
        <w:rPr>
          <w:rStyle w:val="Domylnaczcionkaakapitu1"/>
          <w:rFonts w:ascii="Tahoma" w:hAnsi="Tahoma" w:cs="Tahoma"/>
          <w:sz w:val="20"/>
          <w:szCs w:val="20"/>
        </w:rPr>
        <w:t>1</w:t>
      </w:r>
      <w:r w:rsidR="00C511D9" w:rsidRPr="001A51E7">
        <w:rPr>
          <w:rStyle w:val="Domylnaczcionkaakapitu1"/>
          <w:rFonts w:ascii="Tahoma" w:hAnsi="Tahoma" w:cs="Tahoma"/>
          <w:sz w:val="20"/>
          <w:szCs w:val="20"/>
        </w:rPr>
        <w:t>.</w:t>
      </w:r>
      <w:r w:rsidR="00201DB5" w:rsidRPr="001A51E7">
        <w:rPr>
          <w:rStyle w:val="Domylnaczcionkaakapitu1"/>
          <w:rFonts w:ascii="Tahoma" w:hAnsi="Tahoma" w:cs="Tahoma"/>
          <w:sz w:val="20"/>
          <w:szCs w:val="20"/>
        </w:rPr>
        <w:t xml:space="preserve"> O udzielenie zamówienia mogą ubiegać się wykonawcy, którzy:</w:t>
      </w:r>
    </w:p>
    <w:p w14:paraId="2B6EA449" w14:textId="77777777"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nie podlegają wykluczeniu z postępowania.</w:t>
      </w:r>
    </w:p>
    <w:p w14:paraId="4EA1469B" w14:textId="77777777"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w:t>
      </w:r>
      <w:r w:rsidR="00A51593">
        <w:rPr>
          <w:rStyle w:val="Domylnaczcionkaakapitu1"/>
          <w:rFonts w:ascii="Tahoma" w:hAnsi="Tahoma" w:cs="Tahoma"/>
          <w:sz w:val="20"/>
          <w:szCs w:val="20"/>
        </w:rPr>
        <w:t>s</w:t>
      </w:r>
      <w:r w:rsidRPr="001A51E7">
        <w:rPr>
          <w:rStyle w:val="Domylnaczcionkaakapitu1"/>
          <w:rFonts w:ascii="Tahoma" w:hAnsi="Tahoma" w:cs="Tahoma"/>
          <w:sz w:val="20"/>
          <w:szCs w:val="20"/>
        </w:rPr>
        <w:t>pełniają warunki udziału w postępowaniu, określone w pkt. VI.2. SIWZ</w:t>
      </w:r>
    </w:p>
    <w:p w14:paraId="1C1E8A18" w14:textId="2AF650B6" w:rsidR="009D1C4C" w:rsidRPr="001A51E7" w:rsidRDefault="009D1C4C">
      <w:pPr>
        <w:tabs>
          <w:tab w:val="left" w:pos="900"/>
        </w:tabs>
        <w:autoSpaceDE w:val="0"/>
        <w:spacing w:before="280" w:after="280"/>
        <w:jc w:val="both"/>
        <w:rPr>
          <w:rFonts w:ascii="Tahoma" w:hAnsi="Tahoma" w:cs="Tahoma"/>
          <w:sz w:val="20"/>
          <w:szCs w:val="20"/>
        </w:rPr>
      </w:pPr>
      <w:r w:rsidRPr="007414D3">
        <w:rPr>
          <w:rFonts w:ascii="Tahoma" w:eastAsia="Tahoma" w:hAnsi="Tahoma" w:cs="Tahoma"/>
          <w:sz w:val="20"/>
          <w:szCs w:val="20"/>
        </w:rPr>
        <w:t xml:space="preserve">  </w:t>
      </w:r>
      <w:r w:rsidRPr="007414D3">
        <w:rPr>
          <w:rFonts w:ascii="Tahoma" w:hAnsi="Tahoma" w:cs="Tahoma"/>
          <w:sz w:val="20"/>
          <w:szCs w:val="20"/>
        </w:rPr>
        <w:t>V</w:t>
      </w:r>
      <w:r w:rsidR="00C511D9" w:rsidRPr="007414D3">
        <w:rPr>
          <w:rFonts w:ascii="Tahoma" w:hAnsi="Tahoma" w:cs="Tahoma"/>
          <w:sz w:val="20"/>
          <w:szCs w:val="20"/>
        </w:rPr>
        <w:t>I</w:t>
      </w:r>
      <w:r w:rsidRPr="007414D3">
        <w:rPr>
          <w:rFonts w:ascii="Tahoma" w:hAnsi="Tahoma" w:cs="Tahoma"/>
          <w:sz w:val="20"/>
          <w:szCs w:val="20"/>
        </w:rPr>
        <w:t>.</w:t>
      </w:r>
      <w:r w:rsidRPr="00C04DA3">
        <w:rPr>
          <w:rFonts w:ascii="Tahoma" w:hAnsi="Tahoma" w:cs="Tahoma"/>
          <w:sz w:val="20"/>
          <w:szCs w:val="20"/>
        </w:rPr>
        <w:t>2.</w:t>
      </w:r>
      <w:r w:rsidR="00C04DA3">
        <w:rPr>
          <w:rFonts w:ascii="Tahoma" w:hAnsi="Tahoma" w:cs="Tahoma"/>
          <w:sz w:val="20"/>
          <w:szCs w:val="20"/>
        </w:rPr>
        <w:t xml:space="preserve"> </w:t>
      </w:r>
      <w:r w:rsidRPr="001A51E7">
        <w:rPr>
          <w:rFonts w:ascii="Tahoma" w:hAnsi="Tahoma" w:cs="Tahoma"/>
          <w:sz w:val="20"/>
          <w:szCs w:val="20"/>
        </w:rPr>
        <w:t>O udzielenie zamówienia mogą ubiegać się wykonawcy, którzy spełniają warunki wymienione w art. 22 ust. 1</w:t>
      </w:r>
      <w:r w:rsidR="002F2FB7">
        <w:rPr>
          <w:rFonts w:ascii="Tahoma" w:hAnsi="Tahoma" w:cs="Tahoma"/>
          <w:sz w:val="20"/>
          <w:szCs w:val="20"/>
        </w:rPr>
        <w:t>b</w:t>
      </w:r>
      <w:r w:rsidRPr="001A51E7">
        <w:rPr>
          <w:rFonts w:ascii="Tahoma" w:hAnsi="Tahoma" w:cs="Tahoma"/>
          <w:sz w:val="20"/>
          <w:szCs w:val="20"/>
        </w:rPr>
        <w:t xml:space="preserve"> ustawy, dotyczące: </w:t>
      </w:r>
    </w:p>
    <w:p w14:paraId="5AA46FC4" w14:textId="77777777" w:rsidR="00201DB5" w:rsidRDefault="0014115E" w:rsidP="0014115E">
      <w:pPr>
        <w:pStyle w:val="Akapitzlist10"/>
        <w:spacing w:after="0"/>
        <w:rPr>
          <w:rFonts w:ascii="Tahoma" w:hAnsi="Tahoma" w:cs="Tahoma"/>
          <w:sz w:val="20"/>
          <w:szCs w:val="20"/>
        </w:rPr>
      </w:pPr>
      <w:r>
        <w:rPr>
          <w:rFonts w:ascii="Tahoma" w:hAnsi="Tahoma" w:cs="Tahoma"/>
          <w:sz w:val="20"/>
          <w:szCs w:val="20"/>
        </w:rPr>
        <w:t xml:space="preserve">1) </w:t>
      </w:r>
      <w:r w:rsidR="00201DB5" w:rsidRPr="001A51E7">
        <w:rPr>
          <w:rFonts w:ascii="Tahoma" w:hAnsi="Tahoma" w:cs="Tahoma"/>
          <w:sz w:val="20"/>
          <w:szCs w:val="20"/>
        </w:rPr>
        <w:t>Kompetencji lub uprawnień do prowadzenia określonej działalności zawodowej, o ile wy</w:t>
      </w:r>
      <w:r w:rsidR="00C511D9" w:rsidRPr="001A51E7">
        <w:rPr>
          <w:rFonts w:ascii="Tahoma" w:hAnsi="Tahoma" w:cs="Tahoma"/>
          <w:sz w:val="20"/>
          <w:szCs w:val="20"/>
        </w:rPr>
        <w:t>nika to z odrębnych przepisów:</w:t>
      </w:r>
    </w:p>
    <w:p w14:paraId="7160A31E" w14:textId="77777777" w:rsidR="00C94282" w:rsidRPr="001A51E7" w:rsidRDefault="00C94282" w:rsidP="0014115E">
      <w:pPr>
        <w:pStyle w:val="Akapitzlist10"/>
        <w:spacing w:after="0"/>
        <w:rPr>
          <w:rFonts w:ascii="Tahoma" w:hAnsi="Tahoma" w:cs="Tahoma"/>
          <w:sz w:val="20"/>
          <w:szCs w:val="20"/>
        </w:rPr>
      </w:pPr>
    </w:p>
    <w:p w14:paraId="235EABD6" w14:textId="77777777"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a) wpis do rejestru działalności regulowanej, o którym mowa w art. 9b ust. 1 ustawy z dnia 13 września 1996 r. o utrzymaniu czystości o porządku w gminach (Dz. U. z 201</w:t>
      </w:r>
      <w:r w:rsidR="00A51593">
        <w:rPr>
          <w:rFonts w:ascii="Tahoma" w:hAnsi="Tahoma" w:cs="Tahoma"/>
          <w:sz w:val="20"/>
          <w:szCs w:val="20"/>
        </w:rPr>
        <w:t>8</w:t>
      </w:r>
      <w:r w:rsidRPr="001A51E7">
        <w:rPr>
          <w:rFonts w:ascii="Tahoma" w:hAnsi="Tahoma" w:cs="Tahoma"/>
          <w:sz w:val="20"/>
          <w:szCs w:val="20"/>
        </w:rPr>
        <w:t xml:space="preserve"> r. poz. </w:t>
      </w:r>
      <w:r w:rsidR="00A51593">
        <w:rPr>
          <w:rFonts w:ascii="Tahoma" w:hAnsi="Tahoma" w:cs="Tahoma"/>
          <w:sz w:val="20"/>
          <w:szCs w:val="20"/>
        </w:rPr>
        <w:t xml:space="preserve">1454 </w:t>
      </w:r>
      <w:r w:rsidRPr="001A51E7">
        <w:rPr>
          <w:rFonts w:ascii="Tahoma" w:hAnsi="Tahoma" w:cs="Tahoma"/>
          <w:sz w:val="20"/>
          <w:szCs w:val="20"/>
        </w:rPr>
        <w:t>ze zm.) prowadz</w:t>
      </w:r>
      <w:r w:rsidR="0014115E">
        <w:rPr>
          <w:rFonts w:ascii="Tahoma" w:hAnsi="Tahoma" w:cs="Tahoma"/>
          <w:sz w:val="20"/>
          <w:szCs w:val="20"/>
        </w:rPr>
        <w:t>onego przez Wójta Gminy Dygowo;</w:t>
      </w:r>
    </w:p>
    <w:p w14:paraId="01F306FD" w14:textId="77777777"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b) zezwolenie na zbieranie odpadów objętych niniejszym zamówieniem wydane na podstawie art. 41 ustawy z dnia 14 grudnia 2012 r. o odpadach (Dz. U. z 201</w:t>
      </w:r>
      <w:r w:rsidR="00E77DD9">
        <w:rPr>
          <w:rFonts w:ascii="Tahoma" w:hAnsi="Tahoma" w:cs="Tahoma"/>
          <w:sz w:val="20"/>
          <w:szCs w:val="20"/>
        </w:rPr>
        <w:t>8</w:t>
      </w:r>
      <w:r w:rsidRPr="001A51E7">
        <w:rPr>
          <w:rFonts w:ascii="Tahoma" w:hAnsi="Tahoma" w:cs="Tahoma"/>
          <w:sz w:val="20"/>
          <w:szCs w:val="20"/>
        </w:rPr>
        <w:t xml:space="preserve"> r, poz. </w:t>
      </w:r>
      <w:r w:rsidR="00E77DD9">
        <w:rPr>
          <w:rFonts w:ascii="Tahoma" w:hAnsi="Tahoma" w:cs="Tahoma"/>
          <w:sz w:val="20"/>
          <w:szCs w:val="20"/>
        </w:rPr>
        <w:t>992 ze zm.</w:t>
      </w:r>
      <w:r w:rsidRPr="001A51E7">
        <w:rPr>
          <w:rFonts w:ascii="Tahoma" w:hAnsi="Tahoma" w:cs="Tahoma"/>
          <w:sz w:val="20"/>
          <w:szCs w:val="20"/>
        </w:rPr>
        <w:t>).;</w:t>
      </w:r>
    </w:p>
    <w:p w14:paraId="635FCE02" w14:textId="77777777" w:rsidR="00C511D9" w:rsidRDefault="00C511D9" w:rsidP="00C511D9">
      <w:pPr>
        <w:autoSpaceDE w:val="0"/>
        <w:jc w:val="both"/>
        <w:rPr>
          <w:rFonts w:ascii="Tahoma" w:hAnsi="Tahoma" w:cs="Tahoma"/>
          <w:sz w:val="20"/>
          <w:szCs w:val="20"/>
        </w:rPr>
      </w:pPr>
      <w:r w:rsidRPr="001A51E7">
        <w:rPr>
          <w:rFonts w:ascii="Tahoma" w:hAnsi="Tahoma" w:cs="Tahoma"/>
          <w:sz w:val="20"/>
          <w:szCs w:val="20"/>
        </w:rPr>
        <w:t>c) aktualne zezwolenie na transport odpadów objętych niniejszym zamówieniem wydane na podstawie art. 41 ustawy z dnia 14 grudnia 2012 r. o odpadach (Dz. U. z 201</w:t>
      </w:r>
      <w:r w:rsidR="00E77DD9">
        <w:rPr>
          <w:rFonts w:ascii="Tahoma" w:hAnsi="Tahoma" w:cs="Tahoma"/>
          <w:sz w:val="20"/>
          <w:szCs w:val="20"/>
        </w:rPr>
        <w:t>8</w:t>
      </w:r>
      <w:r w:rsidRPr="001A51E7">
        <w:rPr>
          <w:rFonts w:ascii="Tahoma" w:hAnsi="Tahoma" w:cs="Tahoma"/>
          <w:sz w:val="20"/>
          <w:szCs w:val="20"/>
        </w:rPr>
        <w:t xml:space="preserve"> r, poz.</w:t>
      </w:r>
      <w:r w:rsidR="00E77DD9">
        <w:rPr>
          <w:rFonts w:ascii="Tahoma" w:hAnsi="Tahoma" w:cs="Tahoma"/>
          <w:sz w:val="20"/>
          <w:szCs w:val="20"/>
        </w:rPr>
        <w:t xml:space="preserve"> 992 ze zm.</w:t>
      </w:r>
      <w:r w:rsidRPr="001A51E7">
        <w:rPr>
          <w:rFonts w:ascii="Tahoma" w:hAnsi="Tahoma" w:cs="Tahoma"/>
          <w:sz w:val="20"/>
          <w:szCs w:val="20"/>
        </w:rPr>
        <w:t>);</w:t>
      </w:r>
    </w:p>
    <w:p w14:paraId="6D6F021C" w14:textId="77777777" w:rsidR="0014115E" w:rsidRPr="001A51E7" w:rsidRDefault="0014115E" w:rsidP="00C511D9">
      <w:pPr>
        <w:autoSpaceDE w:val="0"/>
        <w:jc w:val="both"/>
        <w:rPr>
          <w:rFonts w:ascii="Tahoma" w:hAnsi="Tahoma" w:cs="Tahoma"/>
          <w:sz w:val="20"/>
          <w:szCs w:val="20"/>
        </w:rPr>
      </w:pPr>
    </w:p>
    <w:p w14:paraId="56B0E5C8" w14:textId="77777777" w:rsidR="009D1C4C" w:rsidRDefault="00C511D9" w:rsidP="0014115E">
      <w:pPr>
        <w:autoSpaceDE w:val="0"/>
        <w:jc w:val="both"/>
        <w:rPr>
          <w:rFonts w:ascii="Tahoma" w:hAnsi="Tahoma" w:cs="Tahoma"/>
          <w:sz w:val="20"/>
          <w:szCs w:val="20"/>
        </w:rPr>
      </w:pPr>
      <w:r w:rsidRPr="001A51E7">
        <w:rPr>
          <w:rFonts w:ascii="Tahoma" w:hAnsi="Tahoma" w:cs="Tahoma"/>
          <w:sz w:val="20"/>
          <w:szCs w:val="20"/>
        </w:rPr>
        <w:t>2</w:t>
      </w:r>
      <w:r w:rsidR="001A51E7">
        <w:rPr>
          <w:rFonts w:ascii="Tahoma" w:hAnsi="Tahoma" w:cs="Tahoma"/>
          <w:sz w:val="20"/>
          <w:szCs w:val="20"/>
        </w:rPr>
        <w:t xml:space="preserve">) </w:t>
      </w:r>
      <w:r w:rsidR="009D1C4C" w:rsidRPr="001A51E7">
        <w:rPr>
          <w:rFonts w:ascii="Tahoma" w:hAnsi="Tahoma" w:cs="Tahoma"/>
          <w:sz w:val="20"/>
          <w:szCs w:val="20"/>
        </w:rPr>
        <w:t>dysponowania odpowiednim potencjałem technicznym i osobami z</w:t>
      </w:r>
      <w:r w:rsidRPr="001A51E7">
        <w:rPr>
          <w:rFonts w:ascii="Tahoma" w:hAnsi="Tahoma" w:cs="Tahoma"/>
          <w:sz w:val="20"/>
          <w:szCs w:val="20"/>
        </w:rPr>
        <w:t>dolnymi do wykonania zamówienia:</w:t>
      </w:r>
    </w:p>
    <w:p w14:paraId="5B6BFC00" w14:textId="77777777" w:rsidR="00C94282" w:rsidRPr="001A51E7" w:rsidRDefault="00C94282" w:rsidP="0014115E">
      <w:pPr>
        <w:autoSpaceDE w:val="0"/>
        <w:jc w:val="both"/>
        <w:rPr>
          <w:rFonts w:ascii="Tahoma" w:hAnsi="Tahoma" w:cs="Tahoma"/>
          <w:sz w:val="20"/>
          <w:szCs w:val="20"/>
        </w:rPr>
      </w:pPr>
    </w:p>
    <w:p w14:paraId="58AF7DBD" w14:textId="5475501D" w:rsidR="00C511D9" w:rsidRPr="001A51E7" w:rsidRDefault="00C511D9" w:rsidP="0014115E">
      <w:pPr>
        <w:jc w:val="both"/>
        <w:rPr>
          <w:rFonts w:ascii="Tahoma" w:hAnsi="Tahoma" w:cs="Tahoma"/>
          <w:sz w:val="20"/>
          <w:szCs w:val="20"/>
        </w:rPr>
      </w:pPr>
      <w:r w:rsidRPr="001A51E7">
        <w:rPr>
          <w:rStyle w:val="ZnakZnak7"/>
          <w:rFonts w:ascii="Tahoma" w:hAnsi="Tahoma" w:cs="Tahoma"/>
          <w:sz w:val="20"/>
          <w:szCs w:val="20"/>
        </w:rPr>
        <w:t xml:space="preserve">a) Wykonawca zobowiązany jest posiadać bazę </w:t>
      </w:r>
      <w:proofErr w:type="spellStart"/>
      <w:r w:rsidRPr="001A51E7">
        <w:rPr>
          <w:rStyle w:val="ZnakZnak7"/>
          <w:rFonts w:ascii="Tahoma" w:hAnsi="Tahoma" w:cs="Tahoma"/>
          <w:sz w:val="20"/>
          <w:szCs w:val="20"/>
        </w:rPr>
        <w:t>magazynowo-transportową</w:t>
      </w:r>
      <w:proofErr w:type="spellEnd"/>
      <w:r w:rsidRPr="001A51E7">
        <w:rPr>
          <w:rStyle w:val="ZnakZnak7"/>
          <w:rFonts w:ascii="Tahoma" w:hAnsi="Tahoma" w:cs="Tahoma"/>
          <w:sz w:val="20"/>
          <w:szCs w:val="20"/>
        </w:rPr>
        <w:t xml:space="preserve">, spełniającą wymagania określone w </w:t>
      </w:r>
      <w:r w:rsidRPr="001A51E7">
        <w:rPr>
          <w:rStyle w:val="Pogrubienie"/>
          <w:rFonts w:ascii="Tahoma" w:hAnsi="Tahoma" w:cs="Tahoma"/>
          <w:sz w:val="20"/>
          <w:szCs w:val="20"/>
        </w:rPr>
        <w:t xml:space="preserve">rozporządzeniu Ministra Środowiska z 11 stycznia </w:t>
      </w:r>
      <w:r w:rsidRPr="001A51E7">
        <w:rPr>
          <w:rStyle w:val="googqs-tidbit1"/>
          <w:rFonts w:ascii="Tahoma" w:hAnsi="Tahoma" w:cs="Tahoma"/>
          <w:bCs/>
          <w:sz w:val="20"/>
          <w:szCs w:val="20"/>
        </w:rPr>
        <w:t>2013 r. w sprawie szczegółowych wymagań w zakresie odbierania odpadów</w:t>
      </w:r>
      <w:r w:rsidRPr="001A51E7">
        <w:rPr>
          <w:rStyle w:val="Pogrubienie"/>
          <w:rFonts w:ascii="Tahoma" w:hAnsi="Tahoma" w:cs="Tahoma"/>
          <w:sz w:val="20"/>
          <w:szCs w:val="20"/>
        </w:rPr>
        <w:t xml:space="preserve"> komunalnych od właścicieli nieruchomości</w:t>
      </w:r>
      <w:r w:rsidR="00C04DA3">
        <w:rPr>
          <w:rStyle w:val="Pogrubienie"/>
          <w:rFonts w:ascii="Tahoma" w:hAnsi="Tahoma" w:cs="Tahoma"/>
          <w:sz w:val="20"/>
          <w:szCs w:val="20"/>
        </w:rPr>
        <w:t xml:space="preserve"> </w:t>
      </w:r>
      <w:r w:rsidRPr="00C04DA3">
        <w:rPr>
          <w:rStyle w:val="Pogrubienie"/>
          <w:rFonts w:ascii="Tahoma" w:hAnsi="Tahoma" w:cs="Tahoma"/>
          <w:b w:val="0"/>
          <w:sz w:val="20"/>
          <w:szCs w:val="20"/>
        </w:rPr>
        <w:t xml:space="preserve">( </w:t>
      </w:r>
      <w:hyperlink r:id="rId12" w:anchor="_blank" w:history="1">
        <w:r w:rsidRPr="001A51E7">
          <w:rPr>
            <w:rStyle w:val="Hipercze"/>
            <w:rFonts w:ascii="Tahoma" w:hAnsi="Tahoma" w:cs="Tahoma"/>
            <w:color w:val="auto"/>
            <w:sz w:val="20"/>
            <w:szCs w:val="20"/>
          </w:rPr>
          <w:t>Dz. U. z 2013 r., poz. 122</w:t>
        </w:r>
      </w:hyperlink>
      <w:r w:rsidRPr="001A51E7">
        <w:rPr>
          <w:rFonts w:ascii="Tahoma" w:hAnsi="Tahoma" w:cs="Tahoma"/>
          <w:sz w:val="20"/>
          <w:szCs w:val="20"/>
        </w:rPr>
        <w:t>);</w:t>
      </w:r>
    </w:p>
    <w:p w14:paraId="5F77B185" w14:textId="213F05EF" w:rsidR="00C511D9" w:rsidRDefault="00C511D9" w:rsidP="0014115E">
      <w:pPr>
        <w:rPr>
          <w:rFonts w:ascii="Tahoma" w:hAnsi="Tahoma" w:cs="Tahoma"/>
          <w:sz w:val="20"/>
          <w:szCs w:val="20"/>
        </w:rPr>
      </w:pPr>
      <w:r w:rsidRPr="001A51E7">
        <w:rPr>
          <w:rFonts w:ascii="Tahoma" w:hAnsi="Tahoma" w:cs="Tahoma"/>
          <w:sz w:val="20"/>
          <w:szCs w:val="20"/>
        </w:rPr>
        <w:t xml:space="preserve">b) </w:t>
      </w:r>
      <w:r w:rsidRPr="001A51E7">
        <w:rPr>
          <w:rStyle w:val="ZnakZnak7"/>
          <w:rFonts w:ascii="Tahoma" w:hAnsi="Tahoma" w:cs="Tahoma"/>
          <w:sz w:val="20"/>
          <w:szCs w:val="20"/>
        </w:rPr>
        <w:t xml:space="preserve">Wykonawca zobowiązany jest posiadać co najmniej 2 pojazdy przystosowane do odbierania zmieszanych odpadów komunalnych, co najmniej 2 pojazdy przystosowane do odbierania selektywnie zbieranych odpadów komunalnych, co najmniej jeden pojazd do odbierania odpadów bez funkcji kompaktującej, spełniające wymagania określone  w </w:t>
      </w:r>
      <w:r w:rsidRPr="001A51E7">
        <w:rPr>
          <w:rStyle w:val="Pogrubienie"/>
          <w:rFonts w:ascii="Tahoma" w:hAnsi="Tahoma" w:cs="Tahoma"/>
          <w:sz w:val="20"/>
          <w:szCs w:val="20"/>
        </w:rPr>
        <w:t xml:space="preserve">rozporządzeniu Ministra Środowiska z 11 stycznia </w:t>
      </w:r>
      <w:r w:rsidRPr="001A51E7">
        <w:rPr>
          <w:rStyle w:val="googqs-tidbit1"/>
          <w:rFonts w:ascii="Tahoma" w:hAnsi="Tahoma" w:cs="Tahoma"/>
          <w:bCs/>
          <w:sz w:val="20"/>
          <w:szCs w:val="20"/>
        </w:rPr>
        <w:t>2013 r. w sprawie szczegółowych wymagań w zakresie odbierania odpadów</w:t>
      </w:r>
      <w:r w:rsidRPr="001A51E7">
        <w:rPr>
          <w:rStyle w:val="Pogrubienie"/>
          <w:rFonts w:ascii="Tahoma" w:hAnsi="Tahoma" w:cs="Tahoma"/>
          <w:sz w:val="20"/>
          <w:szCs w:val="20"/>
        </w:rPr>
        <w:t xml:space="preserve"> komunalnych od właścicieli nieruchomości </w:t>
      </w:r>
      <w:r w:rsidRPr="00C04DA3">
        <w:rPr>
          <w:rStyle w:val="Pogrubienie"/>
          <w:rFonts w:ascii="Tahoma" w:hAnsi="Tahoma" w:cs="Tahoma"/>
          <w:b w:val="0"/>
          <w:sz w:val="20"/>
          <w:szCs w:val="20"/>
        </w:rPr>
        <w:t xml:space="preserve">( </w:t>
      </w:r>
      <w:hyperlink r:id="rId13" w:anchor="_blank" w:history="1">
        <w:r w:rsidRPr="001A51E7">
          <w:rPr>
            <w:rStyle w:val="Hipercze"/>
            <w:rFonts w:ascii="Tahoma" w:hAnsi="Tahoma" w:cs="Tahoma"/>
            <w:color w:val="auto"/>
            <w:sz w:val="20"/>
            <w:szCs w:val="20"/>
          </w:rPr>
          <w:t>Dz. U. z 2013 r., poz. 122</w:t>
        </w:r>
      </w:hyperlink>
      <w:r w:rsidRPr="001A51E7">
        <w:rPr>
          <w:rFonts w:ascii="Tahoma" w:hAnsi="Tahoma" w:cs="Tahoma"/>
          <w:sz w:val="20"/>
          <w:szCs w:val="20"/>
        </w:rPr>
        <w:t>)</w:t>
      </w:r>
      <w:r w:rsidR="002C6499">
        <w:rPr>
          <w:rFonts w:ascii="Tahoma" w:hAnsi="Tahoma" w:cs="Tahoma"/>
          <w:sz w:val="20"/>
          <w:szCs w:val="20"/>
        </w:rPr>
        <w:t>;</w:t>
      </w:r>
    </w:p>
    <w:p w14:paraId="09D36C28" w14:textId="1AEF851B" w:rsidR="002C6499" w:rsidRDefault="002C6499" w:rsidP="0014115E">
      <w:pPr>
        <w:rPr>
          <w:rFonts w:ascii="Tahoma" w:hAnsi="Tahoma" w:cs="Tahoma"/>
          <w:sz w:val="20"/>
          <w:szCs w:val="20"/>
        </w:rPr>
      </w:pPr>
      <w:r>
        <w:rPr>
          <w:rFonts w:ascii="Tahoma" w:hAnsi="Tahoma" w:cs="Tahoma"/>
          <w:sz w:val="20"/>
          <w:szCs w:val="20"/>
        </w:rPr>
        <w:t xml:space="preserve">c) </w:t>
      </w:r>
      <w:r>
        <w:rPr>
          <w:rFonts w:ascii="Tahoma" w:eastAsia="SimSun" w:hAnsi="Tahoma" w:cs="Tahoma"/>
          <w:kern w:val="1"/>
          <w:sz w:val="20"/>
          <w:szCs w:val="20"/>
          <w:lang w:eastAsia="hi-IN" w:bidi="hi-IN"/>
        </w:rPr>
        <w:t>w</w:t>
      </w:r>
      <w:r w:rsidRPr="001A51E7">
        <w:rPr>
          <w:rFonts w:ascii="Tahoma" w:eastAsia="SimSun" w:hAnsi="Tahoma" w:cs="Tahoma"/>
          <w:kern w:val="1"/>
          <w:sz w:val="20"/>
          <w:szCs w:val="20"/>
          <w:lang w:eastAsia="hi-IN" w:bidi="hi-IN"/>
        </w:rPr>
        <w:t>ykaz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sporządzony zgodnie z załącznikiem Nr 5 do SIWZ.</w:t>
      </w:r>
    </w:p>
    <w:p w14:paraId="0DE230CF" w14:textId="77777777" w:rsidR="0014115E" w:rsidRPr="001A51E7" w:rsidRDefault="0014115E" w:rsidP="0014115E">
      <w:pPr>
        <w:rPr>
          <w:rFonts w:ascii="Tahoma" w:hAnsi="Tahoma" w:cs="Tahoma"/>
          <w:b/>
          <w:sz w:val="20"/>
          <w:szCs w:val="20"/>
        </w:rPr>
      </w:pPr>
    </w:p>
    <w:p w14:paraId="3977217C" w14:textId="77777777" w:rsidR="009D1C4C" w:rsidRDefault="001A51E7" w:rsidP="0014115E">
      <w:pPr>
        <w:autoSpaceDE w:val="0"/>
        <w:jc w:val="both"/>
        <w:rPr>
          <w:rFonts w:ascii="Tahoma" w:hAnsi="Tahoma" w:cs="Tahoma"/>
          <w:sz w:val="20"/>
          <w:szCs w:val="20"/>
        </w:rPr>
      </w:pPr>
      <w:r>
        <w:rPr>
          <w:rFonts w:ascii="Tahoma" w:hAnsi="Tahoma" w:cs="Tahoma"/>
          <w:sz w:val="20"/>
          <w:szCs w:val="20"/>
        </w:rPr>
        <w:t>3</w:t>
      </w:r>
      <w:r w:rsidR="009D1C4C" w:rsidRPr="001A51E7">
        <w:rPr>
          <w:rFonts w:ascii="Tahoma" w:hAnsi="Tahoma" w:cs="Tahoma"/>
          <w:sz w:val="20"/>
          <w:szCs w:val="20"/>
        </w:rPr>
        <w:t>)</w:t>
      </w:r>
      <w:r>
        <w:rPr>
          <w:rFonts w:ascii="Tahoma" w:hAnsi="Tahoma" w:cs="Tahoma"/>
          <w:sz w:val="20"/>
          <w:szCs w:val="20"/>
        </w:rPr>
        <w:t xml:space="preserve"> </w:t>
      </w:r>
      <w:r w:rsidR="009D1C4C" w:rsidRPr="001A51E7">
        <w:rPr>
          <w:rFonts w:ascii="Tahoma" w:hAnsi="Tahoma" w:cs="Tahoma"/>
          <w:sz w:val="20"/>
          <w:szCs w:val="20"/>
        </w:rPr>
        <w:t>syt</w:t>
      </w:r>
      <w:r w:rsidR="00C511D9" w:rsidRPr="001A51E7">
        <w:rPr>
          <w:rFonts w:ascii="Tahoma" w:hAnsi="Tahoma" w:cs="Tahoma"/>
          <w:sz w:val="20"/>
          <w:szCs w:val="20"/>
        </w:rPr>
        <w:t>uacji ekonomicznej i finansowej:</w:t>
      </w:r>
    </w:p>
    <w:p w14:paraId="2A4C52F0" w14:textId="77777777" w:rsidR="00C94282" w:rsidRPr="001A51E7" w:rsidRDefault="00C94282" w:rsidP="0014115E">
      <w:pPr>
        <w:autoSpaceDE w:val="0"/>
        <w:jc w:val="both"/>
        <w:rPr>
          <w:rFonts w:ascii="Tahoma" w:hAnsi="Tahoma" w:cs="Tahoma"/>
          <w:sz w:val="20"/>
          <w:szCs w:val="20"/>
        </w:rPr>
      </w:pPr>
    </w:p>
    <w:p w14:paraId="4D168034" w14:textId="77777777" w:rsidR="00C511D9" w:rsidRPr="001A51E7" w:rsidRDefault="00C511D9" w:rsidP="0014115E">
      <w:pPr>
        <w:ind w:left="900" w:hanging="900"/>
        <w:jc w:val="both"/>
        <w:rPr>
          <w:rFonts w:ascii="Tahoma" w:hAnsi="Tahoma" w:cs="Tahoma"/>
          <w:sz w:val="20"/>
          <w:szCs w:val="20"/>
        </w:rPr>
      </w:pPr>
      <w:r w:rsidRPr="001A51E7">
        <w:rPr>
          <w:rFonts w:ascii="Tahoma" w:hAnsi="Tahoma" w:cs="Tahoma"/>
          <w:sz w:val="20"/>
          <w:szCs w:val="20"/>
        </w:rPr>
        <w:t xml:space="preserve">a) Wykonawca spełni warunek jeśli wykaże, że jest ubezpieczony od odpowiedzialności cywilnej w </w:t>
      </w:r>
    </w:p>
    <w:p w14:paraId="73411B83" w14:textId="57181BB4" w:rsidR="00C511D9" w:rsidRPr="0014115E" w:rsidRDefault="00C511D9" w:rsidP="0014115E">
      <w:pPr>
        <w:jc w:val="both"/>
        <w:rPr>
          <w:rStyle w:val="ZnakZnak7"/>
          <w:rFonts w:ascii="Tahoma" w:hAnsi="Tahoma" w:cs="Tahoma"/>
          <w:sz w:val="20"/>
          <w:szCs w:val="20"/>
        </w:rPr>
      </w:pPr>
      <w:r w:rsidRPr="001A51E7">
        <w:rPr>
          <w:rFonts w:ascii="Tahoma" w:hAnsi="Tahoma" w:cs="Tahoma"/>
          <w:sz w:val="20"/>
          <w:szCs w:val="20"/>
        </w:rPr>
        <w:t>zakresie prowadzonej działalności na sumę ubezpieczenia nie mniej</w:t>
      </w:r>
      <w:r w:rsidR="0014115E">
        <w:rPr>
          <w:rFonts w:ascii="Tahoma" w:hAnsi="Tahoma" w:cs="Tahoma"/>
          <w:sz w:val="20"/>
          <w:szCs w:val="20"/>
        </w:rPr>
        <w:t xml:space="preserve">szą niż </w:t>
      </w:r>
      <w:r w:rsidR="002F2FB7">
        <w:rPr>
          <w:rFonts w:ascii="Tahoma" w:hAnsi="Tahoma" w:cs="Tahoma"/>
          <w:sz w:val="20"/>
          <w:szCs w:val="20"/>
        </w:rPr>
        <w:t>3</w:t>
      </w:r>
      <w:r w:rsidR="0014115E">
        <w:rPr>
          <w:rFonts w:ascii="Tahoma" w:hAnsi="Tahoma" w:cs="Tahoma"/>
          <w:sz w:val="20"/>
          <w:szCs w:val="20"/>
        </w:rPr>
        <w:t xml:space="preserve">00.000,00 zł (słownie: </w:t>
      </w:r>
      <w:r w:rsidR="002F2FB7">
        <w:rPr>
          <w:rFonts w:ascii="Tahoma" w:hAnsi="Tahoma" w:cs="Tahoma"/>
          <w:sz w:val="20"/>
          <w:szCs w:val="20"/>
        </w:rPr>
        <w:t>trzysta</w:t>
      </w:r>
      <w:r w:rsidR="0014115E">
        <w:rPr>
          <w:rFonts w:ascii="Tahoma" w:hAnsi="Tahoma" w:cs="Tahoma"/>
          <w:sz w:val="20"/>
          <w:szCs w:val="20"/>
        </w:rPr>
        <w:t xml:space="preserve"> </w:t>
      </w:r>
      <w:r w:rsidRPr="001A51E7">
        <w:rPr>
          <w:rFonts w:ascii="Tahoma" w:hAnsi="Tahoma" w:cs="Tahoma"/>
          <w:sz w:val="20"/>
          <w:szCs w:val="20"/>
        </w:rPr>
        <w:t>tysięcy złotych 00/100).</w:t>
      </w:r>
    </w:p>
    <w:p w14:paraId="23C95B84" w14:textId="77777777" w:rsidR="005F7B2D" w:rsidRPr="001A51E7" w:rsidRDefault="005F7B2D" w:rsidP="00201DB5">
      <w:pPr>
        <w:jc w:val="both"/>
        <w:rPr>
          <w:rStyle w:val="Domylnaczcionkaakapitu1"/>
          <w:rFonts w:ascii="Tahoma" w:hAnsi="Tahoma" w:cs="Tahoma"/>
          <w:sz w:val="20"/>
          <w:szCs w:val="20"/>
        </w:rPr>
      </w:pPr>
    </w:p>
    <w:p w14:paraId="7EC89238" w14:textId="77777777" w:rsidR="00201DB5" w:rsidRPr="001A51E7" w:rsidRDefault="00201DB5" w:rsidP="00201DB5">
      <w:pPr>
        <w:jc w:val="both"/>
        <w:rPr>
          <w:rStyle w:val="Domylnaczcionkaakapitu1"/>
          <w:rFonts w:ascii="Tahoma" w:hAnsi="Tahoma" w:cs="Tahoma"/>
          <w:sz w:val="20"/>
          <w:szCs w:val="20"/>
        </w:rPr>
      </w:pPr>
      <w:r w:rsidRPr="001A51E7">
        <w:rPr>
          <w:rStyle w:val="Domylnaczcionkaakapitu1"/>
          <w:rFonts w:ascii="Tahoma" w:hAnsi="Tahoma" w:cs="Tahoma"/>
          <w:sz w:val="20"/>
          <w:szCs w:val="20"/>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14:paraId="6F9E622E" w14:textId="77777777" w:rsidR="009D1C4C" w:rsidRPr="001A51E7" w:rsidRDefault="00C511D9">
      <w:pPr>
        <w:tabs>
          <w:tab w:val="left" w:pos="0"/>
        </w:tabs>
        <w:spacing w:line="260" w:lineRule="atLeast"/>
        <w:ind w:hanging="708"/>
        <w:jc w:val="both"/>
        <w:rPr>
          <w:rFonts w:ascii="Tahoma" w:hAnsi="Tahoma" w:cs="Tahoma"/>
          <w:b/>
          <w:sz w:val="20"/>
          <w:szCs w:val="20"/>
        </w:rPr>
      </w:pPr>
      <w:r w:rsidRPr="001A51E7">
        <w:rPr>
          <w:rFonts w:ascii="Tahoma" w:hAnsi="Tahoma" w:cs="Tahoma"/>
          <w:b/>
          <w:sz w:val="20"/>
          <w:szCs w:val="20"/>
        </w:rPr>
        <w:t xml:space="preserve"> </w:t>
      </w:r>
    </w:p>
    <w:p w14:paraId="2A297806" w14:textId="77777777" w:rsidR="009D1C4C" w:rsidRPr="001A51E7" w:rsidRDefault="0051508E" w:rsidP="001A51E7">
      <w:pPr>
        <w:spacing w:before="280" w:after="280"/>
        <w:ind w:firstLine="360"/>
        <w:jc w:val="both"/>
        <w:rPr>
          <w:rFonts w:ascii="Tahoma" w:hAnsi="Tahoma" w:cs="Tahoma"/>
          <w:b/>
          <w:sz w:val="20"/>
          <w:szCs w:val="20"/>
          <w:u w:val="single"/>
        </w:rPr>
      </w:pPr>
      <w:r w:rsidRPr="001A51E7">
        <w:rPr>
          <w:rFonts w:ascii="Tahoma" w:hAnsi="Tahoma" w:cs="Tahoma"/>
          <w:b/>
          <w:sz w:val="20"/>
          <w:szCs w:val="20"/>
        </w:rPr>
        <w:t>VII.</w:t>
      </w:r>
      <w:r w:rsidRPr="001A51E7">
        <w:rPr>
          <w:rFonts w:ascii="Tahoma" w:hAnsi="Tahoma" w:cs="Tahoma"/>
          <w:b/>
          <w:sz w:val="20"/>
          <w:szCs w:val="20"/>
          <w:u w:val="single"/>
        </w:rPr>
        <w:t xml:space="preserve"> Wykaz oświadczeń i dokumentów, potwierdzających spełnianie udziału</w:t>
      </w:r>
      <w:r w:rsidR="00C04DA3">
        <w:rPr>
          <w:rFonts w:ascii="Tahoma" w:hAnsi="Tahoma" w:cs="Tahoma"/>
          <w:b/>
          <w:sz w:val="20"/>
          <w:szCs w:val="20"/>
          <w:u w:val="single"/>
        </w:rPr>
        <w:br/>
      </w:r>
      <w:r w:rsidRPr="001A51E7">
        <w:rPr>
          <w:rFonts w:ascii="Tahoma" w:hAnsi="Tahoma" w:cs="Tahoma"/>
          <w:b/>
          <w:sz w:val="20"/>
          <w:szCs w:val="20"/>
          <w:u w:val="single"/>
        </w:rPr>
        <w:t>w postępowaniu oraz brak podstaw wykluczenia</w:t>
      </w:r>
    </w:p>
    <w:p w14:paraId="13EE34A8" w14:textId="77777777" w:rsidR="00876E52" w:rsidRDefault="00354B90" w:rsidP="00876E52">
      <w:pPr>
        <w:ind w:left="284" w:hanging="426"/>
        <w:rPr>
          <w:rStyle w:val="Domylnaczcionkaakapitu1"/>
          <w:rFonts w:ascii="Tahoma" w:hAnsi="Tahoma" w:cs="Tahoma"/>
          <w:sz w:val="20"/>
          <w:szCs w:val="20"/>
        </w:rPr>
      </w:pPr>
      <w:r w:rsidRPr="001A51E7">
        <w:rPr>
          <w:rStyle w:val="Domylnaczcionkaakapitu1"/>
          <w:rFonts w:ascii="Tahoma" w:hAnsi="Tahoma" w:cs="Tahoma"/>
          <w:sz w:val="20"/>
          <w:szCs w:val="20"/>
        </w:rPr>
        <w:t>1. Wykonawcy ubiegający się o udzielenie zamówienia zobowiązany jest przedłożyć wraz z ofertą</w:t>
      </w:r>
      <w:r w:rsidR="00876E52">
        <w:rPr>
          <w:rStyle w:val="Domylnaczcionkaakapitu1"/>
          <w:rFonts w:ascii="Tahoma" w:hAnsi="Tahoma" w:cs="Tahoma"/>
          <w:sz w:val="20"/>
          <w:szCs w:val="20"/>
        </w:rPr>
        <w:t>:</w:t>
      </w:r>
    </w:p>
    <w:p w14:paraId="3466C688" w14:textId="77777777" w:rsidR="00C25C7A" w:rsidRDefault="00C25C7A" w:rsidP="00876E52">
      <w:pPr>
        <w:ind w:left="284" w:hanging="426"/>
        <w:rPr>
          <w:rStyle w:val="Domylnaczcionkaakapitu1"/>
          <w:rFonts w:ascii="Tahoma" w:hAnsi="Tahoma" w:cs="Tahoma"/>
          <w:sz w:val="20"/>
          <w:szCs w:val="20"/>
        </w:rPr>
      </w:pPr>
      <w:r>
        <w:rPr>
          <w:rStyle w:val="Domylnaczcionkaakapitu1"/>
          <w:rFonts w:ascii="Tahoma" w:hAnsi="Tahoma" w:cs="Tahoma"/>
          <w:sz w:val="20"/>
          <w:szCs w:val="20"/>
        </w:rPr>
        <w:t xml:space="preserve">  </w:t>
      </w:r>
      <w:r w:rsidR="00876E52">
        <w:rPr>
          <w:rStyle w:val="Domylnaczcionkaakapitu1"/>
          <w:rFonts w:ascii="Tahoma" w:hAnsi="Tahoma" w:cs="Tahoma"/>
          <w:sz w:val="20"/>
          <w:szCs w:val="20"/>
        </w:rPr>
        <w:t>a)</w:t>
      </w:r>
      <w:r>
        <w:rPr>
          <w:rStyle w:val="Domylnaczcionkaakapitu1"/>
          <w:rFonts w:ascii="Tahoma" w:hAnsi="Tahoma" w:cs="Tahoma"/>
          <w:sz w:val="20"/>
          <w:szCs w:val="20"/>
        </w:rPr>
        <w:t xml:space="preserve"> </w:t>
      </w:r>
      <w:r w:rsidR="00876E52">
        <w:rPr>
          <w:rStyle w:val="Domylnaczcionkaakapitu1"/>
          <w:rFonts w:ascii="Tahoma" w:hAnsi="Tahoma" w:cs="Tahoma"/>
          <w:sz w:val="20"/>
          <w:szCs w:val="20"/>
        </w:rPr>
        <w:t>O</w:t>
      </w:r>
      <w:r w:rsidR="00354B90" w:rsidRPr="001A51E7">
        <w:rPr>
          <w:rStyle w:val="Domylnaczcionkaakapitu1"/>
          <w:rFonts w:ascii="Tahoma" w:hAnsi="Tahoma" w:cs="Tahoma"/>
          <w:sz w:val="20"/>
          <w:szCs w:val="20"/>
        </w:rPr>
        <w:t>świadczenia wstępnie potwierdzające, że spełnia warunki udz</w:t>
      </w:r>
      <w:r>
        <w:rPr>
          <w:rStyle w:val="Domylnaczcionkaakapitu1"/>
          <w:rFonts w:ascii="Tahoma" w:hAnsi="Tahoma" w:cs="Tahoma"/>
          <w:sz w:val="20"/>
          <w:szCs w:val="20"/>
        </w:rPr>
        <w:t>iału w postępowaniu określone w</w:t>
      </w:r>
    </w:p>
    <w:p w14:paraId="65DB1D68" w14:textId="77777777" w:rsidR="00354B90" w:rsidRPr="001A51E7" w:rsidRDefault="00C25C7A" w:rsidP="00876E52">
      <w:pPr>
        <w:ind w:left="284" w:hanging="426"/>
        <w:rPr>
          <w:rStyle w:val="Domylnaczcionkaakapitu1"/>
          <w:rFonts w:ascii="Tahoma" w:hAnsi="Tahoma" w:cs="Tahoma"/>
          <w:sz w:val="20"/>
          <w:szCs w:val="20"/>
        </w:rPr>
      </w:pPr>
      <w:r>
        <w:rPr>
          <w:rStyle w:val="Domylnaczcionkaakapitu1"/>
          <w:rFonts w:ascii="Tahoma" w:hAnsi="Tahoma" w:cs="Tahoma"/>
          <w:sz w:val="20"/>
          <w:szCs w:val="20"/>
        </w:rPr>
        <w:t xml:space="preserve">   </w:t>
      </w:r>
      <w:r w:rsidR="00354B90" w:rsidRPr="001A51E7">
        <w:rPr>
          <w:rStyle w:val="Domylnaczcionkaakapitu1"/>
          <w:rFonts w:ascii="Tahoma" w:hAnsi="Tahoma" w:cs="Tahoma"/>
          <w:sz w:val="20"/>
          <w:szCs w:val="20"/>
        </w:rPr>
        <w:t>pkt. VI.2 SIWZ oraz, że nie podlega wykluczeniu z udziału w postępowaniu, tj. :</w:t>
      </w:r>
    </w:p>
    <w:p w14:paraId="2203FBFF" w14:textId="77777777" w:rsidR="00354B90" w:rsidRPr="001A51E7" w:rsidRDefault="00C25C7A" w:rsidP="00876E52">
      <w:pPr>
        <w:rPr>
          <w:rStyle w:val="Domylnaczcionkaakapitu1"/>
          <w:rFonts w:ascii="Tahoma" w:hAnsi="Tahoma" w:cs="Tahoma"/>
          <w:sz w:val="20"/>
          <w:szCs w:val="20"/>
        </w:rPr>
      </w:pPr>
      <w:r>
        <w:rPr>
          <w:rStyle w:val="Domylnaczcionkaakapitu1"/>
          <w:rFonts w:ascii="Tahoma" w:hAnsi="Tahoma" w:cs="Tahoma"/>
          <w:sz w:val="20"/>
          <w:szCs w:val="20"/>
        </w:rPr>
        <w:t>b</w:t>
      </w:r>
      <w:r w:rsidR="00876E52">
        <w:rPr>
          <w:rStyle w:val="Domylnaczcionkaakapitu1"/>
          <w:rFonts w:ascii="Tahoma" w:hAnsi="Tahoma" w:cs="Tahoma"/>
          <w:sz w:val="20"/>
          <w:szCs w:val="20"/>
        </w:rPr>
        <w:t xml:space="preserve">) </w:t>
      </w:r>
      <w:r w:rsidR="00354B90" w:rsidRPr="001A51E7">
        <w:rPr>
          <w:rStyle w:val="Domylnaczcionkaakapitu1"/>
          <w:rFonts w:ascii="Tahoma" w:hAnsi="Tahoma" w:cs="Tahoma"/>
          <w:sz w:val="20"/>
          <w:szCs w:val="20"/>
        </w:rPr>
        <w:t xml:space="preserve">Oświadczenie dotyczące przesłanek wykluczenia z postępowania składane na podstawie art. 25a ust. 1 ustawy </w:t>
      </w:r>
      <w:proofErr w:type="spellStart"/>
      <w:r w:rsidR="00354B90" w:rsidRPr="001A51E7">
        <w:rPr>
          <w:rStyle w:val="Domylnaczcionkaakapitu1"/>
          <w:rFonts w:ascii="Tahoma" w:hAnsi="Tahoma" w:cs="Tahoma"/>
          <w:sz w:val="20"/>
          <w:szCs w:val="20"/>
        </w:rPr>
        <w:t>pzp</w:t>
      </w:r>
      <w:proofErr w:type="spellEnd"/>
      <w:r w:rsidR="00354B90" w:rsidRPr="001A51E7">
        <w:rPr>
          <w:rStyle w:val="Domylnaczcionkaakapitu1"/>
          <w:rFonts w:ascii="Tahoma" w:hAnsi="Tahoma" w:cs="Tahoma"/>
          <w:sz w:val="20"/>
          <w:szCs w:val="20"/>
        </w:rPr>
        <w:t xml:space="preserve"> (wg wzoru stanowiącego załącznik Nr 3 do SIWZ);</w:t>
      </w:r>
    </w:p>
    <w:p w14:paraId="0DE7179E" w14:textId="77777777" w:rsidR="00354B90" w:rsidRPr="001A51E7" w:rsidRDefault="00C25C7A" w:rsidP="00354B90">
      <w:pPr>
        <w:spacing w:line="100" w:lineRule="atLeast"/>
        <w:jc w:val="both"/>
        <w:rPr>
          <w:rStyle w:val="Domylnaczcionkaakapitu1"/>
          <w:rFonts w:ascii="Tahoma" w:hAnsi="Tahoma" w:cs="Tahoma"/>
          <w:sz w:val="20"/>
          <w:szCs w:val="20"/>
        </w:rPr>
      </w:pPr>
      <w:r>
        <w:rPr>
          <w:rStyle w:val="Domylnaczcionkaakapitu1"/>
          <w:rFonts w:ascii="Tahoma" w:hAnsi="Tahoma" w:cs="Tahoma"/>
          <w:sz w:val="20"/>
          <w:szCs w:val="20"/>
        </w:rPr>
        <w:t>c</w:t>
      </w:r>
      <w:r w:rsidR="00354B90" w:rsidRPr="001A51E7">
        <w:rPr>
          <w:rStyle w:val="Domylnaczcionkaakapitu1"/>
          <w:rFonts w:ascii="Tahoma" w:hAnsi="Tahoma" w:cs="Tahoma"/>
          <w:sz w:val="20"/>
          <w:szCs w:val="20"/>
        </w:rPr>
        <w:t xml:space="preserve">) Oświadczenie dotyczące spełniania warunków udziału w postępowaniu składane na podstawie art. 25a ust.1 ustawy </w:t>
      </w:r>
      <w:proofErr w:type="spellStart"/>
      <w:r w:rsidR="00354B90" w:rsidRPr="001A51E7">
        <w:rPr>
          <w:rStyle w:val="Domylnaczcionkaakapitu1"/>
          <w:rFonts w:ascii="Tahoma" w:hAnsi="Tahoma" w:cs="Tahoma"/>
          <w:sz w:val="20"/>
          <w:szCs w:val="20"/>
        </w:rPr>
        <w:t>pzp</w:t>
      </w:r>
      <w:proofErr w:type="spellEnd"/>
      <w:r w:rsidR="00354B90" w:rsidRPr="001A51E7">
        <w:rPr>
          <w:rStyle w:val="Domylnaczcionkaakapitu1"/>
          <w:rFonts w:ascii="Tahoma" w:hAnsi="Tahoma" w:cs="Tahoma"/>
          <w:sz w:val="20"/>
          <w:szCs w:val="20"/>
        </w:rPr>
        <w:t xml:space="preserve"> (wg wzoru stanowiącego załącznik Nr 4 do SIWZ)</w:t>
      </w:r>
      <w:r>
        <w:rPr>
          <w:rStyle w:val="Domylnaczcionkaakapitu1"/>
          <w:rFonts w:ascii="Tahoma" w:hAnsi="Tahoma" w:cs="Tahoma"/>
          <w:sz w:val="20"/>
          <w:szCs w:val="20"/>
        </w:rPr>
        <w:t>.</w:t>
      </w:r>
      <w:r w:rsidR="00354B90" w:rsidRPr="001A51E7">
        <w:rPr>
          <w:rStyle w:val="Domylnaczcionkaakapitu1"/>
          <w:rFonts w:ascii="Tahoma" w:hAnsi="Tahoma" w:cs="Tahoma"/>
          <w:sz w:val="20"/>
          <w:szCs w:val="20"/>
        </w:rPr>
        <w:t xml:space="preserve"> </w:t>
      </w:r>
    </w:p>
    <w:p w14:paraId="7581C1CA" w14:textId="77777777" w:rsidR="00354B90" w:rsidRPr="001A51E7" w:rsidRDefault="00354B90" w:rsidP="008B4C08">
      <w:pPr>
        <w:suppressAutoHyphens w:val="0"/>
        <w:rPr>
          <w:rFonts w:ascii="Tahoma" w:hAnsi="Tahoma" w:cs="Tahoma"/>
          <w:b/>
          <w:sz w:val="20"/>
          <w:szCs w:val="20"/>
        </w:rPr>
      </w:pPr>
    </w:p>
    <w:p w14:paraId="0DF467D5" w14:textId="117130FE" w:rsidR="008B4C08" w:rsidRPr="001A51E7" w:rsidRDefault="008B4C08" w:rsidP="00E35F1D">
      <w:pPr>
        <w:suppressAutoHyphens w:val="0"/>
        <w:rPr>
          <w:rFonts w:ascii="Tahoma" w:hAnsi="Tahoma" w:cs="Tahoma"/>
          <w:sz w:val="20"/>
          <w:szCs w:val="20"/>
          <w:lang w:eastAsia="pl-PL"/>
        </w:rPr>
      </w:pPr>
      <w:r w:rsidRPr="001A51E7">
        <w:rPr>
          <w:rFonts w:ascii="Tahoma" w:hAnsi="Tahoma" w:cs="Tahoma"/>
          <w:b/>
          <w:sz w:val="20"/>
          <w:szCs w:val="20"/>
        </w:rPr>
        <w:t xml:space="preserve">2. </w:t>
      </w:r>
      <w:r w:rsidRPr="001A51E7">
        <w:rPr>
          <w:rFonts w:ascii="Tahoma" w:hAnsi="Tahoma" w:cs="Tahoma"/>
          <w:sz w:val="20"/>
          <w:szCs w:val="20"/>
          <w:lang w:eastAsia="pl-PL"/>
        </w:rPr>
        <w:t>W przypadku wspólnego ubiegania się o zamówienie przez wykonawców oświadczenie</w:t>
      </w:r>
      <w:r w:rsidR="00E35F1D">
        <w:rPr>
          <w:rFonts w:ascii="Tahoma" w:hAnsi="Tahoma" w:cs="Tahoma"/>
          <w:sz w:val="20"/>
          <w:szCs w:val="20"/>
          <w:lang w:eastAsia="pl-PL"/>
        </w:rPr>
        <w:t>,</w:t>
      </w:r>
      <w:r w:rsidRPr="001A51E7">
        <w:rPr>
          <w:rFonts w:ascii="Tahoma" w:hAnsi="Tahoma" w:cs="Tahoma"/>
          <w:sz w:val="20"/>
          <w:szCs w:val="20"/>
          <w:lang w:eastAsia="pl-PL"/>
        </w:rPr>
        <w:t xml:space="preserve"> o którym mowa w rozdz. VII. 1 niniejszej SIWZ</w:t>
      </w:r>
      <w:r w:rsidR="00E35F1D">
        <w:rPr>
          <w:rFonts w:ascii="Tahoma" w:hAnsi="Tahoma" w:cs="Tahoma"/>
          <w:sz w:val="20"/>
          <w:szCs w:val="20"/>
          <w:lang w:eastAsia="pl-PL"/>
        </w:rPr>
        <w:t>,</w:t>
      </w:r>
      <w:r w:rsidRPr="001A51E7">
        <w:rPr>
          <w:rFonts w:ascii="Tahoma" w:hAnsi="Tahoma" w:cs="Tahoma"/>
          <w:sz w:val="20"/>
          <w:szCs w:val="20"/>
          <w:lang w:eastAsia="pl-PL"/>
        </w:rPr>
        <w:t xml:space="preserve"> składa każdy z wykonawców wspólnie ubiegających s</w:t>
      </w:r>
      <w:r w:rsidR="00E35F1D">
        <w:rPr>
          <w:rFonts w:ascii="Tahoma" w:hAnsi="Tahoma" w:cs="Tahoma"/>
          <w:sz w:val="20"/>
          <w:szCs w:val="20"/>
          <w:lang w:eastAsia="pl-PL"/>
        </w:rPr>
        <w:t>ię o zamówienie. Oświadczenie to</w:t>
      </w:r>
      <w:r w:rsidRPr="001A51E7">
        <w:rPr>
          <w:rFonts w:ascii="Tahoma" w:hAnsi="Tahoma" w:cs="Tahoma"/>
          <w:sz w:val="20"/>
          <w:szCs w:val="20"/>
          <w:lang w:eastAsia="pl-PL"/>
        </w:rPr>
        <w:t xml:space="preserve"> ma potwierdzać spełnianie warunków udziału w postępowaniu, brak podstaw wykluczenia w zakresie, w którym każdy z wykonawców wykazuje spełnianie warunków udziału w postępowaniu, brak podstaw wykluczenia. </w:t>
      </w:r>
    </w:p>
    <w:p w14:paraId="74401D2F" w14:textId="3E712BF5" w:rsidR="008B4C08" w:rsidRPr="001A51E7" w:rsidRDefault="008B4C08" w:rsidP="008B4C08">
      <w:pPr>
        <w:suppressAutoHyphens w:val="0"/>
        <w:rPr>
          <w:rFonts w:ascii="Tahoma" w:hAnsi="Tahoma" w:cs="Tahoma"/>
          <w:sz w:val="20"/>
          <w:szCs w:val="20"/>
          <w:lang w:eastAsia="pl-PL"/>
        </w:rPr>
      </w:pPr>
      <w:r w:rsidRPr="001A51E7">
        <w:rPr>
          <w:rFonts w:ascii="Tahoma" w:hAnsi="Tahoma" w:cs="Tahoma"/>
          <w:b/>
          <w:sz w:val="20"/>
          <w:szCs w:val="20"/>
        </w:rPr>
        <w:t xml:space="preserve">3. </w:t>
      </w:r>
      <w:r w:rsidRPr="001A51E7">
        <w:rPr>
          <w:rFonts w:ascii="Tahoma" w:hAnsi="Tahoma" w:cs="Tahoma"/>
          <w:sz w:val="20"/>
          <w:szCs w:val="20"/>
          <w:lang w:eastAsia="pl-PL"/>
        </w:rPr>
        <w:t xml:space="preserve">Zamawiającego żąda aby wykonawca, który zamierza powierzyć wykonanie części zamówienia podwykonawcom, w celu wykazania braku istnienia wobec nich podstaw wykluczenia z udziału w postępowaniu zamieścił informacje o podwykonawcach w oświadczeniu, o którym mowa w rozdz. VII. 1 niniejszej SIWZ. </w:t>
      </w:r>
    </w:p>
    <w:p w14:paraId="5AAC86DD" w14:textId="77777777" w:rsidR="008B4C08" w:rsidRPr="001A51E7" w:rsidRDefault="008B4C08" w:rsidP="008B4C08">
      <w:pPr>
        <w:suppressAutoHyphens w:val="0"/>
        <w:rPr>
          <w:rFonts w:ascii="Tahoma" w:hAnsi="Tahoma" w:cs="Tahoma"/>
          <w:sz w:val="20"/>
          <w:szCs w:val="20"/>
          <w:lang w:eastAsia="pl-PL"/>
        </w:rPr>
      </w:pPr>
      <w:r w:rsidRPr="001A51E7">
        <w:rPr>
          <w:rFonts w:ascii="Tahoma" w:hAnsi="Tahoma" w:cs="Tahoma"/>
          <w:sz w:val="20"/>
          <w:szCs w:val="20"/>
          <w:lang w:eastAsia="pl-PL"/>
        </w:rPr>
        <w:t xml:space="preserve">4. 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rozdz. VIII. 1 niniejszej SIWZ dotyczące tych podmiotów. </w:t>
      </w:r>
    </w:p>
    <w:p w14:paraId="27BEB09E" w14:textId="77777777" w:rsidR="00EE289E" w:rsidRPr="001A51E7" w:rsidRDefault="00EE289E" w:rsidP="00E35F1D">
      <w:pPr>
        <w:suppressAutoHyphens w:val="0"/>
        <w:rPr>
          <w:rFonts w:ascii="Tahoma" w:hAnsi="Tahoma" w:cs="Tahoma"/>
          <w:sz w:val="20"/>
          <w:szCs w:val="20"/>
          <w:lang w:eastAsia="pl-PL"/>
        </w:rPr>
      </w:pPr>
      <w:r w:rsidRPr="001A51E7">
        <w:rPr>
          <w:rFonts w:ascii="Tahoma" w:hAnsi="Tahoma" w:cs="Tahoma"/>
          <w:b/>
          <w:sz w:val="20"/>
          <w:szCs w:val="20"/>
        </w:rPr>
        <w:t>5.</w:t>
      </w:r>
      <w:r w:rsidRPr="001A51E7">
        <w:rPr>
          <w:rFonts w:ascii="Tahoma" w:hAnsi="Tahoma" w:cs="Tahoma"/>
          <w:sz w:val="20"/>
          <w:szCs w:val="20"/>
        </w:rPr>
        <w:t xml:space="preserve"> </w:t>
      </w:r>
      <w:r w:rsidRPr="001A51E7">
        <w:rPr>
          <w:rFonts w:ascii="Tahoma" w:hAnsi="Tahoma" w:cs="Tahoma"/>
          <w:sz w:val="20"/>
          <w:szCs w:val="20"/>
          <w:lang w:eastAsia="pl-PL"/>
        </w:rPr>
        <w:t>Zamawiający przed udzieleniem zamówienia, wezwie wykonawcę, którego oferta została najwyżej oceniona, do złożenia w wyznaczonym terminie</w:t>
      </w:r>
      <w:r w:rsidR="00E35F1D">
        <w:rPr>
          <w:rFonts w:ascii="Tahoma" w:hAnsi="Tahoma" w:cs="Tahoma"/>
          <w:sz w:val="20"/>
          <w:szCs w:val="20"/>
          <w:lang w:eastAsia="pl-PL"/>
        </w:rPr>
        <w:t xml:space="preserve"> </w:t>
      </w:r>
      <w:r w:rsidRPr="001A51E7">
        <w:rPr>
          <w:rFonts w:ascii="Tahoma" w:hAnsi="Tahoma" w:cs="Tahoma"/>
          <w:sz w:val="20"/>
          <w:szCs w:val="20"/>
          <w:lang w:eastAsia="pl-PL"/>
        </w:rPr>
        <w:t xml:space="preserve">(nie krótszym niż 5 dni) aktualnych na dzień złożenia następujących oświadczeń lub dokumentów: </w:t>
      </w:r>
    </w:p>
    <w:p w14:paraId="598A5931" w14:textId="77777777" w:rsidR="00EE289E" w:rsidRPr="001A51E7" w:rsidRDefault="00EE289E" w:rsidP="00E35F1D">
      <w:pPr>
        <w:suppressAutoHyphens w:val="0"/>
        <w:rPr>
          <w:rFonts w:ascii="Tahoma" w:hAnsi="Tahoma" w:cs="Tahoma"/>
          <w:sz w:val="20"/>
          <w:szCs w:val="20"/>
          <w:lang w:eastAsia="pl-PL"/>
        </w:rPr>
      </w:pPr>
      <w:r w:rsidRPr="001A51E7">
        <w:rPr>
          <w:rFonts w:ascii="Tahoma" w:hAnsi="Tahoma" w:cs="Tahoma"/>
          <w:sz w:val="20"/>
          <w:szCs w:val="20"/>
          <w:lang w:eastAsia="pl-PL"/>
        </w:rPr>
        <w:t xml:space="preserve">a) aktualny odpis z właściwego rejestru lub z centralnej ewidencji i informacji o działalności gospodarczej, jeżeli odrębne przepisy wymagają wpisu do rejestru lub ewidencji, w celu wykazania </w:t>
      </w:r>
      <w:r w:rsidRPr="001A51E7">
        <w:rPr>
          <w:rFonts w:ascii="Tahoma" w:hAnsi="Tahoma" w:cs="Tahoma"/>
          <w:sz w:val="20"/>
          <w:szCs w:val="20"/>
          <w:lang w:eastAsia="pl-PL"/>
        </w:rPr>
        <w:lastRenderedPageBreak/>
        <w:t xml:space="preserve">braku podstaw do wykluczenia w oparciu o art. 24 ust. 5 pkt 1 ustawy </w:t>
      </w:r>
      <w:proofErr w:type="spellStart"/>
      <w:r w:rsidRPr="001A51E7">
        <w:rPr>
          <w:rFonts w:ascii="Tahoma" w:hAnsi="Tahoma" w:cs="Tahoma"/>
          <w:sz w:val="20"/>
          <w:szCs w:val="20"/>
          <w:lang w:eastAsia="pl-PL"/>
        </w:rPr>
        <w:t>Pzp</w:t>
      </w:r>
      <w:proofErr w:type="spellEnd"/>
      <w:r w:rsidRPr="001A51E7">
        <w:rPr>
          <w:rFonts w:ascii="Tahoma" w:hAnsi="Tahoma" w:cs="Tahoma"/>
          <w:sz w:val="20"/>
          <w:szCs w:val="20"/>
          <w:lang w:eastAsia="pl-PL"/>
        </w:rPr>
        <w:t xml:space="preserve">, wystawiony nie wcześniej niż 6 miesięcy przed upływem terminu składania ofert, </w:t>
      </w:r>
    </w:p>
    <w:p w14:paraId="2B8C84B1" w14:textId="77777777" w:rsidR="004214C7" w:rsidRPr="001A51E7" w:rsidRDefault="00EE289E" w:rsidP="00E35F1D">
      <w:pPr>
        <w:autoSpaceDE w:val="0"/>
        <w:jc w:val="both"/>
        <w:rPr>
          <w:rFonts w:ascii="Tahoma" w:hAnsi="Tahoma" w:cs="Tahoma"/>
          <w:sz w:val="20"/>
          <w:szCs w:val="20"/>
        </w:rPr>
      </w:pPr>
      <w:r w:rsidRPr="001A51E7">
        <w:rPr>
          <w:rFonts w:ascii="Tahoma" w:hAnsi="Tahoma" w:cs="Tahoma"/>
          <w:sz w:val="20"/>
          <w:szCs w:val="20"/>
          <w:lang w:eastAsia="pl-PL"/>
        </w:rPr>
        <w:t xml:space="preserve">b) </w:t>
      </w:r>
      <w:r w:rsidR="00CB6109">
        <w:rPr>
          <w:rFonts w:ascii="Tahoma" w:hAnsi="Tahoma" w:cs="Tahoma"/>
          <w:sz w:val="20"/>
          <w:szCs w:val="20"/>
        </w:rPr>
        <w:t>o</w:t>
      </w:r>
      <w:r w:rsidR="004214C7" w:rsidRPr="001A51E7">
        <w:rPr>
          <w:rFonts w:ascii="Tahoma" w:hAnsi="Tahoma" w:cs="Tahoma"/>
          <w:sz w:val="20"/>
          <w:szCs w:val="20"/>
        </w:rPr>
        <w:t>płaconą polisę, a w przypadku jej braku inny dokument potwierdzający, że Wykonawca jest ubezpieczony od odpowiedzialności cywilnej w zakresie prowadzonej działalności gospodarcze</w:t>
      </w:r>
      <w:r w:rsidR="00CB6109">
        <w:rPr>
          <w:rFonts w:ascii="Tahoma" w:hAnsi="Tahoma" w:cs="Tahoma"/>
          <w:sz w:val="20"/>
          <w:szCs w:val="20"/>
        </w:rPr>
        <w:t>j</w:t>
      </w:r>
      <w:r w:rsidR="004214C7" w:rsidRPr="001A51E7">
        <w:rPr>
          <w:rFonts w:ascii="Tahoma" w:hAnsi="Tahoma" w:cs="Tahoma"/>
          <w:sz w:val="20"/>
          <w:szCs w:val="20"/>
        </w:rPr>
        <w:t xml:space="preserve"> związanej z przedmiotem zamówienia na kwotę nie mniejszą niż wskazana w pkt VI.2 niniejszej SIWZ.</w:t>
      </w:r>
    </w:p>
    <w:p w14:paraId="48CB569D" w14:textId="77777777" w:rsidR="004214C7" w:rsidRPr="001A51E7" w:rsidRDefault="004214C7" w:rsidP="00E35F1D">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c) </w:t>
      </w:r>
      <w:r w:rsidR="00EE289E" w:rsidRPr="001A51E7">
        <w:rPr>
          <w:rFonts w:ascii="Tahoma" w:hAnsi="Tahoma" w:cs="Tahoma"/>
          <w:sz w:val="20"/>
          <w:szCs w:val="20"/>
          <w:lang w:eastAsia="pl-PL"/>
        </w:rPr>
        <w:t xml:space="preserve">aktualne zezwolenie </w:t>
      </w:r>
      <w:r w:rsidRPr="001A51E7">
        <w:rPr>
          <w:rFonts w:ascii="Tahoma" w:hAnsi="Tahoma" w:cs="Tahoma"/>
          <w:sz w:val="20"/>
          <w:szCs w:val="20"/>
          <w:lang w:eastAsia="pl-PL"/>
        </w:rPr>
        <w:t xml:space="preserve">Wójta Gminy Dygowo </w:t>
      </w:r>
      <w:r w:rsidR="00EE289E" w:rsidRPr="001A51E7">
        <w:rPr>
          <w:rFonts w:ascii="Tahoma" w:hAnsi="Tahoma" w:cs="Tahoma"/>
          <w:sz w:val="20"/>
          <w:szCs w:val="20"/>
          <w:lang w:eastAsia="pl-PL"/>
        </w:rPr>
        <w:t>na prowadzenie działalności w zakresie odbierania odpadów komunalnych w roz</w:t>
      </w:r>
      <w:r w:rsidR="00E35F1D">
        <w:rPr>
          <w:rFonts w:ascii="Tahoma" w:hAnsi="Tahoma" w:cs="Tahoma"/>
          <w:sz w:val="20"/>
          <w:szCs w:val="20"/>
          <w:lang w:eastAsia="pl-PL"/>
        </w:rPr>
        <w:t xml:space="preserve">umieniu przepisów o utrzymaniu </w:t>
      </w:r>
      <w:r w:rsidR="00EE289E" w:rsidRPr="001A51E7">
        <w:rPr>
          <w:rFonts w:ascii="Tahoma" w:hAnsi="Tahoma" w:cs="Tahoma"/>
          <w:sz w:val="20"/>
          <w:szCs w:val="20"/>
          <w:lang w:eastAsia="pl-PL"/>
        </w:rPr>
        <w:t>c</w:t>
      </w:r>
      <w:r w:rsidR="00E35F1D">
        <w:rPr>
          <w:rFonts w:ascii="Tahoma" w:hAnsi="Tahoma" w:cs="Tahoma"/>
          <w:sz w:val="20"/>
          <w:szCs w:val="20"/>
          <w:lang w:eastAsia="pl-PL"/>
        </w:rPr>
        <w:t xml:space="preserve">zystości i porządku w gminach, </w:t>
      </w:r>
    </w:p>
    <w:p w14:paraId="3BC6967C" w14:textId="77777777" w:rsidR="00EE289E" w:rsidRPr="001A51E7" w:rsidRDefault="00EE289E" w:rsidP="00EE289E">
      <w:pPr>
        <w:suppressAutoHyphens w:val="0"/>
        <w:rPr>
          <w:rFonts w:ascii="Tahoma" w:hAnsi="Tahoma" w:cs="Tahoma"/>
          <w:sz w:val="20"/>
          <w:szCs w:val="20"/>
          <w:lang w:eastAsia="pl-PL"/>
        </w:rPr>
      </w:pPr>
      <w:r w:rsidRPr="001A51E7">
        <w:rPr>
          <w:rFonts w:ascii="Tahoma" w:hAnsi="Tahoma" w:cs="Tahoma"/>
          <w:sz w:val="20"/>
          <w:szCs w:val="20"/>
          <w:lang w:eastAsia="pl-PL"/>
        </w:rPr>
        <w:t xml:space="preserve">d) aktualne zezwolenie na zbieranie odpadów wydane na podstawie ustawy o odpadach, </w:t>
      </w:r>
    </w:p>
    <w:p w14:paraId="4C87D788" w14:textId="77777777" w:rsidR="00EE289E" w:rsidRPr="001A51E7" w:rsidRDefault="00EE289E" w:rsidP="00E35F1D">
      <w:pPr>
        <w:suppressAutoHyphens w:val="0"/>
        <w:rPr>
          <w:rFonts w:ascii="Tahoma" w:hAnsi="Tahoma" w:cs="Tahoma"/>
          <w:sz w:val="20"/>
          <w:szCs w:val="20"/>
          <w:lang w:eastAsia="pl-PL"/>
        </w:rPr>
      </w:pPr>
      <w:r w:rsidRPr="001A51E7">
        <w:rPr>
          <w:rFonts w:ascii="Tahoma" w:hAnsi="Tahoma" w:cs="Tahoma"/>
          <w:sz w:val="20"/>
          <w:szCs w:val="20"/>
          <w:lang w:eastAsia="pl-PL"/>
        </w:rPr>
        <w:t>e) aktualne zezwolenie na transport odpadów wydanej na</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 xml:space="preserve">podstawie ustawy o odpadach. </w:t>
      </w:r>
    </w:p>
    <w:p w14:paraId="126456FF" w14:textId="77777777" w:rsidR="00897F14" w:rsidRPr="001A51E7" w:rsidRDefault="00E35F1D" w:rsidP="00E35F1D">
      <w:pPr>
        <w:autoSpaceDE w:val="0"/>
        <w:jc w:val="both"/>
        <w:rPr>
          <w:rFonts w:ascii="Tahoma" w:hAnsi="Tahoma" w:cs="Tahoma"/>
          <w:sz w:val="20"/>
          <w:szCs w:val="20"/>
        </w:rPr>
      </w:pPr>
      <w:r>
        <w:rPr>
          <w:rFonts w:ascii="Tahoma" w:hAnsi="Tahoma" w:cs="Tahoma"/>
          <w:sz w:val="20"/>
          <w:szCs w:val="20"/>
        </w:rPr>
        <w:t>f) a</w:t>
      </w:r>
      <w:r w:rsidR="00897F14" w:rsidRPr="001A51E7">
        <w:rPr>
          <w:rFonts w:ascii="Tahoma" w:hAnsi="Tahoma" w:cs="Tahoma"/>
          <w:sz w:val="20"/>
          <w:szCs w:val="20"/>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E6A3F44" w14:textId="77777777" w:rsidR="00897F14" w:rsidRPr="001A51E7" w:rsidRDefault="00E35F1D" w:rsidP="00E35F1D">
      <w:pPr>
        <w:autoSpaceDE w:val="0"/>
        <w:jc w:val="both"/>
        <w:rPr>
          <w:rFonts w:ascii="Tahoma" w:hAnsi="Tahoma" w:cs="Tahoma"/>
          <w:sz w:val="20"/>
          <w:szCs w:val="20"/>
        </w:rPr>
      </w:pPr>
      <w:r>
        <w:rPr>
          <w:rFonts w:ascii="Tahoma" w:hAnsi="Tahoma" w:cs="Tahoma"/>
          <w:sz w:val="20"/>
          <w:szCs w:val="20"/>
        </w:rPr>
        <w:t>g)</w:t>
      </w:r>
      <w:r w:rsidR="00CB6109">
        <w:rPr>
          <w:rFonts w:ascii="Tahoma" w:hAnsi="Tahoma" w:cs="Tahoma"/>
          <w:sz w:val="20"/>
          <w:szCs w:val="20"/>
        </w:rPr>
        <w:t xml:space="preserve"> </w:t>
      </w:r>
      <w:r>
        <w:rPr>
          <w:rFonts w:ascii="Tahoma" w:hAnsi="Tahoma" w:cs="Tahoma"/>
          <w:sz w:val="20"/>
          <w:szCs w:val="20"/>
        </w:rPr>
        <w:t>a</w:t>
      </w:r>
      <w:r w:rsidR="00897F14" w:rsidRPr="001A51E7">
        <w:rPr>
          <w:rFonts w:ascii="Tahoma" w:hAnsi="Tahoma" w:cs="Tahoma"/>
          <w:sz w:val="20"/>
          <w:szCs w:val="20"/>
        </w:rPr>
        <w:t>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D09EA3F" w14:textId="77777777" w:rsidR="00897F14" w:rsidRPr="001A51E7" w:rsidRDefault="00897F14" w:rsidP="00E35F1D">
      <w:pPr>
        <w:pStyle w:val="Tekstpodstawowy"/>
        <w:widowControl w:val="0"/>
        <w:spacing w:after="0"/>
        <w:jc w:val="both"/>
        <w:rPr>
          <w:rFonts w:ascii="Tahoma" w:hAnsi="Tahoma" w:cs="Tahoma"/>
          <w:sz w:val="20"/>
          <w:szCs w:val="20"/>
        </w:rPr>
      </w:pPr>
      <w:r w:rsidRPr="001A51E7">
        <w:rPr>
          <w:rFonts w:ascii="Tahoma" w:hAnsi="Tahoma" w:cs="Tahoma"/>
          <w:sz w:val="20"/>
          <w:szCs w:val="20"/>
          <w:lang w:eastAsia="pl-PL"/>
        </w:rPr>
        <w:t xml:space="preserve">h) </w:t>
      </w:r>
      <w:r w:rsidR="00CB6109">
        <w:rPr>
          <w:rFonts w:ascii="Tahoma" w:eastAsia="SimSun" w:hAnsi="Tahoma" w:cs="Tahoma"/>
          <w:kern w:val="1"/>
          <w:sz w:val="20"/>
          <w:szCs w:val="20"/>
          <w:lang w:val="pl-PL" w:eastAsia="hi-IN" w:bidi="hi-IN"/>
        </w:rPr>
        <w:t>w</w:t>
      </w:r>
      <w:proofErr w:type="spellStart"/>
      <w:r w:rsidRPr="001A51E7">
        <w:rPr>
          <w:rFonts w:ascii="Tahoma" w:eastAsia="SimSun" w:hAnsi="Tahoma" w:cs="Tahoma"/>
          <w:kern w:val="1"/>
          <w:sz w:val="20"/>
          <w:szCs w:val="20"/>
          <w:lang w:eastAsia="hi-IN" w:bidi="hi-IN"/>
        </w:rPr>
        <w:t>ykaz</w:t>
      </w:r>
      <w:proofErr w:type="spellEnd"/>
      <w:r w:rsidRPr="001A51E7">
        <w:rPr>
          <w:rFonts w:ascii="Tahoma" w:eastAsia="SimSun" w:hAnsi="Tahoma" w:cs="Tahoma"/>
          <w:kern w:val="1"/>
          <w:sz w:val="20"/>
          <w:szCs w:val="20"/>
          <w:lang w:eastAsia="hi-IN" w:bidi="hi-IN"/>
        </w:rPr>
        <w:t xml:space="preserve">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sporządzony zgodnie z załącznikiem Nr </w:t>
      </w:r>
      <w:r w:rsidR="00262BD3" w:rsidRPr="001A51E7">
        <w:rPr>
          <w:rFonts w:ascii="Tahoma" w:eastAsia="SimSun" w:hAnsi="Tahoma" w:cs="Tahoma"/>
          <w:kern w:val="1"/>
          <w:sz w:val="20"/>
          <w:szCs w:val="20"/>
          <w:lang w:val="pl-PL" w:eastAsia="hi-IN" w:bidi="hi-IN"/>
        </w:rPr>
        <w:t>5</w:t>
      </w:r>
      <w:r w:rsidRPr="001A51E7">
        <w:rPr>
          <w:rFonts w:ascii="Tahoma" w:eastAsia="SimSun" w:hAnsi="Tahoma" w:cs="Tahoma"/>
          <w:kern w:val="1"/>
          <w:sz w:val="20"/>
          <w:szCs w:val="20"/>
          <w:lang w:eastAsia="hi-IN" w:bidi="hi-IN"/>
        </w:rPr>
        <w:t xml:space="preserve"> do SIWZ. </w:t>
      </w:r>
    </w:p>
    <w:p w14:paraId="406C44DC" w14:textId="77777777" w:rsidR="00702D5A" w:rsidRPr="001A51E7" w:rsidRDefault="00EE289E" w:rsidP="004214C7">
      <w:pPr>
        <w:suppressAutoHyphens w:val="0"/>
        <w:rPr>
          <w:rFonts w:ascii="Tahoma" w:hAnsi="Tahoma" w:cs="Tahoma"/>
          <w:sz w:val="20"/>
          <w:szCs w:val="20"/>
          <w:lang w:eastAsia="pl-PL"/>
        </w:rPr>
      </w:pPr>
      <w:r w:rsidRPr="00E35F1D">
        <w:rPr>
          <w:rFonts w:ascii="Tahoma" w:hAnsi="Tahoma" w:cs="Tahoma"/>
          <w:b/>
          <w:sz w:val="20"/>
          <w:szCs w:val="20"/>
          <w:lang w:eastAsia="pl-PL"/>
        </w:rPr>
        <w:t>6.</w:t>
      </w:r>
      <w:r w:rsidRPr="001A51E7">
        <w:rPr>
          <w:rFonts w:ascii="Tahoma" w:hAnsi="Tahoma" w:cs="Tahoma"/>
          <w:sz w:val="20"/>
          <w:szCs w:val="20"/>
          <w:lang w:eastAsia="pl-PL"/>
        </w:rPr>
        <w:t xml:space="preserve"> Wykonawca w terminie 3 dni od dnia zamieszczenia na</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 xml:space="preserve">stronie internetowej informacji, o której mowa w art. 86 ust. 5 ustawy </w:t>
      </w:r>
      <w:proofErr w:type="spellStart"/>
      <w:r w:rsidRPr="001A51E7">
        <w:rPr>
          <w:rFonts w:ascii="Tahoma" w:hAnsi="Tahoma" w:cs="Tahoma"/>
          <w:sz w:val="20"/>
          <w:szCs w:val="20"/>
          <w:lang w:eastAsia="pl-PL"/>
        </w:rPr>
        <w:t>Pzp</w:t>
      </w:r>
      <w:proofErr w:type="spellEnd"/>
      <w:r w:rsidRPr="001A51E7">
        <w:rPr>
          <w:rFonts w:ascii="Tahoma" w:hAnsi="Tahoma" w:cs="Tahoma"/>
          <w:sz w:val="20"/>
          <w:szCs w:val="20"/>
          <w:lang w:eastAsia="pl-PL"/>
        </w:rPr>
        <w:t>, przekaże zamawiającemu</w:t>
      </w:r>
      <w:r w:rsidR="00702D5A" w:rsidRPr="001A51E7">
        <w:rPr>
          <w:rFonts w:ascii="Tahoma" w:hAnsi="Tahoma" w:cs="Tahoma"/>
          <w:sz w:val="20"/>
          <w:szCs w:val="20"/>
          <w:lang w:eastAsia="pl-PL"/>
        </w:rPr>
        <w:t xml:space="preserve"> </w:t>
      </w:r>
      <w:r w:rsidRPr="001A51E7">
        <w:rPr>
          <w:rFonts w:ascii="Tahoma" w:hAnsi="Tahoma" w:cs="Tahoma"/>
          <w:sz w:val="20"/>
          <w:szCs w:val="20"/>
          <w:lang w:eastAsia="pl-PL"/>
        </w:rPr>
        <w:t>oświadczenie o przynależności lub braku przynależności do tej samej grupy kapitałowej, o której mowa w art</w:t>
      </w:r>
      <w:r w:rsidR="004214C7" w:rsidRPr="001A51E7">
        <w:rPr>
          <w:rFonts w:ascii="Tahoma" w:hAnsi="Tahoma" w:cs="Tahoma"/>
          <w:sz w:val="20"/>
          <w:szCs w:val="20"/>
          <w:lang w:eastAsia="pl-PL"/>
        </w:rPr>
        <w:t xml:space="preserve">. 24 ust. 1 pkt 23 ustawy </w:t>
      </w:r>
      <w:proofErr w:type="spellStart"/>
      <w:r w:rsidR="004214C7" w:rsidRPr="001A51E7">
        <w:rPr>
          <w:rFonts w:ascii="Tahoma" w:hAnsi="Tahoma" w:cs="Tahoma"/>
          <w:sz w:val="20"/>
          <w:szCs w:val="20"/>
          <w:lang w:eastAsia="pl-PL"/>
        </w:rPr>
        <w:t>Pzp</w:t>
      </w:r>
      <w:proofErr w:type="spellEnd"/>
      <w:r w:rsidR="004214C7" w:rsidRPr="001A51E7">
        <w:rPr>
          <w:rFonts w:ascii="Tahoma" w:hAnsi="Tahoma" w:cs="Tahoma"/>
          <w:sz w:val="20"/>
          <w:szCs w:val="20"/>
          <w:lang w:eastAsia="pl-PL"/>
        </w:rPr>
        <w:t>. w</w:t>
      </w:r>
      <w:r w:rsidRPr="001A51E7">
        <w:rPr>
          <w:rFonts w:ascii="Tahoma" w:hAnsi="Tahoma" w:cs="Tahoma"/>
          <w:sz w:val="20"/>
          <w:szCs w:val="20"/>
          <w:lang w:eastAsia="pl-PL"/>
        </w:rPr>
        <w:t>raz ze złożeniem oświadczenia, wykonawca może przedstawić dowody, że powiązania z innym wykonawcą nie prowadzą do zakłócenia konkurencji w postępowaniu o</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udzielenie zamówieni</w:t>
      </w:r>
      <w:r w:rsidR="004214C7" w:rsidRPr="001A51E7">
        <w:rPr>
          <w:rFonts w:ascii="Tahoma" w:hAnsi="Tahoma" w:cs="Tahoma"/>
          <w:sz w:val="20"/>
          <w:szCs w:val="20"/>
          <w:lang w:eastAsia="pl-PL"/>
        </w:rPr>
        <w:t>a</w:t>
      </w:r>
      <w:r w:rsidR="00702D5A" w:rsidRPr="001A51E7">
        <w:rPr>
          <w:rFonts w:ascii="Tahoma" w:hAnsi="Tahoma" w:cs="Tahoma"/>
          <w:sz w:val="20"/>
          <w:szCs w:val="20"/>
          <w:lang w:eastAsia="pl-PL"/>
        </w:rPr>
        <w:t>.</w:t>
      </w:r>
      <w:r w:rsidR="00897F14" w:rsidRPr="001A51E7">
        <w:rPr>
          <w:rFonts w:ascii="Tahoma" w:hAnsi="Tahoma" w:cs="Tahoma"/>
          <w:sz w:val="20"/>
          <w:szCs w:val="20"/>
          <w:lang w:eastAsia="pl-PL"/>
        </w:rPr>
        <w:t xml:space="preserve"> Wzór oświadczenia stanowi załącznik Nr </w:t>
      </w:r>
      <w:r w:rsidR="00262BD3" w:rsidRPr="001A51E7">
        <w:rPr>
          <w:rFonts w:ascii="Tahoma" w:hAnsi="Tahoma" w:cs="Tahoma"/>
          <w:sz w:val="20"/>
          <w:szCs w:val="20"/>
          <w:lang w:eastAsia="pl-PL"/>
        </w:rPr>
        <w:t>6</w:t>
      </w:r>
      <w:r w:rsidR="00C36B29" w:rsidRPr="001A51E7">
        <w:rPr>
          <w:rFonts w:ascii="Tahoma" w:hAnsi="Tahoma" w:cs="Tahoma"/>
          <w:sz w:val="20"/>
          <w:szCs w:val="20"/>
          <w:lang w:eastAsia="pl-PL"/>
        </w:rPr>
        <w:t xml:space="preserve"> do SIWZ</w:t>
      </w:r>
    </w:p>
    <w:p w14:paraId="149A7AD3" w14:textId="77777777" w:rsidR="001A51E7" w:rsidRDefault="00702D5A" w:rsidP="00702D5A">
      <w:pPr>
        <w:suppressAutoHyphens w:val="0"/>
        <w:rPr>
          <w:rFonts w:ascii="Tahoma" w:hAnsi="Tahoma" w:cs="Tahoma"/>
          <w:sz w:val="20"/>
          <w:szCs w:val="20"/>
          <w:lang w:eastAsia="pl-PL"/>
        </w:rPr>
      </w:pPr>
      <w:r w:rsidRPr="00E35F1D">
        <w:rPr>
          <w:rFonts w:ascii="Tahoma" w:hAnsi="Tahoma" w:cs="Tahoma"/>
          <w:b/>
          <w:sz w:val="20"/>
          <w:szCs w:val="20"/>
          <w:lang w:eastAsia="pl-PL"/>
        </w:rPr>
        <w:t>7.</w:t>
      </w:r>
      <w:r w:rsidRPr="001A51E7">
        <w:rPr>
          <w:rFonts w:ascii="Tahoma" w:hAnsi="Tahoma" w:cs="Tahoma"/>
          <w:sz w:val="20"/>
          <w:szCs w:val="20"/>
          <w:lang w:eastAsia="pl-PL"/>
        </w:rPr>
        <w:t xml:space="preserve"> W zakresie nie uregulowanym SIWZ, zastosowanie mają przepisy rozporządzenia Ministra Rozwoju z dnia 26 lipca 2016 r. w s</w:t>
      </w:r>
      <w:r w:rsidR="00E35F1D">
        <w:rPr>
          <w:rFonts w:ascii="Tahoma" w:hAnsi="Tahoma" w:cs="Tahoma"/>
          <w:sz w:val="20"/>
          <w:szCs w:val="20"/>
          <w:lang w:eastAsia="pl-PL"/>
        </w:rPr>
        <w:t>prawie rodzajów dokumentów, jak</w:t>
      </w:r>
      <w:r w:rsidRPr="001A51E7">
        <w:rPr>
          <w:rFonts w:ascii="Tahoma" w:hAnsi="Tahoma" w:cs="Tahoma"/>
          <w:sz w:val="20"/>
          <w:szCs w:val="20"/>
          <w:lang w:eastAsia="pl-PL"/>
        </w:rPr>
        <w:t xml:space="preserve">ich może żądać zamawiający od wykonawcy w postępowaniu o udzielenie zamówienia </w:t>
      </w:r>
      <w:r w:rsidR="00E35F1D">
        <w:rPr>
          <w:rFonts w:ascii="Tahoma" w:hAnsi="Tahoma" w:cs="Tahoma"/>
          <w:sz w:val="20"/>
          <w:szCs w:val="20"/>
          <w:lang w:eastAsia="pl-PL"/>
        </w:rPr>
        <w:t xml:space="preserve">(Dz. U. z 2016 r., poz. 1126). </w:t>
      </w:r>
    </w:p>
    <w:p w14:paraId="0566AE66" w14:textId="77777777" w:rsidR="008C4864" w:rsidRPr="001A51E7" w:rsidRDefault="00702D5A" w:rsidP="00702D5A">
      <w:pPr>
        <w:suppressAutoHyphens w:val="0"/>
        <w:rPr>
          <w:rFonts w:ascii="Tahoma" w:hAnsi="Tahoma" w:cs="Tahoma"/>
          <w:sz w:val="20"/>
          <w:szCs w:val="20"/>
          <w:lang w:eastAsia="pl-PL"/>
        </w:rPr>
      </w:pPr>
      <w:r w:rsidRPr="00E35F1D">
        <w:rPr>
          <w:rFonts w:ascii="Tahoma" w:hAnsi="Tahoma" w:cs="Tahoma"/>
          <w:b/>
          <w:sz w:val="20"/>
          <w:szCs w:val="20"/>
          <w:lang w:eastAsia="pl-PL"/>
        </w:rPr>
        <w:t>8.</w:t>
      </w:r>
      <w:r w:rsidRPr="001A51E7">
        <w:rPr>
          <w:rFonts w:ascii="Tahoma" w:hAnsi="Tahoma" w:cs="Tahoma"/>
          <w:sz w:val="20"/>
          <w:szCs w:val="20"/>
          <w:lang w:eastAsia="pl-PL"/>
        </w:rPr>
        <w:t xml:space="preserve"> Jeżeli wykonawca nie złoży oświadczenia, o którym mowa w rozdz. VI. 1. niniejszej SIWZ, oświadczeń lub dokumentów potwierdz</w:t>
      </w:r>
      <w:r w:rsidR="00E35F1D">
        <w:rPr>
          <w:rFonts w:ascii="Tahoma" w:hAnsi="Tahoma" w:cs="Tahoma"/>
          <w:sz w:val="20"/>
          <w:szCs w:val="20"/>
          <w:lang w:eastAsia="pl-PL"/>
        </w:rPr>
        <w:t xml:space="preserve">ających okoliczności, o których </w:t>
      </w:r>
      <w:r w:rsidRPr="001A51E7">
        <w:rPr>
          <w:rFonts w:ascii="Tahoma" w:hAnsi="Tahoma" w:cs="Tahoma"/>
          <w:sz w:val="20"/>
          <w:szCs w:val="20"/>
          <w:lang w:eastAsia="pl-PL"/>
        </w:rPr>
        <w:t>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w:t>
      </w:r>
      <w:r w:rsidR="008C4864" w:rsidRPr="001A51E7">
        <w:rPr>
          <w:rFonts w:ascii="Tahoma" w:hAnsi="Tahoma" w:cs="Tahoma"/>
          <w:sz w:val="20"/>
          <w:szCs w:val="20"/>
          <w:lang w:eastAsia="pl-PL"/>
        </w:rPr>
        <w:t xml:space="preserve"> </w:t>
      </w:r>
      <w:r w:rsidRPr="001A51E7">
        <w:rPr>
          <w:rFonts w:ascii="Tahoma" w:hAnsi="Tahoma" w:cs="Tahoma"/>
          <w:sz w:val="20"/>
          <w:szCs w:val="20"/>
          <w:lang w:eastAsia="pl-PL"/>
        </w:rPr>
        <w:t>złożenia oferta wykonawcy podlegałaby odrzuceniu albo konieczne byłoby unieważnienie postępowania.</w:t>
      </w:r>
    </w:p>
    <w:p w14:paraId="4F3D25F1" w14:textId="77777777" w:rsidR="008C4864" w:rsidRPr="001A51E7" w:rsidRDefault="008C4864" w:rsidP="00702D5A">
      <w:pPr>
        <w:suppressAutoHyphens w:val="0"/>
        <w:rPr>
          <w:rFonts w:ascii="Tahoma" w:hAnsi="Tahoma" w:cs="Tahoma"/>
          <w:sz w:val="20"/>
          <w:szCs w:val="20"/>
          <w:lang w:eastAsia="pl-PL"/>
        </w:rPr>
      </w:pPr>
      <w:r w:rsidRPr="00E35F1D">
        <w:rPr>
          <w:rFonts w:ascii="Tahoma" w:hAnsi="Tahoma" w:cs="Tahoma"/>
          <w:b/>
          <w:sz w:val="20"/>
          <w:szCs w:val="20"/>
          <w:lang w:eastAsia="pl-PL"/>
        </w:rPr>
        <w:t>9.</w:t>
      </w:r>
      <w:r w:rsidRPr="001A51E7">
        <w:rPr>
          <w:rFonts w:ascii="Tahoma" w:hAnsi="Tahoma" w:cs="Tahoma"/>
          <w:sz w:val="20"/>
          <w:szCs w:val="20"/>
          <w:lang w:eastAsia="pl-PL"/>
        </w:rPr>
        <w:t>Forma oświadczeń i dokumentów:</w:t>
      </w:r>
    </w:p>
    <w:p w14:paraId="77E572CD" w14:textId="77777777" w:rsidR="00372D0A" w:rsidRPr="001A51E7" w:rsidRDefault="00372D0A" w:rsidP="00372D0A">
      <w:pPr>
        <w:rPr>
          <w:rStyle w:val="Domylnaczcionkaakapitu1"/>
          <w:rFonts w:ascii="Tahoma" w:hAnsi="Tahoma" w:cs="Tahoma"/>
          <w:sz w:val="20"/>
          <w:szCs w:val="20"/>
        </w:rPr>
      </w:pPr>
      <w:r w:rsidRPr="001A51E7">
        <w:rPr>
          <w:rStyle w:val="Domylnaczcionkaakapitu1"/>
          <w:rFonts w:ascii="Tahoma" w:hAnsi="Tahoma" w:cs="Tahoma"/>
          <w:sz w:val="20"/>
          <w:szCs w:val="20"/>
        </w:rPr>
        <w:t xml:space="preserve">a) Oświadczenia dotyczące wykonawcy i innych podmiotów, na których zdolnościach polega wykonawca na zasadach określonych w art. 22a ustawy </w:t>
      </w:r>
      <w:proofErr w:type="spellStart"/>
      <w:r w:rsidRPr="001A51E7">
        <w:rPr>
          <w:rStyle w:val="Domylnaczcionkaakapitu1"/>
          <w:rFonts w:ascii="Tahoma" w:hAnsi="Tahoma" w:cs="Tahoma"/>
          <w:sz w:val="20"/>
          <w:szCs w:val="20"/>
        </w:rPr>
        <w:t>pzp</w:t>
      </w:r>
      <w:proofErr w:type="spellEnd"/>
      <w:r w:rsidRPr="001A51E7">
        <w:rPr>
          <w:rStyle w:val="Domylnaczcionkaakapitu1"/>
          <w:rFonts w:ascii="Tahoma" w:hAnsi="Tahoma" w:cs="Tahoma"/>
          <w:sz w:val="20"/>
          <w:szCs w:val="20"/>
        </w:rPr>
        <w:t xml:space="preserve"> składane są w oryginale.</w:t>
      </w:r>
    </w:p>
    <w:p w14:paraId="38722406" w14:textId="77777777" w:rsidR="00372D0A" w:rsidRPr="001A51E7" w:rsidRDefault="00372D0A" w:rsidP="00372D0A">
      <w:pPr>
        <w:rPr>
          <w:rStyle w:val="Domylnaczcionkaakapitu1"/>
          <w:rFonts w:ascii="Tahoma" w:hAnsi="Tahoma" w:cs="Tahoma"/>
          <w:sz w:val="20"/>
          <w:szCs w:val="20"/>
        </w:rPr>
      </w:pPr>
      <w:r w:rsidRPr="001A51E7">
        <w:rPr>
          <w:rStyle w:val="Domylnaczcionkaakapitu1"/>
          <w:rFonts w:ascii="Tahoma" w:hAnsi="Tahoma" w:cs="Tahoma"/>
          <w:sz w:val="20"/>
          <w:szCs w:val="20"/>
        </w:rPr>
        <w:t xml:space="preserve">b) Dokumenty inne niż oświadczenia, o których mowa w </w:t>
      </w:r>
      <w:proofErr w:type="spellStart"/>
      <w:r w:rsidRPr="001A51E7">
        <w:rPr>
          <w:rStyle w:val="Domylnaczcionkaakapitu1"/>
          <w:rFonts w:ascii="Tahoma" w:hAnsi="Tahoma" w:cs="Tahoma"/>
          <w:sz w:val="20"/>
          <w:szCs w:val="20"/>
        </w:rPr>
        <w:t>ppkt</w:t>
      </w:r>
      <w:proofErr w:type="spellEnd"/>
      <w:r w:rsidRPr="001A51E7">
        <w:rPr>
          <w:rStyle w:val="Domylnaczcionkaakapitu1"/>
          <w:rFonts w:ascii="Tahoma" w:hAnsi="Tahoma" w:cs="Tahoma"/>
          <w:sz w:val="20"/>
          <w:szCs w:val="20"/>
        </w:rPr>
        <w:t>. 1, składane są w oryginale lub kopii poświadczonej za zgodność z oryginałem.</w:t>
      </w:r>
    </w:p>
    <w:p w14:paraId="0DDCD645" w14:textId="77777777" w:rsidR="00372D0A" w:rsidRPr="001A51E7" w:rsidRDefault="00372D0A" w:rsidP="00372D0A">
      <w:pPr>
        <w:rPr>
          <w:rStyle w:val="Domylnaczcionkaakapitu1"/>
          <w:rFonts w:ascii="Tahoma" w:hAnsi="Tahoma" w:cs="Tahoma"/>
          <w:sz w:val="20"/>
          <w:szCs w:val="20"/>
        </w:rPr>
      </w:pPr>
      <w:r w:rsidRPr="001A51E7">
        <w:rPr>
          <w:rStyle w:val="Domylnaczcionkaakapitu1"/>
          <w:rFonts w:ascii="Tahoma" w:hAnsi="Tahoma" w:cs="Tahoma"/>
          <w:sz w:val="20"/>
          <w:szCs w:val="20"/>
        </w:rPr>
        <w:t>c) Poświadczenia za zgodność z oryginałem dokonuje odpowiednio wykonawca, podmiot, na którego zdolnościach polega wykonawca albo wykonawcy wspólnie ubiegający się o zamówienie, w zakresie dokumentów, które każdego z nich dotyczą.</w:t>
      </w:r>
    </w:p>
    <w:p w14:paraId="75BA1E84" w14:textId="277EDBE0" w:rsidR="00372D0A" w:rsidRPr="001A51E7" w:rsidRDefault="002C6499" w:rsidP="00372D0A">
      <w:pPr>
        <w:rPr>
          <w:rStyle w:val="Domylnaczcionkaakapitu1"/>
          <w:rFonts w:ascii="Tahoma" w:hAnsi="Tahoma" w:cs="Tahoma"/>
          <w:sz w:val="20"/>
          <w:szCs w:val="20"/>
        </w:rPr>
      </w:pPr>
      <w:r>
        <w:rPr>
          <w:rStyle w:val="Domylnaczcionkaakapitu1"/>
          <w:rFonts w:ascii="Tahoma" w:hAnsi="Tahoma" w:cs="Tahoma"/>
          <w:sz w:val="20"/>
          <w:szCs w:val="20"/>
        </w:rPr>
        <w:t>d</w:t>
      </w:r>
      <w:r w:rsidR="00372D0A" w:rsidRPr="001A51E7">
        <w:rPr>
          <w:rStyle w:val="Domylnaczcionkaakapitu1"/>
          <w:rFonts w:ascii="Tahoma" w:hAnsi="Tahoma" w:cs="Tahoma"/>
          <w:sz w:val="20"/>
          <w:szCs w:val="20"/>
        </w:rPr>
        <w:t>)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14:paraId="0031ADDC" w14:textId="6D64E9ED" w:rsidR="00372D0A" w:rsidRPr="001A51E7" w:rsidRDefault="002C6499" w:rsidP="00E35F1D">
      <w:pPr>
        <w:ind w:left="360" w:hanging="360"/>
        <w:rPr>
          <w:rStyle w:val="Domylnaczcionkaakapitu1"/>
          <w:rFonts w:ascii="Tahoma" w:hAnsi="Tahoma" w:cs="Tahoma"/>
          <w:sz w:val="20"/>
          <w:szCs w:val="20"/>
        </w:rPr>
      </w:pPr>
      <w:r>
        <w:rPr>
          <w:rStyle w:val="Domylnaczcionkaakapitu1"/>
          <w:rFonts w:ascii="Tahoma" w:hAnsi="Tahoma" w:cs="Tahoma"/>
          <w:sz w:val="20"/>
          <w:szCs w:val="20"/>
        </w:rPr>
        <w:t>e</w:t>
      </w:r>
      <w:r w:rsidR="00372D0A" w:rsidRPr="001A51E7">
        <w:rPr>
          <w:rStyle w:val="Domylnaczcionkaakapitu1"/>
          <w:rFonts w:ascii="Tahoma" w:hAnsi="Tahoma" w:cs="Tahoma"/>
          <w:sz w:val="20"/>
          <w:szCs w:val="20"/>
        </w:rPr>
        <w:t xml:space="preserve">) Dokumenty sporządzone w języku obcym są składane wraz </w:t>
      </w:r>
      <w:r w:rsidR="00E35F1D">
        <w:rPr>
          <w:rStyle w:val="Domylnaczcionkaakapitu1"/>
          <w:rFonts w:ascii="Tahoma" w:hAnsi="Tahoma" w:cs="Tahoma"/>
          <w:sz w:val="20"/>
          <w:szCs w:val="20"/>
        </w:rPr>
        <w:t>z tłumaczeniem na język polski.</w:t>
      </w:r>
    </w:p>
    <w:p w14:paraId="292B0A97" w14:textId="77777777" w:rsidR="00372D0A" w:rsidRPr="001A51E7" w:rsidRDefault="00372D0A" w:rsidP="00372D0A">
      <w:pPr>
        <w:rPr>
          <w:rFonts w:ascii="Tahoma" w:hAnsi="Tahoma" w:cs="Tahoma"/>
          <w:color w:val="C45911"/>
        </w:rPr>
      </w:pPr>
    </w:p>
    <w:p w14:paraId="734219D6" w14:textId="77777777" w:rsidR="009D1C4C" w:rsidRPr="001A51E7" w:rsidRDefault="00E45044" w:rsidP="001A51E7">
      <w:pPr>
        <w:pStyle w:val="Akapitzlist"/>
        <w:autoSpaceDE w:val="0"/>
        <w:ind w:left="0" w:firstLine="360"/>
        <w:jc w:val="both"/>
        <w:rPr>
          <w:rFonts w:ascii="Tahoma" w:hAnsi="Tahoma" w:cs="Tahoma"/>
          <w:sz w:val="20"/>
          <w:szCs w:val="20"/>
          <w:u w:val="single"/>
        </w:rPr>
      </w:pPr>
      <w:r>
        <w:rPr>
          <w:rFonts w:ascii="Tahoma" w:hAnsi="Tahoma" w:cs="Tahoma"/>
          <w:b/>
          <w:sz w:val="20"/>
          <w:szCs w:val="20"/>
        </w:rPr>
        <w:t>VIII</w:t>
      </w:r>
      <w:r w:rsidR="00372D0A" w:rsidRPr="001A51E7">
        <w:rPr>
          <w:rFonts w:ascii="Tahoma" w:hAnsi="Tahoma" w:cs="Tahoma"/>
          <w:b/>
          <w:sz w:val="20"/>
          <w:szCs w:val="20"/>
          <w:u w:val="single"/>
        </w:rPr>
        <w:t xml:space="preserve">. </w:t>
      </w:r>
      <w:r w:rsidR="009D1C4C" w:rsidRPr="001A51E7">
        <w:rPr>
          <w:rFonts w:ascii="Tahoma" w:hAnsi="Tahoma" w:cs="Tahoma"/>
          <w:b/>
          <w:sz w:val="20"/>
          <w:szCs w:val="20"/>
          <w:u w:val="single"/>
        </w:rPr>
        <w:t>Informacje o sposobie porozumiewania się zamawiającego z wykonawcami</w:t>
      </w:r>
      <w:r w:rsidR="009D1C4C" w:rsidRPr="001A51E7">
        <w:rPr>
          <w:rFonts w:ascii="Tahoma" w:hAnsi="Tahoma" w:cs="Tahoma"/>
          <w:sz w:val="20"/>
          <w:szCs w:val="20"/>
          <w:u w:val="single"/>
        </w:rPr>
        <w:t>:</w:t>
      </w:r>
    </w:p>
    <w:p w14:paraId="49E61347" w14:textId="77777777" w:rsidR="00D724B8" w:rsidRPr="001A51E7" w:rsidRDefault="00D724B8" w:rsidP="00D724B8">
      <w:pPr>
        <w:pStyle w:val="Akapitzlist"/>
        <w:autoSpaceDE w:val="0"/>
        <w:ind w:left="0"/>
        <w:jc w:val="both"/>
        <w:rPr>
          <w:rFonts w:ascii="Tahoma" w:hAnsi="Tahoma" w:cs="Tahoma"/>
          <w:sz w:val="20"/>
          <w:szCs w:val="20"/>
          <w:u w:val="single"/>
        </w:rPr>
      </w:pPr>
    </w:p>
    <w:p w14:paraId="1A7E55A6" w14:textId="77777777" w:rsidR="009436D3" w:rsidRPr="001A51E7" w:rsidRDefault="009436D3" w:rsidP="00E35F1D">
      <w:pPr>
        <w:pStyle w:val="Tekstpodstawowy21"/>
        <w:suppressAutoHyphens w:val="0"/>
        <w:jc w:val="left"/>
        <w:rPr>
          <w:rFonts w:ascii="Tahoma" w:hAnsi="Tahoma" w:cs="Tahoma"/>
          <w:sz w:val="20"/>
        </w:rPr>
      </w:pPr>
      <w:r w:rsidRPr="001A51E7">
        <w:rPr>
          <w:rFonts w:ascii="Tahoma" w:hAnsi="Tahoma" w:cs="Tahoma"/>
          <w:sz w:val="20"/>
        </w:rPr>
        <w:t xml:space="preserve">1. Oświadczenia, wnioski, zawiadomienia, wyjaśnienia oraz inne informacje zamawiający i wykonawcy przekazują pisemnie. </w:t>
      </w:r>
    </w:p>
    <w:p w14:paraId="7BA88663" w14:textId="77777777" w:rsidR="009436D3" w:rsidRPr="001A51E7" w:rsidRDefault="009436D3" w:rsidP="00E35F1D">
      <w:pPr>
        <w:pStyle w:val="Tekstpodstawowy21"/>
        <w:suppressAutoHyphens w:val="0"/>
        <w:jc w:val="left"/>
        <w:rPr>
          <w:rFonts w:ascii="Tahoma" w:hAnsi="Tahoma" w:cs="Tahoma"/>
          <w:sz w:val="20"/>
        </w:rPr>
      </w:pPr>
      <w:r w:rsidRPr="001A51E7">
        <w:rPr>
          <w:rFonts w:ascii="Tahoma" w:hAnsi="Tahoma" w:cs="Tahoma"/>
          <w:sz w:val="20"/>
        </w:rPr>
        <w:t>2. Komunikacja między zamawiającym a wykonawcą odbywa się za pośrednictwem operatora pocztowego w rozumieniu ustawy z dnia 23.11.2012 r. - Prawo pocztowe (Dz. U. z 201</w:t>
      </w:r>
      <w:r w:rsidR="00F67D7D">
        <w:rPr>
          <w:rFonts w:ascii="Tahoma" w:hAnsi="Tahoma" w:cs="Tahoma"/>
          <w:sz w:val="20"/>
        </w:rPr>
        <w:t>7</w:t>
      </w:r>
      <w:r w:rsidRPr="001A51E7">
        <w:rPr>
          <w:rFonts w:ascii="Tahoma" w:hAnsi="Tahoma" w:cs="Tahoma"/>
          <w:sz w:val="20"/>
        </w:rPr>
        <w:t xml:space="preserve"> r. poz. </w:t>
      </w:r>
      <w:r w:rsidR="00F67D7D">
        <w:rPr>
          <w:rFonts w:ascii="Tahoma" w:hAnsi="Tahoma" w:cs="Tahoma"/>
          <w:sz w:val="20"/>
        </w:rPr>
        <w:lastRenderedPageBreak/>
        <w:t>1481 ze zm.</w:t>
      </w:r>
      <w:r w:rsidRPr="001A51E7">
        <w:rPr>
          <w:rFonts w:ascii="Tahoma" w:hAnsi="Tahoma" w:cs="Tahoma"/>
          <w:sz w:val="20"/>
        </w:rPr>
        <w:t>), osobiście, za pośrednictwem posłańca, faksu lub przy użyciu środków komunikacji elektronicznej. Przez środki komunikacji elektronicznej, zgodnie z art. 2 pkt. 5 ustawy z dnia 18.07.2002 r. o świadczeniu usług drogą elektroniczną (Dz. U. z 201</w:t>
      </w:r>
      <w:r w:rsidR="00F67D7D">
        <w:rPr>
          <w:rFonts w:ascii="Tahoma" w:hAnsi="Tahoma" w:cs="Tahoma"/>
          <w:sz w:val="20"/>
        </w:rPr>
        <w:t>7</w:t>
      </w:r>
      <w:r w:rsidRPr="001A51E7">
        <w:rPr>
          <w:rFonts w:ascii="Tahoma" w:hAnsi="Tahoma" w:cs="Tahoma"/>
          <w:sz w:val="20"/>
        </w:rPr>
        <w:t xml:space="preserve"> r. poz. 1</w:t>
      </w:r>
      <w:r w:rsidR="00F67D7D">
        <w:rPr>
          <w:rFonts w:ascii="Tahoma" w:hAnsi="Tahoma" w:cs="Tahoma"/>
          <w:sz w:val="20"/>
        </w:rPr>
        <w:t>219 ze zm.</w:t>
      </w:r>
      <w:r w:rsidRPr="001A51E7">
        <w:rPr>
          <w:rFonts w:ascii="Tahoma" w:hAnsi="Tahoma" w:cs="Tahoma"/>
          <w:sz w:val="20"/>
        </w:rPr>
        <w:t>)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14:paraId="0B386FF1" w14:textId="77777777" w:rsidR="009436D3" w:rsidRPr="001A51E7" w:rsidRDefault="009436D3" w:rsidP="00E35F1D">
      <w:pPr>
        <w:pStyle w:val="Tekstpodstawowy21"/>
        <w:suppressAutoHyphens w:val="0"/>
        <w:jc w:val="left"/>
        <w:rPr>
          <w:rFonts w:ascii="Tahoma" w:hAnsi="Tahoma" w:cs="Tahoma"/>
          <w:sz w:val="20"/>
        </w:rPr>
      </w:pPr>
      <w:r w:rsidRPr="001A51E7">
        <w:rPr>
          <w:rFonts w:ascii="Tahoma" w:hAnsi="Tahoma" w:cs="Tahoma"/>
          <w:sz w:val="20"/>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14:paraId="0F2B1A4A" w14:textId="77777777" w:rsidR="009436D3" w:rsidRPr="001A51E7" w:rsidRDefault="009436D3" w:rsidP="00E35F1D">
      <w:pPr>
        <w:pStyle w:val="Tekstpodstawowy21"/>
        <w:suppressAutoHyphens w:val="0"/>
        <w:jc w:val="left"/>
        <w:rPr>
          <w:rFonts w:ascii="Tahoma" w:hAnsi="Tahoma" w:cs="Tahoma"/>
          <w:sz w:val="20"/>
        </w:rPr>
      </w:pPr>
      <w:r w:rsidRPr="001A51E7">
        <w:rPr>
          <w:rFonts w:ascii="Tahoma" w:hAnsi="Tahoma" w:cs="Tahoma"/>
          <w:sz w:val="20"/>
        </w:rPr>
        <w:t>4. Wszelką korespondencję pomiędzy zamawiającym a wykonawcami wspólnie ubiegającymi się o zamówienie będzie dokonywana do rąk ustanowionego pełnomocnika ze skutkiem dla wszystkich wykonawców.</w:t>
      </w:r>
    </w:p>
    <w:p w14:paraId="039C4308" w14:textId="77777777" w:rsidR="009436D3" w:rsidRPr="001A51E7" w:rsidRDefault="009436D3" w:rsidP="00E35F1D">
      <w:pPr>
        <w:pStyle w:val="Tekstpodstawowy21"/>
        <w:suppressAutoHyphens w:val="0"/>
        <w:jc w:val="left"/>
        <w:rPr>
          <w:rFonts w:ascii="Tahoma" w:hAnsi="Tahoma" w:cs="Tahoma"/>
          <w:sz w:val="20"/>
        </w:rPr>
      </w:pPr>
      <w:r w:rsidRPr="001A51E7">
        <w:rPr>
          <w:rFonts w:ascii="Tahoma" w:hAnsi="Tahoma" w:cs="Tahoma"/>
          <w:sz w:val="20"/>
        </w:rPr>
        <w:t>5. Osoby uprawnione do porozumiewania się z Wykonawcami:</w:t>
      </w:r>
    </w:p>
    <w:p w14:paraId="1CC43B96" w14:textId="77777777" w:rsidR="0094082B" w:rsidRPr="001A51E7" w:rsidRDefault="00F67D7D" w:rsidP="009436D3">
      <w:pPr>
        <w:pStyle w:val="Tekstpodstawowy21"/>
        <w:suppressAutoHyphens w:val="0"/>
        <w:rPr>
          <w:rFonts w:ascii="Tahoma" w:hAnsi="Tahoma" w:cs="Tahoma"/>
          <w:sz w:val="20"/>
          <w:lang w:val="de-DE"/>
        </w:rPr>
      </w:pPr>
      <w:r>
        <w:rPr>
          <w:rFonts w:ascii="Tahoma" w:hAnsi="Tahoma" w:cs="Tahoma"/>
          <w:sz w:val="20"/>
          <w:lang w:val="de-DE"/>
        </w:rPr>
        <w:t>Monika Kamińska</w:t>
      </w:r>
      <w:r w:rsidR="009436D3" w:rsidRPr="001A51E7">
        <w:rPr>
          <w:rFonts w:ascii="Tahoma" w:hAnsi="Tahoma" w:cs="Tahoma"/>
          <w:sz w:val="20"/>
          <w:lang w:val="de-DE"/>
        </w:rPr>
        <w:t xml:space="preserve"> tel 94 35 84 6</w:t>
      </w:r>
      <w:r>
        <w:rPr>
          <w:rFonts w:ascii="Tahoma" w:hAnsi="Tahoma" w:cs="Tahoma"/>
          <w:sz w:val="20"/>
          <w:lang w:val="de-DE"/>
        </w:rPr>
        <w:t>31</w:t>
      </w:r>
      <w:r w:rsidR="009436D3" w:rsidRPr="001A51E7">
        <w:rPr>
          <w:rFonts w:ascii="Tahoma" w:hAnsi="Tahoma" w:cs="Tahoma"/>
          <w:sz w:val="20"/>
          <w:lang w:val="de-DE"/>
        </w:rPr>
        <w:t xml:space="preserve">, </w:t>
      </w:r>
      <w:proofErr w:type="spellStart"/>
      <w:r w:rsidR="009436D3" w:rsidRPr="001A51E7">
        <w:rPr>
          <w:rFonts w:ascii="Tahoma" w:hAnsi="Tahoma" w:cs="Tahoma"/>
          <w:sz w:val="20"/>
          <w:lang w:val="de-DE"/>
        </w:rPr>
        <w:t>fax</w:t>
      </w:r>
      <w:proofErr w:type="spellEnd"/>
      <w:r w:rsidR="009436D3" w:rsidRPr="001A51E7">
        <w:rPr>
          <w:rFonts w:ascii="Tahoma" w:hAnsi="Tahoma" w:cs="Tahoma"/>
          <w:sz w:val="20"/>
          <w:lang w:val="de-DE"/>
        </w:rPr>
        <w:t xml:space="preserve"> 94 35 84 194, </w:t>
      </w:r>
      <w:proofErr w:type="spellStart"/>
      <w:r w:rsidR="009436D3" w:rsidRPr="001A51E7">
        <w:rPr>
          <w:rFonts w:ascii="Tahoma" w:hAnsi="Tahoma" w:cs="Tahoma"/>
          <w:sz w:val="20"/>
          <w:lang w:val="de-DE"/>
        </w:rPr>
        <w:t>adres</w:t>
      </w:r>
      <w:proofErr w:type="spellEnd"/>
      <w:r w:rsidR="009436D3" w:rsidRPr="001A51E7">
        <w:rPr>
          <w:rFonts w:ascii="Tahoma" w:hAnsi="Tahoma" w:cs="Tahoma"/>
          <w:sz w:val="20"/>
          <w:lang w:val="de-DE"/>
        </w:rPr>
        <w:t xml:space="preserve"> e-mail</w:t>
      </w:r>
      <w:r w:rsidR="009436D3" w:rsidRPr="001A51E7">
        <w:rPr>
          <w:rFonts w:ascii="Tahoma" w:hAnsi="Tahoma" w:cs="Tahoma"/>
          <w:szCs w:val="24"/>
          <w:lang w:val="de-DE"/>
        </w:rPr>
        <w:t xml:space="preserve"> </w:t>
      </w:r>
      <w:hyperlink r:id="rId14" w:history="1">
        <w:r w:rsidRPr="00733FC5">
          <w:rPr>
            <w:rStyle w:val="Hipercze"/>
            <w:rFonts w:ascii="Tahoma" w:hAnsi="Tahoma" w:cs="Tahoma"/>
            <w:sz w:val="20"/>
            <w:lang w:val="de-DE"/>
          </w:rPr>
          <w:t>m.kaminska@dygowo.pl</w:t>
        </w:r>
      </w:hyperlink>
    </w:p>
    <w:p w14:paraId="2F2EAD61" w14:textId="46D4FAF9" w:rsidR="009436D3" w:rsidRPr="001A51E7" w:rsidRDefault="0094082B" w:rsidP="00E35F1D">
      <w:pPr>
        <w:pStyle w:val="Tekstpodstawowy21"/>
        <w:suppressAutoHyphens w:val="0"/>
        <w:jc w:val="left"/>
        <w:rPr>
          <w:rStyle w:val="Domylnaczcionkaakapitu1"/>
          <w:rFonts w:ascii="Tahoma" w:hAnsi="Tahoma" w:cs="Tahoma"/>
          <w:sz w:val="20"/>
        </w:rPr>
      </w:pPr>
      <w:r w:rsidRPr="001A51E7">
        <w:rPr>
          <w:rStyle w:val="Domylnaczcionkaakapitu1"/>
          <w:rFonts w:ascii="Tahoma" w:hAnsi="Tahoma" w:cs="Tahoma"/>
          <w:sz w:val="20"/>
        </w:rPr>
        <w:t>6.</w:t>
      </w:r>
      <w:r w:rsidR="00F67D7D">
        <w:rPr>
          <w:rStyle w:val="Domylnaczcionkaakapitu1"/>
          <w:rFonts w:ascii="Tahoma" w:hAnsi="Tahoma" w:cs="Tahoma"/>
          <w:sz w:val="20"/>
        </w:rPr>
        <w:t xml:space="preserve"> </w:t>
      </w:r>
      <w:r w:rsidR="009436D3" w:rsidRPr="001A51E7">
        <w:rPr>
          <w:rStyle w:val="Domylnaczcionkaakapitu1"/>
          <w:rFonts w:ascii="Tahoma" w:hAnsi="Tahoma" w:cs="Tahoma"/>
          <w:sz w:val="20"/>
        </w:rPr>
        <w:t>Wykonawca może zwrócić się do Zamawiającego o wyjaśnienie treści specyfikacji istotnych warunków zamówienia. Zamawiający jest obowiązany niezwłocznie udzielić wyjaśnień</w:t>
      </w:r>
      <w:r w:rsidR="002C6499">
        <w:rPr>
          <w:rStyle w:val="Domylnaczcionkaakapitu1"/>
          <w:rFonts w:ascii="Tahoma" w:hAnsi="Tahoma" w:cs="Tahoma"/>
          <w:sz w:val="20"/>
        </w:rPr>
        <w:t>, jednak</w:t>
      </w:r>
      <w:r w:rsidR="009436D3" w:rsidRPr="001A51E7">
        <w:rPr>
          <w:rStyle w:val="Domylnaczcionkaakapitu1"/>
          <w:rFonts w:ascii="Tahoma" w:hAnsi="Tahoma" w:cs="Tahoma"/>
          <w:sz w:val="20"/>
        </w:rPr>
        <w:t xml:space="preserve"> nie później </w:t>
      </w:r>
      <w:r w:rsidR="002C6499">
        <w:rPr>
          <w:rStyle w:val="Domylnaczcionkaakapitu1"/>
          <w:rFonts w:ascii="Tahoma" w:hAnsi="Tahoma" w:cs="Tahoma"/>
          <w:sz w:val="20"/>
        </w:rPr>
        <w:t xml:space="preserve">niż </w:t>
      </w:r>
      <w:r w:rsidR="009436D3" w:rsidRPr="001A51E7">
        <w:rPr>
          <w:rStyle w:val="Domylnaczcionkaakapitu1"/>
          <w:rFonts w:ascii="Tahoma" w:hAnsi="Tahoma" w:cs="Tahoma"/>
          <w:sz w:val="20"/>
        </w:rPr>
        <w:t>na 2 dni przed terminem składania ofert, pod warunkiem</w:t>
      </w:r>
      <w:r w:rsidR="00E35F1D">
        <w:rPr>
          <w:rStyle w:val="Domylnaczcionkaakapitu1"/>
          <w:rFonts w:ascii="Tahoma" w:hAnsi="Tahoma" w:cs="Tahoma"/>
          <w:sz w:val="20"/>
        </w:rPr>
        <w:t>,</w:t>
      </w:r>
      <w:r w:rsidR="009436D3" w:rsidRPr="001A51E7">
        <w:rPr>
          <w:rStyle w:val="Domylnaczcionkaakapitu1"/>
          <w:rFonts w:ascii="Tahoma" w:hAnsi="Tahoma" w:cs="Tahoma"/>
          <w:sz w:val="20"/>
        </w:rPr>
        <w:t xml:space="preserve"> że wniosek o wyjaśnienie treści specyfikacji istotnych warunków zamówienia wpłynął do zamawiającego nie później niż do końca dnia, w którym upływa połowa wyznaczonego terminu składania ofert.</w:t>
      </w:r>
    </w:p>
    <w:p w14:paraId="2CBE2B72" w14:textId="77777777" w:rsidR="009436D3" w:rsidRPr="001A51E7" w:rsidRDefault="00E35F1D" w:rsidP="00E35F1D">
      <w:pPr>
        <w:rPr>
          <w:rStyle w:val="Domylnaczcionkaakapitu1"/>
          <w:rFonts w:ascii="Tahoma" w:hAnsi="Tahoma" w:cs="Tahoma"/>
          <w:sz w:val="20"/>
          <w:szCs w:val="20"/>
        </w:rPr>
      </w:pPr>
      <w:r>
        <w:rPr>
          <w:rStyle w:val="Domylnaczcionkaakapitu1"/>
          <w:rFonts w:ascii="Tahoma" w:hAnsi="Tahoma" w:cs="Tahoma"/>
          <w:sz w:val="20"/>
          <w:szCs w:val="20"/>
        </w:rPr>
        <w:t>7.</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Treść zapytań wraz z wyjaśnieniami Zamawiający przekazuje wykonawcom, którym przekazał specyfikację, bez ujawniania źródła zapytania oraz udostępnia tę treść na stronie internetowej pod adresem gdzie została zamieszczona specyfikacja.</w:t>
      </w:r>
    </w:p>
    <w:p w14:paraId="169579A7" w14:textId="77777777" w:rsidR="009436D3" w:rsidRPr="001A51E7" w:rsidRDefault="00E35F1D" w:rsidP="00E35F1D">
      <w:pPr>
        <w:ind w:hanging="142"/>
        <w:rPr>
          <w:rStyle w:val="Domylnaczcionkaakapitu1"/>
          <w:rFonts w:ascii="Tahoma" w:hAnsi="Tahoma" w:cs="Tahoma"/>
          <w:sz w:val="20"/>
          <w:szCs w:val="20"/>
        </w:rPr>
      </w:pPr>
      <w:r>
        <w:rPr>
          <w:rFonts w:ascii="Tahoma" w:hAnsi="Tahoma" w:cs="Tahoma"/>
          <w:sz w:val="20"/>
          <w:szCs w:val="20"/>
        </w:rPr>
        <w:t xml:space="preserve">  </w:t>
      </w:r>
      <w:r>
        <w:rPr>
          <w:rStyle w:val="Domylnaczcionkaakapitu1"/>
          <w:rFonts w:ascii="Tahoma" w:hAnsi="Tahoma" w:cs="Tahoma"/>
          <w:sz w:val="20"/>
          <w:szCs w:val="20"/>
        </w:rPr>
        <w:t>8.</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Zamawiający nie przewiduje zorganizowania spotkania wszystkich Wykonawców w celu wyjaśnienia wątpliwości dotyczących treści niniejszej specyfikacji.</w:t>
      </w:r>
    </w:p>
    <w:p w14:paraId="6D227AF9" w14:textId="7746624F" w:rsidR="009436D3" w:rsidRPr="001A51E7" w:rsidRDefault="002C6499" w:rsidP="00E35F1D">
      <w:pPr>
        <w:ind w:hanging="142"/>
        <w:rPr>
          <w:rStyle w:val="Domylnaczcionkaakapitu1"/>
          <w:rFonts w:ascii="Tahoma" w:hAnsi="Tahoma" w:cs="Tahoma"/>
          <w:sz w:val="20"/>
          <w:szCs w:val="20"/>
        </w:rPr>
      </w:pPr>
      <w:r>
        <w:rPr>
          <w:rStyle w:val="Domylnaczcionkaakapitu1"/>
          <w:rFonts w:ascii="Tahoma" w:hAnsi="Tahoma" w:cs="Tahoma"/>
          <w:sz w:val="20"/>
          <w:szCs w:val="20"/>
        </w:rPr>
        <w:t xml:space="preserve">  9</w:t>
      </w:r>
      <w:r w:rsidR="00E35F1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 xml:space="preserve">W uzasadnionych przypadkach Zamawiający może przed upływem terminu składania ofert, zmienić treść SIWZ. Dokonaną zmianę SIWZ zamawiający udostępnia na stronie internetowej. </w:t>
      </w:r>
    </w:p>
    <w:p w14:paraId="5ED4A342" w14:textId="77395AF5" w:rsidR="009436D3" w:rsidRPr="001A51E7" w:rsidRDefault="002C6499" w:rsidP="00312E95">
      <w:pPr>
        <w:ind w:hanging="142"/>
        <w:rPr>
          <w:rStyle w:val="Domylnaczcionkaakapitu1"/>
          <w:rFonts w:ascii="Tahoma" w:hAnsi="Tahoma" w:cs="Tahoma"/>
          <w:sz w:val="20"/>
          <w:szCs w:val="20"/>
        </w:rPr>
      </w:pPr>
      <w:r>
        <w:rPr>
          <w:rStyle w:val="Domylnaczcionkaakapitu1"/>
          <w:rFonts w:ascii="Tahoma" w:hAnsi="Tahoma" w:cs="Tahoma"/>
          <w:sz w:val="20"/>
          <w:szCs w:val="20"/>
        </w:rPr>
        <w:t xml:space="preserve">  </w:t>
      </w:r>
      <w:r w:rsidR="00312E95">
        <w:rPr>
          <w:rStyle w:val="Domylnaczcionkaakapitu1"/>
          <w:rFonts w:ascii="Tahoma" w:hAnsi="Tahoma" w:cs="Tahoma"/>
          <w:sz w:val="20"/>
          <w:szCs w:val="20"/>
        </w:rPr>
        <w:t>1</w:t>
      </w:r>
      <w:r>
        <w:rPr>
          <w:rStyle w:val="Domylnaczcionkaakapitu1"/>
          <w:rFonts w:ascii="Tahoma" w:hAnsi="Tahoma" w:cs="Tahoma"/>
          <w:sz w:val="20"/>
          <w:szCs w:val="20"/>
        </w:rPr>
        <w:t>0</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treści specyfikacji prowadzi do zmiany treści ogłoszenia o zamówieniu Zamawiający zamieszcza zmianę ogłoszenia o zamówieniu w Biuletynie Zamówień Publicznych.</w:t>
      </w:r>
    </w:p>
    <w:p w14:paraId="1E87FE1C" w14:textId="3440A74F" w:rsidR="009436D3" w:rsidRPr="001A51E7" w:rsidRDefault="002C6499" w:rsidP="009436D3">
      <w:pPr>
        <w:ind w:hanging="142"/>
        <w:jc w:val="both"/>
        <w:rPr>
          <w:rStyle w:val="Domylnaczcionkaakapitu1"/>
          <w:rFonts w:ascii="Tahoma" w:hAnsi="Tahoma" w:cs="Tahoma"/>
          <w:sz w:val="20"/>
          <w:szCs w:val="20"/>
        </w:rPr>
      </w:pPr>
      <w:r>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 xml:space="preserve"> 1</w:t>
      </w:r>
      <w:r>
        <w:rPr>
          <w:rStyle w:val="Domylnaczcionkaakapitu1"/>
          <w:rFonts w:ascii="Tahoma" w:hAnsi="Tahoma" w:cs="Tahoma"/>
          <w:sz w:val="20"/>
          <w:szCs w:val="20"/>
        </w:rPr>
        <w:t>1</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Zamawiający niezwłocznie po zamieszczeniu zmiany treści ogłoszenia o zamówieniu w Biuletynie Zamówień Publicznych zamieszcza informację o zmianach w swojej siedzibie oraz na stronie internetowej.</w:t>
      </w:r>
    </w:p>
    <w:p w14:paraId="622C378F" w14:textId="64E159D8" w:rsidR="009436D3" w:rsidRPr="001A51E7" w:rsidRDefault="002C6499" w:rsidP="009436D3">
      <w:pPr>
        <w:ind w:hanging="142"/>
        <w:jc w:val="both"/>
        <w:rPr>
          <w:rStyle w:val="Domylnaczcionkaakapitu1"/>
          <w:rFonts w:ascii="Tahoma" w:hAnsi="Tahoma" w:cs="Tahoma"/>
          <w:sz w:val="20"/>
          <w:szCs w:val="20"/>
        </w:rPr>
      </w:pPr>
      <w:r>
        <w:rPr>
          <w:rFonts w:ascii="Tahoma" w:hAnsi="Tahoma" w:cs="Tahoma"/>
          <w:sz w:val="20"/>
          <w:szCs w:val="20"/>
        </w:rPr>
        <w:t xml:space="preserve"> </w:t>
      </w:r>
      <w:r w:rsidR="00312E95">
        <w:rPr>
          <w:rFonts w:ascii="Tahoma" w:hAnsi="Tahoma" w:cs="Tahoma"/>
          <w:sz w:val="20"/>
          <w:szCs w:val="20"/>
        </w:rPr>
        <w:t xml:space="preserve"> </w:t>
      </w:r>
      <w:r w:rsidR="00312E95">
        <w:rPr>
          <w:rStyle w:val="Domylnaczcionkaakapitu1"/>
          <w:rFonts w:ascii="Tahoma" w:hAnsi="Tahoma" w:cs="Tahoma"/>
          <w:sz w:val="20"/>
          <w:szCs w:val="20"/>
        </w:rPr>
        <w:t>1</w:t>
      </w:r>
      <w:r>
        <w:rPr>
          <w:rStyle w:val="Domylnaczcionkaakapitu1"/>
          <w:rFonts w:ascii="Tahoma" w:hAnsi="Tahoma" w:cs="Tahoma"/>
          <w:sz w:val="20"/>
          <w:szCs w:val="20"/>
        </w:rPr>
        <w:t>2</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14:paraId="555C5C6A" w14:textId="117587A4" w:rsidR="009D1C4C" w:rsidRPr="001A51E7" w:rsidRDefault="00312E95" w:rsidP="00312E95">
      <w:pPr>
        <w:autoSpaceDE w:val="0"/>
        <w:rPr>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3</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o której mowa 1</w:t>
      </w:r>
      <w:r w:rsidR="002F2FB7">
        <w:rPr>
          <w:rStyle w:val="Domylnaczcionkaakapitu1"/>
          <w:rFonts w:ascii="Tahoma" w:hAnsi="Tahoma" w:cs="Tahoma"/>
          <w:sz w:val="20"/>
          <w:szCs w:val="20"/>
        </w:rPr>
        <w:t>3</w:t>
      </w:r>
      <w:r w:rsidR="009436D3" w:rsidRPr="001A51E7">
        <w:rPr>
          <w:rStyle w:val="Domylnaczcionkaakapitu1"/>
          <w:rFonts w:ascii="Tahoma" w:hAnsi="Tahoma" w:cs="Tahoma"/>
          <w:sz w:val="20"/>
          <w:szCs w:val="20"/>
        </w:rPr>
        <w:t>,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14:paraId="535224D3" w14:textId="77777777" w:rsidR="009436D3" w:rsidRPr="001A51E7" w:rsidRDefault="009436D3" w:rsidP="009436D3">
      <w:pPr>
        <w:pStyle w:val="Akapitzlist"/>
        <w:autoSpaceDE w:val="0"/>
        <w:jc w:val="both"/>
        <w:rPr>
          <w:rFonts w:ascii="Tahoma" w:hAnsi="Tahoma" w:cs="Tahoma"/>
          <w:b/>
          <w:sz w:val="20"/>
          <w:szCs w:val="20"/>
        </w:rPr>
      </w:pPr>
    </w:p>
    <w:p w14:paraId="115B9616" w14:textId="77777777" w:rsidR="009D1C4C" w:rsidRPr="001A51E7" w:rsidRDefault="00E45044" w:rsidP="001A51E7">
      <w:pPr>
        <w:pStyle w:val="Akapitzlist"/>
        <w:autoSpaceDE w:val="0"/>
        <w:ind w:left="0" w:firstLine="720"/>
        <w:jc w:val="both"/>
        <w:rPr>
          <w:rFonts w:ascii="Tahoma" w:hAnsi="Tahoma" w:cs="Tahoma"/>
          <w:b/>
          <w:sz w:val="20"/>
          <w:szCs w:val="20"/>
        </w:rPr>
      </w:pPr>
      <w:r>
        <w:rPr>
          <w:rFonts w:ascii="Tahoma" w:hAnsi="Tahoma" w:cs="Tahoma"/>
          <w:b/>
          <w:sz w:val="20"/>
          <w:szCs w:val="20"/>
        </w:rPr>
        <w:t>I</w:t>
      </w:r>
      <w:r w:rsidR="009436D3" w:rsidRPr="001A51E7">
        <w:rPr>
          <w:rFonts w:ascii="Tahoma" w:hAnsi="Tahoma" w:cs="Tahoma"/>
          <w:b/>
          <w:sz w:val="20"/>
          <w:szCs w:val="20"/>
        </w:rPr>
        <w:t>X</w:t>
      </w:r>
      <w:r w:rsidR="009436D3" w:rsidRPr="001A51E7">
        <w:rPr>
          <w:rFonts w:ascii="Tahoma" w:hAnsi="Tahoma" w:cs="Tahoma"/>
          <w:b/>
          <w:sz w:val="20"/>
          <w:szCs w:val="20"/>
          <w:u w:val="single"/>
        </w:rPr>
        <w:t xml:space="preserve">. </w:t>
      </w:r>
      <w:r w:rsidR="009D1C4C" w:rsidRPr="001A51E7">
        <w:rPr>
          <w:rFonts w:ascii="Tahoma" w:hAnsi="Tahoma" w:cs="Tahoma"/>
          <w:b/>
          <w:sz w:val="20"/>
          <w:szCs w:val="20"/>
          <w:u w:val="single"/>
        </w:rPr>
        <w:t>Wymagania dotyczące wadium</w:t>
      </w:r>
    </w:p>
    <w:p w14:paraId="01997EE5" w14:textId="77777777" w:rsidR="009D1C4C" w:rsidRPr="001A51E7" w:rsidRDefault="009D1C4C">
      <w:pPr>
        <w:autoSpaceDE w:val="0"/>
        <w:jc w:val="both"/>
        <w:rPr>
          <w:rFonts w:ascii="Tahoma" w:hAnsi="Tahoma" w:cs="Tahoma"/>
          <w:b/>
          <w:sz w:val="20"/>
          <w:szCs w:val="20"/>
        </w:rPr>
      </w:pPr>
    </w:p>
    <w:p w14:paraId="78A5D3CE" w14:textId="77777777" w:rsidR="009D1C4C" w:rsidRPr="001A51E7" w:rsidRDefault="009D1C4C" w:rsidP="009436D3">
      <w:pPr>
        <w:autoSpaceDE w:val="0"/>
        <w:jc w:val="both"/>
        <w:rPr>
          <w:rFonts w:ascii="Tahoma" w:hAnsi="Tahoma" w:cs="Tahoma"/>
          <w:sz w:val="20"/>
          <w:szCs w:val="20"/>
        </w:rPr>
      </w:pPr>
      <w:r w:rsidRPr="001A51E7">
        <w:rPr>
          <w:rFonts w:ascii="Tahoma" w:hAnsi="Tahoma" w:cs="Tahoma"/>
          <w:sz w:val="20"/>
          <w:szCs w:val="20"/>
        </w:rPr>
        <w:t>Zamawiający nie wymaga wniesienia wadium.</w:t>
      </w:r>
    </w:p>
    <w:p w14:paraId="0CBB8405" w14:textId="77777777" w:rsidR="009D1C4C" w:rsidRPr="001A51E7" w:rsidRDefault="009D1C4C">
      <w:pPr>
        <w:autoSpaceDE w:val="0"/>
        <w:jc w:val="both"/>
        <w:rPr>
          <w:rFonts w:ascii="Tahoma" w:hAnsi="Tahoma" w:cs="Tahoma"/>
          <w:sz w:val="20"/>
          <w:szCs w:val="20"/>
        </w:rPr>
      </w:pPr>
    </w:p>
    <w:p w14:paraId="10C46E57" w14:textId="77777777" w:rsidR="009D1C4C" w:rsidRPr="001A51E7" w:rsidRDefault="009436D3" w:rsidP="001A51E7">
      <w:pPr>
        <w:pStyle w:val="Akapitzlist"/>
        <w:autoSpaceDE w:val="0"/>
        <w:ind w:left="0" w:firstLine="720"/>
        <w:jc w:val="both"/>
        <w:rPr>
          <w:rFonts w:ascii="Tahoma" w:hAnsi="Tahoma" w:cs="Tahoma"/>
          <w:b/>
          <w:sz w:val="20"/>
          <w:szCs w:val="20"/>
        </w:rPr>
      </w:pPr>
      <w:r w:rsidRPr="001A51E7">
        <w:rPr>
          <w:rFonts w:ascii="Tahoma" w:hAnsi="Tahoma" w:cs="Tahoma"/>
          <w:b/>
          <w:sz w:val="20"/>
          <w:szCs w:val="20"/>
        </w:rPr>
        <w:t xml:space="preserve">X. </w:t>
      </w:r>
      <w:r w:rsidR="009D1C4C" w:rsidRPr="001A51E7">
        <w:rPr>
          <w:rFonts w:ascii="Tahoma" w:hAnsi="Tahoma" w:cs="Tahoma"/>
          <w:b/>
          <w:sz w:val="20"/>
          <w:szCs w:val="20"/>
          <w:u w:val="single"/>
        </w:rPr>
        <w:t>Termin związania ofertą</w:t>
      </w:r>
    </w:p>
    <w:p w14:paraId="5AC9ADC3" w14:textId="77777777" w:rsidR="009D1C4C" w:rsidRPr="001A51E7" w:rsidRDefault="009D1C4C">
      <w:pPr>
        <w:pStyle w:val="Akapitzlist"/>
        <w:autoSpaceDE w:val="0"/>
        <w:ind w:left="1080"/>
        <w:jc w:val="both"/>
        <w:rPr>
          <w:rFonts w:ascii="Tahoma" w:hAnsi="Tahoma" w:cs="Tahoma"/>
          <w:b/>
          <w:sz w:val="20"/>
          <w:szCs w:val="20"/>
        </w:rPr>
      </w:pPr>
    </w:p>
    <w:p w14:paraId="061BE77D" w14:textId="77777777" w:rsidR="0094082B" w:rsidRPr="001A51E7" w:rsidRDefault="009436D3" w:rsidP="00312E95">
      <w:pPr>
        <w:pStyle w:val="Akapitzlist"/>
        <w:autoSpaceDE w:val="0"/>
        <w:ind w:left="0"/>
        <w:rPr>
          <w:rFonts w:ascii="Tahoma" w:hAnsi="Tahoma" w:cs="Tahoma"/>
          <w:sz w:val="20"/>
          <w:szCs w:val="20"/>
        </w:rPr>
      </w:pPr>
      <w:r w:rsidRPr="001A51E7">
        <w:rPr>
          <w:rFonts w:ascii="Tahoma" w:hAnsi="Tahoma" w:cs="Tahoma"/>
          <w:sz w:val="20"/>
          <w:szCs w:val="20"/>
        </w:rPr>
        <w:t>1.</w:t>
      </w:r>
      <w:r w:rsidR="002F1768" w:rsidRPr="001A51E7">
        <w:rPr>
          <w:rFonts w:ascii="Tahoma" w:hAnsi="Tahoma" w:cs="Tahoma"/>
          <w:sz w:val="20"/>
          <w:szCs w:val="20"/>
        </w:rPr>
        <w:t xml:space="preserve"> Termin związania ofertą wynosi 30 dni. </w:t>
      </w:r>
      <w:r w:rsidR="0094082B" w:rsidRPr="001A51E7">
        <w:rPr>
          <w:rFonts w:ascii="Tahoma" w:hAnsi="Tahoma" w:cs="Tahoma"/>
          <w:sz w:val="20"/>
          <w:szCs w:val="20"/>
        </w:rPr>
        <w:t>Bieg terminu rozpoczyna się wraz z upływem terminu składania ofert.</w:t>
      </w:r>
    </w:p>
    <w:p w14:paraId="778C4B1F" w14:textId="77777777" w:rsidR="009D1C4C" w:rsidRPr="001A51E7" w:rsidRDefault="0094082B" w:rsidP="00312E95">
      <w:pPr>
        <w:pStyle w:val="Akapitzlist"/>
        <w:autoSpaceDE w:val="0"/>
        <w:ind w:left="0"/>
        <w:rPr>
          <w:rFonts w:ascii="Tahoma" w:hAnsi="Tahoma" w:cs="Tahoma"/>
          <w:sz w:val="20"/>
          <w:szCs w:val="20"/>
        </w:rPr>
      </w:pPr>
      <w:r w:rsidRPr="001A51E7">
        <w:rPr>
          <w:rFonts w:ascii="Tahoma" w:hAnsi="Tahoma" w:cs="Tahoma"/>
          <w:sz w:val="20"/>
          <w:szCs w:val="20"/>
        </w:rPr>
        <w:t xml:space="preserve"> </w:t>
      </w:r>
      <w:r w:rsidR="009D1C4C" w:rsidRPr="001A51E7">
        <w:rPr>
          <w:rFonts w:ascii="Tahoma" w:hAnsi="Tahoma" w:cs="Tahoma"/>
          <w:sz w:val="20"/>
          <w:szCs w:val="20"/>
        </w:rPr>
        <w:t>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X.1., o oznaczony okres, nie dłuższy jednak niż 60 dni. Zgoda Wykonawcy na przedłużenie terminu związania ofertą winna być wyrażona na piśmie.</w:t>
      </w:r>
    </w:p>
    <w:p w14:paraId="74913AB7" w14:textId="77777777" w:rsidR="0094082B" w:rsidRPr="001A51E7" w:rsidRDefault="0094082B" w:rsidP="0094082B">
      <w:pPr>
        <w:pStyle w:val="Akapitzlist"/>
        <w:ind w:left="0"/>
        <w:jc w:val="both"/>
        <w:rPr>
          <w:rFonts w:ascii="Tahoma" w:hAnsi="Tahoma" w:cs="Tahoma"/>
          <w:b/>
          <w:sz w:val="20"/>
          <w:szCs w:val="20"/>
        </w:rPr>
      </w:pPr>
    </w:p>
    <w:p w14:paraId="02867CF7" w14:textId="77777777" w:rsidR="009D1C4C" w:rsidRPr="001A51E7" w:rsidRDefault="00E45044" w:rsidP="001A51E7">
      <w:pPr>
        <w:pStyle w:val="Akapitzlist"/>
        <w:ind w:left="0" w:firstLine="720"/>
        <w:jc w:val="both"/>
        <w:rPr>
          <w:rFonts w:ascii="Tahoma" w:hAnsi="Tahoma" w:cs="Tahoma"/>
          <w:b/>
          <w:sz w:val="20"/>
          <w:szCs w:val="20"/>
        </w:rPr>
      </w:pPr>
      <w:r>
        <w:rPr>
          <w:rFonts w:ascii="Tahoma" w:hAnsi="Tahoma" w:cs="Tahoma"/>
          <w:b/>
          <w:sz w:val="20"/>
          <w:szCs w:val="20"/>
        </w:rPr>
        <w:lastRenderedPageBreak/>
        <w:t>XI</w:t>
      </w:r>
      <w:r w:rsidR="0094082B" w:rsidRPr="001A51E7">
        <w:rPr>
          <w:rFonts w:ascii="Tahoma" w:hAnsi="Tahoma" w:cs="Tahoma"/>
          <w:b/>
          <w:sz w:val="20"/>
          <w:szCs w:val="20"/>
        </w:rPr>
        <w:t xml:space="preserve">. </w:t>
      </w:r>
      <w:r w:rsidR="009D1C4C" w:rsidRPr="001A51E7">
        <w:rPr>
          <w:rFonts w:ascii="Tahoma" w:hAnsi="Tahoma" w:cs="Tahoma"/>
          <w:b/>
          <w:sz w:val="20"/>
          <w:szCs w:val="20"/>
          <w:u w:val="single"/>
        </w:rPr>
        <w:t>Opis sposobu przygotowania oferty</w:t>
      </w:r>
    </w:p>
    <w:p w14:paraId="7C74B438" w14:textId="77777777" w:rsidR="009D1C4C" w:rsidRPr="001A51E7" w:rsidRDefault="009D1C4C">
      <w:pPr>
        <w:pStyle w:val="Akapitzlist"/>
        <w:ind w:left="1080"/>
        <w:jc w:val="both"/>
        <w:rPr>
          <w:rFonts w:ascii="Tahoma" w:hAnsi="Tahoma" w:cs="Tahoma"/>
          <w:b/>
          <w:sz w:val="20"/>
          <w:szCs w:val="20"/>
        </w:rPr>
      </w:pPr>
    </w:p>
    <w:p w14:paraId="2432B3CC"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Wykonawca może złożyć tylko jedną ofertę.</w:t>
      </w:r>
    </w:p>
    <w:p w14:paraId="48284F6F"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koszty związane z przygotowaniem i złożeniem oferty ponosi Wykonawca.</w:t>
      </w:r>
    </w:p>
    <w:p w14:paraId="4D7C2340"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złożyć w języku polskim z zachowaniem formy pisemnej pod rygorem nieważności.</w:t>
      </w:r>
    </w:p>
    <w:p w14:paraId="2E61247E"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sporządzić z wykorzystaniem formularzy /druków stanowiących załączniki do niniejszej Specyfikacji Istotnych Warunków Zamówienia, bądź zgodnie z tymi formularzami.</w:t>
      </w:r>
    </w:p>
    <w:p w14:paraId="5FC1D23C"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 xml:space="preserve">Oferta oraz inne dokumenty i oświadczenia, o których mowa w Specyfikacji Istotnych Warunków Zamówienia, muszą być podpisane przez Wykonawcę lub upoważnionego do składania woli w imieniu Wykonawcy. Upoważnienie do podpisania oferty musi być dołączone do oferty w oryginale lub kopii poświadczonej za zgodność z oryginałem przez notariusza, o ile nie wynika ono z innych dokumentów załączonych przez wykonawcę. </w:t>
      </w:r>
    </w:p>
    <w:p w14:paraId="29AB272F" w14:textId="77777777" w:rsidR="009D1C4C" w:rsidRPr="001A51E7" w:rsidRDefault="009D1C4C" w:rsidP="00312E95">
      <w:pPr>
        <w:pStyle w:val="Akapitzlist"/>
        <w:numPr>
          <w:ilvl w:val="0"/>
          <w:numId w:val="19"/>
        </w:numPr>
        <w:tabs>
          <w:tab w:val="left" w:pos="360"/>
        </w:tabs>
        <w:rPr>
          <w:rFonts w:ascii="Tahoma" w:hAnsi="Tahoma" w:cs="Tahoma"/>
          <w:sz w:val="20"/>
          <w:szCs w:val="20"/>
        </w:rPr>
      </w:pPr>
      <w:r w:rsidRPr="001A51E7">
        <w:rPr>
          <w:rFonts w:ascii="Tahoma" w:hAnsi="Tahoma" w:cs="Tahoma"/>
          <w:sz w:val="20"/>
          <w:szCs w:val="20"/>
        </w:rPr>
        <w:t>Uprawnienie do podpisania dokumentów musi wynikać z odpisu właściwego rejestru lub z centralnej ewidencji i informacji o działalności gospodarczej albo z załączonego pełnomocnictwa.</w:t>
      </w:r>
    </w:p>
    <w:p w14:paraId="260AF252" w14:textId="77777777" w:rsidR="009D1C4C" w:rsidRPr="001A51E7" w:rsidRDefault="009D1C4C" w:rsidP="00312E95">
      <w:pPr>
        <w:pStyle w:val="Akapitzlist"/>
        <w:numPr>
          <w:ilvl w:val="0"/>
          <w:numId w:val="19"/>
        </w:numPr>
        <w:tabs>
          <w:tab w:val="left" w:pos="360"/>
        </w:tabs>
        <w:rPr>
          <w:rFonts w:ascii="Tahoma" w:hAnsi="Tahoma" w:cs="Tahoma"/>
          <w:sz w:val="20"/>
          <w:szCs w:val="20"/>
        </w:rPr>
      </w:pPr>
      <w:r w:rsidRPr="001A51E7">
        <w:rPr>
          <w:rFonts w:ascii="Tahoma" w:hAnsi="Tahoma" w:cs="Tahoma"/>
          <w:sz w:val="20"/>
          <w:szCs w:val="20"/>
        </w:rPr>
        <w:t>Oferta musi być wypełniona w sposób czytelny, niezmywalnym tuszem, atramentem, wszelkie poprawki lub zmiany w tekście oferty muszą być parafowane przez wykonawcę.</w:t>
      </w:r>
    </w:p>
    <w:p w14:paraId="0CFEE8C4" w14:textId="77777777" w:rsidR="009D1C4C" w:rsidRPr="001A51E7" w:rsidRDefault="009D1C4C" w:rsidP="00312E95">
      <w:pPr>
        <w:pStyle w:val="Akapitzlist"/>
        <w:numPr>
          <w:ilvl w:val="0"/>
          <w:numId w:val="19"/>
        </w:numPr>
        <w:tabs>
          <w:tab w:val="left" w:pos="360"/>
        </w:tabs>
        <w:rPr>
          <w:rFonts w:ascii="Tahoma" w:hAnsi="Tahoma" w:cs="Tahoma"/>
          <w:sz w:val="20"/>
          <w:szCs w:val="20"/>
        </w:rPr>
      </w:pPr>
      <w:r w:rsidRPr="001A51E7">
        <w:rPr>
          <w:rFonts w:ascii="Tahoma" w:hAnsi="Tahoma" w:cs="Tahoma"/>
          <w:sz w:val="20"/>
          <w:szCs w:val="20"/>
        </w:rPr>
        <w:t>Wszelkie miejsca, w których Wykonawca naniósł zmiany winny być podpisane przez osobę(-y) podpisującą(-e) ofertę w sposób umożliwiający identyfikację podpisu. Poprawki mogą być dokonane jedynie poprzez czytelne przekreślenie błędnego zapisu i wstawienie poprawnego.</w:t>
      </w:r>
    </w:p>
    <w:p w14:paraId="2A346ACA" w14:textId="77777777" w:rsidR="009D1C4C" w:rsidRPr="001A51E7" w:rsidRDefault="009D1C4C" w:rsidP="00312E95">
      <w:pPr>
        <w:pStyle w:val="Akapitzlist"/>
        <w:numPr>
          <w:ilvl w:val="0"/>
          <w:numId w:val="19"/>
        </w:numPr>
        <w:tabs>
          <w:tab w:val="left" w:pos="360"/>
        </w:tabs>
        <w:rPr>
          <w:rFonts w:ascii="Tahoma" w:hAnsi="Tahoma" w:cs="Tahoma"/>
          <w:sz w:val="20"/>
          <w:szCs w:val="20"/>
        </w:rPr>
      </w:pPr>
      <w:r w:rsidRPr="001A51E7">
        <w:rPr>
          <w:rFonts w:ascii="Tahoma" w:hAnsi="Tahoma" w:cs="Tahoma"/>
          <w:sz w:val="20"/>
          <w:szCs w:val="20"/>
        </w:rPr>
        <w:t>Wykonawca ma prawo złożyć tylko jedną ofertę i zaproponować tylko jedną cenę. Oferta musi obejmować całość zamówienia.</w:t>
      </w:r>
    </w:p>
    <w:p w14:paraId="37F19B14" w14:textId="77777777" w:rsidR="009D1C4C" w:rsidRPr="001A51E7" w:rsidRDefault="009D1C4C" w:rsidP="00312E95">
      <w:pPr>
        <w:pStyle w:val="Akapitzlist"/>
        <w:numPr>
          <w:ilvl w:val="0"/>
          <w:numId w:val="19"/>
        </w:numPr>
        <w:tabs>
          <w:tab w:val="left" w:pos="360"/>
        </w:tabs>
        <w:rPr>
          <w:rFonts w:ascii="Tahoma" w:hAnsi="Tahoma" w:cs="Tahoma"/>
          <w:sz w:val="20"/>
          <w:szCs w:val="20"/>
        </w:rPr>
      </w:pPr>
      <w:r w:rsidRPr="001A51E7">
        <w:rPr>
          <w:rFonts w:ascii="Tahoma" w:hAnsi="Tahoma" w:cs="Tahoma"/>
          <w:sz w:val="20"/>
          <w:szCs w:val="20"/>
        </w:rPr>
        <w:t>Zaleca się</w:t>
      </w:r>
      <w:r w:rsidR="00312E95">
        <w:rPr>
          <w:rFonts w:ascii="Tahoma" w:hAnsi="Tahoma" w:cs="Tahoma"/>
          <w:sz w:val="20"/>
          <w:szCs w:val="20"/>
        </w:rPr>
        <w:t>,</w:t>
      </w:r>
      <w:r w:rsidRPr="001A51E7">
        <w:rPr>
          <w:rFonts w:ascii="Tahoma" w:hAnsi="Tahoma" w:cs="Tahoma"/>
          <w:sz w:val="20"/>
          <w:szCs w:val="20"/>
        </w:rPr>
        <w:t xml:space="preserve"> żeby wszystkie zapisane strony oferty z załącznikami były ponumerowane i spięte w sposób zapobiegający dekompletacji jej zawartości</w:t>
      </w:r>
    </w:p>
    <w:p w14:paraId="4AD723FC"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Oferty trwale nie zamknięte nie będą rozpatrywane.</w:t>
      </w:r>
    </w:p>
    <w:p w14:paraId="3A8C4C98"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złożona po terminie zostanie zwrócona wykonawcy bez otwierania.</w:t>
      </w:r>
    </w:p>
    <w:p w14:paraId="33633916" w14:textId="77777777" w:rsidR="009D1C4C" w:rsidRPr="001A51E7" w:rsidRDefault="009D1C4C">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wraz z załącznikami należy umieścić w zaklejonej kopercie z opisem:</w:t>
      </w:r>
    </w:p>
    <w:p w14:paraId="0091E0FB" w14:textId="77777777" w:rsidR="009D1C4C" w:rsidRPr="001A51E7" w:rsidRDefault="009D1C4C">
      <w:pPr>
        <w:tabs>
          <w:tab w:val="left" w:pos="360"/>
        </w:tabs>
        <w:jc w:val="both"/>
        <w:rPr>
          <w:rFonts w:ascii="Tahoma" w:hAnsi="Tahoma" w:cs="Tahoma"/>
          <w:sz w:val="20"/>
          <w:szCs w:val="20"/>
        </w:rPr>
      </w:pPr>
    </w:p>
    <w:p w14:paraId="7770A471" w14:textId="77777777" w:rsidR="009D1C4C" w:rsidRPr="001A51E7" w:rsidRDefault="009D1C4C">
      <w:pPr>
        <w:tabs>
          <w:tab w:val="left" w:pos="360"/>
        </w:tabs>
        <w:jc w:val="center"/>
        <w:rPr>
          <w:rFonts w:ascii="Tahoma" w:hAnsi="Tahoma" w:cs="Tahoma"/>
          <w:b/>
          <w:sz w:val="20"/>
          <w:szCs w:val="20"/>
        </w:rPr>
      </w:pPr>
      <w:r w:rsidRPr="001A51E7">
        <w:rPr>
          <w:rFonts w:ascii="Tahoma" w:hAnsi="Tahoma" w:cs="Tahoma"/>
          <w:b/>
          <w:sz w:val="20"/>
          <w:szCs w:val="20"/>
        </w:rPr>
        <w:t xml:space="preserve">Gmina Dygowo, Przetarg na: „Odbiór, transport i zagospodarowanie odpadów komunalnych z nieruchomości zamieszkałych z terenu gminy Dygowo”. </w:t>
      </w:r>
    </w:p>
    <w:p w14:paraId="37618A26" w14:textId="1A5A24B8" w:rsidR="009D1C4C" w:rsidRPr="001E0A12" w:rsidRDefault="009D1C4C" w:rsidP="00FE0418">
      <w:pPr>
        <w:pStyle w:val="Akapitzlist"/>
        <w:ind w:left="0"/>
        <w:jc w:val="center"/>
        <w:rPr>
          <w:rFonts w:ascii="Tahoma" w:hAnsi="Tahoma" w:cs="Tahoma"/>
          <w:b/>
          <w:sz w:val="20"/>
          <w:szCs w:val="20"/>
          <w:vertAlign w:val="superscript"/>
        </w:rPr>
      </w:pPr>
      <w:r w:rsidRPr="001A51E7">
        <w:rPr>
          <w:rFonts w:ascii="Tahoma" w:hAnsi="Tahoma" w:cs="Tahoma"/>
          <w:b/>
          <w:sz w:val="20"/>
          <w:szCs w:val="20"/>
        </w:rPr>
        <w:t>Nie otwierać przed</w:t>
      </w:r>
      <w:r w:rsidR="001E0A12">
        <w:rPr>
          <w:rFonts w:ascii="Tahoma" w:hAnsi="Tahoma" w:cs="Tahoma"/>
          <w:b/>
          <w:sz w:val="20"/>
          <w:szCs w:val="20"/>
        </w:rPr>
        <w:t xml:space="preserve"> </w:t>
      </w:r>
      <w:r w:rsidR="00AF169C" w:rsidRPr="001E0A12">
        <w:rPr>
          <w:rFonts w:ascii="Tahoma" w:hAnsi="Tahoma" w:cs="Tahoma"/>
          <w:b/>
        </w:rPr>
        <w:t>0</w:t>
      </w:r>
      <w:r w:rsidR="008F783C">
        <w:rPr>
          <w:rFonts w:ascii="Tahoma" w:hAnsi="Tahoma" w:cs="Tahoma"/>
          <w:b/>
        </w:rPr>
        <w:t>7</w:t>
      </w:r>
      <w:r w:rsidR="00AF169C" w:rsidRPr="001E0A12">
        <w:rPr>
          <w:rFonts w:ascii="Tahoma" w:hAnsi="Tahoma" w:cs="Tahoma"/>
          <w:b/>
        </w:rPr>
        <w:t>.12.</w:t>
      </w:r>
      <w:r w:rsidR="00A37162" w:rsidRPr="001E0A12">
        <w:rPr>
          <w:rFonts w:ascii="Tahoma" w:hAnsi="Tahoma" w:cs="Tahoma"/>
          <w:b/>
        </w:rPr>
        <w:t>201</w:t>
      </w:r>
      <w:r w:rsidR="00F302BE" w:rsidRPr="001E0A12">
        <w:rPr>
          <w:rFonts w:ascii="Tahoma" w:hAnsi="Tahoma" w:cs="Tahoma"/>
          <w:b/>
        </w:rPr>
        <w:t>8</w:t>
      </w:r>
      <w:r w:rsidR="00A37162" w:rsidRPr="001E0A12">
        <w:rPr>
          <w:rFonts w:ascii="Tahoma" w:hAnsi="Tahoma" w:cs="Tahoma"/>
          <w:b/>
        </w:rPr>
        <w:t xml:space="preserve"> r., godz. 1</w:t>
      </w:r>
      <w:r w:rsidR="001E0A12">
        <w:rPr>
          <w:rFonts w:ascii="Tahoma" w:hAnsi="Tahoma" w:cs="Tahoma"/>
          <w:b/>
        </w:rPr>
        <w:t>0</w:t>
      </w:r>
      <w:r w:rsidR="00FE0418" w:rsidRPr="001E0A12">
        <w:rPr>
          <w:rFonts w:ascii="Tahoma" w:hAnsi="Tahoma" w:cs="Tahoma"/>
          <w:b/>
          <w:vertAlign w:val="superscript"/>
        </w:rPr>
        <w:t>00</w:t>
      </w:r>
    </w:p>
    <w:p w14:paraId="33FDA601" w14:textId="77777777" w:rsidR="00FE0418" w:rsidRDefault="00FE0418" w:rsidP="00FA72DA">
      <w:pPr>
        <w:pStyle w:val="Akapitzlist"/>
        <w:jc w:val="both"/>
        <w:rPr>
          <w:rFonts w:ascii="Tahoma" w:hAnsi="Tahoma" w:cs="Tahoma"/>
          <w:b/>
          <w:sz w:val="20"/>
          <w:szCs w:val="20"/>
        </w:rPr>
      </w:pPr>
    </w:p>
    <w:p w14:paraId="24D631CE" w14:textId="77777777" w:rsidR="009D1C4C" w:rsidRPr="001A51E7" w:rsidRDefault="00E45044" w:rsidP="00FA72DA">
      <w:pPr>
        <w:pStyle w:val="Akapitzlist"/>
        <w:jc w:val="both"/>
        <w:rPr>
          <w:rFonts w:ascii="Tahoma" w:hAnsi="Tahoma" w:cs="Tahoma"/>
          <w:b/>
          <w:sz w:val="20"/>
          <w:szCs w:val="20"/>
        </w:rPr>
      </w:pPr>
      <w:r>
        <w:rPr>
          <w:rFonts w:ascii="Tahoma" w:hAnsi="Tahoma" w:cs="Tahoma"/>
          <w:b/>
          <w:sz w:val="20"/>
          <w:szCs w:val="20"/>
        </w:rPr>
        <w:t>XII</w:t>
      </w:r>
      <w:r w:rsidR="00FA72DA" w:rsidRPr="001A51E7">
        <w:rPr>
          <w:rFonts w:ascii="Tahoma" w:hAnsi="Tahoma" w:cs="Tahoma"/>
          <w:b/>
          <w:sz w:val="20"/>
          <w:szCs w:val="20"/>
        </w:rPr>
        <w:t xml:space="preserve">. </w:t>
      </w:r>
      <w:r w:rsidR="009D1C4C" w:rsidRPr="001A51E7">
        <w:rPr>
          <w:rFonts w:ascii="Tahoma" w:hAnsi="Tahoma" w:cs="Tahoma"/>
          <w:b/>
          <w:sz w:val="20"/>
          <w:szCs w:val="20"/>
          <w:u w:val="single"/>
        </w:rPr>
        <w:t>Miejsce i termin składania oraz otwarcia ofert</w:t>
      </w:r>
    </w:p>
    <w:p w14:paraId="48418394" w14:textId="77777777" w:rsidR="009D1C4C" w:rsidRPr="001A51E7" w:rsidRDefault="009D1C4C">
      <w:pPr>
        <w:pStyle w:val="Akapitzlist"/>
        <w:ind w:left="1080"/>
        <w:jc w:val="both"/>
        <w:rPr>
          <w:rFonts w:ascii="Tahoma" w:hAnsi="Tahoma" w:cs="Tahoma"/>
          <w:b/>
          <w:sz w:val="20"/>
          <w:szCs w:val="20"/>
        </w:rPr>
      </w:pPr>
    </w:p>
    <w:p w14:paraId="14619325" w14:textId="77777777" w:rsidR="009D1C4C" w:rsidRPr="001A51E7"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Oferty należy dostarczyć na adres:</w:t>
      </w:r>
    </w:p>
    <w:p w14:paraId="7E56A5C4"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Urząd Gminy Dygowo</w:t>
      </w:r>
    </w:p>
    <w:p w14:paraId="5D223A4D"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Ul. Kolejowa 1</w:t>
      </w:r>
    </w:p>
    <w:p w14:paraId="05237D9C"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78-113 Dygowo</w:t>
      </w:r>
    </w:p>
    <w:p w14:paraId="3D9670C9" w14:textId="77777777" w:rsidR="009D1C4C" w:rsidRPr="001A51E7" w:rsidRDefault="009D1C4C">
      <w:pPr>
        <w:tabs>
          <w:tab w:val="left" w:pos="360"/>
        </w:tabs>
        <w:ind w:left="360"/>
        <w:jc w:val="both"/>
        <w:rPr>
          <w:rFonts w:ascii="Tahoma" w:hAnsi="Tahoma" w:cs="Tahoma"/>
          <w:sz w:val="20"/>
          <w:szCs w:val="20"/>
        </w:rPr>
      </w:pPr>
      <w:r w:rsidRPr="001A51E7">
        <w:rPr>
          <w:rFonts w:ascii="Tahoma" w:hAnsi="Tahoma" w:cs="Tahoma"/>
          <w:b/>
          <w:sz w:val="20"/>
          <w:szCs w:val="20"/>
        </w:rPr>
        <w:t>Pokój Nr 8 (sekretariat)</w:t>
      </w:r>
    </w:p>
    <w:p w14:paraId="4F71A1D1" w14:textId="0D2545B4" w:rsidR="009D1C4C" w:rsidRPr="00FE0418"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 xml:space="preserve">Termin składania ofert upływa dnia </w:t>
      </w:r>
      <w:r w:rsidRPr="001A51E7">
        <w:rPr>
          <w:rFonts w:ascii="Tahoma" w:hAnsi="Tahoma" w:cs="Tahoma"/>
          <w:sz w:val="20"/>
          <w:szCs w:val="20"/>
        </w:rPr>
        <w:tab/>
      </w:r>
      <w:r w:rsidR="001E0A12">
        <w:rPr>
          <w:rFonts w:ascii="Tahoma" w:hAnsi="Tahoma" w:cs="Tahoma"/>
          <w:b/>
          <w:sz w:val="20"/>
          <w:szCs w:val="20"/>
        </w:rPr>
        <w:t>0</w:t>
      </w:r>
      <w:r w:rsidR="008F783C">
        <w:rPr>
          <w:rFonts w:ascii="Tahoma" w:hAnsi="Tahoma" w:cs="Tahoma"/>
          <w:b/>
          <w:sz w:val="20"/>
          <w:szCs w:val="20"/>
        </w:rPr>
        <w:t>7</w:t>
      </w:r>
      <w:r w:rsidR="003037C2">
        <w:rPr>
          <w:rFonts w:ascii="Tahoma" w:hAnsi="Tahoma" w:cs="Tahoma"/>
          <w:b/>
          <w:sz w:val="20"/>
          <w:szCs w:val="20"/>
        </w:rPr>
        <w:t>.</w:t>
      </w:r>
      <w:r w:rsidR="00FE0418" w:rsidRPr="00FE0418">
        <w:rPr>
          <w:rFonts w:ascii="Tahoma" w:hAnsi="Tahoma" w:cs="Tahoma"/>
          <w:b/>
          <w:sz w:val="20"/>
          <w:szCs w:val="20"/>
        </w:rPr>
        <w:t>1</w:t>
      </w:r>
      <w:r w:rsidR="001E0A12">
        <w:rPr>
          <w:rFonts w:ascii="Tahoma" w:hAnsi="Tahoma" w:cs="Tahoma"/>
          <w:b/>
          <w:sz w:val="20"/>
          <w:szCs w:val="20"/>
        </w:rPr>
        <w:t>2</w:t>
      </w:r>
      <w:r w:rsidR="00FE0418" w:rsidRPr="00FE0418">
        <w:rPr>
          <w:rFonts w:ascii="Tahoma" w:hAnsi="Tahoma" w:cs="Tahoma"/>
          <w:b/>
          <w:sz w:val="20"/>
          <w:szCs w:val="20"/>
        </w:rPr>
        <w:t>.201</w:t>
      </w:r>
      <w:r w:rsidR="00F302BE">
        <w:rPr>
          <w:rFonts w:ascii="Tahoma" w:hAnsi="Tahoma" w:cs="Tahoma"/>
          <w:b/>
          <w:sz w:val="20"/>
          <w:szCs w:val="20"/>
        </w:rPr>
        <w:t>8</w:t>
      </w:r>
      <w:r w:rsidR="00FE0418" w:rsidRPr="00FE0418">
        <w:rPr>
          <w:rFonts w:ascii="Tahoma" w:hAnsi="Tahoma" w:cs="Tahoma"/>
          <w:b/>
          <w:sz w:val="20"/>
          <w:szCs w:val="20"/>
        </w:rPr>
        <w:t>r.,</w:t>
      </w:r>
      <w:r w:rsidRPr="00FE0418">
        <w:rPr>
          <w:rFonts w:ascii="Tahoma" w:hAnsi="Tahoma" w:cs="Tahoma"/>
          <w:b/>
          <w:sz w:val="20"/>
          <w:szCs w:val="20"/>
        </w:rPr>
        <w:t xml:space="preserve"> o godz.</w:t>
      </w:r>
      <w:r w:rsidR="00A37162">
        <w:rPr>
          <w:rFonts w:ascii="Tahoma" w:hAnsi="Tahoma" w:cs="Tahoma"/>
          <w:b/>
          <w:sz w:val="20"/>
          <w:szCs w:val="20"/>
        </w:rPr>
        <w:t xml:space="preserve"> </w:t>
      </w:r>
      <w:r w:rsidR="001E0A12" w:rsidRPr="001E0A12">
        <w:rPr>
          <w:rFonts w:ascii="Tahoma" w:hAnsi="Tahoma" w:cs="Tahoma"/>
          <w:b/>
          <w:sz w:val="20"/>
          <w:szCs w:val="20"/>
        </w:rPr>
        <w:t>9</w:t>
      </w:r>
      <w:r w:rsidR="00FE0418" w:rsidRPr="001E0A12">
        <w:rPr>
          <w:rFonts w:ascii="Tahoma" w:hAnsi="Tahoma" w:cs="Tahoma"/>
          <w:b/>
          <w:sz w:val="20"/>
          <w:szCs w:val="20"/>
          <w:vertAlign w:val="superscript"/>
        </w:rPr>
        <w:t>30.</w:t>
      </w:r>
      <w:r w:rsidRPr="001E0A12">
        <w:rPr>
          <w:rFonts w:ascii="Tahoma" w:hAnsi="Tahoma" w:cs="Tahoma"/>
          <w:b/>
          <w:sz w:val="20"/>
          <w:szCs w:val="20"/>
        </w:rPr>
        <w:t xml:space="preserve">    </w:t>
      </w:r>
    </w:p>
    <w:p w14:paraId="55599DC0" w14:textId="3072DB5E" w:rsidR="009D1C4C" w:rsidRPr="001A51E7" w:rsidRDefault="009D1C4C">
      <w:pPr>
        <w:numPr>
          <w:ilvl w:val="2"/>
          <w:numId w:val="15"/>
        </w:numPr>
        <w:jc w:val="both"/>
        <w:rPr>
          <w:rFonts w:ascii="Tahoma" w:hAnsi="Tahoma" w:cs="Tahoma"/>
          <w:sz w:val="20"/>
          <w:szCs w:val="20"/>
        </w:rPr>
      </w:pPr>
      <w:r w:rsidRPr="001A51E7">
        <w:rPr>
          <w:rFonts w:ascii="Tahoma" w:hAnsi="Tahoma" w:cs="Tahoma"/>
          <w:sz w:val="20"/>
          <w:szCs w:val="20"/>
        </w:rPr>
        <w:t>Otwarcie ofert nastąpi dnia</w:t>
      </w:r>
      <w:r w:rsidRPr="001A51E7">
        <w:rPr>
          <w:rFonts w:ascii="Tahoma" w:hAnsi="Tahoma" w:cs="Tahoma"/>
          <w:b/>
          <w:bCs/>
          <w:sz w:val="20"/>
          <w:szCs w:val="20"/>
        </w:rPr>
        <w:t xml:space="preserve"> </w:t>
      </w:r>
      <w:r w:rsidRPr="001E0A12">
        <w:rPr>
          <w:rFonts w:ascii="Tahoma" w:hAnsi="Tahoma" w:cs="Tahoma"/>
          <w:b/>
          <w:bCs/>
          <w:sz w:val="20"/>
          <w:szCs w:val="20"/>
        </w:rPr>
        <w:tab/>
      </w:r>
      <w:r w:rsidR="001E0A12" w:rsidRPr="001E0A12">
        <w:rPr>
          <w:rFonts w:ascii="Tahoma" w:hAnsi="Tahoma" w:cs="Tahoma"/>
          <w:b/>
          <w:bCs/>
          <w:sz w:val="20"/>
          <w:szCs w:val="20"/>
        </w:rPr>
        <w:t>0</w:t>
      </w:r>
      <w:r w:rsidR="008F783C">
        <w:rPr>
          <w:rFonts w:ascii="Tahoma" w:hAnsi="Tahoma" w:cs="Tahoma"/>
          <w:b/>
          <w:bCs/>
          <w:sz w:val="20"/>
          <w:szCs w:val="20"/>
        </w:rPr>
        <w:t>7</w:t>
      </w:r>
      <w:r w:rsidR="001E0A12" w:rsidRPr="001E0A12">
        <w:rPr>
          <w:rFonts w:ascii="Tahoma" w:hAnsi="Tahoma" w:cs="Tahoma"/>
          <w:b/>
          <w:bCs/>
          <w:sz w:val="20"/>
          <w:szCs w:val="20"/>
        </w:rPr>
        <w:t>.12</w:t>
      </w:r>
      <w:r w:rsidR="00FE0418" w:rsidRPr="001E0A12">
        <w:rPr>
          <w:rFonts w:ascii="Tahoma" w:hAnsi="Tahoma" w:cs="Tahoma"/>
          <w:b/>
          <w:bCs/>
          <w:sz w:val="20"/>
          <w:szCs w:val="20"/>
        </w:rPr>
        <w:t>.201</w:t>
      </w:r>
      <w:r w:rsidR="00F302BE" w:rsidRPr="001E0A12">
        <w:rPr>
          <w:rFonts w:ascii="Tahoma" w:hAnsi="Tahoma" w:cs="Tahoma"/>
          <w:b/>
          <w:bCs/>
          <w:sz w:val="20"/>
          <w:szCs w:val="20"/>
        </w:rPr>
        <w:t>8</w:t>
      </w:r>
      <w:r w:rsidR="00FE0418" w:rsidRPr="001E0A12">
        <w:rPr>
          <w:rFonts w:ascii="Tahoma" w:hAnsi="Tahoma" w:cs="Tahoma"/>
          <w:b/>
          <w:bCs/>
          <w:sz w:val="20"/>
          <w:szCs w:val="20"/>
        </w:rPr>
        <w:t xml:space="preserve">r., </w:t>
      </w:r>
      <w:r w:rsidRPr="001E0A12">
        <w:rPr>
          <w:rFonts w:ascii="Tahoma" w:hAnsi="Tahoma" w:cs="Tahoma"/>
          <w:b/>
          <w:sz w:val="20"/>
          <w:szCs w:val="20"/>
        </w:rPr>
        <w:t>o godz.</w:t>
      </w:r>
      <w:r w:rsidR="00FE0418" w:rsidRPr="001E0A12">
        <w:rPr>
          <w:rFonts w:ascii="Tahoma" w:hAnsi="Tahoma" w:cs="Tahoma"/>
          <w:b/>
          <w:sz w:val="20"/>
          <w:szCs w:val="20"/>
        </w:rPr>
        <w:t xml:space="preserve"> 1</w:t>
      </w:r>
      <w:r w:rsidR="001E0A12" w:rsidRPr="001E0A12">
        <w:rPr>
          <w:rFonts w:ascii="Tahoma" w:hAnsi="Tahoma" w:cs="Tahoma"/>
          <w:b/>
          <w:sz w:val="20"/>
          <w:szCs w:val="20"/>
        </w:rPr>
        <w:t>0</w:t>
      </w:r>
      <w:r w:rsidR="00FE0418" w:rsidRPr="001E0A12">
        <w:rPr>
          <w:rFonts w:ascii="Tahoma" w:hAnsi="Tahoma" w:cs="Tahoma"/>
          <w:b/>
          <w:sz w:val="20"/>
          <w:szCs w:val="20"/>
          <w:vertAlign w:val="superscript"/>
        </w:rPr>
        <w:t>00</w:t>
      </w:r>
      <w:r w:rsidRPr="001E0A12">
        <w:rPr>
          <w:rFonts w:ascii="Tahoma" w:hAnsi="Tahoma" w:cs="Tahoma"/>
          <w:sz w:val="20"/>
          <w:szCs w:val="20"/>
        </w:rPr>
        <w:t xml:space="preserve"> </w:t>
      </w:r>
      <w:r w:rsidRPr="001A51E7">
        <w:rPr>
          <w:rFonts w:ascii="Tahoma" w:hAnsi="Tahoma" w:cs="Tahoma"/>
          <w:sz w:val="20"/>
          <w:szCs w:val="20"/>
        </w:rPr>
        <w:t xml:space="preserve">w siedzibie Zamawiającego – Urząd Gminy Dygowo ul. Kolejowa 1, 78-113 Dygowo, </w:t>
      </w:r>
      <w:r w:rsidRPr="001A51E7">
        <w:rPr>
          <w:rFonts w:ascii="Tahoma" w:hAnsi="Tahoma" w:cs="Tahoma"/>
          <w:b/>
          <w:sz w:val="20"/>
          <w:szCs w:val="20"/>
        </w:rPr>
        <w:t xml:space="preserve">pokój Nr </w:t>
      </w:r>
      <w:r w:rsidR="001E0A12">
        <w:rPr>
          <w:rFonts w:ascii="Tahoma" w:hAnsi="Tahoma" w:cs="Tahoma"/>
          <w:b/>
          <w:sz w:val="20"/>
          <w:szCs w:val="20"/>
        </w:rPr>
        <w:t>8</w:t>
      </w:r>
    </w:p>
    <w:p w14:paraId="6A05ABE2" w14:textId="77777777" w:rsidR="009D1C4C" w:rsidRPr="001A51E7" w:rsidRDefault="009D1C4C">
      <w:pPr>
        <w:numPr>
          <w:ilvl w:val="2"/>
          <w:numId w:val="15"/>
        </w:numPr>
        <w:ind w:left="0" w:firstLine="0"/>
        <w:jc w:val="both"/>
        <w:rPr>
          <w:rFonts w:ascii="Tahoma" w:hAnsi="Tahoma" w:cs="Tahoma"/>
          <w:sz w:val="20"/>
          <w:szCs w:val="20"/>
        </w:rPr>
      </w:pPr>
      <w:r w:rsidRPr="001A51E7">
        <w:rPr>
          <w:rFonts w:ascii="Tahoma" w:hAnsi="Tahoma" w:cs="Tahoma"/>
          <w:sz w:val="20"/>
          <w:szCs w:val="20"/>
        </w:rPr>
        <w:t>Otwarcie ofert jest jawne.</w:t>
      </w:r>
    </w:p>
    <w:p w14:paraId="769FF4D5" w14:textId="77777777" w:rsidR="00FA72DA" w:rsidRPr="001A51E7" w:rsidRDefault="00FA72DA" w:rsidP="00FA72DA">
      <w:pPr>
        <w:jc w:val="both"/>
        <w:rPr>
          <w:rFonts w:ascii="Tahoma" w:hAnsi="Tahoma" w:cs="Tahoma"/>
          <w:b/>
          <w:bCs/>
          <w:sz w:val="20"/>
          <w:szCs w:val="20"/>
        </w:rPr>
      </w:pPr>
      <w:r w:rsidRPr="001A51E7">
        <w:rPr>
          <w:rStyle w:val="Domylnaczcionkaakapitu1"/>
          <w:rFonts w:ascii="Tahoma" w:hAnsi="Tahoma" w:cs="Tahoma"/>
          <w:b/>
          <w:sz w:val="20"/>
          <w:szCs w:val="20"/>
        </w:rPr>
        <w:t>5)</w:t>
      </w:r>
      <w:r w:rsidRPr="001A51E7">
        <w:rPr>
          <w:rStyle w:val="Domylnaczcionkaakapitu1"/>
          <w:rFonts w:ascii="Tahoma" w:hAnsi="Tahoma" w:cs="Tahoma"/>
          <w:sz w:val="20"/>
          <w:szCs w:val="20"/>
        </w:rPr>
        <w:t xml:space="preserv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1A51E7">
        <w:rPr>
          <w:rFonts w:ascii="Tahoma" w:hAnsi="Tahoma" w:cs="Tahoma"/>
          <w:sz w:val="20"/>
          <w:szCs w:val="20"/>
        </w:rPr>
        <w:t>Niezwłocznie po otwarciu ofert zamawiający zamieszcza na stronie internetowej informacje dotyczące:</w:t>
      </w:r>
    </w:p>
    <w:p w14:paraId="7180999E" w14:textId="77777777" w:rsidR="00FA72DA" w:rsidRPr="001A51E7" w:rsidRDefault="00FA72DA" w:rsidP="00FA72DA">
      <w:pPr>
        <w:ind w:left="360"/>
        <w:jc w:val="both"/>
        <w:rPr>
          <w:rFonts w:ascii="Tahoma" w:hAnsi="Tahoma" w:cs="Tahoma"/>
          <w:sz w:val="20"/>
          <w:szCs w:val="20"/>
        </w:rPr>
      </w:pPr>
      <w:r w:rsidRPr="001A51E7">
        <w:rPr>
          <w:rFonts w:ascii="Tahoma" w:hAnsi="Tahoma" w:cs="Tahoma"/>
          <w:sz w:val="20"/>
          <w:szCs w:val="20"/>
        </w:rPr>
        <w:t xml:space="preserve">a) </w:t>
      </w:r>
      <w:r w:rsidRPr="001A51E7">
        <w:rPr>
          <w:rFonts w:ascii="Tahoma" w:hAnsi="Tahoma" w:cs="Tahoma"/>
          <w:sz w:val="20"/>
          <w:szCs w:val="20"/>
        </w:rPr>
        <w:tab/>
        <w:t>kwoty, jaką zamierza przeznaczyć na sfinansowanie zamówienia;</w:t>
      </w:r>
    </w:p>
    <w:p w14:paraId="6D92478B" w14:textId="77777777" w:rsidR="00FA72DA" w:rsidRPr="001A51E7" w:rsidRDefault="00FA72DA" w:rsidP="00FA72DA">
      <w:pPr>
        <w:ind w:left="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firm oraz adresów wykonawców, którzy złożyli oferty w terminie;</w:t>
      </w:r>
    </w:p>
    <w:p w14:paraId="1FCF9729" w14:textId="77777777" w:rsidR="00FA72DA" w:rsidRPr="001A51E7" w:rsidRDefault="00FA72DA" w:rsidP="00F302BE">
      <w:pPr>
        <w:ind w:left="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ceny, terminu wykonania zamówienia, okresu gwarancji i warunków płatności zawartych w ofertach.</w:t>
      </w:r>
    </w:p>
    <w:p w14:paraId="79E6B684" w14:textId="77777777" w:rsidR="009D1C4C" w:rsidRPr="001A51E7" w:rsidRDefault="00FA72DA" w:rsidP="00FA72DA">
      <w:pPr>
        <w:jc w:val="both"/>
        <w:rPr>
          <w:rFonts w:ascii="Tahoma" w:hAnsi="Tahoma" w:cs="Tahoma"/>
          <w:sz w:val="20"/>
          <w:szCs w:val="20"/>
        </w:rPr>
      </w:pPr>
      <w:r w:rsidRPr="001A51E7">
        <w:rPr>
          <w:rFonts w:ascii="Tahoma" w:hAnsi="Tahoma" w:cs="Tahoma"/>
          <w:b/>
          <w:sz w:val="20"/>
          <w:szCs w:val="20"/>
        </w:rPr>
        <w:t>6)</w:t>
      </w:r>
      <w:r w:rsidRPr="001A51E7">
        <w:rPr>
          <w:rFonts w:ascii="Tahoma" w:hAnsi="Tahoma" w:cs="Tahoma"/>
          <w:sz w:val="20"/>
          <w:szCs w:val="20"/>
        </w:rPr>
        <w:t xml:space="preserve"> </w:t>
      </w:r>
      <w:r w:rsidR="009D1C4C" w:rsidRPr="001A51E7">
        <w:rPr>
          <w:rFonts w:ascii="Tahoma" w:hAnsi="Tahoma" w:cs="Tahoma"/>
          <w:sz w:val="20"/>
          <w:szCs w:val="20"/>
        </w:rPr>
        <w:t>Zmiany i wycofanie oferty:</w:t>
      </w:r>
    </w:p>
    <w:p w14:paraId="22F4CFC1" w14:textId="77777777" w:rsidR="009D1C4C" w:rsidRPr="001A51E7" w:rsidRDefault="009D1C4C">
      <w:pPr>
        <w:widowControl w:val="0"/>
        <w:ind w:left="720" w:hanging="360"/>
        <w:jc w:val="both"/>
        <w:rPr>
          <w:rFonts w:ascii="Tahoma" w:hAnsi="Tahoma" w:cs="Tahoma"/>
          <w:sz w:val="20"/>
          <w:szCs w:val="20"/>
        </w:rPr>
      </w:pPr>
      <w:r w:rsidRPr="001A51E7">
        <w:rPr>
          <w:rFonts w:ascii="Tahoma" w:hAnsi="Tahoma" w:cs="Tahoma"/>
          <w:sz w:val="20"/>
          <w:szCs w:val="20"/>
        </w:rPr>
        <w:t>a)</w:t>
      </w:r>
      <w:r w:rsidRPr="001A51E7">
        <w:rPr>
          <w:rFonts w:ascii="Tahoma" w:hAnsi="Tahoma" w:cs="Tahoma"/>
          <w:sz w:val="20"/>
          <w:szCs w:val="20"/>
        </w:rPr>
        <w:tab/>
        <w:t>Wykonawca może, przed upływem terminu do składania ofert, zmienić lub wycofać ofertę. Zarówno zmiana jak i wycofanie oferty wymagają zachowania formy pisemnej.</w:t>
      </w:r>
    </w:p>
    <w:p w14:paraId="24D2E4E0" w14:textId="77777777" w:rsidR="009D1C4C" w:rsidRPr="001A51E7" w:rsidRDefault="009D1C4C" w:rsidP="00312E95">
      <w:pPr>
        <w:widowControl w:val="0"/>
        <w:ind w:left="720" w:hanging="360"/>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Zmiany dotyczące treści oferty powinny być przygotowane, opakowane i zaadresowane w ten sam sposób co oferta. Dodatkowo opakowanie, w którym jest przekazywana zmieniona oferta należy opatrzyć napisem „ZMIANA”.</w:t>
      </w:r>
    </w:p>
    <w:p w14:paraId="49A31CF9" w14:textId="77777777" w:rsidR="009D1C4C" w:rsidRPr="001A51E7" w:rsidRDefault="009D1C4C" w:rsidP="00312E95">
      <w:pPr>
        <w:widowControl w:val="0"/>
        <w:ind w:left="720" w:hanging="360"/>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 xml:space="preserve">Powiadomienie o wycofaniu oferty powinno być opakowane i zaadresowane w ten sam </w:t>
      </w:r>
      <w:r w:rsidRPr="001A51E7">
        <w:rPr>
          <w:rFonts w:ascii="Tahoma" w:hAnsi="Tahoma" w:cs="Tahoma"/>
          <w:sz w:val="20"/>
          <w:szCs w:val="20"/>
        </w:rPr>
        <w:lastRenderedPageBreak/>
        <w:t>sposób co oferta. Dodatkowo opakowanie, w którym jest przekazywane to powiadomienie należy opatrzyć napisem „WYCOFANIE”</w:t>
      </w:r>
    </w:p>
    <w:p w14:paraId="119B4DC2" w14:textId="77777777" w:rsidR="009D1C4C" w:rsidRPr="001A51E7" w:rsidRDefault="00FA72DA" w:rsidP="00312E95">
      <w:pPr>
        <w:rPr>
          <w:rFonts w:ascii="Tahoma" w:hAnsi="Tahoma" w:cs="Tahoma"/>
          <w:sz w:val="20"/>
          <w:szCs w:val="20"/>
        </w:rPr>
      </w:pPr>
      <w:r w:rsidRPr="001A51E7">
        <w:rPr>
          <w:rFonts w:ascii="Tahoma" w:hAnsi="Tahoma" w:cs="Tahoma"/>
          <w:b/>
          <w:sz w:val="20"/>
          <w:szCs w:val="20"/>
        </w:rPr>
        <w:t>7)</w:t>
      </w:r>
      <w:r w:rsidRPr="001A51E7">
        <w:rPr>
          <w:rFonts w:ascii="Tahoma" w:hAnsi="Tahoma" w:cs="Tahoma"/>
          <w:sz w:val="20"/>
          <w:szCs w:val="20"/>
        </w:rPr>
        <w:t xml:space="preserve"> </w:t>
      </w:r>
      <w:r w:rsidR="009D1C4C" w:rsidRPr="001A51E7">
        <w:rPr>
          <w:rFonts w:ascii="Tahoma" w:hAnsi="Tahoma" w:cs="Tahoma"/>
          <w:sz w:val="20"/>
          <w:szCs w:val="20"/>
        </w:rPr>
        <w:t xml:space="preserve">Ofertę złożoną po terminie zwraca się bez otwierania po upływie terminu </w:t>
      </w:r>
      <w:r w:rsidR="009D1C4C" w:rsidRPr="001A51E7">
        <w:rPr>
          <w:rFonts w:ascii="Tahoma" w:hAnsi="Tahoma" w:cs="Tahoma"/>
          <w:sz w:val="20"/>
          <w:szCs w:val="20"/>
        </w:rPr>
        <w:br/>
        <w:t>przewidzianego na wniesienie protestu.</w:t>
      </w:r>
    </w:p>
    <w:p w14:paraId="0E02C207" w14:textId="77777777" w:rsidR="009D1C4C" w:rsidRPr="001A51E7" w:rsidRDefault="009D1C4C">
      <w:pPr>
        <w:jc w:val="both"/>
        <w:rPr>
          <w:rFonts w:ascii="Tahoma" w:hAnsi="Tahoma" w:cs="Tahoma"/>
          <w:sz w:val="20"/>
          <w:szCs w:val="20"/>
        </w:rPr>
      </w:pPr>
    </w:p>
    <w:p w14:paraId="1ADA4303" w14:textId="77777777" w:rsidR="009D1C4C" w:rsidRPr="001A51E7" w:rsidRDefault="00FA72DA" w:rsidP="00FA72DA">
      <w:pPr>
        <w:pStyle w:val="Akapitzlist"/>
        <w:ind w:left="426"/>
        <w:jc w:val="both"/>
        <w:rPr>
          <w:rFonts w:ascii="Tahoma" w:hAnsi="Tahoma" w:cs="Tahoma"/>
          <w:b/>
          <w:sz w:val="20"/>
          <w:szCs w:val="20"/>
          <w:u w:val="single"/>
        </w:rPr>
      </w:pPr>
      <w:r w:rsidRPr="001A51E7">
        <w:rPr>
          <w:rFonts w:ascii="Tahoma" w:hAnsi="Tahoma" w:cs="Tahoma"/>
          <w:b/>
          <w:sz w:val="20"/>
          <w:szCs w:val="20"/>
        </w:rPr>
        <w:t>X</w:t>
      </w:r>
      <w:r w:rsidR="001A68EE">
        <w:rPr>
          <w:rFonts w:ascii="Tahoma" w:hAnsi="Tahoma" w:cs="Tahoma"/>
          <w:b/>
          <w:sz w:val="20"/>
          <w:szCs w:val="20"/>
        </w:rPr>
        <w:t>I</w:t>
      </w:r>
      <w:r w:rsidR="00E45044">
        <w:rPr>
          <w:rFonts w:ascii="Tahoma" w:hAnsi="Tahoma" w:cs="Tahoma"/>
          <w:b/>
          <w:sz w:val="20"/>
          <w:szCs w:val="20"/>
        </w:rPr>
        <w:t>II</w:t>
      </w:r>
      <w:r w:rsidRPr="001A51E7">
        <w:rPr>
          <w:rFonts w:ascii="Tahoma" w:hAnsi="Tahoma" w:cs="Tahoma"/>
          <w:b/>
          <w:sz w:val="20"/>
          <w:szCs w:val="20"/>
        </w:rPr>
        <w:t xml:space="preserve">. </w:t>
      </w:r>
      <w:r w:rsidR="009D1C4C" w:rsidRPr="001A51E7">
        <w:rPr>
          <w:rFonts w:ascii="Tahoma" w:hAnsi="Tahoma" w:cs="Tahoma"/>
          <w:b/>
          <w:sz w:val="20"/>
          <w:szCs w:val="20"/>
          <w:u w:val="single"/>
        </w:rPr>
        <w:t xml:space="preserve">Opis sposobu obliczenia ceny </w:t>
      </w:r>
    </w:p>
    <w:p w14:paraId="424993F8" w14:textId="77777777" w:rsidR="009D1C4C" w:rsidRPr="001A51E7" w:rsidRDefault="009D1C4C">
      <w:pPr>
        <w:pStyle w:val="Akapitzlist"/>
        <w:jc w:val="both"/>
        <w:rPr>
          <w:rFonts w:ascii="Tahoma" w:hAnsi="Tahoma" w:cs="Tahoma"/>
          <w:b/>
          <w:sz w:val="20"/>
          <w:szCs w:val="20"/>
        </w:rPr>
      </w:pPr>
    </w:p>
    <w:p w14:paraId="1BBE6EAF" w14:textId="77777777" w:rsidR="009D1C4C" w:rsidRPr="001A51E7" w:rsidRDefault="009D1C4C" w:rsidP="00312E95">
      <w:pPr>
        <w:pStyle w:val="Akapitzlist"/>
        <w:ind w:left="0"/>
        <w:rPr>
          <w:rFonts w:ascii="Tahoma" w:hAnsi="Tahoma" w:cs="Tahoma"/>
          <w:sz w:val="20"/>
          <w:szCs w:val="20"/>
        </w:rPr>
      </w:pPr>
      <w:r w:rsidRPr="001A51E7">
        <w:rPr>
          <w:rFonts w:ascii="Tahoma" w:hAnsi="Tahoma" w:cs="Tahoma"/>
          <w:sz w:val="20"/>
          <w:szCs w:val="20"/>
        </w:rPr>
        <w:t>1. Wykonawca określi cenę oferty na podstawie dokumentów stanowiących opis przedmiotu zamówienia i wszelkich innych postanowień specyfikacji istotnych warunków zamówienia.</w:t>
      </w:r>
    </w:p>
    <w:p w14:paraId="73A8DE07" w14:textId="77777777" w:rsidR="009D1C4C" w:rsidRPr="001A51E7" w:rsidRDefault="009D1C4C">
      <w:pPr>
        <w:pStyle w:val="Akapitzlist"/>
        <w:ind w:left="0"/>
        <w:jc w:val="both"/>
        <w:rPr>
          <w:rFonts w:ascii="Tahoma" w:hAnsi="Tahoma" w:cs="Tahoma"/>
          <w:sz w:val="20"/>
          <w:szCs w:val="20"/>
        </w:rPr>
      </w:pPr>
      <w:r w:rsidRPr="001A51E7">
        <w:rPr>
          <w:rFonts w:ascii="Tahoma" w:hAnsi="Tahoma" w:cs="Tahoma"/>
          <w:sz w:val="20"/>
          <w:szCs w:val="20"/>
        </w:rPr>
        <w:t>2. Wykonawca zobow</w:t>
      </w:r>
      <w:r w:rsidR="00FA72DA" w:rsidRPr="001A51E7">
        <w:rPr>
          <w:rFonts w:ascii="Tahoma" w:hAnsi="Tahoma" w:cs="Tahoma"/>
          <w:sz w:val="20"/>
          <w:szCs w:val="20"/>
        </w:rPr>
        <w:t>iązany jest podać w ofercie ceny</w:t>
      </w:r>
      <w:r w:rsidRPr="001A51E7">
        <w:rPr>
          <w:rFonts w:ascii="Tahoma" w:hAnsi="Tahoma" w:cs="Tahoma"/>
          <w:sz w:val="20"/>
          <w:szCs w:val="20"/>
        </w:rPr>
        <w:t xml:space="preserve"> brutto za wykonanie p</w:t>
      </w:r>
      <w:r w:rsidR="00FA72DA" w:rsidRPr="001A51E7">
        <w:rPr>
          <w:rFonts w:ascii="Tahoma" w:hAnsi="Tahoma" w:cs="Tahoma"/>
          <w:sz w:val="20"/>
          <w:szCs w:val="20"/>
        </w:rPr>
        <w:t>rzedmiotu zamówienia (podając je</w:t>
      </w:r>
      <w:r w:rsidRPr="001A51E7">
        <w:rPr>
          <w:rFonts w:ascii="Tahoma" w:hAnsi="Tahoma" w:cs="Tahoma"/>
          <w:sz w:val="20"/>
          <w:szCs w:val="20"/>
        </w:rPr>
        <w:t xml:space="preserve"> w zapisie liczbowym i słownie), uwzględniającą podatek od towarów i usług w stawce właściwej na dzień złożenia oferty. Cena brutto będzie podlegała ocenie w ramach przyjętego kryterium oceny ofert.</w:t>
      </w:r>
    </w:p>
    <w:p w14:paraId="305AA410" w14:textId="77777777" w:rsidR="009D1C4C" w:rsidRPr="001A51E7" w:rsidRDefault="009D1C4C">
      <w:pPr>
        <w:pStyle w:val="Akapitzlist"/>
        <w:ind w:left="0"/>
        <w:jc w:val="both"/>
        <w:rPr>
          <w:rFonts w:ascii="Tahoma" w:hAnsi="Tahoma" w:cs="Tahoma"/>
          <w:color w:val="000000"/>
          <w:sz w:val="20"/>
          <w:szCs w:val="20"/>
        </w:rPr>
      </w:pPr>
      <w:r w:rsidRPr="001A51E7">
        <w:rPr>
          <w:rFonts w:ascii="Tahoma" w:hAnsi="Tahoma" w:cs="Tahoma"/>
          <w:sz w:val="20"/>
          <w:szCs w:val="20"/>
        </w:rPr>
        <w:t>3. Na potrzeby obliczenia ceny oferty należy przyjąć szacowane ilości odpadów przeznaczonych do odbioru od właścicieli nieruchomości i zagospodarowania w okresie trwania umowy:</w:t>
      </w:r>
    </w:p>
    <w:p w14:paraId="2054B47C" w14:textId="77777777" w:rsidR="009D1C4C" w:rsidRPr="001A51E7" w:rsidRDefault="009D1C4C">
      <w:pPr>
        <w:jc w:val="both"/>
        <w:rPr>
          <w:rFonts w:ascii="Tahoma" w:hAnsi="Tahoma" w:cs="Tahoma"/>
          <w:color w:val="000000"/>
          <w:sz w:val="20"/>
          <w:szCs w:val="20"/>
        </w:rPr>
      </w:pPr>
      <w:r w:rsidRPr="001A51E7">
        <w:rPr>
          <w:rFonts w:ascii="Tahoma" w:hAnsi="Tahoma" w:cs="Tahoma"/>
          <w:color w:val="000000"/>
          <w:sz w:val="20"/>
          <w:szCs w:val="20"/>
        </w:rPr>
        <w:t xml:space="preserve">Podane ilości należy przemnożyć przez cenę jednostkową dla każdego z rodzajów odbieranych odpadów, uzyskane w ten sposób kwoty zsumować i podać w formularzu ofertowym jako cenę oferty. </w:t>
      </w:r>
    </w:p>
    <w:p w14:paraId="6C9CB523" w14:textId="77777777" w:rsidR="009D1C4C" w:rsidRPr="001A51E7" w:rsidRDefault="009D1C4C">
      <w:pPr>
        <w:jc w:val="both"/>
        <w:rPr>
          <w:rFonts w:ascii="Tahoma" w:hAnsi="Tahoma" w:cs="Tahoma"/>
          <w:color w:val="000000"/>
          <w:sz w:val="20"/>
          <w:szCs w:val="20"/>
        </w:rPr>
      </w:pPr>
      <w:r w:rsidRPr="001A51E7">
        <w:rPr>
          <w:rFonts w:ascii="Tahoma" w:hAnsi="Tahoma" w:cs="Tahoma"/>
          <w:color w:val="000000"/>
          <w:sz w:val="20"/>
          <w:szCs w:val="20"/>
        </w:rPr>
        <w:t>4. Wykonawca zobowiązany jest przedstawić ceny jednostkowe za 1 Mg odbioru poszczególnych frakcji odpadów. Ceny jednostkowe zawierają wszel</w:t>
      </w:r>
      <w:r w:rsidR="00312E95">
        <w:rPr>
          <w:rFonts w:ascii="Tahoma" w:hAnsi="Tahoma" w:cs="Tahoma"/>
          <w:color w:val="000000"/>
          <w:sz w:val="20"/>
          <w:szCs w:val="20"/>
        </w:rPr>
        <w:t>kie koszty związane z realizacją</w:t>
      </w:r>
      <w:r w:rsidRPr="001A51E7">
        <w:rPr>
          <w:rFonts w:ascii="Tahoma" w:hAnsi="Tahoma" w:cs="Tahoma"/>
          <w:color w:val="000000"/>
          <w:sz w:val="20"/>
          <w:szCs w:val="20"/>
        </w:rPr>
        <w:t xml:space="preserve"> zamówienia i służyć będą wyliczeniu wynagrodzenia za faktyczną ilość odebranych odpadów oraz będą stałe p</w:t>
      </w:r>
      <w:r w:rsidR="00FE0418">
        <w:rPr>
          <w:rFonts w:ascii="Tahoma" w:hAnsi="Tahoma" w:cs="Tahoma"/>
          <w:color w:val="000000"/>
          <w:sz w:val="20"/>
          <w:szCs w:val="20"/>
        </w:rPr>
        <w:t xml:space="preserve">rzez cały okres trwania umowy. </w:t>
      </w:r>
    </w:p>
    <w:p w14:paraId="52DDF37A" w14:textId="77777777" w:rsidR="009D1C4C" w:rsidRPr="001A51E7" w:rsidRDefault="009D1C4C">
      <w:pPr>
        <w:jc w:val="both"/>
        <w:rPr>
          <w:rFonts w:ascii="Tahoma" w:hAnsi="Tahoma" w:cs="Tahoma"/>
          <w:b/>
          <w:sz w:val="20"/>
          <w:szCs w:val="20"/>
        </w:rPr>
      </w:pPr>
      <w:r w:rsidRPr="001A51E7">
        <w:rPr>
          <w:rFonts w:ascii="Tahoma" w:hAnsi="Tahoma" w:cs="Tahoma"/>
          <w:color w:val="000000"/>
          <w:sz w:val="20"/>
          <w:szCs w:val="20"/>
        </w:rPr>
        <w:t xml:space="preserve">5. Cena winna być wyrażona w złotych (PLN) z dokładnością do dwóch miejsc po przecinku. </w:t>
      </w:r>
    </w:p>
    <w:p w14:paraId="27D28196" w14:textId="77777777" w:rsidR="009D1C4C" w:rsidRPr="001A51E7" w:rsidRDefault="009D1C4C" w:rsidP="00F302BE">
      <w:pPr>
        <w:jc w:val="both"/>
        <w:rPr>
          <w:rFonts w:ascii="Tahoma" w:hAnsi="Tahoma" w:cs="Tahoma"/>
          <w:b/>
          <w:sz w:val="20"/>
          <w:szCs w:val="20"/>
        </w:rPr>
      </w:pPr>
    </w:p>
    <w:p w14:paraId="51C23168" w14:textId="77777777" w:rsidR="009D1C4C" w:rsidRPr="001A51E7" w:rsidRDefault="00E45044" w:rsidP="00E45044">
      <w:pPr>
        <w:pStyle w:val="Akapitzlist"/>
        <w:ind w:left="567"/>
        <w:jc w:val="both"/>
        <w:rPr>
          <w:rFonts w:ascii="Tahoma" w:hAnsi="Tahoma" w:cs="Tahoma"/>
          <w:b/>
          <w:sz w:val="20"/>
          <w:szCs w:val="20"/>
          <w:u w:val="single"/>
        </w:rPr>
      </w:pPr>
      <w:r>
        <w:rPr>
          <w:rFonts w:ascii="Tahoma" w:hAnsi="Tahoma" w:cs="Tahoma"/>
          <w:b/>
          <w:sz w:val="20"/>
          <w:szCs w:val="20"/>
          <w:u w:val="single"/>
        </w:rPr>
        <w:t xml:space="preserve">XIV. </w:t>
      </w:r>
      <w:r w:rsidR="009D1C4C" w:rsidRPr="001A51E7">
        <w:rPr>
          <w:rFonts w:ascii="Tahoma" w:hAnsi="Tahoma" w:cs="Tahoma"/>
          <w:b/>
          <w:sz w:val="20"/>
          <w:szCs w:val="20"/>
          <w:u w:val="single"/>
        </w:rPr>
        <w:t>Opis kryterium, którymi zamawiający będzie się kierował przy wyborze oferty i sposób ocen</w:t>
      </w:r>
    </w:p>
    <w:p w14:paraId="21EE3B6C" w14:textId="77777777" w:rsidR="009D1C4C" w:rsidRPr="001A51E7" w:rsidRDefault="009D1C4C">
      <w:pPr>
        <w:jc w:val="both"/>
        <w:rPr>
          <w:rFonts w:ascii="Tahoma" w:hAnsi="Tahoma" w:cs="Tahoma"/>
          <w:b/>
          <w:sz w:val="20"/>
          <w:szCs w:val="20"/>
        </w:rPr>
      </w:pPr>
    </w:p>
    <w:p w14:paraId="4B6A7381" w14:textId="77777777" w:rsidR="009D1C4C" w:rsidRPr="001A51E7" w:rsidRDefault="009D1C4C">
      <w:pPr>
        <w:widowControl w:val="0"/>
        <w:spacing w:after="120"/>
        <w:ind w:left="709" w:hanging="709"/>
        <w:jc w:val="both"/>
        <w:rPr>
          <w:rFonts w:ascii="Tahoma" w:eastAsia="Tahoma" w:hAnsi="Tahoma" w:cs="Tahoma"/>
          <w:kern w:val="1"/>
          <w:sz w:val="20"/>
          <w:szCs w:val="20"/>
          <w:lang w:val="x-none" w:eastAsia="hi-IN" w:bidi="hi-IN"/>
        </w:rPr>
      </w:pPr>
      <w:r w:rsidRPr="001A51E7">
        <w:rPr>
          <w:rFonts w:ascii="Tahoma" w:eastAsia="SimSun" w:hAnsi="Tahoma" w:cs="Tahoma"/>
          <w:kern w:val="1"/>
          <w:sz w:val="20"/>
          <w:szCs w:val="20"/>
          <w:lang w:val="x-none" w:eastAsia="hi-IN" w:bidi="hi-IN"/>
        </w:rPr>
        <w:t>1.</w:t>
      </w:r>
      <w:r w:rsidRPr="001A51E7">
        <w:rPr>
          <w:rFonts w:ascii="Tahoma" w:eastAsia="SimSun" w:hAnsi="Tahoma" w:cs="Tahoma"/>
          <w:kern w:val="1"/>
          <w:sz w:val="20"/>
          <w:szCs w:val="20"/>
          <w:lang w:val="x-none" w:eastAsia="hi-IN" w:bidi="hi-IN"/>
        </w:rPr>
        <w:tab/>
        <w:t>Przy dokonywaniu wyboru najkorzystniejszej oferty Zamawiający stosować będzie następujące kryteria :</w:t>
      </w:r>
    </w:p>
    <w:p w14:paraId="4DDDEA76" w14:textId="35538BE8" w:rsidR="009D1C4C" w:rsidRPr="00D74F66" w:rsidRDefault="009D1C4C">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005B2DA6" w:rsidRPr="00D74F66">
        <w:rPr>
          <w:rFonts w:ascii="Tahoma" w:eastAsia="SimSun" w:hAnsi="Tahoma" w:cs="Tahoma"/>
          <w:b/>
          <w:kern w:val="1"/>
          <w:sz w:val="20"/>
          <w:szCs w:val="20"/>
          <w:lang w:val="x-none" w:eastAsia="hi-IN" w:bidi="hi-IN"/>
        </w:rPr>
        <w:t xml:space="preserve">a) </w:t>
      </w:r>
      <w:r w:rsidRPr="00D74F66">
        <w:rPr>
          <w:rFonts w:ascii="Tahoma" w:eastAsia="SimSun" w:hAnsi="Tahoma" w:cs="Tahoma"/>
          <w:b/>
          <w:kern w:val="1"/>
          <w:sz w:val="20"/>
          <w:szCs w:val="20"/>
          <w:lang w:val="x-none" w:eastAsia="hi-IN" w:bidi="hi-IN"/>
        </w:rPr>
        <w:t xml:space="preserve"> cena –</w:t>
      </w:r>
      <w:r w:rsidR="00584DE5">
        <w:rPr>
          <w:rFonts w:ascii="Tahoma" w:eastAsia="SimSun" w:hAnsi="Tahoma" w:cs="Tahoma"/>
          <w:b/>
          <w:kern w:val="1"/>
          <w:sz w:val="20"/>
          <w:szCs w:val="20"/>
          <w:lang w:eastAsia="hi-IN" w:bidi="hi-IN"/>
        </w:rPr>
        <w:t xml:space="preserve"> waga </w:t>
      </w:r>
      <w:r w:rsidR="005C74E2">
        <w:rPr>
          <w:rFonts w:ascii="Tahoma" w:eastAsia="SimSun" w:hAnsi="Tahoma" w:cs="Tahoma"/>
          <w:b/>
          <w:kern w:val="1"/>
          <w:sz w:val="20"/>
          <w:szCs w:val="20"/>
          <w:lang w:eastAsia="hi-IN" w:bidi="hi-IN"/>
        </w:rPr>
        <w:t>6</w:t>
      </w:r>
      <w:r w:rsidR="005B2DA6" w:rsidRPr="00D74F66">
        <w:rPr>
          <w:rFonts w:ascii="Tahoma" w:eastAsia="SimSun" w:hAnsi="Tahoma" w:cs="Tahoma"/>
          <w:b/>
          <w:kern w:val="1"/>
          <w:sz w:val="20"/>
          <w:szCs w:val="20"/>
          <w:lang w:eastAsia="hi-IN" w:bidi="hi-IN"/>
        </w:rPr>
        <w:t>0</w:t>
      </w:r>
      <w:r w:rsidR="00EA6916">
        <w:rPr>
          <w:rFonts w:ascii="Tahoma" w:eastAsia="SimSun" w:hAnsi="Tahoma" w:cs="Tahoma"/>
          <w:b/>
          <w:kern w:val="1"/>
          <w:sz w:val="20"/>
          <w:szCs w:val="20"/>
          <w:lang w:eastAsia="hi-IN" w:bidi="hi-IN"/>
        </w:rPr>
        <w:t xml:space="preserve"> pkt</w:t>
      </w:r>
      <w:r w:rsidR="005B2DA6" w:rsidRPr="00D74F66">
        <w:rPr>
          <w:rFonts w:ascii="Tahoma" w:eastAsia="SimSun" w:hAnsi="Tahoma" w:cs="Tahoma"/>
          <w:b/>
          <w:kern w:val="1"/>
          <w:sz w:val="20"/>
          <w:szCs w:val="20"/>
          <w:lang w:eastAsia="hi-IN" w:bidi="hi-IN"/>
        </w:rPr>
        <w:t xml:space="preserve">, w tym: </w:t>
      </w:r>
    </w:p>
    <w:p w14:paraId="55789F76" w14:textId="3C728C1F" w:rsidR="005B2DA6" w:rsidRDefault="005B2DA6" w:rsidP="005B2DA6">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 20 03 07, 16 01 03, 17 09 04, 18 01 09,</w:t>
      </w:r>
      <w:r w:rsidR="00D65D19">
        <w:rPr>
          <w:rFonts w:ascii="Tahoma" w:eastAsia="Tahoma" w:hAnsi="Tahoma" w:cs="Tahoma"/>
          <w:kern w:val="1"/>
          <w:sz w:val="20"/>
          <w:szCs w:val="20"/>
          <w:lang w:eastAsia="hi-IN" w:bidi="hi-IN"/>
        </w:rPr>
        <w:t xml:space="preserve"> 17 01 02 </w:t>
      </w:r>
      <w:r w:rsidR="008614F8">
        <w:rPr>
          <w:rFonts w:ascii="Tahoma" w:eastAsia="Tahoma" w:hAnsi="Tahoma" w:cs="Tahoma"/>
          <w:kern w:val="1"/>
          <w:sz w:val="20"/>
          <w:szCs w:val="20"/>
          <w:lang w:eastAsia="hi-IN" w:bidi="hi-IN"/>
        </w:rPr>
        <w:t>–</w:t>
      </w:r>
      <w:r w:rsidR="006E46DC">
        <w:rPr>
          <w:rFonts w:ascii="Tahoma" w:eastAsia="Tahoma" w:hAnsi="Tahoma" w:cs="Tahoma"/>
          <w:kern w:val="1"/>
          <w:sz w:val="20"/>
          <w:szCs w:val="20"/>
          <w:lang w:eastAsia="hi-IN" w:bidi="hi-IN"/>
        </w:rPr>
        <w:t xml:space="preserve"> </w:t>
      </w:r>
      <w:r w:rsidR="001E0A12">
        <w:rPr>
          <w:rFonts w:ascii="Tahoma" w:eastAsia="Tahoma" w:hAnsi="Tahoma" w:cs="Tahoma"/>
          <w:kern w:val="1"/>
          <w:sz w:val="20"/>
          <w:szCs w:val="20"/>
          <w:lang w:eastAsia="hi-IN" w:bidi="hi-IN"/>
        </w:rPr>
        <w:t>1</w:t>
      </w:r>
      <w:r w:rsidR="002C6499">
        <w:rPr>
          <w:rFonts w:ascii="Tahoma" w:eastAsia="Tahoma" w:hAnsi="Tahoma" w:cs="Tahoma"/>
          <w:kern w:val="1"/>
          <w:sz w:val="20"/>
          <w:szCs w:val="20"/>
          <w:lang w:eastAsia="hi-IN" w:bidi="hi-IN"/>
        </w:rPr>
        <w:t>5</w:t>
      </w:r>
      <w:r w:rsidR="00EA6916">
        <w:rPr>
          <w:rFonts w:ascii="Tahoma" w:eastAsia="Tahoma" w:hAnsi="Tahoma" w:cs="Tahoma"/>
          <w:kern w:val="1"/>
          <w:sz w:val="20"/>
          <w:szCs w:val="20"/>
          <w:lang w:eastAsia="hi-IN" w:bidi="hi-IN"/>
        </w:rPr>
        <w:t xml:space="preserve"> pkt</w:t>
      </w:r>
    </w:p>
    <w:p w14:paraId="0F8A4F9B" w14:textId="6FCF9638" w:rsidR="005B2DA6" w:rsidRDefault="005B2DA6" w:rsidP="005B2DA6">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 xml:space="preserve">odbiór i transport odpadów komunalnych z nieruchomości zamieszkałych </w:t>
      </w:r>
      <w:r w:rsidR="008614F8">
        <w:rPr>
          <w:rFonts w:ascii="Tahoma" w:eastAsia="Tahoma" w:hAnsi="Tahoma" w:cs="Tahoma"/>
          <w:kern w:val="1"/>
          <w:sz w:val="20"/>
          <w:szCs w:val="20"/>
          <w:lang w:eastAsia="hi-IN" w:bidi="hi-IN"/>
        </w:rPr>
        <w:t>o kodach: 20 03 01, 20 02 01, 15 01 01, 15 01 07, 15 01 02 –</w:t>
      </w:r>
      <w:r w:rsidR="006E46DC">
        <w:rPr>
          <w:rFonts w:ascii="Tahoma" w:eastAsia="Tahoma" w:hAnsi="Tahoma" w:cs="Tahoma"/>
          <w:kern w:val="1"/>
          <w:sz w:val="20"/>
          <w:szCs w:val="20"/>
          <w:lang w:eastAsia="hi-IN" w:bidi="hi-IN"/>
        </w:rPr>
        <w:t xml:space="preserve"> </w:t>
      </w:r>
      <w:r w:rsidR="005C74E2">
        <w:rPr>
          <w:rFonts w:ascii="Tahoma" w:eastAsia="Tahoma" w:hAnsi="Tahoma" w:cs="Tahoma"/>
          <w:kern w:val="1"/>
          <w:sz w:val="20"/>
          <w:szCs w:val="20"/>
          <w:lang w:eastAsia="hi-IN" w:bidi="hi-IN"/>
        </w:rPr>
        <w:t>1</w:t>
      </w:r>
      <w:bookmarkStart w:id="0" w:name="_GoBack"/>
      <w:bookmarkEnd w:id="0"/>
      <w:r w:rsidR="005C74E2">
        <w:rPr>
          <w:rFonts w:ascii="Tahoma" w:eastAsia="Tahoma" w:hAnsi="Tahoma" w:cs="Tahoma"/>
          <w:kern w:val="1"/>
          <w:sz w:val="20"/>
          <w:szCs w:val="20"/>
          <w:lang w:eastAsia="hi-IN" w:bidi="hi-IN"/>
        </w:rPr>
        <w:t>5</w:t>
      </w:r>
      <w:r w:rsidR="00EA6916">
        <w:rPr>
          <w:rFonts w:ascii="Tahoma" w:eastAsia="Tahoma" w:hAnsi="Tahoma" w:cs="Tahoma"/>
          <w:kern w:val="1"/>
          <w:sz w:val="20"/>
          <w:szCs w:val="20"/>
          <w:lang w:eastAsia="hi-IN" w:bidi="hi-IN"/>
        </w:rPr>
        <w:t xml:space="preserve"> pkt</w:t>
      </w:r>
    </w:p>
    <w:p w14:paraId="481CA9B3" w14:textId="47970890" w:rsidR="00EC2365" w:rsidRPr="00312E95" w:rsidRDefault="008614F8" w:rsidP="00EC2365">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wyposażenie nieruchomości w pojemniki do zbierania zmieszanych, papieru i tektury, szkła, biodegradowalnych –</w:t>
      </w:r>
      <w:r w:rsidR="00D74F66">
        <w:rPr>
          <w:rFonts w:ascii="Tahoma" w:eastAsia="Tahoma" w:hAnsi="Tahoma" w:cs="Tahoma"/>
          <w:kern w:val="1"/>
          <w:sz w:val="20"/>
          <w:szCs w:val="20"/>
          <w:lang w:eastAsia="hi-IN" w:bidi="hi-IN"/>
        </w:rPr>
        <w:t xml:space="preserve"> </w:t>
      </w:r>
      <w:r w:rsidR="002C6499">
        <w:rPr>
          <w:rFonts w:ascii="Tahoma" w:eastAsia="Tahoma" w:hAnsi="Tahoma" w:cs="Tahoma"/>
          <w:kern w:val="1"/>
          <w:sz w:val="20"/>
          <w:szCs w:val="20"/>
          <w:lang w:eastAsia="hi-IN" w:bidi="hi-IN"/>
        </w:rPr>
        <w:t>30</w:t>
      </w:r>
      <w:r w:rsidR="00EA6916">
        <w:rPr>
          <w:rFonts w:ascii="Tahoma" w:eastAsia="Tahoma" w:hAnsi="Tahoma" w:cs="Tahoma"/>
          <w:kern w:val="1"/>
          <w:sz w:val="20"/>
          <w:szCs w:val="20"/>
          <w:lang w:eastAsia="hi-IN" w:bidi="hi-IN"/>
        </w:rPr>
        <w:t xml:space="preserve"> pkt</w:t>
      </w:r>
    </w:p>
    <w:p w14:paraId="0EA7214E" w14:textId="77777777" w:rsidR="00884C20" w:rsidRPr="001A51E7" w:rsidRDefault="00312E95" w:rsidP="00EC2365">
      <w:pPr>
        <w:widowControl w:val="0"/>
        <w:spacing w:after="120"/>
        <w:jc w:val="both"/>
        <w:rPr>
          <w:rFonts w:ascii="Tahoma" w:eastAsia="Tahoma" w:hAnsi="Tahoma" w:cs="Tahoma"/>
          <w:kern w:val="1"/>
          <w:sz w:val="20"/>
          <w:szCs w:val="20"/>
          <w:lang w:val="x-none" w:eastAsia="hi-IN" w:bidi="hi-IN"/>
        </w:rPr>
      </w:pPr>
      <w:r>
        <w:rPr>
          <w:rFonts w:ascii="Tahoma" w:eastAsia="Tahoma" w:hAnsi="Tahoma" w:cs="Tahoma"/>
          <w:kern w:val="1"/>
          <w:sz w:val="20"/>
          <w:szCs w:val="20"/>
          <w:lang w:eastAsia="hi-IN" w:bidi="hi-IN"/>
        </w:rPr>
        <w:t xml:space="preserve">           </w:t>
      </w:r>
      <w:r w:rsidR="00884C20" w:rsidRPr="001A51E7">
        <w:rPr>
          <w:rFonts w:ascii="Tahoma" w:eastAsia="Tahoma" w:hAnsi="Tahoma" w:cs="Tahoma"/>
          <w:kern w:val="1"/>
          <w:sz w:val="20"/>
          <w:szCs w:val="20"/>
          <w:lang w:eastAsia="hi-IN" w:bidi="hi-IN"/>
        </w:rPr>
        <w:t xml:space="preserve"> </w:t>
      </w:r>
      <w:r w:rsidR="00884C20" w:rsidRPr="001A51E7">
        <w:rPr>
          <w:rFonts w:ascii="Tahoma" w:eastAsia="SimSun" w:hAnsi="Tahoma" w:cs="Tahoma"/>
          <w:kern w:val="1"/>
          <w:sz w:val="20"/>
          <w:szCs w:val="20"/>
          <w:lang w:val="x-none" w:eastAsia="hi-IN" w:bidi="hi-IN"/>
        </w:rPr>
        <w:t xml:space="preserve">W kryterium </w:t>
      </w:r>
      <w:r w:rsidR="00884C20" w:rsidRPr="001A51E7">
        <w:rPr>
          <w:rFonts w:ascii="Tahoma" w:eastAsia="SimSun" w:hAnsi="Tahoma" w:cs="Tahoma"/>
          <w:b/>
          <w:bCs/>
          <w:kern w:val="1"/>
          <w:sz w:val="20"/>
          <w:szCs w:val="20"/>
          <w:lang w:val="x-none" w:eastAsia="hi-IN" w:bidi="hi-IN"/>
        </w:rPr>
        <w:t xml:space="preserve">„cena” </w:t>
      </w:r>
      <w:r w:rsidR="00884C20" w:rsidRPr="001A51E7">
        <w:rPr>
          <w:rFonts w:ascii="Tahoma" w:eastAsia="SimSun" w:hAnsi="Tahoma" w:cs="Tahoma"/>
          <w:kern w:val="1"/>
          <w:sz w:val="20"/>
          <w:szCs w:val="20"/>
          <w:lang w:val="x-none" w:eastAsia="hi-IN" w:bidi="hi-IN"/>
        </w:rPr>
        <w:t>oferta z najniższą ceną otrzyma najwyższą liczbę punktów.</w:t>
      </w:r>
    </w:p>
    <w:p w14:paraId="3CB568AE" w14:textId="77777777" w:rsidR="00884C20" w:rsidRPr="001A51E7" w:rsidRDefault="00884C20" w:rsidP="00EC2365">
      <w:pPr>
        <w:widowControl w:val="0"/>
        <w:spacing w:after="120"/>
        <w:jc w:val="both"/>
        <w:rPr>
          <w:rFonts w:ascii="Tahoma" w:eastAsia="SimSun" w:hAnsi="Tahoma" w:cs="Tahoma"/>
          <w:kern w:val="1"/>
          <w:sz w:val="20"/>
          <w:szCs w:val="20"/>
          <w:lang w:val="x-none" w:eastAsia="hi-IN" w:bidi="hi-IN"/>
        </w:rPr>
      </w:pPr>
      <w:r w:rsidRPr="001A51E7">
        <w:rPr>
          <w:rFonts w:ascii="Tahoma" w:eastAsia="Tahoma" w:hAnsi="Tahoma" w:cs="Tahoma"/>
          <w:kern w:val="1"/>
          <w:sz w:val="20"/>
          <w:szCs w:val="20"/>
          <w:lang w:val="x-none" w:eastAsia="hi-IN" w:bidi="hi-IN"/>
        </w:rPr>
        <w:t xml:space="preserve">  </w:t>
      </w:r>
      <w:r w:rsidR="00312E95">
        <w:rPr>
          <w:rFonts w:ascii="Tahoma" w:eastAsia="Tahoma" w:hAnsi="Tahoma" w:cs="Tahoma"/>
          <w:kern w:val="1"/>
          <w:sz w:val="20"/>
          <w:szCs w:val="20"/>
          <w:lang w:eastAsia="hi-IN" w:bidi="hi-IN"/>
        </w:rPr>
        <w:t xml:space="preserve">          </w:t>
      </w:r>
      <w:r w:rsidRPr="001A51E7">
        <w:rPr>
          <w:rFonts w:ascii="Tahoma" w:eastAsia="SimSun" w:hAnsi="Tahoma" w:cs="Tahoma"/>
          <w:kern w:val="1"/>
          <w:sz w:val="20"/>
          <w:szCs w:val="20"/>
          <w:lang w:val="x-none" w:eastAsia="hi-IN" w:bidi="hi-IN"/>
        </w:rPr>
        <w:t>Ocena ofert zostanie dokonana przy zastosowaniu wzoru:</w:t>
      </w:r>
    </w:p>
    <w:p w14:paraId="167DAFA8" w14:textId="77777777" w:rsidR="00884C20" w:rsidRPr="001A51E7" w:rsidRDefault="00EC2365" w:rsidP="00EC2365">
      <w:pPr>
        <w:widowControl w:val="0"/>
        <w:spacing w:after="120"/>
        <w:ind w:left="1425"/>
        <w:rPr>
          <w:rFonts w:ascii="Tahoma" w:eastAsia="Tahoma" w:hAnsi="Tahoma" w:cs="Tahoma"/>
          <w:kern w:val="1"/>
          <w:sz w:val="20"/>
          <w:szCs w:val="20"/>
          <w:lang w:val="x-none" w:eastAsia="hi-IN" w:bidi="hi-IN"/>
        </w:rPr>
      </w:pPr>
      <w:r>
        <w:rPr>
          <w:rFonts w:ascii="Tahoma" w:eastAsia="SimSun" w:hAnsi="Tahoma" w:cs="Tahoma"/>
          <w:kern w:val="1"/>
          <w:sz w:val="20"/>
          <w:szCs w:val="20"/>
          <w:lang w:eastAsia="hi-IN" w:bidi="hi-IN"/>
        </w:rPr>
        <w:t xml:space="preserve">                   </w:t>
      </w:r>
      <w:r w:rsidR="00884C20" w:rsidRPr="001A51E7">
        <w:rPr>
          <w:rFonts w:ascii="Tahoma" w:eastAsia="SimSun" w:hAnsi="Tahoma" w:cs="Tahoma"/>
          <w:kern w:val="1"/>
          <w:sz w:val="20"/>
          <w:szCs w:val="20"/>
          <w:lang w:val="x-none" w:eastAsia="hi-IN" w:bidi="hi-IN"/>
        </w:rPr>
        <w:t xml:space="preserve"> najniższa cena brutto   </w:t>
      </w:r>
    </w:p>
    <w:p w14:paraId="6EC88EB4" w14:textId="77777777" w:rsidR="00884C20" w:rsidRPr="001A51E7" w:rsidRDefault="00884C20" w:rsidP="00312E95">
      <w:pPr>
        <w:widowControl w:val="0"/>
        <w:spacing w:after="120"/>
        <w:rPr>
          <w:rFonts w:ascii="Tahoma" w:eastAsia="SimSun" w:hAnsi="Tahoma" w:cs="Tahoma"/>
          <w:kern w:val="1"/>
          <w:sz w:val="20"/>
          <w:szCs w:val="20"/>
          <w:lang w:val="x-none" w:eastAsia="hi-IN" w:bidi="hi-IN"/>
        </w:rPr>
      </w:pPr>
      <w:r w:rsidRPr="001A51E7">
        <w:rPr>
          <w:rFonts w:ascii="Tahoma" w:eastAsia="Tahoma" w:hAnsi="Tahoma" w:cs="Tahoma"/>
          <w:kern w:val="1"/>
          <w:sz w:val="20"/>
          <w:szCs w:val="20"/>
          <w:lang w:val="x-none" w:eastAsia="hi-IN" w:bidi="hi-IN"/>
        </w:rPr>
        <w:t xml:space="preserve"> </w:t>
      </w:r>
      <w:r w:rsidRPr="001A51E7">
        <w:rPr>
          <w:rFonts w:ascii="Tahoma" w:eastAsia="SimSun" w:hAnsi="Tahoma" w:cs="Tahoma"/>
          <w:kern w:val="1"/>
          <w:sz w:val="20"/>
          <w:szCs w:val="20"/>
          <w:lang w:val="x-none" w:eastAsia="hi-IN" w:bidi="hi-IN"/>
        </w:rPr>
        <w:t>     </w:t>
      </w:r>
      <w:r w:rsidRPr="001A51E7">
        <w:rPr>
          <w:rFonts w:ascii="Tahoma" w:eastAsia="Tahoma" w:hAnsi="Tahoma" w:cs="Tahoma"/>
          <w:kern w:val="1"/>
          <w:sz w:val="20"/>
          <w:szCs w:val="20"/>
          <w:lang w:val="x-none" w:eastAsia="hi-IN" w:bidi="hi-IN"/>
        </w:rPr>
        <w:t xml:space="preserve"> </w:t>
      </w:r>
      <w:r w:rsidR="00312E95">
        <w:rPr>
          <w:rFonts w:ascii="Tahoma" w:eastAsia="Tahoma" w:hAnsi="Tahoma" w:cs="Tahoma"/>
          <w:kern w:val="1"/>
          <w:sz w:val="20"/>
          <w:szCs w:val="20"/>
          <w:lang w:eastAsia="hi-IN" w:bidi="hi-IN"/>
        </w:rPr>
        <w:t xml:space="preserve">     </w:t>
      </w:r>
      <w:r w:rsidRPr="001A51E7">
        <w:rPr>
          <w:rFonts w:ascii="Tahoma" w:eastAsia="SimSun" w:hAnsi="Tahoma" w:cs="Tahoma"/>
          <w:kern w:val="1"/>
          <w:sz w:val="20"/>
          <w:szCs w:val="20"/>
          <w:lang w:val="x-none" w:eastAsia="hi-IN" w:bidi="hi-IN"/>
        </w:rPr>
        <w:t xml:space="preserve">liczba punktów =   -------------------------------------       </w:t>
      </w:r>
      <w:r w:rsidR="00EC2365">
        <w:rPr>
          <w:rFonts w:ascii="Tahoma" w:eastAsia="SimSun" w:hAnsi="Tahoma" w:cs="Tahoma"/>
          <w:kern w:val="1"/>
          <w:sz w:val="20"/>
          <w:szCs w:val="20"/>
          <w:lang w:val="x-none" w:eastAsia="hi-IN" w:bidi="hi-IN"/>
        </w:rPr>
        <w:t xml:space="preserve">x 100 x liczba punktów </w:t>
      </w:r>
      <w:proofErr w:type="spellStart"/>
      <w:r w:rsidR="00EC2365">
        <w:rPr>
          <w:rFonts w:ascii="Tahoma" w:eastAsia="SimSun" w:hAnsi="Tahoma" w:cs="Tahoma"/>
          <w:kern w:val="1"/>
          <w:sz w:val="20"/>
          <w:szCs w:val="20"/>
          <w:lang w:val="x-none" w:eastAsia="hi-IN" w:bidi="hi-IN"/>
        </w:rPr>
        <w:t>j.w</w:t>
      </w:r>
      <w:proofErr w:type="spellEnd"/>
      <w:r w:rsidR="00EC2365">
        <w:rPr>
          <w:rFonts w:ascii="Tahoma" w:eastAsia="SimSun" w:hAnsi="Tahoma" w:cs="Tahoma"/>
          <w:kern w:val="1"/>
          <w:sz w:val="20"/>
          <w:szCs w:val="20"/>
          <w:lang w:val="x-none" w:eastAsia="hi-IN" w:bidi="hi-IN"/>
        </w:rPr>
        <w:t>.</w:t>
      </w:r>
    </w:p>
    <w:p w14:paraId="1F1784F5" w14:textId="77777777" w:rsidR="00884C20" w:rsidRPr="007C68ED" w:rsidRDefault="00EC2365" w:rsidP="007C68ED">
      <w:pPr>
        <w:widowControl w:val="0"/>
        <w:spacing w:after="120"/>
        <w:ind w:left="1425"/>
        <w:rPr>
          <w:rFonts w:ascii="Tahoma" w:hAnsi="Tahoma" w:cs="Tahoma"/>
          <w:sz w:val="20"/>
          <w:szCs w:val="20"/>
        </w:rPr>
      </w:pPr>
      <w:r>
        <w:rPr>
          <w:rFonts w:ascii="Tahoma" w:eastAsia="SimSun" w:hAnsi="Tahoma" w:cs="Tahoma"/>
          <w:kern w:val="1"/>
          <w:sz w:val="20"/>
          <w:szCs w:val="20"/>
          <w:lang w:eastAsia="hi-IN" w:bidi="hi-IN"/>
        </w:rPr>
        <w:t xml:space="preserve">                 </w:t>
      </w:r>
      <w:r w:rsidR="00884C20" w:rsidRPr="001A51E7">
        <w:rPr>
          <w:rFonts w:ascii="Tahoma" w:eastAsia="Tahoma" w:hAnsi="Tahoma" w:cs="Tahoma"/>
          <w:kern w:val="1"/>
          <w:sz w:val="20"/>
          <w:szCs w:val="20"/>
          <w:lang w:val="x-none" w:eastAsia="hi-IN" w:bidi="hi-IN"/>
        </w:rPr>
        <w:t xml:space="preserve"> </w:t>
      </w:r>
      <w:r w:rsidR="00884C20" w:rsidRPr="001A51E7">
        <w:rPr>
          <w:rFonts w:ascii="Tahoma" w:eastAsia="SimSun" w:hAnsi="Tahoma" w:cs="Tahoma"/>
          <w:kern w:val="1"/>
          <w:sz w:val="20"/>
          <w:szCs w:val="20"/>
          <w:lang w:val="x-none" w:eastAsia="hi-IN" w:bidi="hi-IN"/>
        </w:rPr>
        <w:t>cena brutto oferty ocenianej</w:t>
      </w:r>
    </w:p>
    <w:p w14:paraId="64545E54" w14:textId="6F8D7E3C" w:rsidR="00C768FB" w:rsidRPr="00D74F66" w:rsidRDefault="009D1C4C" w:rsidP="008614F8">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005B2DA6" w:rsidRPr="00D74F66">
        <w:rPr>
          <w:rFonts w:ascii="Tahoma" w:eastAsia="SimSun" w:hAnsi="Tahoma" w:cs="Tahoma"/>
          <w:b/>
          <w:kern w:val="1"/>
          <w:sz w:val="20"/>
          <w:szCs w:val="20"/>
          <w:lang w:val="x-none" w:eastAsia="hi-IN" w:bidi="hi-IN"/>
        </w:rPr>
        <w:t>b) emisja spalin –</w:t>
      </w:r>
      <w:r w:rsidR="00D74F66">
        <w:rPr>
          <w:rFonts w:ascii="Tahoma" w:eastAsia="SimSun" w:hAnsi="Tahoma" w:cs="Tahoma"/>
          <w:b/>
          <w:kern w:val="1"/>
          <w:sz w:val="20"/>
          <w:szCs w:val="20"/>
          <w:lang w:eastAsia="hi-IN" w:bidi="hi-IN"/>
        </w:rPr>
        <w:t xml:space="preserve"> waga</w:t>
      </w:r>
      <w:r w:rsidR="005B2DA6" w:rsidRPr="00D74F66">
        <w:rPr>
          <w:rFonts w:ascii="Tahoma" w:eastAsia="SimSun" w:hAnsi="Tahoma" w:cs="Tahoma"/>
          <w:b/>
          <w:kern w:val="1"/>
          <w:sz w:val="20"/>
          <w:szCs w:val="20"/>
          <w:lang w:val="x-none" w:eastAsia="hi-IN" w:bidi="hi-IN"/>
        </w:rPr>
        <w:t xml:space="preserve"> </w:t>
      </w:r>
      <w:r w:rsidR="001E0A12">
        <w:rPr>
          <w:rFonts w:ascii="Tahoma" w:eastAsia="SimSun" w:hAnsi="Tahoma" w:cs="Tahoma"/>
          <w:b/>
          <w:kern w:val="1"/>
          <w:sz w:val="20"/>
          <w:szCs w:val="20"/>
          <w:lang w:eastAsia="hi-IN" w:bidi="hi-IN"/>
        </w:rPr>
        <w:t>1</w:t>
      </w:r>
      <w:r w:rsidR="005B2DA6" w:rsidRPr="00D74F66">
        <w:rPr>
          <w:rFonts w:ascii="Tahoma" w:eastAsia="SimSun" w:hAnsi="Tahoma" w:cs="Tahoma"/>
          <w:b/>
          <w:kern w:val="1"/>
          <w:sz w:val="20"/>
          <w:szCs w:val="20"/>
          <w:lang w:val="x-none" w:eastAsia="hi-IN" w:bidi="hi-IN"/>
        </w:rPr>
        <w:t>0</w:t>
      </w:r>
      <w:r w:rsidR="00D74F66">
        <w:rPr>
          <w:rFonts w:ascii="Tahoma" w:eastAsia="SimSun" w:hAnsi="Tahoma" w:cs="Tahoma"/>
          <w:b/>
          <w:kern w:val="1"/>
          <w:sz w:val="20"/>
          <w:szCs w:val="20"/>
          <w:lang w:eastAsia="hi-IN" w:bidi="hi-IN"/>
        </w:rPr>
        <w:t xml:space="preserve"> pkt</w:t>
      </w:r>
    </w:p>
    <w:p w14:paraId="13B3A69E" w14:textId="77777777" w:rsidR="008614F8" w:rsidRPr="008614F8" w:rsidRDefault="008614F8" w:rsidP="008614F8">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006E46DC" w:rsidRPr="006E46DC">
        <w:rPr>
          <w:rFonts w:ascii="Tahoma" w:eastAsia="SimSun" w:hAnsi="Tahoma" w:cs="Tahoma"/>
          <w:kern w:val="1"/>
          <w:sz w:val="20"/>
          <w:szCs w:val="20"/>
          <w:lang w:eastAsia="hi-IN" w:bidi="hi-IN"/>
        </w:rPr>
        <w:t>12</w:t>
      </w:r>
      <w:r w:rsidR="006E46DC">
        <w:rPr>
          <w:rFonts w:ascii="Tahoma" w:eastAsia="SimSun" w:hAnsi="Tahoma" w:cs="Tahoma"/>
          <w:kern w:val="1"/>
          <w:sz w:val="20"/>
          <w:szCs w:val="20"/>
          <w:lang w:eastAsia="hi-IN" w:bidi="hi-IN"/>
        </w:rPr>
        <w:t xml:space="preserve"> do SIWZ</w:t>
      </w:r>
    </w:p>
    <w:p w14:paraId="6E0BB6AA" w14:textId="3F9D76A2" w:rsidR="008614F8" w:rsidRPr="008614F8" w:rsidRDefault="008614F8" w:rsidP="008614F8">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 </w:t>
      </w:r>
      <w:r w:rsidR="001E0A12">
        <w:rPr>
          <w:rFonts w:ascii="Tahoma" w:hAnsi="Tahoma" w:cs="Tahoma"/>
          <w:bCs/>
          <w:sz w:val="20"/>
          <w:szCs w:val="20"/>
        </w:rPr>
        <w:t>2</w:t>
      </w:r>
      <w:r w:rsidRPr="008614F8">
        <w:rPr>
          <w:rFonts w:ascii="Tahoma" w:hAnsi="Tahoma" w:cs="Tahoma"/>
          <w:bCs/>
          <w:sz w:val="20"/>
          <w:szCs w:val="20"/>
        </w:rPr>
        <w:t xml:space="preserve"> pkt,</w:t>
      </w:r>
    </w:p>
    <w:p w14:paraId="526B8B99" w14:textId="77777777" w:rsidR="008614F8" w:rsidRPr="008614F8" w:rsidRDefault="008614F8" w:rsidP="008614F8">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Co najmniej jeden pojazd spełniający normy emisji spalin minimum EURO 5 - 7 pkt,</w:t>
      </w:r>
    </w:p>
    <w:p w14:paraId="02D73F88" w14:textId="35D90CD9" w:rsidR="008614F8" w:rsidRPr="008614F8" w:rsidRDefault="008614F8" w:rsidP="008614F8">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1E0A12">
        <w:rPr>
          <w:rFonts w:ascii="Tahoma" w:hAnsi="Tahoma" w:cs="Tahoma"/>
          <w:bCs/>
          <w:sz w:val="20"/>
          <w:szCs w:val="20"/>
        </w:rPr>
        <w:t>1</w:t>
      </w:r>
      <w:r w:rsidRPr="008614F8">
        <w:rPr>
          <w:rFonts w:ascii="Tahoma" w:hAnsi="Tahoma" w:cs="Tahoma"/>
          <w:bCs/>
          <w:sz w:val="20"/>
          <w:szCs w:val="20"/>
        </w:rPr>
        <w:t>0 pkt.</w:t>
      </w:r>
    </w:p>
    <w:p w14:paraId="16ACFACF" w14:textId="2C1375BE" w:rsidR="008614F8" w:rsidRPr="008614F8" w:rsidRDefault="008614F8" w:rsidP="008614F8">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otrzyma </w:t>
      </w:r>
      <w:r w:rsidR="001E0A12">
        <w:rPr>
          <w:bCs/>
          <w:sz w:val="20"/>
          <w:szCs w:val="20"/>
        </w:rPr>
        <w:t>1</w:t>
      </w:r>
      <w:r w:rsidRPr="008614F8">
        <w:rPr>
          <w:bCs/>
          <w:sz w:val="20"/>
          <w:szCs w:val="20"/>
        </w:rPr>
        <w:t>0 pkt. Punkty zostaną obliczone według wzoru:</w:t>
      </w:r>
    </w:p>
    <w:p w14:paraId="051E85BC" w14:textId="5A5BACA0" w:rsidR="008614F8" w:rsidRPr="008614F8" w:rsidRDefault="008614F8" w:rsidP="008614F8">
      <w:pPr>
        <w:pStyle w:val="NormalnyWeb"/>
        <w:spacing w:before="120" w:after="120" w:line="360" w:lineRule="auto"/>
        <w:ind w:left="360"/>
        <w:jc w:val="both"/>
        <w:rPr>
          <w:bCs/>
          <w:sz w:val="20"/>
          <w:szCs w:val="20"/>
        </w:rPr>
      </w:pPr>
      <w:r w:rsidRPr="008614F8">
        <w:rPr>
          <w:b/>
          <w:bCs/>
          <w:sz w:val="20"/>
          <w:szCs w:val="20"/>
        </w:rPr>
        <w:lastRenderedPageBreak/>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sidR="001E0A12">
        <w:rPr>
          <w:b/>
          <w:bCs/>
          <w:sz w:val="20"/>
          <w:szCs w:val="20"/>
        </w:rPr>
        <w:t>1</w:t>
      </w:r>
    </w:p>
    <w:p w14:paraId="7EFD400E" w14:textId="77777777" w:rsidR="008614F8" w:rsidRPr="008614F8" w:rsidRDefault="008614F8" w:rsidP="008614F8">
      <w:pPr>
        <w:pStyle w:val="NormalnyWeb"/>
        <w:spacing w:before="0" w:after="0" w:line="360" w:lineRule="auto"/>
        <w:ind w:left="360"/>
        <w:jc w:val="both"/>
        <w:rPr>
          <w:bCs/>
          <w:sz w:val="20"/>
          <w:szCs w:val="20"/>
        </w:rPr>
      </w:pPr>
      <w:r w:rsidRPr="008614F8">
        <w:rPr>
          <w:bCs/>
          <w:sz w:val="20"/>
          <w:szCs w:val="20"/>
        </w:rPr>
        <w:t>gdzie:</w:t>
      </w:r>
    </w:p>
    <w:p w14:paraId="548F5338" w14:textId="77777777" w:rsidR="008614F8" w:rsidRPr="008614F8" w:rsidRDefault="008614F8" w:rsidP="008614F8">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1978682F" w14:textId="77777777" w:rsidR="008614F8" w:rsidRPr="008614F8" w:rsidRDefault="008614F8" w:rsidP="008614F8">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3B418893" w14:textId="77777777" w:rsidR="008614F8" w:rsidRPr="008614F8" w:rsidRDefault="008614F8" w:rsidP="008614F8">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5C213D67" w14:textId="1A471B55" w:rsidR="008614F8" w:rsidRDefault="001E0A12" w:rsidP="001E0A12">
      <w:pPr>
        <w:pStyle w:val="NormalnyWeb"/>
        <w:suppressAutoHyphens w:val="0"/>
        <w:spacing w:before="0" w:after="0" w:line="360" w:lineRule="auto"/>
        <w:ind w:left="360"/>
        <w:jc w:val="both"/>
        <w:rPr>
          <w:bCs/>
        </w:rPr>
      </w:pPr>
      <w:r>
        <w:rPr>
          <w:bCs/>
          <w:sz w:val="20"/>
          <w:szCs w:val="20"/>
        </w:rPr>
        <w:t xml:space="preserve">10 </w:t>
      </w:r>
      <w:r w:rsidR="008614F8" w:rsidRPr="008614F8">
        <w:rPr>
          <w:bCs/>
          <w:sz w:val="20"/>
          <w:szCs w:val="20"/>
        </w:rPr>
        <w:t>pkt - maksymalna norma emisji spalin pojazdu</w:t>
      </w:r>
      <w:r w:rsidR="008614F8" w:rsidRPr="000A3DAA">
        <w:rPr>
          <w:bCs/>
        </w:rPr>
        <w:t>.</w:t>
      </w:r>
    </w:p>
    <w:p w14:paraId="34F04A98" w14:textId="0FBCDD2F" w:rsidR="00DB3694" w:rsidRDefault="00DB3694" w:rsidP="001E0A12">
      <w:pPr>
        <w:pStyle w:val="NormalnyWeb"/>
        <w:suppressAutoHyphens w:val="0"/>
        <w:spacing w:before="0" w:after="0" w:line="360" w:lineRule="auto"/>
        <w:ind w:left="360"/>
        <w:jc w:val="both"/>
        <w:rPr>
          <w:rFonts w:ascii="Tahoma" w:hAnsi="Tahoma" w:cs="Tahoma"/>
          <w:b/>
          <w:bCs/>
          <w:sz w:val="20"/>
          <w:szCs w:val="20"/>
        </w:rPr>
      </w:pPr>
      <w:r w:rsidRPr="00DB3694">
        <w:rPr>
          <w:rFonts w:ascii="Tahoma" w:hAnsi="Tahoma" w:cs="Tahoma"/>
          <w:b/>
          <w:bCs/>
          <w:sz w:val="20"/>
          <w:szCs w:val="20"/>
        </w:rPr>
        <w:t>c) zatrudnienie</w:t>
      </w:r>
      <w:r w:rsidR="00BA5706">
        <w:rPr>
          <w:rFonts w:ascii="Tahoma" w:hAnsi="Tahoma" w:cs="Tahoma"/>
          <w:b/>
          <w:bCs/>
          <w:sz w:val="20"/>
          <w:szCs w:val="20"/>
        </w:rPr>
        <w:t xml:space="preserve"> przy realizacji zamówienia</w:t>
      </w:r>
      <w:r w:rsidRPr="00DB3694">
        <w:rPr>
          <w:rFonts w:ascii="Tahoma" w:hAnsi="Tahoma" w:cs="Tahoma"/>
          <w:b/>
          <w:bCs/>
          <w:sz w:val="20"/>
          <w:szCs w:val="20"/>
        </w:rPr>
        <w:t xml:space="preserve"> w oparciu o umowę o pracę osób zamieszkujących na terenie gminy Dygowo – waga </w:t>
      </w:r>
      <w:r w:rsidR="005C74E2">
        <w:rPr>
          <w:rFonts w:ascii="Tahoma" w:hAnsi="Tahoma" w:cs="Tahoma"/>
          <w:b/>
          <w:bCs/>
          <w:sz w:val="20"/>
          <w:szCs w:val="20"/>
        </w:rPr>
        <w:t>3</w:t>
      </w:r>
      <w:r w:rsidRPr="00DB3694">
        <w:rPr>
          <w:rFonts w:ascii="Tahoma" w:hAnsi="Tahoma" w:cs="Tahoma"/>
          <w:b/>
          <w:bCs/>
          <w:sz w:val="20"/>
          <w:szCs w:val="20"/>
        </w:rPr>
        <w:t>0 pkt</w:t>
      </w:r>
    </w:p>
    <w:p w14:paraId="7FA8F9D9" w14:textId="4F3EE17B" w:rsidR="00DB3694" w:rsidRPr="00DB3694" w:rsidRDefault="00DB3694" w:rsidP="00506EBD">
      <w:pPr>
        <w:pStyle w:val="NormalnyWeb"/>
        <w:numPr>
          <w:ilvl w:val="0"/>
          <w:numId w:val="37"/>
        </w:numPr>
        <w:suppressAutoHyphens w:val="0"/>
        <w:spacing w:before="0" w:after="0" w:line="360" w:lineRule="auto"/>
        <w:ind w:left="714" w:hanging="357"/>
        <w:jc w:val="both"/>
        <w:rPr>
          <w:rFonts w:ascii="Tahoma" w:hAnsi="Tahoma" w:cs="Tahoma"/>
          <w:bCs/>
          <w:sz w:val="20"/>
          <w:szCs w:val="20"/>
        </w:rPr>
      </w:pPr>
      <w:r w:rsidRPr="00DB3694">
        <w:rPr>
          <w:rFonts w:ascii="Tahoma" w:hAnsi="Tahoma" w:cs="Tahoma"/>
          <w:bCs/>
          <w:sz w:val="20"/>
          <w:szCs w:val="20"/>
        </w:rPr>
        <w:t xml:space="preserve">1 – </w:t>
      </w:r>
      <w:r w:rsidR="00C34AC1">
        <w:rPr>
          <w:rFonts w:ascii="Tahoma" w:hAnsi="Tahoma" w:cs="Tahoma"/>
          <w:bCs/>
          <w:sz w:val="20"/>
          <w:szCs w:val="20"/>
        </w:rPr>
        <w:t>3</w:t>
      </w:r>
      <w:r w:rsidRPr="00DB3694">
        <w:rPr>
          <w:rFonts w:ascii="Tahoma" w:hAnsi="Tahoma" w:cs="Tahoma"/>
          <w:bCs/>
          <w:sz w:val="20"/>
          <w:szCs w:val="20"/>
        </w:rPr>
        <w:t xml:space="preserve"> </w:t>
      </w:r>
      <w:r w:rsidR="008F783C">
        <w:rPr>
          <w:rFonts w:ascii="Tahoma" w:hAnsi="Tahoma" w:cs="Tahoma"/>
          <w:bCs/>
          <w:sz w:val="20"/>
          <w:szCs w:val="20"/>
        </w:rPr>
        <w:t xml:space="preserve">osób </w:t>
      </w:r>
      <w:r w:rsidRPr="00DB3694">
        <w:rPr>
          <w:rFonts w:ascii="Tahoma" w:hAnsi="Tahoma" w:cs="Tahoma"/>
          <w:bCs/>
          <w:sz w:val="20"/>
          <w:szCs w:val="20"/>
        </w:rPr>
        <w:t xml:space="preserve">– </w:t>
      </w:r>
      <w:r w:rsidR="005C74E2">
        <w:rPr>
          <w:rFonts w:ascii="Tahoma" w:hAnsi="Tahoma" w:cs="Tahoma"/>
          <w:bCs/>
          <w:sz w:val="20"/>
          <w:szCs w:val="20"/>
        </w:rPr>
        <w:t>10</w:t>
      </w:r>
      <w:r w:rsidRPr="00DB3694">
        <w:rPr>
          <w:rFonts w:ascii="Tahoma" w:hAnsi="Tahoma" w:cs="Tahoma"/>
          <w:bCs/>
          <w:sz w:val="20"/>
          <w:szCs w:val="20"/>
        </w:rPr>
        <w:t xml:space="preserve"> pkt,</w:t>
      </w:r>
    </w:p>
    <w:p w14:paraId="023D75A2" w14:textId="595A3CB6" w:rsidR="00962A0F" w:rsidRPr="00DB3694" w:rsidRDefault="00C34AC1" w:rsidP="00506EBD">
      <w:pPr>
        <w:pStyle w:val="Akapitzlist"/>
        <w:widowControl w:val="0"/>
        <w:numPr>
          <w:ilvl w:val="0"/>
          <w:numId w:val="37"/>
        </w:numPr>
        <w:spacing w:after="120" w:line="360" w:lineRule="auto"/>
        <w:ind w:left="714" w:hanging="357"/>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4</w:t>
      </w:r>
      <w:r w:rsidR="00DB3694" w:rsidRPr="00DB3694">
        <w:rPr>
          <w:rFonts w:ascii="Tahoma" w:eastAsia="SimSun" w:hAnsi="Tahoma" w:cs="Tahoma"/>
          <w:kern w:val="1"/>
          <w:sz w:val="20"/>
          <w:szCs w:val="20"/>
          <w:lang w:eastAsia="hi-IN" w:bidi="hi-IN"/>
        </w:rPr>
        <w:t xml:space="preserve"> – </w:t>
      </w:r>
      <w:r>
        <w:rPr>
          <w:rFonts w:ascii="Tahoma" w:eastAsia="SimSun" w:hAnsi="Tahoma" w:cs="Tahoma"/>
          <w:kern w:val="1"/>
          <w:sz w:val="20"/>
          <w:szCs w:val="20"/>
          <w:lang w:eastAsia="hi-IN" w:bidi="hi-IN"/>
        </w:rPr>
        <w:t>6</w:t>
      </w:r>
      <w:r w:rsidR="00DB3694" w:rsidRPr="00DB3694">
        <w:rPr>
          <w:rFonts w:ascii="Tahoma" w:eastAsia="SimSun" w:hAnsi="Tahoma" w:cs="Tahoma"/>
          <w:kern w:val="1"/>
          <w:sz w:val="20"/>
          <w:szCs w:val="20"/>
          <w:lang w:eastAsia="hi-IN" w:bidi="hi-IN"/>
        </w:rPr>
        <w:t xml:space="preserve"> </w:t>
      </w:r>
      <w:r w:rsidR="008F783C">
        <w:rPr>
          <w:rFonts w:ascii="Tahoma" w:eastAsia="SimSun" w:hAnsi="Tahoma" w:cs="Tahoma"/>
          <w:kern w:val="1"/>
          <w:sz w:val="20"/>
          <w:szCs w:val="20"/>
          <w:lang w:eastAsia="hi-IN" w:bidi="hi-IN"/>
        </w:rPr>
        <w:t>osób</w:t>
      </w:r>
      <w:r w:rsidR="00DB3694" w:rsidRPr="00DB3694">
        <w:rPr>
          <w:rFonts w:ascii="Tahoma" w:eastAsia="SimSun" w:hAnsi="Tahoma" w:cs="Tahoma"/>
          <w:kern w:val="1"/>
          <w:sz w:val="20"/>
          <w:szCs w:val="20"/>
          <w:lang w:eastAsia="hi-IN" w:bidi="hi-IN"/>
        </w:rPr>
        <w:t xml:space="preserve">– </w:t>
      </w:r>
      <w:r w:rsidR="005C74E2">
        <w:rPr>
          <w:rFonts w:ascii="Tahoma" w:eastAsia="SimSun" w:hAnsi="Tahoma" w:cs="Tahoma"/>
          <w:kern w:val="1"/>
          <w:sz w:val="20"/>
          <w:szCs w:val="20"/>
          <w:lang w:eastAsia="hi-IN" w:bidi="hi-IN"/>
        </w:rPr>
        <w:t>20</w:t>
      </w:r>
      <w:r w:rsidR="00DB3694" w:rsidRPr="00DB3694">
        <w:rPr>
          <w:rFonts w:ascii="Tahoma" w:eastAsia="SimSun" w:hAnsi="Tahoma" w:cs="Tahoma"/>
          <w:kern w:val="1"/>
          <w:sz w:val="20"/>
          <w:szCs w:val="20"/>
          <w:lang w:eastAsia="hi-IN" w:bidi="hi-IN"/>
        </w:rPr>
        <w:t xml:space="preserve"> pkt,</w:t>
      </w:r>
    </w:p>
    <w:p w14:paraId="7E39C153" w14:textId="76F42E24" w:rsidR="00DB3694" w:rsidRPr="002C6499" w:rsidRDefault="00C34AC1" w:rsidP="00506EBD">
      <w:pPr>
        <w:pStyle w:val="Akapitzlist"/>
        <w:widowControl w:val="0"/>
        <w:numPr>
          <w:ilvl w:val="0"/>
          <w:numId w:val="37"/>
        </w:numPr>
        <w:spacing w:after="120" w:line="360" w:lineRule="auto"/>
        <w:ind w:left="714" w:hanging="357"/>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7</w:t>
      </w:r>
      <w:r w:rsidR="00DB3694" w:rsidRPr="00DB3694">
        <w:rPr>
          <w:rFonts w:ascii="Tahoma" w:eastAsia="SimSun" w:hAnsi="Tahoma" w:cs="Tahoma"/>
          <w:kern w:val="1"/>
          <w:sz w:val="20"/>
          <w:szCs w:val="20"/>
          <w:lang w:eastAsia="hi-IN" w:bidi="hi-IN"/>
        </w:rPr>
        <w:t xml:space="preserve"> – </w:t>
      </w:r>
      <w:r>
        <w:rPr>
          <w:rFonts w:ascii="Tahoma" w:eastAsia="SimSun" w:hAnsi="Tahoma" w:cs="Tahoma"/>
          <w:kern w:val="1"/>
          <w:sz w:val="20"/>
          <w:szCs w:val="20"/>
          <w:lang w:eastAsia="hi-IN" w:bidi="hi-IN"/>
        </w:rPr>
        <w:t>1</w:t>
      </w:r>
      <w:r w:rsidR="00DB3694" w:rsidRPr="00DB3694">
        <w:rPr>
          <w:rFonts w:ascii="Tahoma" w:eastAsia="SimSun" w:hAnsi="Tahoma" w:cs="Tahoma"/>
          <w:kern w:val="1"/>
          <w:sz w:val="20"/>
          <w:szCs w:val="20"/>
          <w:lang w:eastAsia="hi-IN" w:bidi="hi-IN"/>
        </w:rPr>
        <w:t>0</w:t>
      </w:r>
      <w:r w:rsidR="008F783C">
        <w:rPr>
          <w:rFonts w:ascii="Tahoma" w:eastAsia="SimSun" w:hAnsi="Tahoma" w:cs="Tahoma"/>
          <w:kern w:val="1"/>
          <w:sz w:val="20"/>
          <w:szCs w:val="20"/>
          <w:lang w:eastAsia="hi-IN" w:bidi="hi-IN"/>
        </w:rPr>
        <w:t xml:space="preserve"> osób</w:t>
      </w:r>
      <w:r w:rsidR="00DB3694" w:rsidRPr="00DB3694">
        <w:rPr>
          <w:rFonts w:ascii="Tahoma" w:eastAsia="SimSun" w:hAnsi="Tahoma" w:cs="Tahoma"/>
          <w:kern w:val="1"/>
          <w:sz w:val="20"/>
          <w:szCs w:val="20"/>
          <w:lang w:eastAsia="hi-IN" w:bidi="hi-IN"/>
        </w:rPr>
        <w:t xml:space="preserve"> – </w:t>
      </w:r>
      <w:r w:rsidR="005C74E2">
        <w:rPr>
          <w:rFonts w:ascii="Tahoma" w:eastAsia="SimSun" w:hAnsi="Tahoma" w:cs="Tahoma"/>
          <w:kern w:val="1"/>
          <w:sz w:val="20"/>
          <w:szCs w:val="20"/>
          <w:lang w:eastAsia="hi-IN" w:bidi="hi-IN"/>
        </w:rPr>
        <w:t>3</w:t>
      </w:r>
      <w:r w:rsidR="00DB3694" w:rsidRPr="00DB3694">
        <w:rPr>
          <w:rFonts w:ascii="Tahoma" w:eastAsia="SimSun" w:hAnsi="Tahoma" w:cs="Tahoma"/>
          <w:kern w:val="1"/>
          <w:sz w:val="20"/>
          <w:szCs w:val="20"/>
          <w:lang w:eastAsia="hi-IN" w:bidi="hi-IN"/>
        </w:rPr>
        <w:t>0 pkt.</w:t>
      </w:r>
    </w:p>
    <w:p w14:paraId="5A4888BA" w14:textId="2D3BA256" w:rsidR="002C6499" w:rsidRPr="002C6499" w:rsidRDefault="002C6499" w:rsidP="006B07C7">
      <w:pPr>
        <w:widowControl w:val="0"/>
        <w:spacing w:after="120"/>
        <w:ind w:left="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 xml:space="preserve">Zamawiający </w:t>
      </w:r>
      <w:r w:rsidR="006B07C7">
        <w:rPr>
          <w:rFonts w:ascii="Tahoma" w:eastAsia="SimSun" w:hAnsi="Tahoma" w:cs="Tahoma"/>
          <w:kern w:val="1"/>
          <w:sz w:val="20"/>
          <w:szCs w:val="20"/>
          <w:lang w:eastAsia="hi-IN" w:bidi="hi-IN"/>
        </w:rPr>
        <w:t xml:space="preserve">zastrzega w trakcie realizacji zamówienia weryfikację dokumentów dotyczącą kryterium zatrudnienia w oparciu o wezwanie wykonawcy do przedłożenia umów o pracę. Zamawiający Przewiduje naliczenie kar umownych za nieprzestrzeganie tego kryterium, które zostały opisane w projekcie umowy. </w:t>
      </w:r>
    </w:p>
    <w:p w14:paraId="610C99C6" w14:textId="77777777" w:rsidR="006B4CBE" w:rsidRDefault="006B4CBE" w:rsidP="00506EBD">
      <w:pPr>
        <w:widowControl w:val="0"/>
        <w:spacing w:after="120"/>
        <w:jc w:val="both"/>
        <w:rPr>
          <w:rFonts w:ascii="Tahoma" w:eastAsia="SimSun" w:hAnsi="Tahoma" w:cs="Tahoma"/>
          <w:kern w:val="1"/>
          <w:sz w:val="20"/>
          <w:szCs w:val="20"/>
          <w:lang w:val="x-none" w:eastAsia="hi-IN" w:bidi="hi-IN"/>
        </w:rPr>
      </w:pPr>
    </w:p>
    <w:p w14:paraId="3B743702" w14:textId="77777777" w:rsidR="009D1C4C" w:rsidRPr="001A51E7" w:rsidRDefault="009D1C4C" w:rsidP="006B4CBE">
      <w:pPr>
        <w:widowControl w:val="0"/>
        <w:spacing w:after="120"/>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Oceny dokonywać będą członkowie komisji przetargowej, stosuj</w:t>
      </w:r>
      <w:r w:rsidR="00C97678" w:rsidRPr="001A51E7">
        <w:rPr>
          <w:rFonts w:ascii="Tahoma" w:eastAsia="SimSun" w:hAnsi="Tahoma" w:cs="Tahoma"/>
          <w:kern w:val="1"/>
          <w:sz w:val="20"/>
          <w:szCs w:val="20"/>
          <w:lang w:eastAsia="hi-IN" w:bidi="hi-IN"/>
        </w:rPr>
        <w:t>ą</w:t>
      </w:r>
      <w:r w:rsidR="00312E95">
        <w:rPr>
          <w:rFonts w:ascii="Tahoma" w:eastAsia="SimSun" w:hAnsi="Tahoma" w:cs="Tahoma"/>
          <w:kern w:val="1"/>
          <w:sz w:val="20"/>
          <w:szCs w:val="20"/>
          <w:lang w:val="x-none" w:eastAsia="hi-IN" w:bidi="hi-IN"/>
        </w:rPr>
        <w:t xml:space="preserve">c zasadę, iż oferta </w:t>
      </w:r>
      <w:r w:rsidRPr="001A51E7">
        <w:rPr>
          <w:rFonts w:ascii="Tahoma" w:eastAsia="SimSun" w:hAnsi="Tahoma" w:cs="Tahoma"/>
          <w:kern w:val="1"/>
          <w:sz w:val="20"/>
          <w:szCs w:val="20"/>
          <w:lang w:val="x-none" w:eastAsia="hi-IN" w:bidi="hi-IN"/>
        </w:rPr>
        <w:t>najkorzystniejsza to oferta nieodrzucona, zawierająca najwy</w:t>
      </w:r>
      <w:r w:rsidR="00C97678" w:rsidRPr="001A51E7">
        <w:rPr>
          <w:rFonts w:ascii="Tahoma" w:eastAsia="SimSun" w:hAnsi="Tahoma" w:cs="Tahoma"/>
          <w:kern w:val="1"/>
          <w:sz w:val="20"/>
          <w:szCs w:val="20"/>
          <w:lang w:eastAsia="hi-IN" w:bidi="hi-IN"/>
        </w:rPr>
        <w:t>ż</w:t>
      </w:r>
      <w:proofErr w:type="spellStart"/>
      <w:r w:rsidRPr="001A51E7">
        <w:rPr>
          <w:rFonts w:ascii="Tahoma" w:eastAsia="SimSun" w:hAnsi="Tahoma" w:cs="Tahoma"/>
          <w:kern w:val="1"/>
          <w:sz w:val="20"/>
          <w:szCs w:val="20"/>
          <w:lang w:val="x-none" w:eastAsia="hi-IN" w:bidi="hi-IN"/>
        </w:rPr>
        <w:t>sz</w:t>
      </w:r>
      <w:r w:rsidR="00C97678" w:rsidRPr="001A51E7">
        <w:rPr>
          <w:rFonts w:ascii="Tahoma" w:eastAsia="SimSun" w:hAnsi="Tahoma" w:cs="Tahoma"/>
          <w:kern w:val="1"/>
          <w:sz w:val="20"/>
          <w:szCs w:val="20"/>
          <w:lang w:eastAsia="hi-IN" w:bidi="hi-IN"/>
        </w:rPr>
        <w:t>ą</w:t>
      </w:r>
      <w:proofErr w:type="spellEnd"/>
      <w:r w:rsidRPr="001A51E7">
        <w:rPr>
          <w:rFonts w:ascii="Tahoma" w:eastAsia="SimSun" w:hAnsi="Tahoma" w:cs="Tahoma"/>
          <w:kern w:val="1"/>
          <w:sz w:val="20"/>
          <w:szCs w:val="20"/>
          <w:lang w:val="x-none" w:eastAsia="hi-IN" w:bidi="hi-IN"/>
        </w:rPr>
        <w:t xml:space="preserve"> liczbę punktów, stanowiących sumę punktów przyznanych w kryteriach oceny.</w:t>
      </w:r>
    </w:p>
    <w:p w14:paraId="746F1C78" w14:textId="036F4541" w:rsidR="009D1C4C" w:rsidRPr="001A51E7" w:rsidRDefault="00D74F66" w:rsidP="006B4CBE">
      <w:pPr>
        <w:widowControl w:val="0"/>
        <w:spacing w:after="120" w:line="276" w:lineRule="auto"/>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2</w:t>
      </w:r>
      <w:r w:rsidR="008614F8">
        <w:rPr>
          <w:rFonts w:ascii="Tahoma" w:eastAsia="SimSun" w:hAnsi="Tahoma" w:cs="Tahoma"/>
          <w:kern w:val="1"/>
          <w:sz w:val="20"/>
          <w:szCs w:val="20"/>
          <w:lang w:val="x-none" w:eastAsia="hi-IN" w:bidi="hi-IN"/>
        </w:rPr>
        <w:t xml:space="preserve">. </w:t>
      </w:r>
      <w:r w:rsidR="009D1C4C" w:rsidRPr="001A51E7">
        <w:rPr>
          <w:rFonts w:ascii="Tahoma" w:eastAsia="SimSun" w:hAnsi="Tahoma" w:cs="Tahoma"/>
          <w:kern w:val="1"/>
          <w:sz w:val="20"/>
          <w:szCs w:val="20"/>
          <w:lang w:val="x-none" w:eastAsia="hi-IN" w:bidi="hi-IN"/>
        </w:rPr>
        <w:t>Za najkorzystniejszą zostanie uznana oferta, która otrzyma najwyższą iloś</w:t>
      </w:r>
      <w:r w:rsidR="00884502" w:rsidRPr="001A51E7">
        <w:rPr>
          <w:rFonts w:ascii="Tahoma" w:eastAsia="SimSun" w:hAnsi="Tahoma" w:cs="Tahoma"/>
          <w:kern w:val="1"/>
          <w:sz w:val="20"/>
          <w:szCs w:val="20"/>
          <w:lang w:eastAsia="hi-IN" w:bidi="hi-IN"/>
        </w:rPr>
        <w:t>ć</w:t>
      </w:r>
      <w:r w:rsidR="009D1C4C" w:rsidRPr="001A51E7">
        <w:rPr>
          <w:rFonts w:ascii="Tahoma" w:eastAsia="SimSun" w:hAnsi="Tahoma" w:cs="Tahoma"/>
          <w:kern w:val="1"/>
          <w:sz w:val="20"/>
          <w:szCs w:val="20"/>
          <w:lang w:val="x-none" w:eastAsia="hi-IN" w:bidi="hi-IN"/>
        </w:rPr>
        <w:t xml:space="preserve"> punktów.</w:t>
      </w:r>
      <w:r w:rsidR="00506EBD">
        <w:rPr>
          <w:rFonts w:ascii="Tahoma" w:eastAsia="SimSun" w:hAnsi="Tahoma" w:cs="Tahoma"/>
          <w:kern w:val="1"/>
          <w:sz w:val="20"/>
          <w:szCs w:val="20"/>
          <w:lang w:val="x-none" w:eastAsia="hi-IN" w:bidi="hi-IN"/>
        </w:rPr>
        <w:br/>
      </w:r>
      <w:r w:rsidR="009D1C4C" w:rsidRPr="001A51E7">
        <w:rPr>
          <w:rFonts w:ascii="Tahoma" w:eastAsia="SimSun" w:hAnsi="Tahoma" w:cs="Tahoma"/>
          <w:kern w:val="1"/>
          <w:sz w:val="20"/>
          <w:szCs w:val="20"/>
          <w:lang w:val="x-none" w:eastAsia="hi-IN" w:bidi="hi-IN"/>
        </w:rPr>
        <w:t xml:space="preserve">W przypadku, gdy dwie lub więcej ofert przedstawi taki sam bilans kryteriów oceny, Zamawiający spośród tych ofert wybierze ofertę z najniższą ceną. </w:t>
      </w:r>
    </w:p>
    <w:p w14:paraId="65A41224" w14:textId="77777777" w:rsidR="006B4CBE" w:rsidRDefault="00D74F66" w:rsidP="006B4CBE">
      <w:pPr>
        <w:widowControl w:val="0"/>
        <w:ind w:left="709" w:hanging="709"/>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3</w:t>
      </w:r>
      <w:r w:rsidR="00884502" w:rsidRPr="001A51E7">
        <w:rPr>
          <w:rFonts w:ascii="Tahoma" w:eastAsia="SimSun" w:hAnsi="Tahoma" w:cs="Tahoma"/>
          <w:kern w:val="1"/>
          <w:sz w:val="20"/>
          <w:szCs w:val="20"/>
          <w:lang w:val="x-none" w:eastAsia="hi-IN" w:bidi="hi-IN"/>
        </w:rPr>
        <w:t>. Podan</w:t>
      </w:r>
      <w:r w:rsidR="009D1C4C" w:rsidRPr="001A51E7">
        <w:rPr>
          <w:rFonts w:ascii="Tahoma" w:eastAsia="SimSun" w:hAnsi="Tahoma" w:cs="Tahoma"/>
          <w:kern w:val="1"/>
          <w:sz w:val="20"/>
          <w:szCs w:val="20"/>
          <w:lang w:val="x-none" w:eastAsia="hi-IN" w:bidi="hi-IN"/>
        </w:rPr>
        <w:t>e w ofercie warunki i sposób realizacji zamówienia zawa</w:t>
      </w:r>
      <w:r w:rsidR="006B4CBE">
        <w:rPr>
          <w:rFonts w:ascii="Tahoma" w:eastAsia="SimSun" w:hAnsi="Tahoma" w:cs="Tahoma"/>
          <w:kern w:val="1"/>
          <w:sz w:val="20"/>
          <w:szCs w:val="20"/>
          <w:lang w:val="x-none" w:eastAsia="hi-IN" w:bidi="hi-IN"/>
        </w:rPr>
        <w:t>rte zostaną w umowie z wybranym</w:t>
      </w:r>
    </w:p>
    <w:p w14:paraId="6258D44E" w14:textId="77777777" w:rsidR="009D1C4C" w:rsidRPr="001A51E7" w:rsidRDefault="009D1C4C" w:rsidP="006B4CBE">
      <w:pPr>
        <w:widowControl w:val="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Wykonawcą i będą egzekw</w:t>
      </w:r>
      <w:r w:rsidR="006B4CBE">
        <w:rPr>
          <w:rFonts w:ascii="Tahoma" w:eastAsia="SimSun" w:hAnsi="Tahoma" w:cs="Tahoma"/>
          <w:kern w:val="1"/>
          <w:sz w:val="20"/>
          <w:szCs w:val="20"/>
          <w:lang w:val="x-none" w:eastAsia="hi-IN" w:bidi="hi-IN"/>
        </w:rPr>
        <w:t>owane pod rygorem kar umownych.</w:t>
      </w:r>
    </w:p>
    <w:p w14:paraId="04D59D64" w14:textId="77777777" w:rsidR="009D1C4C" w:rsidRPr="001A51E7" w:rsidRDefault="00D74F66" w:rsidP="006B4CBE">
      <w:pPr>
        <w:widowControl w:val="0"/>
        <w:ind w:left="709" w:hanging="709"/>
        <w:rPr>
          <w:rFonts w:ascii="Tahoma" w:eastAsia="Tahoma" w:hAnsi="Tahoma" w:cs="Tahoma"/>
          <w:kern w:val="1"/>
          <w:sz w:val="20"/>
          <w:szCs w:val="20"/>
          <w:lang w:val="x-none" w:eastAsia="hi-IN" w:bidi="hi-IN"/>
        </w:rPr>
      </w:pPr>
      <w:r>
        <w:rPr>
          <w:rFonts w:ascii="Tahoma" w:eastAsia="SimSun" w:hAnsi="Tahoma" w:cs="Tahoma"/>
          <w:kern w:val="1"/>
          <w:sz w:val="20"/>
          <w:szCs w:val="20"/>
          <w:lang w:eastAsia="hi-IN" w:bidi="hi-IN"/>
        </w:rPr>
        <w:t>4</w:t>
      </w:r>
      <w:r w:rsidR="009D1C4C" w:rsidRPr="001A51E7">
        <w:rPr>
          <w:rFonts w:ascii="Tahoma" w:eastAsia="SimSun" w:hAnsi="Tahoma" w:cs="Tahoma"/>
          <w:kern w:val="1"/>
          <w:sz w:val="20"/>
          <w:szCs w:val="20"/>
          <w:lang w:val="x-none" w:eastAsia="hi-IN" w:bidi="hi-IN"/>
        </w:rPr>
        <w:t>. Jeżeli Wykonawca złoży ofertę, której wybór prowadziłby do powstania obowiązku podatkowego</w:t>
      </w:r>
    </w:p>
    <w:p w14:paraId="1203ABC5" w14:textId="77777777" w:rsidR="009D1C4C" w:rsidRPr="001A51E7" w:rsidRDefault="009D1C4C" w:rsidP="006B4CBE">
      <w:pPr>
        <w:widowControl w:val="0"/>
        <w:jc w:val="both"/>
        <w:rPr>
          <w:rFonts w:ascii="Tahoma" w:hAnsi="Tahoma" w:cs="Tahoma"/>
          <w:sz w:val="20"/>
          <w:szCs w:val="20"/>
        </w:rPr>
      </w:pPr>
      <w:r w:rsidRPr="001A51E7">
        <w:rPr>
          <w:rFonts w:ascii="Tahoma" w:eastAsia="Tahoma" w:hAnsi="Tahoma" w:cs="Tahoma"/>
          <w:kern w:val="1"/>
          <w:sz w:val="20"/>
          <w:szCs w:val="20"/>
          <w:lang w:val="x-none" w:eastAsia="hi-IN" w:bidi="hi-IN"/>
        </w:rPr>
        <w:t xml:space="preserve"> </w:t>
      </w:r>
      <w:r w:rsidRPr="001A51E7">
        <w:rPr>
          <w:rFonts w:ascii="Tahoma" w:eastAsia="SimSun" w:hAnsi="Tahoma" w:cs="Tahoma"/>
          <w:kern w:val="1"/>
          <w:sz w:val="20"/>
          <w:szCs w:val="20"/>
          <w:lang w:val="x-none" w:eastAsia="hi-IN" w:bidi="hi-IN"/>
        </w:rPr>
        <w:t>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31E15F03" w14:textId="77777777" w:rsidR="009D1C4C" w:rsidRPr="001A51E7" w:rsidRDefault="009D1C4C">
      <w:pPr>
        <w:jc w:val="both"/>
        <w:rPr>
          <w:rFonts w:ascii="Tahoma" w:hAnsi="Tahoma" w:cs="Tahoma"/>
          <w:sz w:val="20"/>
          <w:szCs w:val="20"/>
        </w:rPr>
      </w:pPr>
    </w:p>
    <w:p w14:paraId="2E06C3A4" w14:textId="77777777" w:rsidR="009D1C4C" w:rsidRPr="001A51E7" w:rsidRDefault="009D1C4C" w:rsidP="001A68EE">
      <w:pPr>
        <w:pStyle w:val="Akapitzlist"/>
        <w:numPr>
          <w:ilvl w:val="0"/>
          <w:numId w:val="33"/>
        </w:numPr>
        <w:autoSpaceDE w:val="0"/>
        <w:jc w:val="both"/>
        <w:rPr>
          <w:rFonts w:ascii="Tahoma" w:eastAsia="BookmanOldStyle" w:hAnsi="Tahoma" w:cs="Tahoma"/>
          <w:b/>
          <w:bCs/>
          <w:sz w:val="20"/>
          <w:szCs w:val="20"/>
          <w:u w:val="single"/>
        </w:rPr>
      </w:pPr>
      <w:r w:rsidRPr="001A51E7">
        <w:rPr>
          <w:rFonts w:ascii="Tahoma" w:hAnsi="Tahoma" w:cs="Tahoma"/>
          <w:b/>
          <w:sz w:val="20"/>
          <w:szCs w:val="20"/>
          <w:u w:val="single"/>
        </w:rPr>
        <w:t xml:space="preserve">Informacja o formalnościach, jakie powinny zostać dopełnione po wyborze </w:t>
      </w:r>
      <w:r w:rsidRPr="001A51E7">
        <w:rPr>
          <w:rFonts w:ascii="Tahoma" w:hAnsi="Tahoma" w:cs="Tahoma"/>
          <w:b/>
          <w:sz w:val="20"/>
          <w:szCs w:val="20"/>
          <w:u w:val="single"/>
        </w:rPr>
        <w:br/>
        <w:t>oferty w celu zawarcia umowy w sprawie zamówienia publicznego:</w:t>
      </w:r>
    </w:p>
    <w:p w14:paraId="548C4457" w14:textId="77777777" w:rsidR="009D1C4C" w:rsidRPr="001A51E7" w:rsidRDefault="009D1C4C">
      <w:pPr>
        <w:autoSpaceDE w:val="0"/>
        <w:jc w:val="both"/>
        <w:rPr>
          <w:rFonts w:ascii="Tahoma" w:eastAsia="BookmanOldStyle" w:hAnsi="Tahoma" w:cs="Tahoma"/>
          <w:b/>
          <w:bCs/>
          <w:sz w:val="20"/>
          <w:szCs w:val="20"/>
        </w:rPr>
      </w:pPr>
    </w:p>
    <w:p w14:paraId="2426AEAD" w14:textId="77777777" w:rsidR="009D1C4C" w:rsidRPr="001A51E7" w:rsidRDefault="009D1C4C" w:rsidP="006B4CBE">
      <w:pPr>
        <w:pStyle w:val="Tekstpodstawowy"/>
        <w:widowControl w:val="0"/>
        <w:numPr>
          <w:ilvl w:val="0"/>
          <w:numId w:val="3"/>
        </w:numPr>
        <w:tabs>
          <w:tab w:val="left" w:pos="1320"/>
          <w:tab w:val="left" w:pos="2070"/>
          <w:tab w:val="left" w:pos="2334"/>
        </w:tabs>
        <w:ind w:left="360"/>
        <w:rPr>
          <w:rFonts w:ascii="Tahoma" w:hAnsi="Tahoma" w:cs="Tahoma"/>
          <w:bCs/>
          <w:sz w:val="20"/>
          <w:szCs w:val="20"/>
        </w:rPr>
      </w:pPr>
      <w:r w:rsidRPr="001A51E7">
        <w:rPr>
          <w:rFonts w:ascii="Tahoma" w:hAnsi="Tahoma" w:cs="Tahoma"/>
          <w:bCs/>
          <w:sz w:val="20"/>
          <w:szCs w:val="20"/>
        </w:rPr>
        <w:t xml:space="preserve">Wykonawca w miejscu i terminie wyznaczonym przez </w:t>
      </w:r>
      <w:r w:rsidR="009E48F1">
        <w:rPr>
          <w:rFonts w:ascii="Tahoma" w:hAnsi="Tahoma" w:cs="Tahoma"/>
          <w:bCs/>
          <w:sz w:val="20"/>
          <w:szCs w:val="20"/>
          <w:lang w:val="pl-PL"/>
        </w:rPr>
        <w:t>Z</w:t>
      </w:r>
      <w:proofErr w:type="spellStart"/>
      <w:r w:rsidRPr="001A51E7">
        <w:rPr>
          <w:rFonts w:ascii="Tahoma" w:hAnsi="Tahoma" w:cs="Tahoma"/>
          <w:bCs/>
          <w:sz w:val="20"/>
          <w:szCs w:val="20"/>
        </w:rPr>
        <w:t>amawiającego</w:t>
      </w:r>
      <w:proofErr w:type="spellEnd"/>
      <w:r w:rsidRPr="001A51E7">
        <w:rPr>
          <w:rFonts w:ascii="Tahoma" w:hAnsi="Tahoma" w:cs="Tahoma"/>
          <w:bCs/>
          <w:sz w:val="20"/>
          <w:szCs w:val="20"/>
        </w:rPr>
        <w:t xml:space="preserve"> zobowiązany jest zgłosić się w celu zawarcia umowy.</w:t>
      </w:r>
    </w:p>
    <w:p w14:paraId="7B07D9FE" w14:textId="77777777" w:rsidR="009D1C4C" w:rsidRPr="001A51E7" w:rsidRDefault="009D1C4C" w:rsidP="006B4CBE">
      <w:pPr>
        <w:pStyle w:val="Tekstpodstawowy"/>
        <w:widowControl w:val="0"/>
        <w:numPr>
          <w:ilvl w:val="0"/>
          <w:numId w:val="3"/>
        </w:numPr>
        <w:tabs>
          <w:tab w:val="left" w:pos="1320"/>
          <w:tab w:val="left" w:pos="2070"/>
          <w:tab w:val="left" w:pos="2334"/>
        </w:tabs>
        <w:ind w:left="360"/>
        <w:rPr>
          <w:rFonts w:ascii="Tahoma" w:hAnsi="Tahoma" w:cs="Tahoma"/>
          <w:bCs/>
          <w:sz w:val="20"/>
          <w:szCs w:val="20"/>
        </w:rPr>
      </w:pPr>
      <w:r w:rsidRPr="001A51E7">
        <w:rPr>
          <w:rFonts w:ascii="Tahoma" w:hAnsi="Tahoma" w:cs="Tahoma"/>
          <w:bCs/>
          <w:sz w:val="20"/>
          <w:szCs w:val="20"/>
        </w:rPr>
        <w:t xml:space="preserve">Zamawiający zawrze umowę w sprawie zamówienia publicznego w terminie i sposób określony w art. 94 ustawy </w:t>
      </w:r>
      <w:proofErr w:type="spellStart"/>
      <w:r w:rsidRPr="001A51E7">
        <w:rPr>
          <w:rFonts w:ascii="Tahoma" w:hAnsi="Tahoma" w:cs="Tahoma"/>
          <w:bCs/>
          <w:sz w:val="20"/>
          <w:szCs w:val="20"/>
        </w:rPr>
        <w:t>pzp</w:t>
      </w:r>
      <w:proofErr w:type="spellEnd"/>
      <w:r w:rsidRPr="001A51E7">
        <w:rPr>
          <w:rFonts w:ascii="Tahoma" w:hAnsi="Tahoma" w:cs="Tahoma"/>
          <w:bCs/>
          <w:sz w:val="20"/>
          <w:szCs w:val="20"/>
        </w:rPr>
        <w:t>.</w:t>
      </w:r>
    </w:p>
    <w:p w14:paraId="7742D97C" w14:textId="77777777" w:rsidR="009D1C4C" w:rsidRPr="001A51E7" w:rsidRDefault="009D1C4C" w:rsidP="006B4CBE">
      <w:pPr>
        <w:pStyle w:val="Tekstpodstawowy"/>
        <w:widowControl w:val="0"/>
        <w:numPr>
          <w:ilvl w:val="0"/>
          <w:numId w:val="3"/>
        </w:numPr>
        <w:tabs>
          <w:tab w:val="left" w:pos="1320"/>
          <w:tab w:val="left" w:pos="2070"/>
          <w:tab w:val="left" w:pos="2334"/>
        </w:tabs>
        <w:ind w:left="360"/>
        <w:rPr>
          <w:rFonts w:ascii="Tahoma" w:hAnsi="Tahoma" w:cs="Tahoma"/>
          <w:bCs/>
          <w:sz w:val="20"/>
          <w:szCs w:val="20"/>
        </w:rPr>
      </w:pPr>
      <w:r w:rsidRPr="001A51E7">
        <w:rPr>
          <w:rFonts w:ascii="Tahoma" w:hAnsi="Tahoma" w:cs="Tahoma"/>
          <w:bCs/>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5A9E5FC2" w14:textId="5EC07400" w:rsidR="009D1C4C" w:rsidRPr="00506EBD" w:rsidRDefault="009D1C4C" w:rsidP="006B4CBE">
      <w:pPr>
        <w:pStyle w:val="Tekstpodstawowy"/>
        <w:widowControl w:val="0"/>
        <w:numPr>
          <w:ilvl w:val="0"/>
          <w:numId w:val="3"/>
        </w:numPr>
        <w:tabs>
          <w:tab w:val="left" w:pos="1320"/>
          <w:tab w:val="left" w:pos="2070"/>
          <w:tab w:val="left" w:pos="2334"/>
        </w:tabs>
        <w:ind w:left="360"/>
        <w:rPr>
          <w:rFonts w:ascii="Tahoma" w:hAnsi="Tahoma" w:cs="Tahoma"/>
          <w:b/>
          <w:sz w:val="20"/>
          <w:szCs w:val="20"/>
        </w:rPr>
      </w:pPr>
      <w:r w:rsidRPr="001A51E7">
        <w:rPr>
          <w:rFonts w:ascii="Tahoma" w:hAnsi="Tahoma" w:cs="Tahoma"/>
          <w:bCs/>
          <w:sz w:val="20"/>
          <w:szCs w:val="20"/>
        </w:rPr>
        <w:t>W przypadku wyboru oferty wykonawców wspólnie ubiegających się o zamówienie, zamawiający żąda przedłożenia umowy regulującej współpracę tych wykonawców przed zawarciem umowy.</w:t>
      </w:r>
    </w:p>
    <w:p w14:paraId="182F1658" w14:textId="77777777" w:rsidR="00506EBD" w:rsidRPr="001A51E7" w:rsidRDefault="00506EBD" w:rsidP="00506EBD">
      <w:pPr>
        <w:pStyle w:val="Tekstpodstawowy"/>
        <w:widowControl w:val="0"/>
        <w:tabs>
          <w:tab w:val="left" w:pos="1320"/>
          <w:tab w:val="left" w:pos="2070"/>
          <w:tab w:val="left" w:pos="2334"/>
        </w:tabs>
        <w:ind w:left="360"/>
        <w:rPr>
          <w:rFonts w:ascii="Tahoma" w:hAnsi="Tahoma" w:cs="Tahoma"/>
          <w:b/>
          <w:sz w:val="20"/>
          <w:szCs w:val="20"/>
        </w:rPr>
      </w:pPr>
    </w:p>
    <w:p w14:paraId="08CC7D1B" w14:textId="77777777" w:rsidR="009D1C4C" w:rsidRPr="001A51E7" w:rsidRDefault="009D1C4C" w:rsidP="001A68EE">
      <w:pPr>
        <w:pStyle w:val="Tekstpodstawowy"/>
        <w:widowControl w:val="0"/>
        <w:numPr>
          <w:ilvl w:val="0"/>
          <w:numId w:val="33"/>
        </w:numPr>
        <w:tabs>
          <w:tab w:val="left" w:pos="1320"/>
          <w:tab w:val="left" w:pos="2070"/>
          <w:tab w:val="left" w:pos="2334"/>
        </w:tabs>
        <w:jc w:val="both"/>
        <w:rPr>
          <w:rFonts w:ascii="Tahoma" w:hAnsi="Tahoma" w:cs="Tahoma"/>
          <w:sz w:val="20"/>
          <w:szCs w:val="20"/>
          <w:u w:val="single"/>
        </w:rPr>
      </w:pPr>
      <w:r w:rsidRPr="001A51E7">
        <w:rPr>
          <w:rFonts w:ascii="Tahoma" w:hAnsi="Tahoma" w:cs="Tahoma"/>
          <w:b/>
          <w:sz w:val="20"/>
          <w:szCs w:val="20"/>
          <w:u w:val="single"/>
        </w:rPr>
        <w:t>Wymagania dotyczące zabezpieczenia należytego wykonania umowy</w:t>
      </w:r>
    </w:p>
    <w:p w14:paraId="27E8304E" w14:textId="77777777" w:rsidR="009D1C4C" w:rsidRPr="001A51E7" w:rsidRDefault="009D1C4C">
      <w:pPr>
        <w:pStyle w:val="Tekstpodstawowy"/>
        <w:widowControl w:val="0"/>
        <w:tabs>
          <w:tab w:val="left" w:pos="1320"/>
          <w:tab w:val="left" w:pos="2070"/>
          <w:tab w:val="left" w:pos="2334"/>
        </w:tabs>
        <w:ind w:left="360"/>
        <w:jc w:val="both"/>
        <w:rPr>
          <w:rFonts w:ascii="Tahoma" w:hAnsi="Tahoma" w:cs="Tahoma"/>
          <w:b/>
          <w:sz w:val="20"/>
          <w:szCs w:val="20"/>
          <w:lang w:val="pl-PL"/>
        </w:rPr>
      </w:pPr>
      <w:r w:rsidRPr="001A51E7">
        <w:rPr>
          <w:rFonts w:ascii="Tahoma" w:hAnsi="Tahoma" w:cs="Tahoma"/>
          <w:sz w:val="20"/>
          <w:szCs w:val="20"/>
        </w:rPr>
        <w:t>Zamawiający nie wymaga wniesienia zabezpieczenia należytego wykonania umowy.</w:t>
      </w:r>
    </w:p>
    <w:p w14:paraId="1191DC5B" w14:textId="77777777" w:rsidR="009D1C4C" w:rsidRPr="001A51E7" w:rsidRDefault="009D1C4C" w:rsidP="001A68EE">
      <w:pPr>
        <w:pStyle w:val="Tekstpodstawowy"/>
        <w:widowControl w:val="0"/>
        <w:numPr>
          <w:ilvl w:val="0"/>
          <w:numId w:val="33"/>
        </w:numPr>
        <w:tabs>
          <w:tab w:val="left" w:pos="1320"/>
          <w:tab w:val="left" w:pos="2070"/>
          <w:tab w:val="left" w:pos="2334"/>
        </w:tabs>
        <w:jc w:val="both"/>
        <w:rPr>
          <w:rFonts w:ascii="Tahoma" w:hAnsi="Tahoma" w:cs="Tahoma"/>
          <w:sz w:val="20"/>
          <w:szCs w:val="20"/>
          <w:u w:val="single"/>
        </w:rPr>
      </w:pPr>
      <w:r w:rsidRPr="001A51E7">
        <w:rPr>
          <w:rFonts w:ascii="Tahoma" w:hAnsi="Tahoma" w:cs="Tahoma"/>
          <w:b/>
          <w:sz w:val="20"/>
          <w:szCs w:val="20"/>
          <w:u w:val="single"/>
          <w:lang w:val="pl-PL"/>
        </w:rPr>
        <w:lastRenderedPageBreak/>
        <w:t>Warunki umowy</w:t>
      </w:r>
    </w:p>
    <w:p w14:paraId="23BF557E" w14:textId="77777777" w:rsidR="009D1C4C" w:rsidRPr="001A51E7" w:rsidRDefault="009D1C4C">
      <w:pPr>
        <w:pStyle w:val="Tekstpodstawowy"/>
        <w:widowControl w:val="0"/>
        <w:tabs>
          <w:tab w:val="left" w:pos="1320"/>
          <w:tab w:val="left" w:pos="2070"/>
          <w:tab w:val="left" w:pos="2334"/>
        </w:tabs>
        <w:jc w:val="both"/>
        <w:rPr>
          <w:rFonts w:ascii="Tahoma" w:hAnsi="Tahoma" w:cs="Tahoma"/>
          <w:b/>
          <w:sz w:val="20"/>
          <w:szCs w:val="20"/>
        </w:rPr>
      </w:pPr>
      <w:r w:rsidRPr="001A51E7">
        <w:rPr>
          <w:rFonts w:ascii="Tahoma" w:hAnsi="Tahoma" w:cs="Tahoma"/>
          <w:sz w:val="20"/>
          <w:szCs w:val="20"/>
        </w:rPr>
        <w:t>Projekt umowy został określony w załączniku Nr 8 do SIWZ. Możliwości i warunki zmiany umowy zostały zawarte w projekcie umowy.</w:t>
      </w:r>
    </w:p>
    <w:p w14:paraId="7E3F92B8" w14:textId="77777777" w:rsidR="009D1C4C" w:rsidRPr="001A51E7" w:rsidRDefault="009D1C4C" w:rsidP="001A68EE">
      <w:pPr>
        <w:pStyle w:val="Akapitzlist"/>
        <w:numPr>
          <w:ilvl w:val="0"/>
          <w:numId w:val="33"/>
        </w:numPr>
        <w:autoSpaceDE w:val="0"/>
        <w:jc w:val="both"/>
        <w:rPr>
          <w:rFonts w:ascii="Tahoma" w:eastAsia="BookmanOldStyle" w:hAnsi="Tahoma" w:cs="Tahoma"/>
          <w:b/>
          <w:bCs/>
          <w:sz w:val="20"/>
          <w:szCs w:val="20"/>
          <w:u w:val="single"/>
        </w:rPr>
      </w:pPr>
      <w:r w:rsidRPr="001A51E7">
        <w:rPr>
          <w:rFonts w:ascii="Tahoma" w:hAnsi="Tahoma" w:cs="Tahoma"/>
          <w:b/>
          <w:sz w:val="20"/>
          <w:szCs w:val="20"/>
          <w:u w:val="single"/>
        </w:rPr>
        <w:t>Pouczenie o środkach ochrony prawnej przysługujących Wykonawcy w toku postępowania o udzielenie zamówienia.</w:t>
      </w:r>
    </w:p>
    <w:p w14:paraId="67EC95C7" w14:textId="77777777" w:rsidR="009D1C4C" w:rsidRPr="001A51E7" w:rsidRDefault="009D1C4C">
      <w:pPr>
        <w:autoSpaceDE w:val="0"/>
        <w:jc w:val="both"/>
        <w:rPr>
          <w:rFonts w:ascii="Tahoma" w:eastAsia="BookmanOldStyle" w:hAnsi="Tahoma" w:cs="Tahoma"/>
          <w:b/>
          <w:bCs/>
          <w:sz w:val="20"/>
          <w:szCs w:val="20"/>
        </w:rPr>
      </w:pPr>
    </w:p>
    <w:p w14:paraId="7A3AD3B9" w14:textId="77777777" w:rsidR="009D1C4C" w:rsidRPr="001A51E7" w:rsidRDefault="009D1C4C" w:rsidP="006B4CBE">
      <w:pPr>
        <w:numPr>
          <w:ilvl w:val="1"/>
          <w:numId w:val="20"/>
        </w:numPr>
        <w:autoSpaceDE w:val="0"/>
        <w:rPr>
          <w:rFonts w:ascii="Tahoma" w:hAnsi="Tahoma" w:cs="Tahoma"/>
          <w:sz w:val="20"/>
          <w:szCs w:val="20"/>
        </w:rPr>
      </w:pPr>
      <w:r w:rsidRPr="001A51E7">
        <w:rPr>
          <w:rFonts w:ascii="Tahoma" w:hAnsi="Tahoma" w:cs="Tahoma"/>
          <w:sz w:val="20"/>
          <w:szCs w:val="20"/>
        </w:rPr>
        <w:t>Wykonawcom, którzy mają lub mi</w:t>
      </w:r>
      <w:r w:rsidR="00B2456E" w:rsidRPr="001A51E7">
        <w:rPr>
          <w:rFonts w:ascii="Tahoma" w:hAnsi="Tahoma" w:cs="Tahoma"/>
          <w:sz w:val="20"/>
          <w:szCs w:val="20"/>
        </w:rPr>
        <w:t>e</w:t>
      </w:r>
      <w:r w:rsidRPr="001A51E7">
        <w:rPr>
          <w:rFonts w:ascii="Tahoma" w:hAnsi="Tahoma" w:cs="Tahoma"/>
          <w:sz w:val="20"/>
          <w:szCs w:val="20"/>
        </w:rPr>
        <w:t>li interes w uzyskaniu zamówienia oraz ponieśli lub mogą ponieść szkodę w wyniku naruszenia przez zamawiającego przepisów ustawy, przysługują środki ochrony prawnej przewidziane w dziale VI ustawy: odwołanie i skarga.</w:t>
      </w:r>
    </w:p>
    <w:p w14:paraId="3DD957A5" w14:textId="77777777" w:rsidR="009D1C4C" w:rsidRPr="001A51E7" w:rsidRDefault="009D1C4C" w:rsidP="006B4CBE">
      <w:pPr>
        <w:numPr>
          <w:ilvl w:val="1"/>
          <w:numId w:val="20"/>
        </w:numPr>
        <w:autoSpaceDE w:val="0"/>
        <w:rPr>
          <w:rFonts w:ascii="Tahoma" w:hAnsi="Tahoma" w:cs="Tahoma"/>
          <w:sz w:val="20"/>
          <w:szCs w:val="20"/>
        </w:rPr>
      </w:pPr>
      <w:r w:rsidRPr="001A51E7">
        <w:rPr>
          <w:rFonts w:ascii="Tahoma" w:hAnsi="Tahoma" w:cs="Tahoma"/>
          <w:sz w:val="20"/>
          <w:szCs w:val="20"/>
        </w:rPr>
        <w:t>Odwołanie wnosi się do Prezesa Krajowej Izby Odwoławczej w formie pisemnej albo elektronicznej opatrzonej bezpiecznym podpisem elektronicznym weryfikowanym za pomocą ważnego kwalifikowanego certyfikatu w terminie określonym w art. 182 ustawy.</w:t>
      </w:r>
    </w:p>
    <w:p w14:paraId="56041D19" w14:textId="77777777" w:rsidR="009D1C4C" w:rsidRDefault="009D1C4C" w:rsidP="006B4CBE">
      <w:pPr>
        <w:numPr>
          <w:ilvl w:val="1"/>
          <w:numId w:val="20"/>
        </w:numPr>
        <w:autoSpaceDE w:val="0"/>
        <w:rPr>
          <w:rFonts w:ascii="Tahoma" w:hAnsi="Tahoma" w:cs="Tahoma"/>
          <w:sz w:val="20"/>
          <w:szCs w:val="20"/>
        </w:rPr>
      </w:pPr>
      <w:r w:rsidRPr="001A51E7">
        <w:rPr>
          <w:rFonts w:ascii="Tahoma" w:hAnsi="Tahoma" w:cs="Tahoma"/>
          <w:sz w:val="20"/>
          <w:szCs w:val="20"/>
        </w:rPr>
        <w:t>Odwołujący przesyła kopię odwołania Zamawiającemu przed upływem terminu do wniesienia</w:t>
      </w:r>
      <w:r>
        <w:rPr>
          <w:rFonts w:ascii="Tahoma" w:hAnsi="Tahoma" w:cs="Tahoma"/>
          <w:sz w:val="20"/>
          <w:szCs w:val="20"/>
        </w:rPr>
        <w:t xml:space="preserve"> odwołania w taki sposób, aby mógł on zapoznać się z jego treścią przed upływem tego terminu.</w:t>
      </w:r>
    </w:p>
    <w:p w14:paraId="76DD1ED9" w14:textId="77777777" w:rsidR="009D1C4C" w:rsidRDefault="009D1C4C" w:rsidP="006B4CBE">
      <w:pPr>
        <w:numPr>
          <w:ilvl w:val="1"/>
          <w:numId w:val="20"/>
        </w:numPr>
        <w:autoSpaceDE w:val="0"/>
        <w:rPr>
          <w:rFonts w:ascii="Tahoma" w:hAnsi="Tahoma" w:cs="Tahoma"/>
          <w:sz w:val="20"/>
          <w:szCs w:val="20"/>
        </w:rPr>
      </w:pPr>
      <w:r>
        <w:rPr>
          <w:rFonts w:ascii="Tahoma" w:hAnsi="Tahoma" w:cs="Tahoma"/>
          <w:sz w:val="20"/>
          <w:szCs w:val="20"/>
        </w:rPr>
        <w:t>Na orzeczenie Krajowej Izby Odwoławczej stronom oraz uczestnikom postępowania odwoławczego przysługuje skarga do sądu.</w:t>
      </w:r>
    </w:p>
    <w:p w14:paraId="1BF551B6" w14:textId="77777777" w:rsidR="009D1C4C" w:rsidRDefault="009D1C4C">
      <w:pPr>
        <w:autoSpaceDE w:val="0"/>
        <w:jc w:val="both"/>
        <w:rPr>
          <w:rFonts w:ascii="Tahoma" w:hAnsi="Tahoma" w:cs="Tahoma"/>
          <w:sz w:val="20"/>
          <w:szCs w:val="20"/>
        </w:rPr>
      </w:pPr>
    </w:p>
    <w:p w14:paraId="2D4C75BB" w14:textId="77777777" w:rsidR="009D1C4C" w:rsidRPr="001A51E7" w:rsidRDefault="009D1C4C" w:rsidP="001A68EE">
      <w:pPr>
        <w:pStyle w:val="Akapitzlist"/>
        <w:numPr>
          <w:ilvl w:val="0"/>
          <w:numId w:val="33"/>
        </w:numPr>
        <w:autoSpaceDE w:val="0"/>
        <w:ind w:hanging="1146"/>
        <w:jc w:val="both"/>
        <w:rPr>
          <w:rFonts w:ascii="Tahoma" w:eastAsia="BookmanOldStyle" w:hAnsi="Tahoma" w:cs="Tahoma"/>
          <w:b/>
          <w:bCs/>
          <w:sz w:val="20"/>
          <w:szCs w:val="20"/>
          <w:u w:val="single"/>
        </w:rPr>
      </w:pPr>
      <w:r w:rsidRPr="001A51E7">
        <w:rPr>
          <w:rFonts w:ascii="Tahoma" w:hAnsi="Tahoma" w:cs="Tahoma"/>
          <w:b/>
          <w:sz w:val="20"/>
          <w:szCs w:val="20"/>
          <w:u w:val="single"/>
        </w:rPr>
        <w:t>Informacja o przewidywanych zamówieniach uzupełniających.</w:t>
      </w:r>
    </w:p>
    <w:p w14:paraId="694D4CC4" w14:textId="77777777" w:rsidR="009D1C4C" w:rsidRDefault="009D1C4C">
      <w:pPr>
        <w:pStyle w:val="Akapitzlist"/>
        <w:autoSpaceDE w:val="0"/>
        <w:ind w:left="1080"/>
        <w:jc w:val="both"/>
        <w:rPr>
          <w:rFonts w:ascii="Tahoma" w:eastAsia="BookmanOldStyle" w:hAnsi="Tahoma" w:cs="Tahoma"/>
          <w:b/>
          <w:bCs/>
          <w:sz w:val="20"/>
          <w:szCs w:val="20"/>
        </w:rPr>
      </w:pPr>
    </w:p>
    <w:p w14:paraId="5586E021" w14:textId="11235EA5" w:rsidR="009D1C4C" w:rsidRDefault="009D1C4C" w:rsidP="006B4CBE">
      <w:r>
        <w:rPr>
          <w:rFonts w:ascii="Tahoma" w:hAnsi="Tahoma" w:cs="Tahoma"/>
          <w:sz w:val="20"/>
          <w:szCs w:val="20"/>
        </w:rPr>
        <w:t>Zamawiaj</w:t>
      </w:r>
      <w:r>
        <w:rPr>
          <w:rFonts w:ascii="Tahoma" w:eastAsia="TimesNewRoman" w:hAnsi="Tahoma" w:cs="Tahoma"/>
          <w:sz w:val="20"/>
          <w:szCs w:val="20"/>
        </w:rPr>
        <w:t>ą</w:t>
      </w:r>
      <w:r>
        <w:rPr>
          <w:rFonts w:ascii="Tahoma" w:hAnsi="Tahoma" w:cs="Tahoma"/>
          <w:sz w:val="20"/>
          <w:szCs w:val="20"/>
        </w:rPr>
        <w:t xml:space="preserve">cy </w:t>
      </w:r>
      <w:r w:rsidR="00506EBD">
        <w:rPr>
          <w:rFonts w:ascii="Tahoma" w:hAnsi="Tahoma" w:cs="Tahoma"/>
          <w:sz w:val="20"/>
          <w:szCs w:val="20"/>
        </w:rPr>
        <w:t xml:space="preserve">nie </w:t>
      </w:r>
      <w:r>
        <w:rPr>
          <w:rFonts w:ascii="Tahoma" w:hAnsi="Tahoma" w:cs="Tahoma"/>
          <w:sz w:val="20"/>
          <w:szCs w:val="20"/>
        </w:rPr>
        <w:t>przewiduje udzielanie zamówie</w:t>
      </w:r>
      <w:r>
        <w:rPr>
          <w:rFonts w:ascii="Tahoma" w:eastAsia="TimesNewRoman" w:hAnsi="Tahoma" w:cs="Tahoma"/>
          <w:sz w:val="20"/>
          <w:szCs w:val="20"/>
        </w:rPr>
        <w:t xml:space="preserve">ń </w:t>
      </w:r>
      <w:r>
        <w:rPr>
          <w:rFonts w:ascii="Tahoma" w:hAnsi="Tahoma" w:cs="Tahoma"/>
          <w:sz w:val="20"/>
          <w:szCs w:val="20"/>
        </w:rPr>
        <w:t>uzupełniaj</w:t>
      </w:r>
      <w:r>
        <w:rPr>
          <w:rFonts w:ascii="Tahoma" w:eastAsia="TimesNewRoman" w:hAnsi="Tahoma" w:cs="Tahoma"/>
          <w:sz w:val="20"/>
          <w:szCs w:val="20"/>
        </w:rPr>
        <w:t>ą</w:t>
      </w:r>
      <w:r>
        <w:rPr>
          <w:rFonts w:ascii="Tahoma" w:hAnsi="Tahoma" w:cs="Tahoma"/>
          <w:sz w:val="20"/>
          <w:szCs w:val="20"/>
        </w:rPr>
        <w:t>cych</w:t>
      </w:r>
      <w:r w:rsidR="00506EBD">
        <w:rPr>
          <w:rFonts w:ascii="Tahoma" w:hAnsi="Tahoma" w:cs="Tahoma"/>
          <w:sz w:val="20"/>
          <w:szCs w:val="20"/>
        </w:rPr>
        <w:t>.</w:t>
      </w:r>
    </w:p>
    <w:p w14:paraId="32514587" w14:textId="77777777" w:rsidR="006B4CBE" w:rsidRDefault="006B4CBE">
      <w:pPr>
        <w:jc w:val="both"/>
      </w:pPr>
    </w:p>
    <w:p w14:paraId="72E52953" w14:textId="77777777" w:rsidR="009D1C4C" w:rsidRPr="001A51E7" w:rsidRDefault="009D1C4C" w:rsidP="001A68EE">
      <w:pPr>
        <w:pStyle w:val="Standard"/>
        <w:numPr>
          <w:ilvl w:val="0"/>
          <w:numId w:val="33"/>
        </w:numPr>
        <w:ind w:hanging="1146"/>
        <w:jc w:val="both"/>
        <w:rPr>
          <w:rFonts w:ascii="Tahoma" w:hAnsi="Tahoma" w:cs="Tahoma"/>
          <w:u w:val="single"/>
        </w:rPr>
      </w:pPr>
      <w:r w:rsidRPr="001A51E7">
        <w:rPr>
          <w:rFonts w:ascii="Tahoma" w:hAnsi="Tahoma" w:cs="Tahoma"/>
          <w:b/>
          <w:bCs/>
          <w:u w:val="single"/>
        </w:rPr>
        <w:t>Oferty wariantowe</w:t>
      </w:r>
    </w:p>
    <w:p w14:paraId="5C6F5AD3" w14:textId="194D493A" w:rsidR="00983111" w:rsidRDefault="009D1C4C" w:rsidP="00DC45E3">
      <w:pPr>
        <w:pStyle w:val="Standard"/>
        <w:ind w:left="720"/>
        <w:jc w:val="both"/>
        <w:rPr>
          <w:rFonts w:ascii="Tahoma" w:hAnsi="Tahoma" w:cs="Tahoma"/>
        </w:rPr>
      </w:pPr>
      <w:r>
        <w:rPr>
          <w:rFonts w:ascii="Tahoma" w:hAnsi="Tahoma" w:cs="Tahoma"/>
        </w:rPr>
        <w:t>Zamawiający nie dopuszcza możliwości złożenia oferty wariantowej w rozumieniu art. 2 pkt 7) ustawy</w:t>
      </w:r>
      <w:r w:rsidR="006B07C7">
        <w:rPr>
          <w:rFonts w:ascii="Tahoma" w:hAnsi="Tahoma" w:cs="Tahoma"/>
        </w:rPr>
        <w:t xml:space="preserve"> </w:t>
      </w:r>
      <w:proofErr w:type="spellStart"/>
      <w:r w:rsidR="006B07C7">
        <w:rPr>
          <w:rFonts w:ascii="Tahoma" w:hAnsi="Tahoma" w:cs="Tahoma"/>
        </w:rPr>
        <w:t>Pzp</w:t>
      </w:r>
      <w:proofErr w:type="spellEnd"/>
      <w:r>
        <w:rPr>
          <w:rFonts w:ascii="Tahoma" w:hAnsi="Tahoma" w:cs="Tahoma"/>
        </w:rPr>
        <w:t>.</w:t>
      </w:r>
    </w:p>
    <w:p w14:paraId="36FC2C4A" w14:textId="77777777" w:rsidR="009D1C4C" w:rsidRDefault="009D1C4C" w:rsidP="006B4CBE">
      <w:pPr>
        <w:pStyle w:val="Standard"/>
        <w:jc w:val="both"/>
        <w:rPr>
          <w:rFonts w:ascii="Tahoma" w:hAnsi="Tahoma" w:cs="Tahoma"/>
        </w:rPr>
      </w:pPr>
    </w:p>
    <w:p w14:paraId="033BF258" w14:textId="77777777" w:rsidR="009D1C4C" w:rsidRPr="001A51E7" w:rsidRDefault="009D1C4C" w:rsidP="001A68EE">
      <w:pPr>
        <w:pStyle w:val="Standard"/>
        <w:numPr>
          <w:ilvl w:val="0"/>
          <w:numId w:val="33"/>
        </w:numPr>
        <w:ind w:hanging="1146"/>
        <w:jc w:val="both"/>
        <w:rPr>
          <w:rFonts w:ascii="Tahoma" w:hAnsi="Tahoma" w:cs="Tahoma"/>
          <w:u w:val="single"/>
        </w:rPr>
      </w:pPr>
      <w:r w:rsidRPr="001A51E7">
        <w:rPr>
          <w:rFonts w:ascii="Tahoma" w:hAnsi="Tahoma" w:cs="Tahoma"/>
          <w:b/>
          <w:bCs/>
          <w:u w:val="single"/>
        </w:rPr>
        <w:t>Oferty częściowe</w:t>
      </w:r>
    </w:p>
    <w:p w14:paraId="2DCCDD2E" w14:textId="10ED1E5D" w:rsidR="009D1C4C" w:rsidRDefault="009D1C4C">
      <w:pPr>
        <w:pStyle w:val="Standard"/>
        <w:ind w:left="709"/>
        <w:jc w:val="both"/>
        <w:rPr>
          <w:rFonts w:ascii="Tahoma" w:hAnsi="Tahoma" w:cs="Tahoma"/>
          <w:bCs/>
        </w:rPr>
      </w:pPr>
      <w:r>
        <w:rPr>
          <w:rFonts w:ascii="Tahoma" w:hAnsi="Tahoma" w:cs="Tahoma"/>
        </w:rPr>
        <w:t>Zamawiający nie dopuszcza możliwości złożenia oferty częściowej w rozumieniu art. 2 pkt 6) ustawy</w:t>
      </w:r>
      <w:r w:rsidR="006B07C7">
        <w:rPr>
          <w:rFonts w:ascii="Tahoma" w:hAnsi="Tahoma" w:cs="Tahoma"/>
        </w:rPr>
        <w:t xml:space="preserve"> </w:t>
      </w:r>
      <w:proofErr w:type="spellStart"/>
      <w:r w:rsidR="006B07C7">
        <w:rPr>
          <w:rFonts w:ascii="Tahoma" w:hAnsi="Tahoma" w:cs="Tahoma"/>
        </w:rPr>
        <w:t>Pzp</w:t>
      </w:r>
      <w:proofErr w:type="spellEnd"/>
      <w:r>
        <w:rPr>
          <w:rFonts w:ascii="Tahoma" w:hAnsi="Tahoma" w:cs="Tahoma"/>
        </w:rPr>
        <w:t>.</w:t>
      </w:r>
    </w:p>
    <w:p w14:paraId="274E04EF" w14:textId="77777777" w:rsidR="009D1C4C" w:rsidRDefault="009D1C4C">
      <w:pPr>
        <w:jc w:val="both"/>
        <w:rPr>
          <w:rFonts w:ascii="Tahoma" w:hAnsi="Tahoma" w:cs="Tahoma"/>
          <w:bCs/>
          <w:sz w:val="20"/>
          <w:szCs w:val="20"/>
        </w:rPr>
      </w:pPr>
    </w:p>
    <w:p w14:paraId="771FF96C" w14:textId="77777777" w:rsidR="009D1C4C" w:rsidRPr="001A51E7" w:rsidRDefault="009D1C4C" w:rsidP="001A68EE">
      <w:pPr>
        <w:widowControl w:val="0"/>
        <w:numPr>
          <w:ilvl w:val="0"/>
          <w:numId w:val="33"/>
        </w:numPr>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Określenie maksymalnej liczby wykonawców, z którymi zamawiający zawrze umowę ramową, jeżeli przewiduje zawarcie umowy ramowej</w:t>
      </w:r>
    </w:p>
    <w:p w14:paraId="20B091B5" w14:textId="77777777" w:rsidR="009D1C4C" w:rsidRDefault="009D1C4C">
      <w:pPr>
        <w:widowControl w:val="0"/>
        <w:ind w:left="709"/>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zawarcia umowy ramowej.</w:t>
      </w:r>
    </w:p>
    <w:p w14:paraId="30D28EC4" w14:textId="77777777" w:rsidR="001A68EE" w:rsidRDefault="001A68EE" w:rsidP="001A68EE">
      <w:pPr>
        <w:widowControl w:val="0"/>
        <w:ind w:left="342"/>
        <w:rPr>
          <w:rFonts w:ascii="Tahoma" w:eastAsia="SimSun" w:hAnsi="Tahoma" w:cs="Tahoma"/>
          <w:kern w:val="1"/>
          <w:sz w:val="20"/>
          <w:szCs w:val="20"/>
          <w:lang w:val="x-none" w:eastAsia="hi-IN" w:bidi="hi-IN"/>
        </w:rPr>
      </w:pPr>
    </w:p>
    <w:p w14:paraId="18BBD005" w14:textId="77777777" w:rsidR="009D1C4C" w:rsidRPr="006B4CBE" w:rsidRDefault="009D1C4C" w:rsidP="006B4CBE">
      <w:pPr>
        <w:widowControl w:val="0"/>
        <w:numPr>
          <w:ilvl w:val="0"/>
          <w:numId w:val="33"/>
        </w:numPr>
        <w:ind w:left="567" w:firstLine="0"/>
        <w:rPr>
          <w:rFonts w:ascii="Tahoma" w:eastAsia="SimSun" w:hAnsi="Tahoma" w:cs="Tahoma"/>
          <w:b/>
          <w:kern w:val="1"/>
          <w:sz w:val="20"/>
          <w:szCs w:val="20"/>
          <w:lang w:eastAsia="hi-IN" w:bidi="hi-IN"/>
        </w:rPr>
      </w:pPr>
      <w:r w:rsidRPr="001A51E7">
        <w:rPr>
          <w:rFonts w:ascii="Tahoma" w:eastAsia="SimSun" w:hAnsi="Tahoma" w:cs="Tahoma"/>
          <w:b/>
          <w:kern w:val="1"/>
          <w:sz w:val="20"/>
          <w:szCs w:val="20"/>
          <w:u w:val="single"/>
          <w:lang w:val="x-none" w:eastAsia="hi-IN" w:bidi="hi-IN"/>
        </w:rPr>
        <w:t xml:space="preserve">Informacje dotyczące walut obcych, w jakich mogą być prowadzone rozliczenia </w:t>
      </w:r>
      <w:r w:rsidRPr="006B4CBE">
        <w:rPr>
          <w:rFonts w:ascii="Tahoma" w:eastAsia="SimSun" w:hAnsi="Tahoma" w:cs="Tahoma"/>
          <w:b/>
          <w:kern w:val="1"/>
          <w:sz w:val="20"/>
          <w:szCs w:val="20"/>
          <w:u w:val="single"/>
          <w:lang w:val="x-none" w:eastAsia="hi-IN" w:bidi="hi-IN"/>
        </w:rPr>
        <w:t>między zamawiającym a wykonawcą, jeżeli zamawiający przewiduje rozliczenia w walutach obcych</w:t>
      </w:r>
    </w:p>
    <w:p w14:paraId="782808FC" w14:textId="77777777" w:rsidR="009D1C4C" w:rsidRDefault="009D1C4C">
      <w:pPr>
        <w:widowControl w:val="0"/>
        <w:spacing w:after="120"/>
        <w:ind w:left="709"/>
        <w:jc w:val="both"/>
        <w:rPr>
          <w:rFonts w:ascii="Tahoma" w:eastAsia="SimSun" w:hAnsi="Tahoma" w:cs="Tahoma"/>
          <w:b/>
          <w:kern w:val="1"/>
          <w:sz w:val="20"/>
          <w:szCs w:val="20"/>
          <w:lang w:val="x-none" w:eastAsia="hi-IN" w:bidi="hi-IN"/>
        </w:rPr>
      </w:pPr>
      <w:r>
        <w:rPr>
          <w:rFonts w:ascii="Tahoma" w:eastAsia="SimSun" w:hAnsi="Tahoma" w:cs="Tahoma"/>
          <w:kern w:val="1"/>
          <w:sz w:val="20"/>
          <w:szCs w:val="20"/>
          <w:lang w:val="x-none" w:eastAsia="hi-IN" w:bidi="hi-IN"/>
        </w:rPr>
        <w:t>Zamawiający nie przewiduje rozliczeń w walutach obcych. Rozliczenia między Zamawiającym a Wykonawcą będą realizowane w złotych (PLN).</w:t>
      </w:r>
    </w:p>
    <w:p w14:paraId="32ED9C17" w14:textId="77777777" w:rsidR="009D1C4C" w:rsidRPr="001A51E7" w:rsidRDefault="009D1C4C" w:rsidP="001A68EE">
      <w:pPr>
        <w:widowControl w:val="0"/>
        <w:numPr>
          <w:ilvl w:val="0"/>
          <w:numId w:val="33"/>
        </w:numPr>
        <w:spacing w:after="12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Postanowienia dotyczące aukcji elektronicznej</w:t>
      </w:r>
    </w:p>
    <w:p w14:paraId="6089F199" w14:textId="77777777" w:rsidR="009D1C4C" w:rsidRDefault="009D1C4C" w:rsidP="001A68EE">
      <w:pPr>
        <w:widowControl w:val="0"/>
        <w:spacing w:after="120"/>
        <w:ind w:left="567"/>
        <w:jc w:val="both"/>
        <w:rPr>
          <w:rFonts w:ascii="Tahoma" w:eastAsia="SimSun" w:hAnsi="Tahoma" w:cs="Tahoma"/>
          <w:b/>
          <w:kern w:val="1"/>
          <w:sz w:val="20"/>
          <w:szCs w:val="20"/>
          <w:lang w:eastAsia="hi-IN" w:bidi="hi-IN"/>
        </w:rPr>
      </w:pPr>
      <w:r>
        <w:rPr>
          <w:rFonts w:ascii="Tahoma" w:eastAsia="SimSun" w:hAnsi="Tahoma" w:cs="Tahoma"/>
          <w:kern w:val="1"/>
          <w:sz w:val="20"/>
          <w:szCs w:val="20"/>
          <w:lang w:val="x-none" w:eastAsia="hi-IN" w:bidi="hi-IN"/>
        </w:rPr>
        <w:t>W niniejszym postępowaniu nie będzie wykorzystana aukcja elektroniczna.</w:t>
      </w:r>
    </w:p>
    <w:p w14:paraId="27067338" w14:textId="77777777" w:rsidR="009D1C4C" w:rsidRPr="001A51E7" w:rsidRDefault="009D1C4C" w:rsidP="001A68EE">
      <w:pPr>
        <w:widowControl w:val="0"/>
        <w:numPr>
          <w:ilvl w:val="0"/>
          <w:numId w:val="33"/>
        </w:numPr>
        <w:spacing w:after="12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Wysokość zwrotu kosztów udziału w postępowaniu, jeżeli zamawiający przewiduje ich zwrot</w:t>
      </w:r>
    </w:p>
    <w:p w14:paraId="3D7EEFC1" w14:textId="77777777" w:rsidR="009D1C4C" w:rsidRDefault="009D1C4C" w:rsidP="001A68EE">
      <w:pPr>
        <w:widowControl w:val="0"/>
        <w:spacing w:after="120"/>
        <w:ind w:left="567"/>
        <w:jc w:val="both"/>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zwrotu kosztów udziału w postępowaniu.</w:t>
      </w:r>
    </w:p>
    <w:p w14:paraId="49C092BC" w14:textId="77777777" w:rsidR="009D1C4C" w:rsidRDefault="009D1C4C" w:rsidP="001A68EE">
      <w:pPr>
        <w:widowControl w:val="0"/>
        <w:spacing w:after="120"/>
        <w:ind w:left="960"/>
        <w:jc w:val="both"/>
        <w:rPr>
          <w:rFonts w:ascii="Tahoma" w:hAnsi="Tahoma" w:cs="Tahoma"/>
          <w:b/>
          <w:sz w:val="20"/>
          <w:szCs w:val="20"/>
        </w:rPr>
      </w:pPr>
    </w:p>
    <w:p w14:paraId="7BCA050B" w14:textId="77777777" w:rsidR="009D1C4C" w:rsidRDefault="009D1C4C" w:rsidP="001A68EE">
      <w:pPr>
        <w:pStyle w:val="Akapitzlist"/>
        <w:numPr>
          <w:ilvl w:val="0"/>
          <w:numId w:val="33"/>
        </w:numPr>
        <w:jc w:val="both"/>
        <w:rPr>
          <w:rFonts w:ascii="Tahoma" w:hAnsi="Tahoma" w:cs="Tahoma"/>
          <w:sz w:val="20"/>
          <w:szCs w:val="20"/>
        </w:rPr>
      </w:pPr>
      <w:r w:rsidRPr="001A51E7">
        <w:rPr>
          <w:rFonts w:ascii="Tahoma" w:hAnsi="Tahoma" w:cs="Tahoma"/>
          <w:b/>
          <w:sz w:val="20"/>
          <w:szCs w:val="20"/>
          <w:u w:val="single"/>
        </w:rPr>
        <w:t>Załączniki do specyfikacji</w:t>
      </w:r>
      <w:r>
        <w:rPr>
          <w:rFonts w:ascii="Tahoma" w:hAnsi="Tahoma" w:cs="Tahoma"/>
          <w:sz w:val="20"/>
          <w:szCs w:val="20"/>
        </w:rPr>
        <w:t>:</w:t>
      </w:r>
      <w:r w:rsidR="00C86EEF">
        <w:rPr>
          <w:rFonts w:ascii="Tahoma" w:hAnsi="Tahoma" w:cs="Tahoma"/>
          <w:sz w:val="20"/>
          <w:szCs w:val="20"/>
        </w:rPr>
        <w:t xml:space="preserve"> </w:t>
      </w:r>
    </w:p>
    <w:p w14:paraId="10307388" w14:textId="77777777" w:rsidR="009D1C4C" w:rsidRDefault="009D1C4C">
      <w:pPr>
        <w:pStyle w:val="Akapitzlist"/>
        <w:rPr>
          <w:rFonts w:ascii="Tahoma" w:hAnsi="Tahoma" w:cs="Tahoma"/>
          <w:sz w:val="20"/>
          <w:szCs w:val="20"/>
        </w:rPr>
      </w:pPr>
    </w:p>
    <w:p w14:paraId="2DCCD7B0"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szczegółowy opis przedmiotu zamówienia (wraz załącznikami);</w:t>
      </w:r>
    </w:p>
    <w:p w14:paraId="267B4604"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formularz ofertowy;</w:t>
      </w:r>
    </w:p>
    <w:p w14:paraId="6239E171"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 1 ustawy – PZP, dot. przesłanek wykluczenia z postępowania;</w:t>
      </w:r>
    </w:p>
    <w:p w14:paraId="618A8BA8"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ustawy – PZP, dot. spełnienia warunków udziału w postępowaniu;</w:t>
      </w:r>
    </w:p>
    <w:p w14:paraId="1B1CA38B" w14:textId="77777777" w:rsidR="00B2456E" w:rsidRDefault="00B2456E">
      <w:pPr>
        <w:pStyle w:val="Akapitzlist"/>
        <w:numPr>
          <w:ilvl w:val="1"/>
          <w:numId w:val="3"/>
        </w:numPr>
        <w:jc w:val="both"/>
        <w:rPr>
          <w:rFonts w:ascii="Tahoma" w:hAnsi="Tahoma" w:cs="Tahoma"/>
          <w:sz w:val="20"/>
          <w:szCs w:val="20"/>
        </w:rPr>
      </w:pPr>
      <w:r>
        <w:rPr>
          <w:rFonts w:ascii="Tahoma" w:hAnsi="Tahoma" w:cs="Tahoma"/>
          <w:sz w:val="20"/>
          <w:szCs w:val="20"/>
        </w:rPr>
        <w:t>wykazu wykonanych usług;</w:t>
      </w:r>
    </w:p>
    <w:p w14:paraId="34BADA79"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oświadczenie o</w:t>
      </w:r>
      <w:r w:rsidR="00B2456E">
        <w:rPr>
          <w:rFonts w:ascii="Tahoma" w:hAnsi="Tahoma" w:cs="Tahoma"/>
          <w:sz w:val="20"/>
          <w:szCs w:val="20"/>
        </w:rPr>
        <w:t xml:space="preserve"> przynależności lub braku przynależności do</w:t>
      </w:r>
      <w:r>
        <w:rPr>
          <w:rFonts w:ascii="Tahoma" w:hAnsi="Tahoma" w:cs="Tahoma"/>
          <w:sz w:val="20"/>
          <w:szCs w:val="20"/>
        </w:rPr>
        <w:t xml:space="preserve"> grup</w:t>
      </w:r>
      <w:r w:rsidR="00B2456E">
        <w:rPr>
          <w:rFonts w:ascii="Tahoma" w:hAnsi="Tahoma" w:cs="Tahoma"/>
          <w:sz w:val="20"/>
          <w:szCs w:val="20"/>
        </w:rPr>
        <w:t>y</w:t>
      </w:r>
      <w:r>
        <w:rPr>
          <w:rFonts w:ascii="Tahoma" w:hAnsi="Tahoma" w:cs="Tahoma"/>
          <w:sz w:val="20"/>
          <w:szCs w:val="20"/>
        </w:rPr>
        <w:t xml:space="preserve"> kapitałowej;</w:t>
      </w:r>
    </w:p>
    <w:p w14:paraId="7F5C18AA"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wykaz sprzętu w celu realizacji zamówienia;</w:t>
      </w:r>
    </w:p>
    <w:p w14:paraId="0B2B2141" w14:textId="14076670"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 xml:space="preserve">oświadczenie o posiadaniu bazy </w:t>
      </w:r>
      <w:proofErr w:type="spellStart"/>
      <w:r>
        <w:rPr>
          <w:rFonts w:ascii="Tahoma" w:hAnsi="Tahoma" w:cs="Tahoma"/>
          <w:sz w:val="20"/>
          <w:szCs w:val="20"/>
        </w:rPr>
        <w:t>magazynowo-transportowej</w:t>
      </w:r>
      <w:proofErr w:type="spellEnd"/>
      <w:r w:rsidR="00DC7472">
        <w:rPr>
          <w:rFonts w:ascii="Tahoma" w:hAnsi="Tahoma" w:cs="Tahoma"/>
          <w:sz w:val="20"/>
          <w:szCs w:val="20"/>
        </w:rPr>
        <w:t>;</w:t>
      </w:r>
      <w:r>
        <w:rPr>
          <w:rFonts w:ascii="Tahoma" w:hAnsi="Tahoma" w:cs="Tahoma"/>
          <w:sz w:val="20"/>
          <w:szCs w:val="20"/>
        </w:rPr>
        <w:t xml:space="preserve"> </w:t>
      </w:r>
    </w:p>
    <w:p w14:paraId="10A778E2" w14:textId="7AF188A9"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lastRenderedPageBreak/>
        <w:t>oświadczenie o- w</w:t>
      </w:r>
      <w:r>
        <w:rPr>
          <w:rFonts w:ascii="Tahoma" w:hAnsi="Tahoma" w:cs="Tahoma"/>
          <w:bCs/>
          <w:sz w:val="20"/>
          <w:szCs w:val="20"/>
          <w:lang w:eastAsia="ar-SA"/>
        </w:rPr>
        <w:t>ykaz podwykonawców, na których zasoby wykonawca powołuje się na zasadach określonych w art. 26 ust. 2b</w:t>
      </w:r>
      <w:r w:rsidR="00DC7472">
        <w:rPr>
          <w:rFonts w:ascii="Tahoma" w:hAnsi="Tahoma" w:cs="Tahoma"/>
          <w:bCs/>
          <w:sz w:val="20"/>
          <w:szCs w:val="20"/>
          <w:lang w:eastAsia="ar-SA"/>
        </w:rPr>
        <w:t>;</w:t>
      </w:r>
    </w:p>
    <w:p w14:paraId="03D52769" w14:textId="77777777" w:rsidR="009D1C4C" w:rsidRDefault="009D1C4C">
      <w:pPr>
        <w:pStyle w:val="Akapitzlist"/>
        <w:numPr>
          <w:ilvl w:val="1"/>
          <w:numId w:val="3"/>
        </w:numPr>
        <w:jc w:val="both"/>
        <w:rPr>
          <w:rFonts w:ascii="Tahoma" w:hAnsi="Tahoma" w:cs="Tahoma"/>
          <w:sz w:val="20"/>
          <w:szCs w:val="20"/>
        </w:rPr>
      </w:pPr>
      <w:r>
        <w:rPr>
          <w:rFonts w:ascii="Tahoma" w:hAnsi="Tahoma" w:cs="Tahoma"/>
          <w:sz w:val="20"/>
          <w:szCs w:val="20"/>
        </w:rPr>
        <w:t>projekt umowy;</w:t>
      </w:r>
    </w:p>
    <w:p w14:paraId="23558831" w14:textId="77777777" w:rsidR="009D1C4C" w:rsidRDefault="009D1C4C">
      <w:pPr>
        <w:pStyle w:val="Akapitzlist"/>
        <w:numPr>
          <w:ilvl w:val="1"/>
          <w:numId w:val="3"/>
        </w:numPr>
        <w:jc w:val="both"/>
        <w:rPr>
          <w:rFonts w:ascii="Tahoma" w:hAnsi="Tahoma" w:cs="Tahoma"/>
          <w:b/>
          <w:i/>
          <w:sz w:val="20"/>
          <w:szCs w:val="20"/>
        </w:rPr>
      </w:pPr>
      <w:r>
        <w:rPr>
          <w:rFonts w:ascii="Tahoma" w:hAnsi="Tahoma" w:cs="Tahoma"/>
          <w:sz w:val="20"/>
          <w:szCs w:val="20"/>
        </w:rPr>
        <w:t xml:space="preserve">regulamin utrzymania czystości i porządku  na terenie gminy Dygowo; </w:t>
      </w:r>
    </w:p>
    <w:p w14:paraId="23567740" w14:textId="77777777" w:rsidR="00983111" w:rsidRPr="00983111" w:rsidRDefault="00983111" w:rsidP="00983111">
      <w:pPr>
        <w:suppressAutoHyphens w:val="0"/>
        <w:rPr>
          <w:rFonts w:ascii="Tahoma" w:hAnsi="Tahoma" w:cs="Tahoma"/>
          <w:sz w:val="20"/>
          <w:szCs w:val="20"/>
          <w:lang w:eastAsia="pl-PL"/>
        </w:rPr>
      </w:pPr>
      <w:r w:rsidRPr="00983111">
        <w:rPr>
          <w:rFonts w:ascii="Tahoma" w:hAnsi="Tahoma" w:cs="Tahoma"/>
          <w:b/>
          <w:i/>
          <w:color w:val="FF0000"/>
          <w:sz w:val="20"/>
          <w:szCs w:val="20"/>
        </w:rPr>
        <w:t xml:space="preserve">     </w:t>
      </w:r>
      <w:r>
        <w:rPr>
          <w:rFonts w:ascii="Tahoma" w:hAnsi="Tahoma" w:cs="Tahoma"/>
          <w:b/>
          <w:i/>
          <w:color w:val="FF0000"/>
          <w:sz w:val="20"/>
          <w:szCs w:val="20"/>
        </w:rPr>
        <w:tab/>
        <w:t xml:space="preserve">     </w:t>
      </w:r>
      <w:r w:rsidRPr="00983111">
        <w:rPr>
          <w:rFonts w:ascii="Tahoma" w:hAnsi="Tahoma" w:cs="Tahoma"/>
          <w:b/>
          <w:i/>
          <w:color w:val="FF0000"/>
          <w:sz w:val="20"/>
          <w:szCs w:val="20"/>
        </w:rPr>
        <w:t xml:space="preserve">  </w:t>
      </w:r>
      <w:r w:rsidRPr="00983111">
        <w:rPr>
          <w:rFonts w:ascii="Tahoma" w:hAnsi="Tahoma" w:cs="Tahoma"/>
          <w:sz w:val="20"/>
          <w:szCs w:val="20"/>
        </w:rPr>
        <w:t>12.</w:t>
      </w:r>
      <w:r w:rsidRPr="00983111">
        <w:rPr>
          <w:rFonts w:ascii="Tahoma" w:hAnsi="Tahoma" w:cs="Tahoma"/>
          <w:i/>
          <w:color w:val="FF0000"/>
          <w:sz w:val="20"/>
          <w:szCs w:val="20"/>
        </w:rPr>
        <w:t xml:space="preserve"> </w:t>
      </w:r>
      <w:r w:rsidRPr="00983111">
        <w:rPr>
          <w:rFonts w:ascii="Tahoma" w:hAnsi="Tahoma" w:cs="Tahoma"/>
          <w:sz w:val="20"/>
          <w:szCs w:val="20"/>
          <w:lang w:eastAsia="pl-PL"/>
        </w:rPr>
        <w:t xml:space="preserve">Wykaz potencjału technicznego (pojazdów) w celu wykonywania zamówienia </w:t>
      </w:r>
    </w:p>
    <w:p w14:paraId="4729959C" w14:textId="463E0B49" w:rsidR="00983111" w:rsidRDefault="00983111" w:rsidP="00983111">
      <w:pPr>
        <w:suppressAutoHyphens w:val="0"/>
        <w:ind w:firstLine="720"/>
        <w:rPr>
          <w:rFonts w:ascii="Tahoma" w:hAnsi="Tahoma" w:cs="Tahoma"/>
          <w:sz w:val="20"/>
          <w:szCs w:val="20"/>
          <w:lang w:eastAsia="pl-PL"/>
        </w:rPr>
      </w:pPr>
      <w:r>
        <w:rPr>
          <w:rFonts w:ascii="Tahoma" w:hAnsi="Tahoma" w:cs="Tahoma"/>
          <w:sz w:val="20"/>
          <w:szCs w:val="20"/>
          <w:lang w:eastAsia="pl-PL"/>
        </w:rPr>
        <w:t xml:space="preserve">            </w:t>
      </w:r>
      <w:r w:rsidRPr="00983111">
        <w:rPr>
          <w:rFonts w:ascii="Tahoma" w:hAnsi="Tahoma" w:cs="Tahoma"/>
          <w:sz w:val="20"/>
          <w:szCs w:val="20"/>
          <w:lang w:eastAsia="pl-PL"/>
        </w:rPr>
        <w:t>wraz i informacją o podstawie do dysponowania tymi zasobami.</w:t>
      </w:r>
    </w:p>
    <w:p w14:paraId="215D66D4" w14:textId="77777777" w:rsidR="009D1C4C" w:rsidRPr="00983111" w:rsidRDefault="009D1C4C" w:rsidP="00983111">
      <w:pPr>
        <w:ind w:left="720"/>
        <w:jc w:val="both"/>
        <w:rPr>
          <w:rFonts w:ascii="Tahoma" w:hAnsi="Tahoma" w:cs="Tahoma"/>
          <w:b/>
          <w:i/>
          <w:sz w:val="20"/>
          <w:szCs w:val="20"/>
        </w:rPr>
      </w:pPr>
    </w:p>
    <w:p w14:paraId="173E8EBC" w14:textId="77777777" w:rsidR="009D1C4C" w:rsidRDefault="009D1C4C">
      <w:pPr>
        <w:ind w:left="5664" w:firstLine="708"/>
        <w:jc w:val="both"/>
        <w:rPr>
          <w:rFonts w:ascii="Tahoma" w:hAnsi="Tahoma" w:cs="Tahoma"/>
          <w:b/>
          <w:i/>
          <w:sz w:val="20"/>
          <w:szCs w:val="20"/>
        </w:rPr>
      </w:pPr>
    </w:p>
    <w:p w14:paraId="55F69338" w14:textId="77777777" w:rsidR="009D1C4C" w:rsidRDefault="009D1C4C">
      <w:pPr>
        <w:ind w:left="5664" w:firstLine="708"/>
        <w:jc w:val="both"/>
        <w:rPr>
          <w:rFonts w:ascii="Tahoma" w:hAnsi="Tahoma" w:cs="Tahoma"/>
          <w:b/>
          <w:i/>
          <w:sz w:val="20"/>
          <w:szCs w:val="20"/>
        </w:rPr>
      </w:pPr>
    </w:p>
    <w:p w14:paraId="6F7AABC6" w14:textId="77777777" w:rsidR="009D1C4C" w:rsidRDefault="009D1C4C">
      <w:pPr>
        <w:ind w:left="5664" w:firstLine="708"/>
        <w:jc w:val="both"/>
        <w:rPr>
          <w:rFonts w:ascii="Tahoma" w:hAnsi="Tahoma" w:cs="Tahoma"/>
          <w:b/>
          <w:i/>
          <w:sz w:val="20"/>
          <w:szCs w:val="20"/>
        </w:rPr>
      </w:pPr>
    </w:p>
    <w:p w14:paraId="501CC25D" w14:textId="77777777" w:rsidR="00C65D6C" w:rsidRDefault="00C65D6C">
      <w:pPr>
        <w:ind w:left="5664" w:firstLine="708"/>
        <w:jc w:val="both"/>
        <w:rPr>
          <w:rFonts w:ascii="Tahoma" w:hAnsi="Tahoma" w:cs="Tahoma"/>
          <w:b/>
          <w:i/>
          <w:sz w:val="20"/>
          <w:szCs w:val="20"/>
        </w:rPr>
      </w:pPr>
    </w:p>
    <w:p w14:paraId="7A59584D" w14:textId="77777777" w:rsidR="00C65D6C" w:rsidRDefault="00C65D6C">
      <w:pPr>
        <w:ind w:left="5664" w:firstLine="708"/>
        <w:jc w:val="both"/>
        <w:rPr>
          <w:rFonts w:ascii="Tahoma" w:hAnsi="Tahoma" w:cs="Tahoma"/>
          <w:b/>
          <w:i/>
          <w:sz w:val="20"/>
          <w:szCs w:val="20"/>
        </w:rPr>
      </w:pPr>
    </w:p>
    <w:p w14:paraId="509D7F1A" w14:textId="77777777" w:rsidR="00C65D6C" w:rsidRDefault="00C65D6C">
      <w:pPr>
        <w:ind w:left="5664" w:firstLine="708"/>
        <w:jc w:val="both"/>
        <w:rPr>
          <w:rFonts w:ascii="Tahoma" w:hAnsi="Tahoma" w:cs="Tahoma"/>
          <w:b/>
          <w:i/>
          <w:sz w:val="20"/>
          <w:szCs w:val="20"/>
        </w:rPr>
      </w:pPr>
    </w:p>
    <w:p w14:paraId="4521EF79" w14:textId="77777777" w:rsidR="00C65D6C" w:rsidRDefault="00C65D6C">
      <w:pPr>
        <w:ind w:left="5664" w:firstLine="708"/>
        <w:jc w:val="both"/>
        <w:rPr>
          <w:rFonts w:ascii="Tahoma" w:hAnsi="Tahoma" w:cs="Tahoma"/>
          <w:b/>
          <w:i/>
          <w:sz w:val="20"/>
          <w:szCs w:val="20"/>
        </w:rPr>
      </w:pPr>
    </w:p>
    <w:p w14:paraId="41ECC56E" w14:textId="77777777" w:rsidR="00C65D6C" w:rsidRDefault="00C65D6C">
      <w:pPr>
        <w:ind w:left="5664" w:firstLine="708"/>
        <w:jc w:val="both"/>
        <w:rPr>
          <w:rFonts w:ascii="Tahoma" w:hAnsi="Tahoma" w:cs="Tahoma"/>
          <w:b/>
          <w:i/>
          <w:sz w:val="20"/>
          <w:szCs w:val="20"/>
        </w:rPr>
      </w:pPr>
    </w:p>
    <w:p w14:paraId="335EE9F3" w14:textId="77777777" w:rsidR="001B1164" w:rsidRDefault="001B1164">
      <w:pPr>
        <w:ind w:left="5664" w:firstLine="708"/>
        <w:jc w:val="both"/>
        <w:rPr>
          <w:rFonts w:ascii="Tahoma" w:hAnsi="Tahoma" w:cs="Tahoma"/>
          <w:b/>
          <w:i/>
          <w:sz w:val="20"/>
          <w:szCs w:val="20"/>
        </w:rPr>
      </w:pPr>
    </w:p>
    <w:p w14:paraId="5B41D2B6" w14:textId="77777777" w:rsidR="001B1164" w:rsidRDefault="001B1164">
      <w:pPr>
        <w:ind w:left="5664" w:firstLine="708"/>
        <w:jc w:val="both"/>
        <w:rPr>
          <w:rFonts w:ascii="Tahoma" w:hAnsi="Tahoma" w:cs="Tahoma"/>
          <w:b/>
          <w:i/>
          <w:sz w:val="20"/>
          <w:szCs w:val="20"/>
        </w:rPr>
      </w:pPr>
    </w:p>
    <w:p w14:paraId="073D7C3E" w14:textId="77777777" w:rsidR="001B1164" w:rsidRDefault="001B1164">
      <w:pPr>
        <w:ind w:left="5664" w:firstLine="708"/>
        <w:jc w:val="both"/>
        <w:rPr>
          <w:rFonts w:ascii="Tahoma" w:hAnsi="Tahoma" w:cs="Tahoma"/>
          <w:b/>
          <w:i/>
          <w:sz w:val="20"/>
          <w:szCs w:val="20"/>
        </w:rPr>
      </w:pPr>
    </w:p>
    <w:p w14:paraId="5CD40E1E" w14:textId="77777777" w:rsidR="001B1164" w:rsidRDefault="001B1164">
      <w:pPr>
        <w:ind w:left="5664" w:firstLine="708"/>
        <w:jc w:val="both"/>
        <w:rPr>
          <w:rFonts w:ascii="Tahoma" w:hAnsi="Tahoma" w:cs="Tahoma"/>
          <w:b/>
          <w:i/>
          <w:sz w:val="20"/>
          <w:szCs w:val="20"/>
        </w:rPr>
      </w:pPr>
    </w:p>
    <w:p w14:paraId="4E2E8C8F" w14:textId="77777777" w:rsidR="001B1164" w:rsidRDefault="001B1164">
      <w:pPr>
        <w:ind w:left="5664" w:firstLine="708"/>
        <w:jc w:val="both"/>
        <w:rPr>
          <w:rFonts w:ascii="Tahoma" w:hAnsi="Tahoma" w:cs="Tahoma"/>
          <w:b/>
          <w:i/>
          <w:sz w:val="20"/>
          <w:szCs w:val="20"/>
        </w:rPr>
      </w:pPr>
    </w:p>
    <w:p w14:paraId="6AD326DC" w14:textId="77777777" w:rsidR="00983111" w:rsidRDefault="00983111">
      <w:pPr>
        <w:ind w:left="5664" w:firstLine="708"/>
        <w:jc w:val="both"/>
        <w:rPr>
          <w:rFonts w:ascii="Tahoma" w:hAnsi="Tahoma" w:cs="Tahoma"/>
          <w:b/>
          <w:i/>
          <w:sz w:val="20"/>
          <w:szCs w:val="20"/>
        </w:rPr>
      </w:pPr>
    </w:p>
    <w:p w14:paraId="4186A8C1" w14:textId="77777777" w:rsidR="001B1164" w:rsidRDefault="001B1164">
      <w:pPr>
        <w:ind w:left="5664" w:firstLine="708"/>
        <w:jc w:val="both"/>
        <w:rPr>
          <w:rFonts w:ascii="Tahoma" w:hAnsi="Tahoma" w:cs="Tahoma"/>
          <w:b/>
          <w:i/>
          <w:sz w:val="20"/>
          <w:szCs w:val="20"/>
        </w:rPr>
      </w:pPr>
    </w:p>
    <w:p w14:paraId="6604BE11" w14:textId="77777777" w:rsidR="007A4E06" w:rsidRDefault="007A4E06" w:rsidP="006B4CBE">
      <w:pPr>
        <w:jc w:val="both"/>
        <w:rPr>
          <w:rFonts w:ascii="Tahoma" w:hAnsi="Tahoma" w:cs="Tahoma"/>
          <w:b/>
          <w:i/>
          <w:sz w:val="20"/>
          <w:szCs w:val="20"/>
        </w:rPr>
      </w:pPr>
    </w:p>
    <w:p w14:paraId="5EFC76BA" w14:textId="77777777" w:rsidR="007A4E06" w:rsidRDefault="007A4E06">
      <w:pPr>
        <w:ind w:left="5664" w:firstLine="708"/>
        <w:jc w:val="both"/>
        <w:rPr>
          <w:rFonts w:ascii="Tahoma" w:hAnsi="Tahoma" w:cs="Tahoma"/>
          <w:b/>
          <w:i/>
          <w:sz w:val="20"/>
          <w:szCs w:val="20"/>
        </w:rPr>
      </w:pPr>
    </w:p>
    <w:p w14:paraId="1663B4A2" w14:textId="77777777" w:rsidR="001B1164" w:rsidRDefault="001B1164">
      <w:pPr>
        <w:ind w:left="5664" w:firstLine="708"/>
        <w:jc w:val="both"/>
        <w:rPr>
          <w:rFonts w:ascii="Tahoma" w:hAnsi="Tahoma" w:cs="Tahoma"/>
          <w:b/>
          <w:i/>
          <w:sz w:val="20"/>
          <w:szCs w:val="20"/>
        </w:rPr>
      </w:pPr>
    </w:p>
    <w:p w14:paraId="0A157662" w14:textId="77777777" w:rsidR="00DC45E3" w:rsidRDefault="00DC45E3">
      <w:pPr>
        <w:ind w:left="5664" w:firstLine="708"/>
        <w:jc w:val="both"/>
        <w:rPr>
          <w:rFonts w:ascii="Tahoma" w:hAnsi="Tahoma" w:cs="Tahoma"/>
          <w:b/>
          <w:i/>
          <w:sz w:val="20"/>
          <w:szCs w:val="20"/>
        </w:rPr>
      </w:pPr>
    </w:p>
    <w:p w14:paraId="746B44AC" w14:textId="77777777" w:rsidR="00DC45E3" w:rsidRDefault="00DC45E3">
      <w:pPr>
        <w:ind w:left="5664" w:firstLine="708"/>
        <w:jc w:val="both"/>
        <w:rPr>
          <w:rFonts w:ascii="Tahoma" w:hAnsi="Tahoma" w:cs="Tahoma"/>
          <w:b/>
          <w:i/>
          <w:sz w:val="20"/>
          <w:szCs w:val="20"/>
        </w:rPr>
      </w:pPr>
    </w:p>
    <w:p w14:paraId="523667BB" w14:textId="77777777" w:rsidR="00DC45E3" w:rsidRDefault="00DC45E3">
      <w:pPr>
        <w:ind w:left="5664" w:firstLine="708"/>
        <w:jc w:val="both"/>
        <w:rPr>
          <w:rFonts w:ascii="Tahoma" w:hAnsi="Tahoma" w:cs="Tahoma"/>
          <w:b/>
          <w:i/>
          <w:sz w:val="20"/>
          <w:szCs w:val="20"/>
        </w:rPr>
      </w:pPr>
    </w:p>
    <w:p w14:paraId="0C36447B" w14:textId="77777777" w:rsidR="00DC45E3" w:rsidRDefault="00DC45E3">
      <w:pPr>
        <w:ind w:left="5664" w:firstLine="708"/>
        <w:jc w:val="both"/>
        <w:rPr>
          <w:rFonts w:ascii="Tahoma" w:hAnsi="Tahoma" w:cs="Tahoma"/>
          <w:b/>
          <w:i/>
          <w:sz w:val="20"/>
          <w:szCs w:val="20"/>
        </w:rPr>
      </w:pPr>
    </w:p>
    <w:p w14:paraId="18EDEA78" w14:textId="77777777" w:rsidR="00DC45E3" w:rsidRDefault="00DC45E3">
      <w:pPr>
        <w:ind w:left="5664" w:firstLine="708"/>
        <w:jc w:val="both"/>
        <w:rPr>
          <w:rFonts w:ascii="Tahoma" w:hAnsi="Tahoma" w:cs="Tahoma"/>
          <w:b/>
          <w:i/>
          <w:sz w:val="20"/>
          <w:szCs w:val="20"/>
        </w:rPr>
      </w:pPr>
    </w:p>
    <w:p w14:paraId="7A48B184" w14:textId="77777777" w:rsidR="00DC45E3" w:rsidRDefault="00DC45E3">
      <w:pPr>
        <w:ind w:left="5664" w:firstLine="708"/>
        <w:jc w:val="both"/>
        <w:rPr>
          <w:rFonts w:ascii="Tahoma" w:hAnsi="Tahoma" w:cs="Tahoma"/>
          <w:b/>
          <w:i/>
          <w:sz w:val="20"/>
          <w:szCs w:val="20"/>
        </w:rPr>
      </w:pPr>
    </w:p>
    <w:p w14:paraId="51CF106F" w14:textId="77777777" w:rsidR="00DC45E3" w:rsidRDefault="00DC45E3">
      <w:pPr>
        <w:ind w:left="5664" w:firstLine="708"/>
        <w:jc w:val="both"/>
        <w:rPr>
          <w:rFonts w:ascii="Tahoma" w:hAnsi="Tahoma" w:cs="Tahoma"/>
          <w:b/>
          <w:i/>
          <w:sz w:val="20"/>
          <w:szCs w:val="20"/>
        </w:rPr>
      </w:pPr>
    </w:p>
    <w:p w14:paraId="0FB6595B" w14:textId="77777777" w:rsidR="00DC45E3" w:rsidRDefault="00DC45E3">
      <w:pPr>
        <w:ind w:left="5664" w:firstLine="708"/>
        <w:jc w:val="both"/>
        <w:rPr>
          <w:rFonts w:ascii="Tahoma" w:hAnsi="Tahoma" w:cs="Tahoma"/>
          <w:b/>
          <w:i/>
          <w:sz w:val="20"/>
          <w:szCs w:val="20"/>
        </w:rPr>
      </w:pPr>
    </w:p>
    <w:p w14:paraId="618EA22B" w14:textId="77777777" w:rsidR="00DC45E3" w:rsidRDefault="00DC45E3">
      <w:pPr>
        <w:ind w:left="5664" w:firstLine="708"/>
        <w:jc w:val="both"/>
        <w:rPr>
          <w:rFonts w:ascii="Tahoma" w:hAnsi="Tahoma" w:cs="Tahoma"/>
          <w:b/>
          <w:i/>
          <w:sz w:val="20"/>
          <w:szCs w:val="20"/>
        </w:rPr>
      </w:pPr>
    </w:p>
    <w:p w14:paraId="37F0289C" w14:textId="77777777" w:rsidR="00DC45E3" w:rsidRDefault="00DC45E3">
      <w:pPr>
        <w:ind w:left="5664" w:firstLine="708"/>
        <w:jc w:val="both"/>
        <w:rPr>
          <w:rFonts w:ascii="Tahoma" w:hAnsi="Tahoma" w:cs="Tahoma"/>
          <w:b/>
          <w:i/>
          <w:sz w:val="20"/>
          <w:szCs w:val="20"/>
        </w:rPr>
      </w:pPr>
    </w:p>
    <w:p w14:paraId="1352AC1C" w14:textId="77777777" w:rsidR="00DC45E3" w:rsidRDefault="00DC45E3">
      <w:pPr>
        <w:ind w:left="5664" w:firstLine="708"/>
        <w:jc w:val="both"/>
        <w:rPr>
          <w:rFonts w:ascii="Tahoma" w:hAnsi="Tahoma" w:cs="Tahoma"/>
          <w:b/>
          <w:i/>
          <w:sz w:val="20"/>
          <w:szCs w:val="20"/>
        </w:rPr>
      </w:pPr>
    </w:p>
    <w:p w14:paraId="65A173EE" w14:textId="77777777" w:rsidR="00DC45E3" w:rsidRDefault="00DC45E3">
      <w:pPr>
        <w:ind w:left="5664" w:firstLine="708"/>
        <w:jc w:val="both"/>
        <w:rPr>
          <w:rFonts w:ascii="Tahoma" w:hAnsi="Tahoma" w:cs="Tahoma"/>
          <w:b/>
          <w:i/>
          <w:sz w:val="20"/>
          <w:szCs w:val="20"/>
        </w:rPr>
      </w:pPr>
    </w:p>
    <w:p w14:paraId="7DE94F6B" w14:textId="77777777" w:rsidR="00DC45E3" w:rsidRDefault="00DC45E3">
      <w:pPr>
        <w:ind w:left="5664" w:firstLine="708"/>
        <w:jc w:val="both"/>
        <w:rPr>
          <w:rFonts w:ascii="Tahoma" w:hAnsi="Tahoma" w:cs="Tahoma"/>
          <w:b/>
          <w:i/>
          <w:sz w:val="20"/>
          <w:szCs w:val="20"/>
        </w:rPr>
      </w:pPr>
    </w:p>
    <w:p w14:paraId="7A98B387" w14:textId="77777777" w:rsidR="00DC45E3" w:rsidRDefault="00DC45E3">
      <w:pPr>
        <w:ind w:left="5664" w:firstLine="708"/>
        <w:jc w:val="both"/>
        <w:rPr>
          <w:rFonts w:ascii="Tahoma" w:hAnsi="Tahoma" w:cs="Tahoma"/>
          <w:b/>
          <w:i/>
          <w:sz w:val="20"/>
          <w:szCs w:val="20"/>
        </w:rPr>
      </w:pPr>
    </w:p>
    <w:p w14:paraId="4F2C4564" w14:textId="77777777" w:rsidR="00DC45E3" w:rsidRDefault="00DC45E3">
      <w:pPr>
        <w:ind w:left="5664" w:firstLine="708"/>
        <w:jc w:val="both"/>
        <w:rPr>
          <w:rFonts w:ascii="Tahoma" w:hAnsi="Tahoma" w:cs="Tahoma"/>
          <w:b/>
          <w:i/>
          <w:sz w:val="20"/>
          <w:szCs w:val="20"/>
        </w:rPr>
      </w:pPr>
    </w:p>
    <w:p w14:paraId="706EF733" w14:textId="77777777" w:rsidR="00DC45E3" w:rsidRDefault="00DC45E3">
      <w:pPr>
        <w:ind w:left="5664" w:firstLine="708"/>
        <w:jc w:val="both"/>
        <w:rPr>
          <w:rFonts w:ascii="Tahoma" w:hAnsi="Tahoma" w:cs="Tahoma"/>
          <w:b/>
          <w:i/>
          <w:sz w:val="20"/>
          <w:szCs w:val="20"/>
        </w:rPr>
      </w:pPr>
    </w:p>
    <w:p w14:paraId="6C0E529D" w14:textId="77777777" w:rsidR="00DC45E3" w:rsidRDefault="00DC45E3">
      <w:pPr>
        <w:ind w:left="5664" w:firstLine="708"/>
        <w:jc w:val="both"/>
        <w:rPr>
          <w:rFonts w:ascii="Tahoma" w:hAnsi="Tahoma" w:cs="Tahoma"/>
          <w:b/>
          <w:i/>
          <w:sz w:val="20"/>
          <w:szCs w:val="20"/>
        </w:rPr>
      </w:pPr>
    </w:p>
    <w:p w14:paraId="7C84513C" w14:textId="77777777" w:rsidR="00DC45E3" w:rsidRDefault="00DC45E3">
      <w:pPr>
        <w:ind w:left="5664" w:firstLine="708"/>
        <w:jc w:val="both"/>
        <w:rPr>
          <w:rFonts w:ascii="Tahoma" w:hAnsi="Tahoma" w:cs="Tahoma"/>
          <w:b/>
          <w:i/>
          <w:sz w:val="20"/>
          <w:szCs w:val="20"/>
        </w:rPr>
      </w:pPr>
    </w:p>
    <w:p w14:paraId="7B2D62E7" w14:textId="14F28B1A" w:rsidR="00DC45E3" w:rsidRDefault="00DC45E3">
      <w:pPr>
        <w:ind w:left="5664" w:firstLine="708"/>
        <w:jc w:val="both"/>
        <w:rPr>
          <w:rFonts w:ascii="Tahoma" w:hAnsi="Tahoma" w:cs="Tahoma"/>
          <w:b/>
          <w:i/>
          <w:sz w:val="20"/>
          <w:szCs w:val="20"/>
        </w:rPr>
      </w:pPr>
    </w:p>
    <w:p w14:paraId="37CF2FE6" w14:textId="226D6106" w:rsidR="00506EBD" w:rsidRDefault="00506EBD">
      <w:pPr>
        <w:ind w:left="5664" w:firstLine="708"/>
        <w:jc w:val="both"/>
        <w:rPr>
          <w:rFonts w:ascii="Tahoma" w:hAnsi="Tahoma" w:cs="Tahoma"/>
          <w:b/>
          <w:i/>
          <w:sz w:val="20"/>
          <w:szCs w:val="20"/>
        </w:rPr>
      </w:pPr>
    </w:p>
    <w:p w14:paraId="592FEE2F" w14:textId="1ED15419" w:rsidR="00506EBD" w:rsidRDefault="00506EBD">
      <w:pPr>
        <w:ind w:left="5664" w:firstLine="708"/>
        <w:jc w:val="both"/>
        <w:rPr>
          <w:rFonts w:ascii="Tahoma" w:hAnsi="Tahoma" w:cs="Tahoma"/>
          <w:b/>
          <w:i/>
          <w:sz w:val="20"/>
          <w:szCs w:val="20"/>
        </w:rPr>
      </w:pPr>
    </w:p>
    <w:p w14:paraId="5F940072" w14:textId="4BE20C8D" w:rsidR="00506EBD" w:rsidRDefault="00506EBD">
      <w:pPr>
        <w:ind w:left="5664" w:firstLine="708"/>
        <w:jc w:val="both"/>
        <w:rPr>
          <w:rFonts w:ascii="Tahoma" w:hAnsi="Tahoma" w:cs="Tahoma"/>
          <w:b/>
          <w:i/>
          <w:sz w:val="20"/>
          <w:szCs w:val="20"/>
        </w:rPr>
      </w:pPr>
    </w:p>
    <w:p w14:paraId="3A084FB8" w14:textId="6BE71F28" w:rsidR="00506EBD" w:rsidRDefault="00506EBD">
      <w:pPr>
        <w:ind w:left="5664" w:firstLine="708"/>
        <w:jc w:val="both"/>
        <w:rPr>
          <w:rFonts w:ascii="Tahoma" w:hAnsi="Tahoma" w:cs="Tahoma"/>
          <w:b/>
          <w:i/>
          <w:sz w:val="20"/>
          <w:szCs w:val="20"/>
        </w:rPr>
      </w:pPr>
    </w:p>
    <w:p w14:paraId="1CA32F27" w14:textId="3B54BB1E" w:rsidR="00506EBD" w:rsidRDefault="00506EBD">
      <w:pPr>
        <w:ind w:left="5664" w:firstLine="708"/>
        <w:jc w:val="both"/>
        <w:rPr>
          <w:rFonts w:ascii="Tahoma" w:hAnsi="Tahoma" w:cs="Tahoma"/>
          <w:b/>
          <w:i/>
          <w:sz w:val="20"/>
          <w:szCs w:val="20"/>
        </w:rPr>
      </w:pPr>
    </w:p>
    <w:p w14:paraId="3C9B4078" w14:textId="2B051BE1" w:rsidR="00506EBD" w:rsidRDefault="00506EBD">
      <w:pPr>
        <w:ind w:left="5664" w:firstLine="708"/>
        <w:jc w:val="both"/>
        <w:rPr>
          <w:rFonts w:ascii="Tahoma" w:hAnsi="Tahoma" w:cs="Tahoma"/>
          <w:b/>
          <w:i/>
          <w:sz w:val="20"/>
          <w:szCs w:val="20"/>
        </w:rPr>
      </w:pPr>
    </w:p>
    <w:p w14:paraId="7E0B49DF" w14:textId="121DE6A0" w:rsidR="00506EBD" w:rsidRDefault="00506EBD">
      <w:pPr>
        <w:ind w:left="5664" w:firstLine="708"/>
        <w:jc w:val="both"/>
        <w:rPr>
          <w:rFonts w:ascii="Tahoma" w:hAnsi="Tahoma" w:cs="Tahoma"/>
          <w:b/>
          <w:i/>
          <w:sz w:val="20"/>
          <w:szCs w:val="20"/>
        </w:rPr>
      </w:pPr>
    </w:p>
    <w:p w14:paraId="20255049" w14:textId="5285B0EC" w:rsidR="00506EBD" w:rsidRDefault="00506EBD">
      <w:pPr>
        <w:ind w:left="5664" w:firstLine="708"/>
        <w:jc w:val="both"/>
        <w:rPr>
          <w:rFonts w:ascii="Tahoma" w:hAnsi="Tahoma" w:cs="Tahoma"/>
          <w:b/>
          <w:i/>
          <w:sz w:val="20"/>
          <w:szCs w:val="20"/>
        </w:rPr>
      </w:pPr>
    </w:p>
    <w:p w14:paraId="6DE1349C" w14:textId="73AC2D92" w:rsidR="00506EBD" w:rsidRDefault="00506EBD">
      <w:pPr>
        <w:ind w:left="5664" w:firstLine="708"/>
        <w:jc w:val="both"/>
        <w:rPr>
          <w:rFonts w:ascii="Tahoma" w:hAnsi="Tahoma" w:cs="Tahoma"/>
          <w:b/>
          <w:i/>
          <w:sz w:val="20"/>
          <w:szCs w:val="20"/>
        </w:rPr>
      </w:pPr>
    </w:p>
    <w:p w14:paraId="2F5D1F45" w14:textId="73284ED0" w:rsidR="00506EBD" w:rsidRDefault="00506EBD">
      <w:pPr>
        <w:ind w:left="5664" w:firstLine="708"/>
        <w:jc w:val="both"/>
        <w:rPr>
          <w:rFonts w:ascii="Tahoma" w:hAnsi="Tahoma" w:cs="Tahoma"/>
          <w:b/>
          <w:i/>
          <w:sz w:val="20"/>
          <w:szCs w:val="20"/>
        </w:rPr>
      </w:pPr>
    </w:p>
    <w:p w14:paraId="714704C8" w14:textId="1F14C185" w:rsidR="00506EBD" w:rsidRDefault="00506EBD">
      <w:pPr>
        <w:ind w:left="5664" w:firstLine="708"/>
        <w:jc w:val="both"/>
        <w:rPr>
          <w:rFonts w:ascii="Tahoma" w:hAnsi="Tahoma" w:cs="Tahoma"/>
          <w:b/>
          <w:i/>
          <w:sz w:val="20"/>
          <w:szCs w:val="20"/>
        </w:rPr>
      </w:pPr>
    </w:p>
    <w:p w14:paraId="7A50C42F" w14:textId="07833A1C" w:rsidR="00DC7472" w:rsidRDefault="00DC7472">
      <w:pPr>
        <w:ind w:left="5664" w:firstLine="708"/>
        <w:jc w:val="both"/>
        <w:rPr>
          <w:rFonts w:ascii="Tahoma" w:hAnsi="Tahoma" w:cs="Tahoma"/>
          <w:b/>
          <w:i/>
          <w:sz w:val="20"/>
          <w:szCs w:val="20"/>
        </w:rPr>
      </w:pPr>
    </w:p>
    <w:p w14:paraId="5059018A" w14:textId="019CDBE9" w:rsidR="00DC7472" w:rsidRDefault="00DC7472">
      <w:pPr>
        <w:ind w:left="5664" w:firstLine="708"/>
        <w:jc w:val="both"/>
        <w:rPr>
          <w:rFonts w:ascii="Tahoma" w:hAnsi="Tahoma" w:cs="Tahoma"/>
          <w:b/>
          <w:i/>
          <w:sz w:val="20"/>
          <w:szCs w:val="20"/>
        </w:rPr>
      </w:pPr>
    </w:p>
    <w:p w14:paraId="79AD25C6" w14:textId="77777777" w:rsidR="00DC7472" w:rsidRDefault="00DC7472">
      <w:pPr>
        <w:ind w:left="5664" w:firstLine="708"/>
        <w:jc w:val="both"/>
        <w:rPr>
          <w:rFonts w:ascii="Tahoma" w:hAnsi="Tahoma" w:cs="Tahoma"/>
          <w:b/>
          <w:i/>
          <w:sz w:val="20"/>
          <w:szCs w:val="20"/>
        </w:rPr>
      </w:pPr>
    </w:p>
    <w:p w14:paraId="17383EB7" w14:textId="77777777" w:rsidR="00DC45E3" w:rsidRDefault="00DC45E3">
      <w:pPr>
        <w:ind w:left="5664" w:firstLine="708"/>
        <w:jc w:val="both"/>
        <w:rPr>
          <w:rFonts w:ascii="Tahoma" w:hAnsi="Tahoma" w:cs="Tahoma"/>
          <w:b/>
          <w:i/>
          <w:sz w:val="20"/>
          <w:szCs w:val="20"/>
        </w:rPr>
      </w:pPr>
    </w:p>
    <w:p w14:paraId="63CAC3A0" w14:textId="77777777" w:rsidR="001B1164" w:rsidRDefault="001B1164">
      <w:pPr>
        <w:ind w:left="5664" w:firstLine="708"/>
        <w:jc w:val="both"/>
        <w:rPr>
          <w:rFonts w:ascii="Tahoma" w:hAnsi="Tahoma" w:cs="Tahoma"/>
          <w:b/>
          <w:i/>
          <w:sz w:val="20"/>
          <w:szCs w:val="20"/>
        </w:rPr>
      </w:pPr>
    </w:p>
    <w:p w14:paraId="74BFC676" w14:textId="77777777" w:rsidR="009D1C4C" w:rsidRDefault="009D1C4C">
      <w:pPr>
        <w:jc w:val="both"/>
        <w:rPr>
          <w:rFonts w:ascii="Tahoma" w:hAnsi="Tahoma" w:cs="Tahoma"/>
          <w:sz w:val="20"/>
          <w:szCs w:val="20"/>
        </w:rPr>
      </w:pPr>
      <w:r>
        <w:rPr>
          <w:rFonts w:ascii="Tahoma" w:hAnsi="Tahoma" w:cs="Tahoma"/>
          <w:b/>
          <w:i/>
          <w:sz w:val="20"/>
          <w:szCs w:val="20"/>
        </w:rPr>
        <w:lastRenderedPageBreak/>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Załącznik nr 2 do SIWZ</w:t>
      </w:r>
    </w:p>
    <w:p w14:paraId="7C2D87F0" w14:textId="77777777" w:rsidR="009D1C4C" w:rsidRDefault="009D1C4C">
      <w:pPr>
        <w:pStyle w:val="Tekstpodstawowy"/>
        <w:jc w:val="right"/>
        <w:rPr>
          <w:rFonts w:ascii="Tahoma" w:hAnsi="Tahoma" w:cs="Tahoma"/>
          <w:sz w:val="20"/>
          <w:szCs w:val="20"/>
        </w:rPr>
      </w:pPr>
    </w:p>
    <w:p w14:paraId="79C4F1C1"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137B64CA" w14:textId="77777777" w:rsidR="009D1C4C" w:rsidRDefault="009D1C4C">
      <w:pPr>
        <w:pStyle w:val="Tekstpodstawowy"/>
        <w:rPr>
          <w:rFonts w:ascii="Tahoma" w:hAnsi="Tahoma" w:cs="Tahoma"/>
          <w:sz w:val="20"/>
          <w:szCs w:val="20"/>
        </w:rPr>
      </w:pPr>
      <w:r>
        <w:rPr>
          <w:rFonts w:ascii="Tahoma" w:hAnsi="Tahoma" w:cs="Tahoma"/>
          <w:sz w:val="20"/>
          <w:szCs w:val="20"/>
        </w:rPr>
        <w:t>.........................................</w:t>
      </w:r>
    </w:p>
    <w:p w14:paraId="7FD64D9B"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B6C244D" w14:textId="77777777" w:rsidR="00F7128A" w:rsidRDefault="00F7128A">
      <w:pPr>
        <w:pStyle w:val="Tekstpodstawowy"/>
        <w:rPr>
          <w:rFonts w:ascii="Tahoma" w:hAnsi="Tahoma" w:cs="Tahoma"/>
          <w:sz w:val="20"/>
          <w:szCs w:val="20"/>
        </w:rPr>
      </w:pPr>
    </w:p>
    <w:p w14:paraId="5EB97483" w14:textId="77777777" w:rsidR="00F7128A" w:rsidRDefault="00F7128A">
      <w:pPr>
        <w:pStyle w:val="Tekstpodstawowy"/>
        <w:rPr>
          <w:rFonts w:ascii="Tahoma" w:hAnsi="Tahoma" w:cs="Tahoma"/>
          <w:b/>
          <w:sz w:val="20"/>
          <w:szCs w:val="20"/>
        </w:rPr>
      </w:pPr>
    </w:p>
    <w:p w14:paraId="0BB7BDEE" w14:textId="4D603B0A" w:rsidR="009D1C4C" w:rsidRDefault="009D1C4C">
      <w:pPr>
        <w:pStyle w:val="Tekstpodstawowy"/>
        <w:jc w:val="center"/>
        <w:rPr>
          <w:rFonts w:ascii="Tahoma" w:hAnsi="Tahoma" w:cs="Tahoma"/>
          <w:sz w:val="20"/>
          <w:szCs w:val="20"/>
        </w:rPr>
      </w:pPr>
      <w:r>
        <w:rPr>
          <w:rFonts w:ascii="Tahoma" w:hAnsi="Tahoma" w:cs="Tahoma"/>
          <w:b/>
          <w:sz w:val="20"/>
          <w:szCs w:val="20"/>
        </w:rPr>
        <w:t>FORMULARZ OFERTOWY</w:t>
      </w:r>
    </w:p>
    <w:p w14:paraId="22FDFC00" w14:textId="77777777" w:rsidR="009D1C4C" w:rsidRDefault="009D1C4C">
      <w:pPr>
        <w:pStyle w:val="Tekstpodstawowy"/>
        <w:rPr>
          <w:rFonts w:ascii="Tahoma" w:hAnsi="Tahoma" w:cs="Tahoma"/>
          <w:sz w:val="20"/>
          <w:szCs w:val="20"/>
        </w:rPr>
      </w:pPr>
    </w:p>
    <w:p w14:paraId="04B949BF" w14:textId="77777777" w:rsidR="009D1C4C" w:rsidRDefault="009D1C4C">
      <w:pPr>
        <w:autoSpaceDE w:val="0"/>
        <w:jc w:val="center"/>
        <w:rPr>
          <w:rFonts w:ascii="Tahoma" w:eastAsia="Tahoma" w:hAnsi="Tahoma" w:cs="Tahoma"/>
          <w:b/>
          <w:i/>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34ECB46" w14:textId="77777777" w:rsidR="009D1C4C" w:rsidRDefault="009D1C4C">
      <w:pPr>
        <w:pStyle w:val="Akapitzlist"/>
        <w:ind w:left="360"/>
        <w:rPr>
          <w:rFonts w:ascii="Tahoma" w:hAnsi="Tahoma" w:cs="Tahoma"/>
          <w:sz w:val="20"/>
          <w:szCs w:val="20"/>
        </w:rPr>
      </w:pPr>
      <w:r>
        <w:rPr>
          <w:rFonts w:ascii="Tahoma" w:eastAsia="Tahoma" w:hAnsi="Tahoma" w:cs="Tahoma"/>
          <w:b/>
          <w:i/>
          <w:sz w:val="20"/>
          <w:szCs w:val="20"/>
        </w:rPr>
        <w:t xml:space="preserve"> </w:t>
      </w:r>
    </w:p>
    <w:p w14:paraId="10D920B0" w14:textId="77777777" w:rsidR="009D1C4C" w:rsidRDefault="009D1C4C">
      <w:pPr>
        <w:jc w:val="both"/>
        <w:rPr>
          <w:rFonts w:ascii="Tahoma" w:hAnsi="Tahoma" w:cs="Tahoma"/>
          <w:sz w:val="20"/>
          <w:szCs w:val="20"/>
        </w:rPr>
      </w:pPr>
      <w:r>
        <w:rPr>
          <w:rFonts w:ascii="Tahoma" w:hAnsi="Tahoma" w:cs="Tahoma"/>
          <w:sz w:val="20"/>
          <w:szCs w:val="20"/>
        </w:rPr>
        <w:t>Nazwa (firma) i adres wykonawcy/wykonawców w przypadku oferty wspólnej/:</w:t>
      </w:r>
    </w:p>
    <w:p w14:paraId="74C7B4C2" w14:textId="77777777" w:rsidR="009D1C4C" w:rsidRDefault="009D1C4C">
      <w:pPr>
        <w:jc w:val="both"/>
        <w:rPr>
          <w:rFonts w:ascii="Tahoma" w:hAnsi="Tahoma" w:cs="Tahoma"/>
          <w:sz w:val="20"/>
          <w:szCs w:val="20"/>
        </w:rPr>
      </w:pPr>
    </w:p>
    <w:p w14:paraId="2C6E78DA" w14:textId="77777777" w:rsidR="009D1C4C" w:rsidRDefault="009D1C4C">
      <w:pPr>
        <w:jc w:val="both"/>
        <w:rPr>
          <w:rFonts w:ascii="Tahoma" w:hAnsi="Tahoma" w:cs="Tahoma"/>
          <w:sz w:val="20"/>
          <w:szCs w:val="20"/>
        </w:rPr>
      </w:pPr>
      <w:r>
        <w:rPr>
          <w:rFonts w:ascii="Tahoma" w:hAnsi="Tahoma" w:cs="Tahoma"/>
          <w:sz w:val="20"/>
          <w:szCs w:val="20"/>
        </w:rPr>
        <w:t xml:space="preserve">. . . . . . . . . . . . . . . . . . . . . . . . . . . . . . . . . . . . . . . . . . . . . . . . . . . . . . . . . . . . . . . . . . . . </w:t>
      </w:r>
    </w:p>
    <w:p w14:paraId="251F1F22" w14:textId="77777777" w:rsidR="009D1C4C" w:rsidRDefault="009D1C4C">
      <w:pPr>
        <w:jc w:val="both"/>
        <w:rPr>
          <w:rFonts w:ascii="Tahoma" w:hAnsi="Tahoma" w:cs="Tahoma"/>
          <w:sz w:val="20"/>
          <w:szCs w:val="20"/>
        </w:rPr>
      </w:pPr>
    </w:p>
    <w:p w14:paraId="35FA3052" w14:textId="77777777" w:rsidR="009D1C4C" w:rsidRDefault="009D1C4C">
      <w:pPr>
        <w:jc w:val="both"/>
        <w:rPr>
          <w:rFonts w:ascii="Tahoma" w:eastAsia="Tahoma" w:hAnsi="Tahoma" w:cs="Tahoma"/>
          <w:sz w:val="20"/>
          <w:szCs w:val="20"/>
        </w:rPr>
      </w:pPr>
      <w:r>
        <w:rPr>
          <w:rFonts w:ascii="Tahoma" w:hAnsi="Tahoma" w:cs="Tahoma"/>
          <w:sz w:val="20"/>
          <w:szCs w:val="20"/>
        </w:rPr>
        <w:t>. . . . . . . . . . . . . . . . . . . . . . . . . . . . . . . . . . . . . . . . . . . . . . . . . . . . . . . . . . . . . . . . . . . .</w:t>
      </w:r>
    </w:p>
    <w:p w14:paraId="5A1C92E1" w14:textId="77777777" w:rsidR="009D1C4C" w:rsidRDefault="009D1C4C">
      <w:pPr>
        <w:jc w:val="both"/>
        <w:rPr>
          <w:rFonts w:ascii="Tahoma" w:hAnsi="Tahoma" w:cs="Tahoma"/>
          <w:sz w:val="20"/>
          <w:szCs w:val="20"/>
        </w:rPr>
      </w:pPr>
      <w:r>
        <w:rPr>
          <w:rFonts w:ascii="Tahoma" w:eastAsia="Tahoma" w:hAnsi="Tahoma" w:cs="Tahoma"/>
          <w:sz w:val="20"/>
          <w:szCs w:val="20"/>
        </w:rPr>
        <w:t xml:space="preserve"> </w:t>
      </w:r>
    </w:p>
    <w:p w14:paraId="153B9A75" w14:textId="77777777" w:rsidR="009D1C4C" w:rsidRDefault="009D1C4C">
      <w:pPr>
        <w:jc w:val="both"/>
        <w:rPr>
          <w:rFonts w:ascii="Tahoma" w:hAnsi="Tahoma" w:cs="Tahoma"/>
          <w:sz w:val="20"/>
          <w:szCs w:val="20"/>
        </w:rPr>
      </w:pPr>
      <w:r>
        <w:rPr>
          <w:rFonts w:ascii="Tahoma" w:hAnsi="Tahoma" w:cs="Tahoma"/>
          <w:sz w:val="20"/>
          <w:szCs w:val="20"/>
        </w:rPr>
        <w:t>(w przypadku oferty wspólnej należy poniżej podać pozostałe dane dotyczące pełnomocnika wykonawców)</w:t>
      </w:r>
    </w:p>
    <w:p w14:paraId="2AA13061" w14:textId="77777777" w:rsidR="009D1C4C" w:rsidRDefault="009D1C4C">
      <w:pPr>
        <w:jc w:val="both"/>
        <w:rPr>
          <w:rFonts w:ascii="Tahoma" w:hAnsi="Tahoma" w:cs="Tahoma"/>
          <w:sz w:val="20"/>
          <w:szCs w:val="20"/>
        </w:rPr>
      </w:pPr>
    </w:p>
    <w:p w14:paraId="04C9C3B9"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 xml:space="preserve">NIP . . . . . . . . . . . . . . . . . . . . . . . . . . . . . . . REGON . . . . . . . . . . . . . . . . . . . . . . . . . . </w:t>
      </w:r>
    </w:p>
    <w:p w14:paraId="4B663273"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tel . . . . . . . . . . . . . . . . . .. . . . . . . . . . . . . . faks . . . . . . . . . . . . . . . . . . . . . . . . . . . . . .</w:t>
      </w:r>
    </w:p>
    <w:p w14:paraId="2AAA3FFE" w14:textId="77777777" w:rsidR="009D1C4C" w:rsidRDefault="009D1C4C">
      <w:pPr>
        <w:spacing w:line="360" w:lineRule="auto"/>
        <w:jc w:val="both"/>
        <w:rPr>
          <w:rFonts w:ascii="Tahoma" w:hAnsi="Tahoma" w:cs="Tahoma"/>
          <w:sz w:val="20"/>
          <w:szCs w:val="20"/>
        </w:rPr>
      </w:pPr>
      <w:r>
        <w:rPr>
          <w:rFonts w:ascii="Tahoma" w:hAnsi="Tahoma" w:cs="Tahoma"/>
          <w:sz w:val="20"/>
          <w:szCs w:val="20"/>
          <w:lang w:val="en-US"/>
        </w:rPr>
        <w:t xml:space="preserve">e-mail . . . . . . . . . . . . . . . . . .. . . </w:t>
      </w:r>
      <w:r>
        <w:rPr>
          <w:rFonts w:ascii="Tahoma" w:hAnsi="Tahoma" w:cs="Tahoma"/>
          <w:sz w:val="20"/>
          <w:szCs w:val="20"/>
        </w:rPr>
        <w:t>@. . . . . . . . . . . . . .</w:t>
      </w:r>
    </w:p>
    <w:p w14:paraId="6065C16C" w14:textId="77777777" w:rsidR="009D1C4C" w:rsidRDefault="009D1C4C">
      <w:pPr>
        <w:jc w:val="both"/>
        <w:rPr>
          <w:rFonts w:ascii="Tahoma" w:hAnsi="Tahoma" w:cs="Tahoma"/>
          <w:sz w:val="20"/>
          <w:szCs w:val="20"/>
        </w:rPr>
      </w:pPr>
    </w:p>
    <w:p w14:paraId="3ABA3762" w14:textId="77777777" w:rsidR="009D1C4C" w:rsidRDefault="009D1C4C">
      <w:pPr>
        <w:jc w:val="both"/>
        <w:rPr>
          <w:rFonts w:ascii="Tahoma" w:hAnsi="Tahoma" w:cs="Tahoma"/>
          <w:sz w:val="20"/>
          <w:szCs w:val="20"/>
        </w:rPr>
      </w:pPr>
      <w:r>
        <w:rPr>
          <w:rFonts w:ascii="Tahoma" w:hAnsi="Tahoma" w:cs="Tahoma"/>
          <w:sz w:val="20"/>
          <w:szCs w:val="20"/>
        </w:rPr>
        <w:t>Zamawiający: GMINA DYGOWO ul. Kolejowa 1, 78-113 Dygowo</w:t>
      </w:r>
    </w:p>
    <w:p w14:paraId="14EB7AB4" w14:textId="77777777" w:rsidR="009D1C4C" w:rsidRDefault="009D1C4C">
      <w:pPr>
        <w:jc w:val="both"/>
        <w:rPr>
          <w:rFonts w:ascii="Tahoma" w:hAnsi="Tahoma" w:cs="Tahoma"/>
          <w:sz w:val="20"/>
          <w:szCs w:val="20"/>
        </w:rPr>
      </w:pPr>
    </w:p>
    <w:p w14:paraId="28CF0589" w14:textId="77777777" w:rsidR="009D1C4C" w:rsidRDefault="009D1C4C">
      <w:pPr>
        <w:jc w:val="both"/>
      </w:pPr>
      <w:r>
        <w:rPr>
          <w:rFonts w:ascii="Tahoma" w:hAnsi="Tahoma" w:cs="Tahoma"/>
          <w:sz w:val="20"/>
          <w:szCs w:val="20"/>
        </w:rPr>
        <w:t>Stosownie do ogłoszenia o zamówieniu oraz specyfikacji istotnych warunków zamówienia, oferujemy wykonanie przedmiotu zamówienia</w:t>
      </w:r>
      <w:r w:rsidR="00C97678">
        <w:rPr>
          <w:rFonts w:ascii="Tahoma" w:hAnsi="Tahoma" w:cs="Tahoma"/>
          <w:sz w:val="20"/>
          <w:szCs w:val="20"/>
        </w:rPr>
        <w:t xml:space="preserve"> </w:t>
      </w:r>
      <w:r>
        <w:rPr>
          <w:rFonts w:ascii="Tahoma" w:hAnsi="Tahoma" w:cs="Tahoma"/>
          <w:sz w:val="20"/>
          <w:szCs w:val="20"/>
        </w:rPr>
        <w:t>w pełnym rzeczowym zakresie:</w:t>
      </w:r>
    </w:p>
    <w:p w14:paraId="291430D0" w14:textId="77777777" w:rsidR="009D1C4C" w:rsidRDefault="009D1C4C">
      <w:pPr>
        <w:jc w:val="both"/>
      </w:pPr>
    </w:p>
    <w:p w14:paraId="06A15F74" w14:textId="77777777" w:rsidR="009D1C4C" w:rsidRDefault="009D1C4C">
      <w:pPr>
        <w:jc w:val="both"/>
        <w:rPr>
          <w:rFonts w:ascii="Tahoma" w:hAnsi="Tahoma" w:cs="Tahoma"/>
          <w:b/>
          <w:bCs/>
          <w:sz w:val="20"/>
          <w:szCs w:val="20"/>
          <w:u w:val="single"/>
        </w:rPr>
      </w:pPr>
    </w:p>
    <w:p w14:paraId="77D787FB" w14:textId="77777777" w:rsidR="009D1C4C" w:rsidRDefault="009D1C4C" w:rsidP="008531AE">
      <w:pPr>
        <w:jc w:val="both"/>
        <w:rPr>
          <w:rFonts w:ascii="Tahoma" w:hAnsi="Tahoma" w:cs="Tahoma"/>
          <w:sz w:val="20"/>
          <w:szCs w:val="20"/>
        </w:rPr>
      </w:pPr>
      <w:r>
        <w:rPr>
          <w:rFonts w:ascii="Tahoma" w:hAnsi="Tahoma" w:cs="Tahoma"/>
          <w:b/>
          <w:bCs/>
          <w:sz w:val="20"/>
          <w:szCs w:val="20"/>
        </w:rPr>
        <w:t>I. odbiór, transport i zagos</w:t>
      </w:r>
      <w:r w:rsidR="008531AE">
        <w:rPr>
          <w:rFonts w:ascii="Tahoma" w:hAnsi="Tahoma" w:cs="Tahoma"/>
          <w:b/>
          <w:bCs/>
          <w:sz w:val="20"/>
          <w:szCs w:val="20"/>
        </w:rPr>
        <w:t>podarowanie odpadów komunalnych, obejmujących następujące frakcje</w:t>
      </w:r>
    </w:p>
    <w:p w14:paraId="228893C8" w14:textId="77777777" w:rsidR="009D1C4C" w:rsidRDefault="009D1C4C">
      <w:pPr>
        <w:jc w:val="both"/>
        <w:rPr>
          <w:rFonts w:ascii="Tahoma" w:hAnsi="Tahoma" w:cs="Tahoma"/>
          <w:sz w:val="20"/>
          <w:szCs w:val="20"/>
        </w:rPr>
      </w:pPr>
    </w:p>
    <w:p w14:paraId="6C9A3333" w14:textId="77777777" w:rsidR="00F7128A" w:rsidRDefault="00F7128A">
      <w:pPr>
        <w:jc w:val="both"/>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3685"/>
      </w:tblGrid>
      <w:tr w:rsidR="000F556B" w14:paraId="5E886109" w14:textId="77777777" w:rsidTr="008531AE">
        <w:tc>
          <w:tcPr>
            <w:tcW w:w="570" w:type="dxa"/>
            <w:shd w:val="clear" w:color="auto" w:fill="B2B2B2"/>
          </w:tcPr>
          <w:p w14:paraId="72AB19AB" w14:textId="77777777" w:rsidR="009D1C4C" w:rsidRDefault="009D1C4C">
            <w:pPr>
              <w:pStyle w:val="Zawartotabeli"/>
              <w:jc w:val="center"/>
              <w:rPr>
                <w:rFonts w:ascii="Tahoma" w:hAnsi="Tahoma" w:cs="Tahoma"/>
                <w:sz w:val="20"/>
                <w:szCs w:val="20"/>
              </w:rPr>
            </w:pPr>
            <w:r>
              <w:rPr>
                <w:rFonts w:ascii="Tahoma" w:hAnsi="Tahoma" w:cs="Tahoma"/>
                <w:sz w:val="20"/>
                <w:szCs w:val="20"/>
              </w:rPr>
              <w:t>L.p.</w:t>
            </w:r>
          </w:p>
        </w:tc>
        <w:tc>
          <w:tcPr>
            <w:tcW w:w="4755" w:type="dxa"/>
            <w:shd w:val="clear" w:color="auto" w:fill="B2B2B2"/>
          </w:tcPr>
          <w:p w14:paraId="2904B5ED" w14:textId="77777777" w:rsidR="009D1C4C" w:rsidRDefault="009D1C4C">
            <w:pPr>
              <w:pStyle w:val="Zawartotabeli"/>
              <w:jc w:val="center"/>
              <w:rPr>
                <w:rFonts w:ascii="Tahoma" w:hAnsi="Tahoma" w:cs="Tahoma"/>
                <w:sz w:val="20"/>
                <w:szCs w:val="20"/>
              </w:rPr>
            </w:pPr>
            <w:r>
              <w:rPr>
                <w:rFonts w:ascii="Tahoma" w:hAnsi="Tahoma" w:cs="Tahoma"/>
                <w:sz w:val="20"/>
                <w:szCs w:val="20"/>
              </w:rPr>
              <w:t>Rodzaj odpadu</w:t>
            </w:r>
          </w:p>
        </w:tc>
        <w:tc>
          <w:tcPr>
            <w:tcW w:w="3685" w:type="dxa"/>
            <w:shd w:val="clear" w:color="auto" w:fill="B2B2B2"/>
          </w:tcPr>
          <w:p w14:paraId="34C401DE" w14:textId="77777777" w:rsidR="009D1C4C" w:rsidRDefault="009D1C4C">
            <w:pPr>
              <w:pStyle w:val="Zawartotabeli"/>
              <w:jc w:val="center"/>
            </w:pPr>
            <w:r>
              <w:rPr>
                <w:rFonts w:ascii="Tahoma" w:hAnsi="Tahoma" w:cs="Tahoma"/>
                <w:sz w:val="20"/>
                <w:szCs w:val="20"/>
              </w:rPr>
              <w:t xml:space="preserve">Cena 1 Mg odpadu </w:t>
            </w:r>
          </w:p>
        </w:tc>
      </w:tr>
      <w:tr w:rsidR="000F556B" w14:paraId="79C7717D" w14:textId="77777777" w:rsidTr="008531AE">
        <w:tc>
          <w:tcPr>
            <w:tcW w:w="570" w:type="dxa"/>
            <w:shd w:val="clear" w:color="auto" w:fill="auto"/>
          </w:tcPr>
          <w:p w14:paraId="30FF89BC" w14:textId="77777777" w:rsidR="009D1C4C" w:rsidRDefault="009D1C4C">
            <w:pPr>
              <w:pStyle w:val="Zawartotabeli"/>
              <w:jc w:val="center"/>
              <w:rPr>
                <w:rFonts w:ascii="Tahoma" w:hAnsi="Tahoma" w:cs="Tahoma"/>
                <w:sz w:val="20"/>
                <w:szCs w:val="20"/>
              </w:rPr>
            </w:pPr>
            <w:r>
              <w:rPr>
                <w:rFonts w:ascii="Tahoma" w:hAnsi="Tahoma" w:cs="Tahoma"/>
                <w:sz w:val="20"/>
                <w:szCs w:val="20"/>
              </w:rPr>
              <w:t xml:space="preserve">1. </w:t>
            </w:r>
          </w:p>
        </w:tc>
        <w:tc>
          <w:tcPr>
            <w:tcW w:w="4755" w:type="dxa"/>
            <w:shd w:val="clear" w:color="auto" w:fill="auto"/>
          </w:tcPr>
          <w:p w14:paraId="5653C79D" w14:textId="77777777" w:rsidR="009D1C4C" w:rsidRDefault="009D1C4C">
            <w:pPr>
              <w:spacing w:line="360" w:lineRule="auto"/>
              <w:jc w:val="both"/>
              <w:rPr>
                <w:rFonts w:ascii="Tahoma" w:hAnsi="Tahoma" w:cs="Tahoma"/>
                <w:sz w:val="20"/>
                <w:szCs w:val="20"/>
              </w:rPr>
            </w:pPr>
            <w:r>
              <w:rPr>
                <w:rFonts w:ascii="Tahoma" w:hAnsi="Tahoma" w:cs="Tahoma"/>
                <w:sz w:val="20"/>
                <w:szCs w:val="20"/>
              </w:rPr>
              <w:t>Odpady wielkogabarytowe</w:t>
            </w:r>
          </w:p>
        </w:tc>
        <w:tc>
          <w:tcPr>
            <w:tcW w:w="3685" w:type="dxa"/>
            <w:shd w:val="clear" w:color="auto" w:fill="auto"/>
          </w:tcPr>
          <w:p w14:paraId="671DB577" w14:textId="77777777" w:rsidR="009D1C4C" w:rsidRDefault="009D1C4C">
            <w:pPr>
              <w:pStyle w:val="Zawartotabeli"/>
              <w:snapToGrid w:val="0"/>
              <w:jc w:val="center"/>
              <w:rPr>
                <w:rFonts w:ascii="Tahoma" w:hAnsi="Tahoma" w:cs="Tahoma"/>
                <w:sz w:val="20"/>
                <w:szCs w:val="20"/>
              </w:rPr>
            </w:pPr>
          </w:p>
        </w:tc>
      </w:tr>
      <w:tr w:rsidR="000F556B" w14:paraId="71B7512A" w14:textId="77777777" w:rsidTr="008531AE">
        <w:tc>
          <w:tcPr>
            <w:tcW w:w="570" w:type="dxa"/>
            <w:shd w:val="clear" w:color="auto" w:fill="auto"/>
          </w:tcPr>
          <w:p w14:paraId="7359D1C0" w14:textId="77777777" w:rsidR="009D1C4C" w:rsidRDefault="009D1C4C">
            <w:pPr>
              <w:pStyle w:val="Zawartotabeli"/>
              <w:jc w:val="center"/>
              <w:rPr>
                <w:rFonts w:ascii="Tahoma" w:hAnsi="Tahoma" w:cs="Tahoma"/>
                <w:sz w:val="20"/>
                <w:szCs w:val="20"/>
              </w:rPr>
            </w:pPr>
            <w:r>
              <w:rPr>
                <w:rFonts w:ascii="Tahoma" w:hAnsi="Tahoma" w:cs="Tahoma"/>
                <w:sz w:val="20"/>
                <w:szCs w:val="20"/>
              </w:rPr>
              <w:t xml:space="preserve">2. </w:t>
            </w:r>
          </w:p>
        </w:tc>
        <w:tc>
          <w:tcPr>
            <w:tcW w:w="4755" w:type="dxa"/>
            <w:shd w:val="clear" w:color="auto" w:fill="auto"/>
          </w:tcPr>
          <w:p w14:paraId="57D0B101" w14:textId="77777777" w:rsidR="009D1C4C" w:rsidRDefault="009D1C4C">
            <w:pPr>
              <w:spacing w:line="360" w:lineRule="auto"/>
              <w:jc w:val="both"/>
              <w:rPr>
                <w:rFonts w:ascii="Tahoma" w:hAnsi="Tahoma" w:cs="Tahoma"/>
                <w:sz w:val="20"/>
                <w:szCs w:val="20"/>
              </w:rPr>
            </w:pPr>
            <w:r>
              <w:rPr>
                <w:rFonts w:ascii="Tahoma" w:hAnsi="Tahoma" w:cs="Tahoma"/>
                <w:sz w:val="20"/>
                <w:szCs w:val="20"/>
              </w:rPr>
              <w:t>Zużyte opony</w:t>
            </w:r>
          </w:p>
        </w:tc>
        <w:tc>
          <w:tcPr>
            <w:tcW w:w="3685" w:type="dxa"/>
            <w:shd w:val="clear" w:color="auto" w:fill="auto"/>
          </w:tcPr>
          <w:p w14:paraId="7C234FBF" w14:textId="77777777" w:rsidR="009D1C4C" w:rsidRDefault="009D1C4C">
            <w:pPr>
              <w:pStyle w:val="Zawartotabeli"/>
              <w:snapToGrid w:val="0"/>
              <w:jc w:val="center"/>
              <w:rPr>
                <w:rFonts w:ascii="Tahoma" w:hAnsi="Tahoma" w:cs="Tahoma"/>
                <w:sz w:val="20"/>
                <w:szCs w:val="20"/>
              </w:rPr>
            </w:pPr>
          </w:p>
        </w:tc>
      </w:tr>
      <w:tr w:rsidR="000F556B" w14:paraId="6FEFEADA" w14:textId="77777777" w:rsidTr="008531AE">
        <w:tc>
          <w:tcPr>
            <w:tcW w:w="570" w:type="dxa"/>
            <w:shd w:val="clear" w:color="auto" w:fill="auto"/>
          </w:tcPr>
          <w:p w14:paraId="20B19EFD" w14:textId="77777777" w:rsidR="009D1C4C" w:rsidRDefault="009D1C4C">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592D0495" w14:textId="77777777" w:rsidR="009D1C4C" w:rsidRDefault="009D1C4C" w:rsidP="006B4CBE">
            <w:pPr>
              <w:spacing w:line="360" w:lineRule="auto"/>
              <w:rPr>
                <w:rFonts w:ascii="Tahoma" w:hAnsi="Tahoma" w:cs="Tahoma"/>
                <w:sz w:val="20"/>
                <w:szCs w:val="20"/>
              </w:rPr>
            </w:pPr>
            <w:r>
              <w:rPr>
                <w:rFonts w:ascii="Tahoma" w:hAnsi="Tahoma" w:cs="Tahoma"/>
                <w:sz w:val="20"/>
                <w:szCs w:val="20"/>
              </w:rPr>
              <w:t>Zmieszane odpady z budowy, remontów i demontażu</w:t>
            </w:r>
          </w:p>
        </w:tc>
        <w:tc>
          <w:tcPr>
            <w:tcW w:w="3685" w:type="dxa"/>
            <w:shd w:val="clear" w:color="auto" w:fill="auto"/>
          </w:tcPr>
          <w:p w14:paraId="2F15BC92" w14:textId="77777777" w:rsidR="009D1C4C" w:rsidRDefault="009D1C4C">
            <w:pPr>
              <w:pStyle w:val="Zawartotabeli"/>
              <w:snapToGrid w:val="0"/>
              <w:jc w:val="center"/>
              <w:rPr>
                <w:rFonts w:ascii="Tahoma" w:hAnsi="Tahoma" w:cs="Tahoma"/>
                <w:sz w:val="20"/>
                <w:szCs w:val="20"/>
              </w:rPr>
            </w:pPr>
          </w:p>
        </w:tc>
      </w:tr>
      <w:tr w:rsidR="000F556B" w14:paraId="689A87BE" w14:textId="77777777" w:rsidTr="008531AE">
        <w:tc>
          <w:tcPr>
            <w:tcW w:w="570" w:type="dxa"/>
            <w:shd w:val="clear" w:color="auto" w:fill="auto"/>
          </w:tcPr>
          <w:p w14:paraId="4C27D05F" w14:textId="77777777" w:rsidR="009D1C4C" w:rsidRDefault="009D1C4C">
            <w:pPr>
              <w:pStyle w:val="Zawartotabeli"/>
              <w:jc w:val="center"/>
              <w:rPr>
                <w:rFonts w:ascii="Tahoma" w:hAnsi="Tahoma" w:cs="Tahoma"/>
                <w:sz w:val="20"/>
                <w:szCs w:val="20"/>
              </w:rPr>
            </w:pPr>
            <w:r>
              <w:rPr>
                <w:rFonts w:ascii="Tahoma" w:hAnsi="Tahoma" w:cs="Tahoma"/>
                <w:sz w:val="20"/>
                <w:szCs w:val="20"/>
              </w:rPr>
              <w:t>5.</w:t>
            </w:r>
          </w:p>
        </w:tc>
        <w:tc>
          <w:tcPr>
            <w:tcW w:w="4755" w:type="dxa"/>
            <w:shd w:val="clear" w:color="auto" w:fill="auto"/>
          </w:tcPr>
          <w:p w14:paraId="2E71AA53" w14:textId="77777777" w:rsidR="009D1C4C" w:rsidRDefault="009D1C4C">
            <w:pPr>
              <w:pStyle w:val="Zawartotabeli"/>
              <w:jc w:val="both"/>
              <w:rPr>
                <w:rFonts w:ascii="Tahoma" w:hAnsi="Tahoma" w:cs="Tahoma"/>
                <w:sz w:val="20"/>
                <w:szCs w:val="20"/>
              </w:rPr>
            </w:pPr>
            <w:r>
              <w:rPr>
                <w:rFonts w:ascii="Tahoma" w:hAnsi="Tahoma" w:cs="Tahoma"/>
                <w:sz w:val="20"/>
                <w:szCs w:val="20"/>
              </w:rPr>
              <w:t>Przeterminowane leki</w:t>
            </w:r>
          </w:p>
        </w:tc>
        <w:tc>
          <w:tcPr>
            <w:tcW w:w="3685" w:type="dxa"/>
            <w:shd w:val="clear" w:color="auto" w:fill="auto"/>
          </w:tcPr>
          <w:p w14:paraId="599FF583" w14:textId="77777777" w:rsidR="009D1C4C" w:rsidRDefault="009D1C4C">
            <w:pPr>
              <w:pStyle w:val="Zawartotabeli"/>
              <w:snapToGrid w:val="0"/>
              <w:jc w:val="center"/>
              <w:rPr>
                <w:rFonts w:ascii="Tahoma" w:hAnsi="Tahoma" w:cs="Tahoma"/>
                <w:sz w:val="20"/>
                <w:szCs w:val="20"/>
              </w:rPr>
            </w:pPr>
          </w:p>
        </w:tc>
      </w:tr>
      <w:tr w:rsidR="000F556B" w14:paraId="2C232F39" w14:textId="77777777" w:rsidTr="008531AE">
        <w:tc>
          <w:tcPr>
            <w:tcW w:w="570" w:type="dxa"/>
            <w:shd w:val="clear" w:color="auto" w:fill="auto"/>
          </w:tcPr>
          <w:p w14:paraId="0B56661C" w14:textId="77777777" w:rsidR="009D1C4C" w:rsidRDefault="009D1C4C">
            <w:pPr>
              <w:pStyle w:val="Zawartotabeli"/>
              <w:jc w:val="center"/>
              <w:rPr>
                <w:rFonts w:ascii="Tahoma" w:hAnsi="Tahoma" w:cs="Tahoma"/>
                <w:sz w:val="20"/>
                <w:szCs w:val="20"/>
              </w:rPr>
            </w:pPr>
            <w:r>
              <w:rPr>
                <w:rFonts w:ascii="Tahoma" w:hAnsi="Tahoma" w:cs="Tahoma"/>
                <w:sz w:val="20"/>
                <w:szCs w:val="20"/>
              </w:rPr>
              <w:t>6.</w:t>
            </w:r>
          </w:p>
        </w:tc>
        <w:tc>
          <w:tcPr>
            <w:tcW w:w="4755" w:type="dxa"/>
            <w:shd w:val="clear" w:color="auto" w:fill="auto"/>
          </w:tcPr>
          <w:p w14:paraId="0C97EABC" w14:textId="77777777" w:rsidR="009D1C4C" w:rsidRDefault="009D1C4C">
            <w:pPr>
              <w:pStyle w:val="Zawartotabeli"/>
              <w:jc w:val="both"/>
              <w:rPr>
                <w:rFonts w:ascii="Tahoma" w:hAnsi="Tahoma" w:cs="Tahoma"/>
                <w:sz w:val="20"/>
                <w:szCs w:val="20"/>
              </w:rPr>
            </w:pPr>
            <w:r>
              <w:rPr>
                <w:rFonts w:ascii="Tahoma" w:hAnsi="Tahoma" w:cs="Tahoma"/>
                <w:sz w:val="20"/>
                <w:szCs w:val="20"/>
              </w:rPr>
              <w:t>Gruz ceglany</w:t>
            </w:r>
          </w:p>
        </w:tc>
        <w:tc>
          <w:tcPr>
            <w:tcW w:w="3685" w:type="dxa"/>
            <w:shd w:val="clear" w:color="auto" w:fill="auto"/>
          </w:tcPr>
          <w:p w14:paraId="3B14E85E" w14:textId="77777777" w:rsidR="009D1C4C" w:rsidRDefault="009D1C4C">
            <w:pPr>
              <w:pStyle w:val="Zawartotabeli"/>
              <w:snapToGrid w:val="0"/>
              <w:jc w:val="center"/>
              <w:rPr>
                <w:rFonts w:ascii="Tahoma" w:hAnsi="Tahoma" w:cs="Tahoma"/>
                <w:sz w:val="20"/>
                <w:szCs w:val="20"/>
              </w:rPr>
            </w:pPr>
          </w:p>
        </w:tc>
      </w:tr>
    </w:tbl>
    <w:p w14:paraId="5CD765B6" w14:textId="77777777" w:rsidR="009D1C4C" w:rsidRDefault="009D1C4C">
      <w:pPr>
        <w:jc w:val="both"/>
        <w:rPr>
          <w:rFonts w:ascii="Tahoma" w:hAnsi="Tahoma" w:cs="Tahoma"/>
          <w:b/>
          <w:sz w:val="20"/>
          <w:szCs w:val="20"/>
        </w:rPr>
      </w:pPr>
    </w:p>
    <w:p w14:paraId="4E65E64F" w14:textId="77777777" w:rsidR="008531AE" w:rsidRDefault="008531AE" w:rsidP="008531AE">
      <w:pPr>
        <w:jc w:val="both"/>
        <w:rPr>
          <w:rFonts w:ascii="Tahoma" w:hAnsi="Tahoma" w:cs="Tahoma"/>
          <w:b/>
          <w:bCs/>
          <w:i/>
          <w:iCs/>
          <w:sz w:val="20"/>
          <w:szCs w:val="20"/>
        </w:rPr>
      </w:pPr>
    </w:p>
    <w:p w14:paraId="364153D2" w14:textId="77777777" w:rsidR="008531AE" w:rsidRDefault="008531AE" w:rsidP="008531AE">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03396115" w14:textId="77777777" w:rsidR="008531AE" w:rsidRDefault="008531AE" w:rsidP="008531AE">
      <w:pPr>
        <w:jc w:val="both"/>
        <w:rPr>
          <w:rFonts w:ascii="Tahoma" w:hAnsi="Tahoma" w:cs="Tahoma"/>
          <w:sz w:val="20"/>
          <w:szCs w:val="20"/>
        </w:rPr>
      </w:pPr>
    </w:p>
    <w:p w14:paraId="4B4E022C" w14:textId="77777777" w:rsidR="008531AE" w:rsidRDefault="008531AE" w:rsidP="008531AE">
      <w:pPr>
        <w:jc w:val="both"/>
        <w:rPr>
          <w:rFonts w:ascii="Tahoma" w:hAnsi="Tahoma" w:cs="Tahoma"/>
          <w:sz w:val="20"/>
          <w:szCs w:val="20"/>
        </w:rPr>
      </w:pPr>
    </w:p>
    <w:p w14:paraId="0AB63DE3" w14:textId="77777777" w:rsidR="008531AE" w:rsidRDefault="008531AE" w:rsidP="008531AE">
      <w:pPr>
        <w:jc w:val="both"/>
      </w:pPr>
    </w:p>
    <w:p w14:paraId="0C70E72A" w14:textId="77777777" w:rsidR="009D1C4C" w:rsidRDefault="009D1C4C">
      <w:pPr>
        <w:jc w:val="both"/>
        <w:rPr>
          <w:rFonts w:ascii="Tahoma" w:hAnsi="Tahoma" w:cs="Tahoma"/>
          <w:sz w:val="20"/>
          <w:szCs w:val="20"/>
        </w:rPr>
      </w:pPr>
    </w:p>
    <w:p w14:paraId="6260E47D" w14:textId="77777777" w:rsidR="001850F1" w:rsidRDefault="009D1C4C" w:rsidP="001850F1">
      <w:pPr>
        <w:jc w:val="both"/>
        <w:rPr>
          <w:rFonts w:ascii="Tahoma" w:hAnsi="Tahoma" w:cs="Tahoma"/>
          <w:sz w:val="20"/>
          <w:szCs w:val="20"/>
        </w:rPr>
      </w:pPr>
      <w:r>
        <w:rPr>
          <w:rFonts w:ascii="Tahoma" w:hAnsi="Tahoma" w:cs="Tahoma"/>
          <w:b/>
          <w:bCs/>
          <w:sz w:val="20"/>
          <w:szCs w:val="20"/>
        </w:rPr>
        <w:lastRenderedPageBreak/>
        <w:t>II. odbiór i transport odpadów komunalnyc</w:t>
      </w:r>
      <w:r w:rsidR="008531AE">
        <w:rPr>
          <w:rFonts w:ascii="Tahoma" w:hAnsi="Tahoma" w:cs="Tahoma"/>
          <w:b/>
          <w:bCs/>
          <w:sz w:val="20"/>
          <w:szCs w:val="20"/>
        </w:rPr>
        <w:t xml:space="preserve">h, </w:t>
      </w:r>
      <w:r w:rsidR="001850F1">
        <w:rPr>
          <w:rFonts w:ascii="Tahoma" w:hAnsi="Tahoma" w:cs="Tahoma"/>
          <w:b/>
          <w:bCs/>
          <w:sz w:val="20"/>
          <w:szCs w:val="20"/>
        </w:rPr>
        <w:t>obejmujących następujące frakcje:</w:t>
      </w:r>
    </w:p>
    <w:p w14:paraId="3A2A6C06" w14:textId="77777777" w:rsidR="009D1C4C" w:rsidRDefault="009D1C4C">
      <w:pPr>
        <w:jc w:val="both"/>
        <w:rPr>
          <w:rFonts w:ascii="Tahoma" w:hAnsi="Tahoma" w:cs="Tahoma"/>
          <w:b/>
          <w:bCs/>
          <w:sz w:val="20"/>
          <w:szCs w:val="20"/>
        </w:rPr>
      </w:pPr>
    </w:p>
    <w:p w14:paraId="087EE924" w14:textId="77777777" w:rsidR="009D1C4C" w:rsidRDefault="009D1C4C">
      <w:pPr>
        <w:pStyle w:val="Akapitzlist"/>
        <w:ind w:left="0"/>
        <w:jc w:val="both"/>
        <w:rPr>
          <w:rFonts w:ascii="Tahoma" w:hAnsi="Tahoma" w:cs="Tahoma"/>
          <w:sz w:val="20"/>
          <w:szCs w:val="20"/>
        </w:rPr>
      </w:pP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846"/>
        <w:gridCol w:w="2595"/>
      </w:tblGrid>
      <w:tr w:rsidR="000F556B" w14:paraId="1C3210CC" w14:textId="77777777" w:rsidTr="00983111">
        <w:tc>
          <w:tcPr>
            <w:tcW w:w="675" w:type="dxa"/>
            <w:shd w:val="clear" w:color="auto" w:fill="B2B2B2"/>
          </w:tcPr>
          <w:p w14:paraId="07C2BE15" w14:textId="77777777" w:rsidR="009D1C4C" w:rsidRDefault="009D1C4C">
            <w:pPr>
              <w:pStyle w:val="Zawartotabeli"/>
              <w:jc w:val="both"/>
              <w:rPr>
                <w:rFonts w:ascii="Tahoma" w:hAnsi="Tahoma" w:cs="Tahoma"/>
                <w:sz w:val="20"/>
                <w:szCs w:val="20"/>
              </w:rPr>
            </w:pPr>
            <w:r>
              <w:rPr>
                <w:rFonts w:ascii="Tahoma" w:hAnsi="Tahoma" w:cs="Tahoma"/>
                <w:sz w:val="20"/>
                <w:szCs w:val="20"/>
              </w:rPr>
              <w:t>L.p.</w:t>
            </w:r>
          </w:p>
        </w:tc>
        <w:tc>
          <w:tcPr>
            <w:tcW w:w="5846" w:type="dxa"/>
            <w:shd w:val="clear" w:color="auto" w:fill="B2B2B2"/>
          </w:tcPr>
          <w:p w14:paraId="5502E15A" w14:textId="77777777" w:rsidR="009D1C4C" w:rsidRDefault="009D1C4C">
            <w:pPr>
              <w:pStyle w:val="Zawartotabeli"/>
              <w:jc w:val="center"/>
              <w:rPr>
                <w:rFonts w:ascii="Tahoma" w:hAnsi="Tahoma" w:cs="Tahoma"/>
                <w:sz w:val="20"/>
                <w:szCs w:val="20"/>
              </w:rPr>
            </w:pPr>
            <w:r>
              <w:rPr>
                <w:rFonts w:ascii="Tahoma" w:hAnsi="Tahoma" w:cs="Tahoma"/>
                <w:sz w:val="20"/>
                <w:szCs w:val="20"/>
              </w:rPr>
              <w:t>Rodzaj odpadu</w:t>
            </w:r>
          </w:p>
        </w:tc>
        <w:tc>
          <w:tcPr>
            <w:tcW w:w="2595" w:type="dxa"/>
            <w:shd w:val="clear" w:color="auto" w:fill="B2B2B2"/>
          </w:tcPr>
          <w:p w14:paraId="6A8C1C99" w14:textId="77777777" w:rsidR="009D1C4C" w:rsidRDefault="009D1C4C">
            <w:pPr>
              <w:pStyle w:val="Zawartotabeli"/>
              <w:jc w:val="center"/>
            </w:pPr>
            <w:r>
              <w:rPr>
                <w:rFonts w:ascii="Tahoma" w:hAnsi="Tahoma" w:cs="Tahoma"/>
                <w:sz w:val="20"/>
                <w:szCs w:val="20"/>
              </w:rPr>
              <w:t xml:space="preserve">Cena 1 Mg odpadu </w:t>
            </w:r>
          </w:p>
        </w:tc>
      </w:tr>
      <w:tr w:rsidR="00983111" w14:paraId="27D64685" w14:textId="77777777" w:rsidTr="00983111">
        <w:tc>
          <w:tcPr>
            <w:tcW w:w="675" w:type="dxa"/>
            <w:shd w:val="clear" w:color="auto" w:fill="auto"/>
          </w:tcPr>
          <w:p w14:paraId="47BB1536"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 xml:space="preserve">1. </w:t>
            </w:r>
          </w:p>
        </w:tc>
        <w:tc>
          <w:tcPr>
            <w:tcW w:w="5846" w:type="dxa"/>
            <w:shd w:val="clear" w:color="auto" w:fill="auto"/>
          </w:tcPr>
          <w:p w14:paraId="6F298DCF" w14:textId="77777777" w:rsidR="00983111" w:rsidRDefault="00983111" w:rsidP="00983111">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2595" w:type="dxa"/>
            <w:shd w:val="clear" w:color="auto" w:fill="auto"/>
          </w:tcPr>
          <w:p w14:paraId="28322C32" w14:textId="77777777" w:rsidR="00983111" w:rsidRDefault="00983111" w:rsidP="00983111">
            <w:pPr>
              <w:pStyle w:val="Zawartotabeli"/>
              <w:snapToGrid w:val="0"/>
              <w:jc w:val="center"/>
              <w:rPr>
                <w:rFonts w:ascii="Tahoma" w:hAnsi="Tahoma" w:cs="Tahoma"/>
                <w:sz w:val="20"/>
                <w:szCs w:val="20"/>
              </w:rPr>
            </w:pPr>
          </w:p>
        </w:tc>
      </w:tr>
      <w:tr w:rsidR="00983111" w14:paraId="51A3DC18" w14:textId="77777777" w:rsidTr="00983111">
        <w:tc>
          <w:tcPr>
            <w:tcW w:w="675" w:type="dxa"/>
            <w:shd w:val="clear" w:color="auto" w:fill="auto"/>
          </w:tcPr>
          <w:p w14:paraId="625C1350"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 xml:space="preserve">2. </w:t>
            </w:r>
          </w:p>
        </w:tc>
        <w:tc>
          <w:tcPr>
            <w:tcW w:w="5846" w:type="dxa"/>
            <w:shd w:val="clear" w:color="auto" w:fill="auto"/>
          </w:tcPr>
          <w:p w14:paraId="015DCA58" w14:textId="77777777" w:rsidR="00983111" w:rsidRDefault="00983111" w:rsidP="00983111">
            <w:pPr>
              <w:spacing w:line="360" w:lineRule="auto"/>
              <w:jc w:val="both"/>
              <w:rPr>
                <w:rFonts w:ascii="Tahoma" w:hAnsi="Tahoma" w:cs="Tahoma"/>
                <w:sz w:val="20"/>
                <w:szCs w:val="20"/>
              </w:rPr>
            </w:pPr>
            <w:r>
              <w:rPr>
                <w:rFonts w:ascii="Tahoma" w:hAnsi="Tahoma" w:cs="Tahoma"/>
                <w:sz w:val="20"/>
                <w:szCs w:val="20"/>
              </w:rPr>
              <w:t>Odpady ulegające biodegradacji</w:t>
            </w:r>
          </w:p>
        </w:tc>
        <w:tc>
          <w:tcPr>
            <w:tcW w:w="2595" w:type="dxa"/>
            <w:shd w:val="clear" w:color="auto" w:fill="auto"/>
          </w:tcPr>
          <w:p w14:paraId="06284320" w14:textId="77777777" w:rsidR="00983111" w:rsidRDefault="00983111" w:rsidP="00983111">
            <w:pPr>
              <w:pStyle w:val="Zawartotabeli"/>
              <w:snapToGrid w:val="0"/>
              <w:jc w:val="center"/>
              <w:rPr>
                <w:rFonts w:ascii="Tahoma" w:hAnsi="Tahoma" w:cs="Tahoma"/>
                <w:sz w:val="20"/>
                <w:szCs w:val="20"/>
              </w:rPr>
            </w:pPr>
          </w:p>
        </w:tc>
      </w:tr>
      <w:tr w:rsidR="00983111" w14:paraId="794130A5" w14:textId="77777777" w:rsidTr="00983111">
        <w:tc>
          <w:tcPr>
            <w:tcW w:w="675" w:type="dxa"/>
            <w:shd w:val="clear" w:color="auto" w:fill="auto"/>
          </w:tcPr>
          <w:p w14:paraId="163F7645"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3.</w:t>
            </w:r>
          </w:p>
        </w:tc>
        <w:tc>
          <w:tcPr>
            <w:tcW w:w="5846" w:type="dxa"/>
            <w:shd w:val="clear" w:color="auto" w:fill="auto"/>
          </w:tcPr>
          <w:p w14:paraId="1BA8FEB9"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2595" w:type="dxa"/>
            <w:shd w:val="clear" w:color="auto" w:fill="auto"/>
          </w:tcPr>
          <w:p w14:paraId="3D40C7E3" w14:textId="77777777" w:rsidR="00983111" w:rsidRDefault="00983111" w:rsidP="00983111">
            <w:pPr>
              <w:pStyle w:val="Zawartotabeli"/>
              <w:snapToGrid w:val="0"/>
              <w:jc w:val="center"/>
              <w:rPr>
                <w:rFonts w:ascii="Tahoma" w:hAnsi="Tahoma" w:cs="Tahoma"/>
                <w:sz w:val="20"/>
                <w:szCs w:val="20"/>
              </w:rPr>
            </w:pPr>
          </w:p>
        </w:tc>
      </w:tr>
      <w:tr w:rsidR="00983111" w14:paraId="0077DB8B" w14:textId="77777777" w:rsidTr="00983111">
        <w:tc>
          <w:tcPr>
            <w:tcW w:w="675" w:type="dxa"/>
            <w:shd w:val="clear" w:color="auto" w:fill="auto"/>
          </w:tcPr>
          <w:p w14:paraId="54F41A55"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4.</w:t>
            </w:r>
          </w:p>
        </w:tc>
        <w:tc>
          <w:tcPr>
            <w:tcW w:w="5846" w:type="dxa"/>
            <w:shd w:val="clear" w:color="auto" w:fill="auto"/>
          </w:tcPr>
          <w:p w14:paraId="33A31A67" w14:textId="77777777" w:rsidR="00983111" w:rsidRDefault="00983111" w:rsidP="00983111">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2595" w:type="dxa"/>
            <w:shd w:val="clear" w:color="auto" w:fill="auto"/>
          </w:tcPr>
          <w:p w14:paraId="1338ADFF" w14:textId="77777777" w:rsidR="00983111" w:rsidRDefault="00983111" w:rsidP="00983111">
            <w:pPr>
              <w:pStyle w:val="Zawartotabeli"/>
              <w:snapToGrid w:val="0"/>
              <w:jc w:val="center"/>
              <w:rPr>
                <w:rFonts w:ascii="Tahoma" w:hAnsi="Tahoma" w:cs="Tahoma"/>
                <w:sz w:val="20"/>
                <w:szCs w:val="20"/>
              </w:rPr>
            </w:pPr>
          </w:p>
        </w:tc>
      </w:tr>
      <w:tr w:rsidR="00983111" w14:paraId="4E46C2D0" w14:textId="77777777" w:rsidTr="00983111">
        <w:tc>
          <w:tcPr>
            <w:tcW w:w="675" w:type="dxa"/>
            <w:shd w:val="clear" w:color="auto" w:fill="auto"/>
          </w:tcPr>
          <w:p w14:paraId="112E170D" w14:textId="77777777" w:rsidR="00983111" w:rsidRDefault="00983111" w:rsidP="00983111">
            <w:pPr>
              <w:pStyle w:val="Zawartotabeli"/>
              <w:jc w:val="both"/>
              <w:rPr>
                <w:rFonts w:ascii="Tahoma" w:hAnsi="Tahoma" w:cs="Tahoma"/>
                <w:sz w:val="20"/>
                <w:szCs w:val="20"/>
              </w:rPr>
            </w:pPr>
            <w:r>
              <w:rPr>
                <w:rFonts w:ascii="Tahoma" w:hAnsi="Tahoma" w:cs="Tahoma"/>
                <w:sz w:val="20"/>
                <w:szCs w:val="20"/>
              </w:rPr>
              <w:t>5.</w:t>
            </w:r>
          </w:p>
        </w:tc>
        <w:tc>
          <w:tcPr>
            <w:tcW w:w="5846" w:type="dxa"/>
            <w:shd w:val="clear" w:color="auto" w:fill="auto"/>
          </w:tcPr>
          <w:p w14:paraId="30370001" w14:textId="77777777" w:rsidR="00983111" w:rsidRDefault="00983111" w:rsidP="00983111">
            <w:pPr>
              <w:suppressAutoHyphens w:val="0"/>
              <w:jc w:val="both"/>
              <w:rPr>
                <w:rFonts w:ascii="Tahoma" w:hAnsi="Tahoma" w:cs="Tahoma"/>
                <w:sz w:val="20"/>
                <w:szCs w:val="20"/>
              </w:rPr>
            </w:pP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 xml:space="preserve">tym odpady opakowaniowe tworzyw sztucznych, oraz odpady opakowaniowe wielomateriałowe </w:t>
            </w:r>
          </w:p>
        </w:tc>
        <w:tc>
          <w:tcPr>
            <w:tcW w:w="2595" w:type="dxa"/>
            <w:shd w:val="clear" w:color="auto" w:fill="auto"/>
          </w:tcPr>
          <w:p w14:paraId="4907E0C5" w14:textId="77777777" w:rsidR="00983111" w:rsidRDefault="00983111" w:rsidP="00983111">
            <w:pPr>
              <w:pStyle w:val="Zawartotabeli"/>
              <w:snapToGrid w:val="0"/>
              <w:jc w:val="center"/>
              <w:rPr>
                <w:rFonts w:ascii="Tahoma" w:hAnsi="Tahoma" w:cs="Tahoma"/>
                <w:sz w:val="20"/>
                <w:szCs w:val="20"/>
              </w:rPr>
            </w:pPr>
          </w:p>
        </w:tc>
      </w:tr>
    </w:tbl>
    <w:p w14:paraId="0BAC949C" w14:textId="77777777" w:rsidR="009D1C4C" w:rsidRDefault="009D1C4C">
      <w:pPr>
        <w:jc w:val="both"/>
        <w:rPr>
          <w:rFonts w:ascii="Tahoma" w:hAnsi="Tahoma" w:cs="Tahoma"/>
          <w:sz w:val="20"/>
          <w:szCs w:val="20"/>
        </w:rPr>
      </w:pPr>
    </w:p>
    <w:p w14:paraId="76CDDF7D" w14:textId="77777777" w:rsidR="001850F1" w:rsidRDefault="001850F1" w:rsidP="001850F1">
      <w:pPr>
        <w:jc w:val="both"/>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p>
    <w:p w14:paraId="5303AECD" w14:textId="77777777" w:rsidR="001850F1" w:rsidRDefault="001850F1" w:rsidP="001850F1">
      <w:pPr>
        <w:jc w:val="both"/>
      </w:pPr>
    </w:p>
    <w:p w14:paraId="4F55D9FF" w14:textId="77777777" w:rsidR="005B2DA6" w:rsidRDefault="005B2DA6" w:rsidP="009C00FF">
      <w:pPr>
        <w:jc w:val="both"/>
        <w:rPr>
          <w:rFonts w:ascii="Tahoma" w:hAnsi="Tahoma" w:cs="Tahoma"/>
          <w:b/>
          <w:bCs/>
          <w:sz w:val="20"/>
          <w:szCs w:val="20"/>
        </w:rPr>
      </w:pPr>
    </w:p>
    <w:p w14:paraId="2B98D837" w14:textId="77777777" w:rsidR="009C00FF" w:rsidRDefault="009D1C4C" w:rsidP="009C00FF">
      <w:pPr>
        <w:jc w:val="both"/>
        <w:rPr>
          <w:rFonts w:ascii="Tahoma" w:hAnsi="Tahoma" w:cs="Tahoma"/>
          <w:b/>
          <w:bCs/>
          <w:sz w:val="20"/>
          <w:szCs w:val="20"/>
        </w:rPr>
      </w:pPr>
      <w:r>
        <w:rPr>
          <w:rFonts w:ascii="Tahoma" w:hAnsi="Tahoma" w:cs="Tahoma"/>
          <w:b/>
          <w:bCs/>
          <w:sz w:val="20"/>
          <w:szCs w:val="20"/>
        </w:rPr>
        <w:t>III. Wyposażenie nieruchomości w</w:t>
      </w:r>
      <w:r w:rsidR="009C00FF">
        <w:rPr>
          <w:rFonts w:ascii="Tahoma" w:hAnsi="Tahoma" w:cs="Tahoma"/>
          <w:b/>
          <w:bCs/>
          <w:sz w:val="20"/>
          <w:szCs w:val="20"/>
        </w:rPr>
        <w:t>:</w:t>
      </w:r>
    </w:p>
    <w:p w14:paraId="21AB81E3" w14:textId="77777777" w:rsidR="00983111" w:rsidRDefault="00983111" w:rsidP="009C00FF">
      <w:pPr>
        <w:jc w:val="both"/>
        <w:rPr>
          <w:rFonts w:ascii="Tahoma" w:hAnsi="Tahoma" w:cs="Tahoma"/>
          <w:b/>
          <w:bCs/>
          <w:sz w:val="20"/>
          <w:szCs w:val="20"/>
        </w:rPr>
      </w:pPr>
    </w:p>
    <w:p w14:paraId="4BA29504" w14:textId="77777777" w:rsidR="009C00FF" w:rsidRDefault="009C00FF" w:rsidP="00F7128A">
      <w:pPr>
        <w:numPr>
          <w:ilvl w:val="0"/>
          <w:numId w:val="31"/>
        </w:numPr>
        <w:jc w:val="both"/>
        <w:rPr>
          <w:rFonts w:ascii="Tahoma" w:hAnsi="Tahoma" w:cs="Tahoma"/>
          <w:bCs/>
          <w:sz w:val="20"/>
          <w:szCs w:val="20"/>
        </w:rPr>
      </w:pPr>
      <w:r w:rsidRPr="00F7128A">
        <w:rPr>
          <w:rFonts w:ascii="Tahoma" w:hAnsi="Tahoma" w:cs="Tahoma"/>
          <w:bCs/>
          <w:sz w:val="20"/>
          <w:szCs w:val="20"/>
        </w:rPr>
        <w:t>P</w:t>
      </w:r>
      <w:r w:rsidR="009D1C4C" w:rsidRPr="00F7128A">
        <w:rPr>
          <w:rFonts w:ascii="Tahoma" w:hAnsi="Tahoma" w:cs="Tahoma"/>
          <w:bCs/>
          <w:sz w:val="20"/>
          <w:szCs w:val="20"/>
        </w:rPr>
        <w:t>ojemniki do zbierania odpadów</w:t>
      </w:r>
      <w:r w:rsidRPr="00F7128A">
        <w:rPr>
          <w:rFonts w:ascii="Tahoma" w:hAnsi="Tahoma" w:cs="Tahoma"/>
          <w:bCs/>
          <w:sz w:val="20"/>
          <w:szCs w:val="20"/>
        </w:rPr>
        <w:t>:</w:t>
      </w:r>
    </w:p>
    <w:p w14:paraId="373B9318" w14:textId="77777777" w:rsidR="00983111" w:rsidRPr="00B41B11" w:rsidRDefault="00983111" w:rsidP="00983111">
      <w:pPr>
        <w:pStyle w:val="Akapitzlist"/>
        <w:ind w:left="1170"/>
        <w:jc w:val="both"/>
        <w:rPr>
          <w:rFonts w:ascii="Tahoma" w:hAnsi="Tahoma" w:cs="Tahoma"/>
          <w:color w:val="FF0000"/>
          <w:sz w:val="20"/>
          <w:szCs w:val="20"/>
        </w:rPr>
      </w:pPr>
      <w:r>
        <w:rPr>
          <w:rFonts w:ascii="Tahoma" w:hAnsi="Tahoma" w:cs="Tahoma"/>
          <w:sz w:val="20"/>
          <w:szCs w:val="20"/>
        </w:rPr>
        <w:t>- zmieszanych oraz pozostałych po segregacji,</w:t>
      </w:r>
    </w:p>
    <w:p w14:paraId="0386D4FE" w14:textId="77777777" w:rsidR="00983111" w:rsidRDefault="00983111" w:rsidP="00983111">
      <w:pPr>
        <w:pStyle w:val="Akapitzlist"/>
        <w:ind w:left="1170"/>
        <w:jc w:val="both"/>
        <w:rPr>
          <w:rFonts w:ascii="Tahoma" w:hAnsi="Tahoma" w:cs="Tahoma"/>
          <w:sz w:val="20"/>
          <w:szCs w:val="20"/>
        </w:rPr>
      </w:pPr>
      <w:r>
        <w:rPr>
          <w:rFonts w:ascii="Tahoma" w:hAnsi="Tahoma" w:cs="Tahoma"/>
          <w:sz w:val="20"/>
          <w:szCs w:val="20"/>
        </w:rPr>
        <w:t>- ulegające biodegradacji</w:t>
      </w:r>
    </w:p>
    <w:p w14:paraId="66A5BC82" w14:textId="77777777" w:rsidR="00983111" w:rsidRDefault="00983111" w:rsidP="00983111">
      <w:pPr>
        <w:pStyle w:val="Akapitzlist"/>
        <w:ind w:left="1170"/>
        <w:jc w:val="both"/>
        <w:rPr>
          <w:rFonts w:ascii="Tahoma" w:hAnsi="Tahoma" w:cs="Tahoma"/>
          <w:sz w:val="20"/>
          <w:szCs w:val="20"/>
        </w:rPr>
      </w:pPr>
      <w:r>
        <w:rPr>
          <w:rFonts w:ascii="Tahoma" w:hAnsi="Tahoma" w:cs="Tahoma"/>
          <w:sz w:val="20"/>
          <w:szCs w:val="20"/>
        </w:rPr>
        <w:t>- opakowaniowe ze szkła, w tym odpady opakowaniowe ze szkła;</w:t>
      </w:r>
    </w:p>
    <w:p w14:paraId="7F3DB5D1" w14:textId="77777777" w:rsidR="00983111" w:rsidRDefault="00983111" w:rsidP="00983111">
      <w:pPr>
        <w:pStyle w:val="Akapitzlist"/>
        <w:ind w:left="1170"/>
        <w:jc w:val="both"/>
        <w:rPr>
          <w:rFonts w:ascii="Tahoma" w:hAnsi="Tahoma" w:cs="Tahoma"/>
          <w:sz w:val="20"/>
          <w:szCs w:val="20"/>
        </w:rPr>
      </w:pPr>
      <w:r>
        <w:rPr>
          <w:rFonts w:ascii="Tahoma" w:hAnsi="Tahoma" w:cs="Tahoma"/>
          <w:sz w:val="20"/>
          <w:szCs w:val="20"/>
        </w:rPr>
        <w:t>- opakowania z papieru, w tym tektury, odpady opakowaniowe z tektury,</w:t>
      </w:r>
    </w:p>
    <w:p w14:paraId="7D751705" w14:textId="77777777" w:rsidR="00B94A4C" w:rsidRPr="009C00FF" w:rsidRDefault="00B94A4C" w:rsidP="00B94A4C">
      <w:pPr>
        <w:ind w:left="720"/>
        <w:jc w:val="both"/>
        <w:rPr>
          <w:rFonts w:ascii="Tahoma" w:hAnsi="Tahoma" w:cs="Tahoma"/>
          <w:sz w:val="20"/>
          <w:szCs w:val="20"/>
        </w:rPr>
      </w:pPr>
    </w:p>
    <w:p w14:paraId="172FD8C7" w14:textId="77777777" w:rsidR="00F7128A" w:rsidRDefault="00F7128A" w:rsidP="009C00FF">
      <w:pPr>
        <w:ind w:left="1080"/>
        <w:jc w:val="both"/>
        <w:rPr>
          <w:rFonts w:ascii="Tahoma" w:hAnsi="Tahoma" w:cs="Tahoma"/>
          <w:sz w:val="20"/>
          <w:szCs w:val="20"/>
        </w:rPr>
      </w:pPr>
    </w:p>
    <w:p w14:paraId="219C112D" w14:textId="77777777" w:rsidR="009D1C4C" w:rsidRPr="009C00FF" w:rsidRDefault="009D1C4C" w:rsidP="005B2DA6">
      <w:pPr>
        <w:jc w:val="both"/>
        <w:rPr>
          <w:rFonts w:ascii="Tahoma" w:hAnsi="Tahoma" w:cs="Tahoma"/>
          <w:sz w:val="20"/>
          <w:szCs w:val="20"/>
        </w:rPr>
      </w:pPr>
      <w:r w:rsidRPr="009C00FF">
        <w:rPr>
          <w:rFonts w:ascii="Tahoma" w:hAnsi="Tahoma" w:cs="Tahoma"/>
          <w:sz w:val="20"/>
          <w:szCs w:val="20"/>
        </w:rPr>
        <w:t xml:space="preserve">za łączną cenę w wysokości: ............................................. </w:t>
      </w:r>
      <w:r w:rsidRPr="009C00FF">
        <w:rPr>
          <w:rFonts w:ascii="Tahoma" w:hAnsi="Tahoma" w:cs="Tahoma"/>
          <w:b/>
          <w:bCs/>
          <w:sz w:val="20"/>
          <w:szCs w:val="20"/>
        </w:rPr>
        <w:t>zł brutto</w:t>
      </w:r>
    </w:p>
    <w:p w14:paraId="7B4BBEBD" w14:textId="77777777" w:rsidR="00F7128A" w:rsidRDefault="00F7128A">
      <w:pPr>
        <w:jc w:val="both"/>
        <w:rPr>
          <w:rFonts w:ascii="Tahoma" w:hAnsi="Tahoma" w:cs="Tahoma"/>
          <w:sz w:val="20"/>
          <w:szCs w:val="20"/>
        </w:rPr>
      </w:pPr>
    </w:p>
    <w:p w14:paraId="23E15F3C" w14:textId="63D85807" w:rsidR="009D1C4C" w:rsidRDefault="009D1C4C">
      <w:pPr>
        <w:jc w:val="both"/>
        <w:rPr>
          <w:rFonts w:ascii="Tahoma" w:hAnsi="Tahoma" w:cs="Tahoma"/>
          <w:sz w:val="20"/>
          <w:szCs w:val="20"/>
        </w:rPr>
      </w:pPr>
    </w:p>
    <w:p w14:paraId="7DB5E4F9" w14:textId="642F816F" w:rsidR="00875E24" w:rsidRDefault="00875E24">
      <w:pPr>
        <w:jc w:val="both"/>
        <w:rPr>
          <w:rFonts w:ascii="Tahoma" w:hAnsi="Tahoma" w:cs="Tahoma"/>
          <w:b/>
          <w:sz w:val="20"/>
          <w:szCs w:val="20"/>
        </w:rPr>
      </w:pPr>
      <w:r w:rsidRPr="00875E24">
        <w:rPr>
          <w:rFonts w:ascii="Tahoma" w:hAnsi="Tahoma" w:cs="Tahoma"/>
          <w:b/>
          <w:sz w:val="20"/>
          <w:szCs w:val="20"/>
        </w:rPr>
        <w:t xml:space="preserve">IV. </w:t>
      </w:r>
      <w:r w:rsidR="00C31284">
        <w:rPr>
          <w:rFonts w:ascii="Tahoma" w:hAnsi="Tahoma" w:cs="Tahoma"/>
          <w:b/>
          <w:sz w:val="20"/>
          <w:szCs w:val="20"/>
        </w:rPr>
        <w:t>Emisja spalin</w:t>
      </w:r>
      <w:r w:rsidR="00C51704">
        <w:rPr>
          <w:rFonts w:ascii="Tahoma" w:hAnsi="Tahoma" w:cs="Tahoma"/>
          <w:b/>
          <w:sz w:val="20"/>
          <w:szCs w:val="20"/>
        </w:rPr>
        <w:t>.</w:t>
      </w:r>
    </w:p>
    <w:p w14:paraId="0D855951" w14:textId="0C524091" w:rsidR="00C51704" w:rsidRDefault="00C51704">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4A83B964" w14:textId="77777777" w:rsidR="00C51704" w:rsidRPr="00C51704" w:rsidRDefault="00C51704">
      <w:pPr>
        <w:jc w:val="both"/>
        <w:rPr>
          <w:rFonts w:ascii="Tahoma" w:hAnsi="Tahoma" w:cs="Tahoma"/>
          <w:sz w:val="20"/>
          <w:szCs w:val="20"/>
        </w:rPr>
      </w:pPr>
    </w:p>
    <w:p w14:paraId="283A4E6B" w14:textId="0F2AF32A" w:rsidR="00C51704" w:rsidRPr="00C51704" w:rsidRDefault="00C51704">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4D80EE9D" w14:textId="44731CF6" w:rsidR="00C51704" w:rsidRPr="00C51704" w:rsidRDefault="00C51704">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F0EAF00" w14:textId="0C408B3A" w:rsidR="00C51704" w:rsidRDefault="00C51704">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2329D709" w14:textId="172B3922" w:rsidR="00C51704" w:rsidRDefault="00C51704">
      <w:pPr>
        <w:jc w:val="both"/>
        <w:rPr>
          <w:rFonts w:ascii="Tahoma" w:hAnsi="Tahoma" w:cs="Tahoma"/>
          <w:sz w:val="20"/>
          <w:szCs w:val="20"/>
        </w:rPr>
      </w:pPr>
    </w:p>
    <w:p w14:paraId="703B7E0D" w14:textId="355FBB79" w:rsidR="00C51704" w:rsidRDefault="00C51704">
      <w:pPr>
        <w:jc w:val="both"/>
        <w:rPr>
          <w:rFonts w:ascii="Tahoma" w:hAnsi="Tahoma" w:cs="Tahoma"/>
          <w:sz w:val="20"/>
          <w:szCs w:val="20"/>
        </w:rPr>
      </w:pPr>
    </w:p>
    <w:p w14:paraId="34A7E973" w14:textId="6F397F50" w:rsidR="00C51704" w:rsidRDefault="00C51704">
      <w:pPr>
        <w:jc w:val="both"/>
        <w:rPr>
          <w:rFonts w:ascii="Tahoma" w:hAnsi="Tahoma" w:cs="Tahoma"/>
          <w:b/>
          <w:bCs/>
          <w:sz w:val="20"/>
          <w:szCs w:val="20"/>
        </w:rPr>
      </w:pPr>
      <w:r w:rsidRPr="00C51704">
        <w:rPr>
          <w:rFonts w:ascii="Tahoma" w:hAnsi="Tahoma" w:cs="Tahoma"/>
          <w:b/>
          <w:sz w:val="20"/>
          <w:szCs w:val="20"/>
        </w:rPr>
        <w:t>V.</w:t>
      </w:r>
      <w:r>
        <w:rPr>
          <w:rFonts w:ascii="Tahoma" w:hAnsi="Tahoma" w:cs="Tahoma"/>
          <w:sz w:val="20"/>
          <w:szCs w:val="20"/>
        </w:rPr>
        <w:t xml:space="preserve"> </w:t>
      </w:r>
      <w:r>
        <w:rPr>
          <w:rFonts w:ascii="Tahoma" w:hAnsi="Tahoma" w:cs="Tahoma"/>
          <w:b/>
          <w:bCs/>
          <w:sz w:val="20"/>
          <w:szCs w:val="20"/>
        </w:rPr>
        <w:t>Z</w:t>
      </w:r>
      <w:r w:rsidRPr="00DB3694">
        <w:rPr>
          <w:rFonts w:ascii="Tahoma" w:hAnsi="Tahoma" w:cs="Tahoma"/>
          <w:b/>
          <w:bCs/>
          <w:sz w:val="20"/>
          <w:szCs w:val="20"/>
        </w:rPr>
        <w:t>atrudnienie</w:t>
      </w:r>
      <w:r w:rsidR="00BA5706">
        <w:rPr>
          <w:rFonts w:ascii="Tahoma" w:hAnsi="Tahoma" w:cs="Tahoma"/>
          <w:b/>
          <w:bCs/>
          <w:sz w:val="20"/>
          <w:szCs w:val="20"/>
        </w:rPr>
        <w:t xml:space="preserve"> przy realizacji zamówienia</w:t>
      </w:r>
      <w:r w:rsidRPr="00DB3694">
        <w:rPr>
          <w:rFonts w:ascii="Tahoma" w:hAnsi="Tahoma" w:cs="Tahoma"/>
          <w:b/>
          <w:bCs/>
          <w:sz w:val="20"/>
          <w:szCs w:val="20"/>
        </w:rPr>
        <w:t xml:space="preserve"> w oparciu o umowę o pracę osób zamieszkujących na terenie gminy Dygowo</w:t>
      </w:r>
      <w:r>
        <w:rPr>
          <w:rFonts w:ascii="Tahoma" w:hAnsi="Tahoma" w:cs="Tahoma"/>
          <w:b/>
          <w:bCs/>
          <w:sz w:val="20"/>
          <w:szCs w:val="20"/>
        </w:rPr>
        <w:t>.</w:t>
      </w:r>
    </w:p>
    <w:p w14:paraId="15C3EF21" w14:textId="18B970D3" w:rsidR="00C51704" w:rsidRDefault="00C51704">
      <w:pPr>
        <w:jc w:val="both"/>
        <w:rPr>
          <w:rFonts w:ascii="Tahoma" w:hAnsi="Tahoma" w:cs="Tahoma"/>
          <w:sz w:val="20"/>
          <w:szCs w:val="20"/>
        </w:rPr>
      </w:pPr>
    </w:p>
    <w:p w14:paraId="1D2A0C19" w14:textId="5970FDBC" w:rsidR="00C51704" w:rsidRPr="00C51704" w:rsidRDefault="00C51704">
      <w:pPr>
        <w:jc w:val="both"/>
        <w:rPr>
          <w:rFonts w:ascii="Tahoma" w:hAnsi="Tahoma" w:cs="Tahoma"/>
          <w:sz w:val="20"/>
          <w:szCs w:val="20"/>
        </w:rPr>
      </w:pPr>
      <w:r>
        <w:rPr>
          <w:rFonts w:ascii="Tahoma" w:hAnsi="Tahoma" w:cs="Tahoma"/>
          <w:sz w:val="20"/>
          <w:szCs w:val="20"/>
        </w:rPr>
        <w:t>Zobowiązujemy się / nie zobowiązujemy się do zatrudnienia w oparciu o umowę o pracę przy realizacji zamówienia pracowników z terenu gminy Dygowo w liczbie: …………………… osoby / osób.</w:t>
      </w:r>
    </w:p>
    <w:p w14:paraId="0C20E85A" w14:textId="77777777" w:rsidR="00875E24" w:rsidRDefault="00875E24">
      <w:pPr>
        <w:jc w:val="both"/>
        <w:rPr>
          <w:rFonts w:ascii="Tahoma" w:hAnsi="Tahoma" w:cs="Tahoma"/>
          <w:sz w:val="20"/>
          <w:szCs w:val="20"/>
        </w:rPr>
      </w:pPr>
    </w:p>
    <w:p w14:paraId="180F3CF8" w14:textId="77777777" w:rsidR="00F7128A" w:rsidRDefault="00F7128A">
      <w:pPr>
        <w:jc w:val="both"/>
        <w:rPr>
          <w:rFonts w:ascii="Tahoma" w:hAnsi="Tahoma" w:cs="Tahoma"/>
          <w:sz w:val="20"/>
          <w:szCs w:val="20"/>
        </w:rPr>
      </w:pPr>
    </w:p>
    <w:p w14:paraId="1BA2A41A" w14:textId="77777777" w:rsidR="009D1C4C" w:rsidRDefault="009D1C4C" w:rsidP="006B4CBE">
      <w:pPr>
        <w:rPr>
          <w:rFonts w:ascii="Tahoma" w:hAnsi="Tahoma" w:cs="Tahoma"/>
          <w:sz w:val="20"/>
          <w:szCs w:val="20"/>
        </w:rPr>
      </w:pPr>
      <w:r>
        <w:rPr>
          <w:rFonts w:ascii="Tahoma" w:hAnsi="Tahoma" w:cs="Tahoma"/>
          <w:sz w:val="20"/>
          <w:szCs w:val="20"/>
        </w:rPr>
        <w:t>ZAMÓWIENIE ZREALIZUJĘ/ZREALIZUJEMY samodzielnie/przy udziale podwykonawców. Podwykonawcom zostanie powierzona realizacja następującego zakresu zamówienia: …………………………………………………………………………………………………………………………………………………………………………………………………………………………………………………………………………………………………………………………………………………………………………………………………………………………………………………………………………………………………………………………………………………………………………………………………………</w:t>
      </w:r>
    </w:p>
    <w:p w14:paraId="497E4127" w14:textId="77777777" w:rsidR="009D1C4C" w:rsidRDefault="009D1C4C">
      <w:pPr>
        <w:jc w:val="both"/>
        <w:rPr>
          <w:rFonts w:ascii="Tahoma" w:hAnsi="Tahoma" w:cs="Tahoma"/>
          <w:sz w:val="20"/>
          <w:szCs w:val="20"/>
        </w:rPr>
      </w:pPr>
    </w:p>
    <w:p w14:paraId="0B96487E" w14:textId="77777777" w:rsidR="00997AEE" w:rsidRDefault="00997AEE">
      <w:pPr>
        <w:jc w:val="both"/>
        <w:rPr>
          <w:rFonts w:ascii="Tahoma" w:hAnsi="Tahoma" w:cs="Tahoma"/>
          <w:sz w:val="20"/>
          <w:szCs w:val="20"/>
        </w:rPr>
      </w:pPr>
    </w:p>
    <w:p w14:paraId="1F67BCA7" w14:textId="77777777" w:rsidR="009D1C4C" w:rsidRDefault="009D1C4C">
      <w:pPr>
        <w:jc w:val="both"/>
        <w:rPr>
          <w:rFonts w:ascii="Tahoma" w:hAnsi="Tahoma" w:cs="Tahoma"/>
          <w:sz w:val="20"/>
          <w:szCs w:val="20"/>
        </w:rPr>
      </w:pPr>
      <w:r>
        <w:rPr>
          <w:rFonts w:ascii="Tahoma" w:hAnsi="Tahoma" w:cs="Tahoma"/>
          <w:sz w:val="20"/>
          <w:szCs w:val="20"/>
        </w:rPr>
        <w:lastRenderedPageBreak/>
        <w:t>Oświadczamy, że zapoznaliśmy się ze Specyfikacją Istotnych Warunków Zamówienia  i nie wnosimy do niej żadnych zastrzeżeń oraz zdobyliśmy konieczne informacje do przygotowania oferty i wyceny oferty</w:t>
      </w:r>
    </w:p>
    <w:p w14:paraId="69BD12F4" w14:textId="77777777" w:rsidR="009D1C4C" w:rsidRDefault="009D1C4C">
      <w:pPr>
        <w:jc w:val="both"/>
        <w:rPr>
          <w:rFonts w:ascii="Tahoma" w:hAnsi="Tahoma" w:cs="Tahoma"/>
          <w:sz w:val="20"/>
          <w:szCs w:val="20"/>
        </w:rPr>
      </w:pPr>
    </w:p>
    <w:p w14:paraId="158D1500" w14:textId="77777777" w:rsidR="009D1C4C" w:rsidRDefault="009D1C4C">
      <w:pPr>
        <w:jc w:val="both"/>
        <w:rPr>
          <w:rFonts w:ascii="Tahoma" w:hAnsi="Tahoma" w:cs="Tahoma"/>
          <w:sz w:val="20"/>
          <w:szCs w:val="20"/>
        </w:rPr>
      </w:pPr>
    </w:p>
    <w:p w14:paraId="606B6C3A" w14:textId="77777777" w:rsidR="009D1C4C" w:rsidRDefault="009D1C4C" w:rsidP="006B4CBE">
      <w:pPr>
        <w:rPr>
          <w:rFonts w:ascii="Tahoma" w:hAnsi="Tahoma" w:cs="Tahoma"/>
          <w:sz w:val="20"/>
          <w:szCs w:val="20"/>
        </w:rPr>
      </w:pPr>
      <w:r>
        <w:rPr>
          <w:rFonts w:ascii="Tahoma" w:hAnsi="Tahoma" w:cs="Tahoma"/>
          <w:sz w:val="20"/>
          <w:szCs w:val="20"/>
        </w:rPr>
        <w:t>Oświadczamy, że zawarta w Specyfikacji Istotnych Warunków Zamówienia Umowa została przez nas zaakceptowana i zobowiązujemy się w przypadku wyboru naszej oferty do zawarcia umowy na warunkach w niej określonych, w miejscu i terminie wyznaczonym przez Zamawiającego.</w:t>
      </w:r>
    </w:p>
    <w:p w14:paraId="1423D500" w14:textId="77777777" w:rsidR="009D1C4C" w:rsidRDefault="009D1C4C">
      <w:pPr>
        <w:jc w:val="both"/>
        <w:rPr>
          <w:rFonts w:ascii="Tahoma" w:hAnsi="Tahoma" w:cs="Tahoma"/>
          <w:sz w:val="20"/>
          <w:szCs w:val="20"/>
        </w:rPr>
      </w:pPr>
    </w:p>
    <w:p w14:paraId="3DAF1201" w14:textId="77777777" w:rsidR="00997AEE" w:rsidRDefault="00997AEE">
      <w:pPr>
        <w:pStyle w:val="Standard"/>
        <w:spacing w:before="100" w:after="100"/>
        <w:ind w:left="900" w:hanging="900"/>
        <w:jc w:val="both"/>
        <w:rPr>
          <w:rFonts w:ascii="Tahoma" w:hAnsi="Tahoma" w:cs="Tahoma"/>
        </w:rPr>
      </w:pPr>
    </w:p>
    <w:p w14:paraId="00528244" w14:textId="77777777" w:rsidR="009D1C4C" w:rsidRDefault="009D1C4C">
      <w:pPr>
        <w:pStyle w:val="Standard"/>
        <w:spacing w:before="100" w:after="100"/>
        <w:ind w:left="900" w:hanging="900"/>
        <w:jc w:val="both"/>
        <w:rPr>
          <w:rFonts w:ascii="Tahoma" w:hAnsi="Tahoma" w:cs="Tahoma"/>
        </w:rPr>
      </w:pPr>
      <w:r>
        <w:rPr>
          <w:rFonts w:ascii="Tahoma" w:hAnsi="Tahoma" w:cs="Tahoma"/>
        </w:rPr>
        <w:t>WSZELKĄ KORESPONDENCJĘ w sprawie niniejszego postępowania należy kierować na adres: ________________________________________________________________</w:t>
      </w:r>
    </w:p>
    <w:p w14:paraId="785C0C45" w14:textId="77777777" w:rsidR="009D1C4C" w:rsidRDefault="009D1C4C">
      <w:pPr>
        <w:pStyle w:val="Standard"/>
        <w:spacing w:before="100" w:after="100"/>
        <w:ind w:left="900" w:hanging="60"/>
        <w:jc w:val="both"/>
        <w:rPr>
          <w:rFonts w:ascii="Tahoma" w:hAnsi="Tahoma" w:cs="Tahoma"/>
        </w:rPr>
      </w:pPr>
      <w:r>
        <w:rPr>
          <w:rFonts w:ascii="Tahoma" w:hAnsi="Tahoma" w:cs="Tahoma"/>
        </w:rPr>
        <w:t>NR FAKSU: ________________________________</w:t>
      </w:r>
    </w:p>
    <w:p w14:paraId="7E4F9B4A" w14:textId="77777777" w:rsidR="009D1C4C" w:rsidRDefault="009D1C4C">
      <w:pPr>
        <w:pStyle w:val="Standard"/>
        <w:spacing w:before="100" w:after="100"/>
        <w:ind w:left="900" w:hanging="900"/>
        <w:jc w:val="both"/>
        <w:rPr>
          <w:rFonts w:ascii="Tahoma" w:hAnsi="Tahoma" w:cs="Tahoma"/>
        </w:rPr>
      </w:pPr>
      <w:r>
        <w:rPr>
          <w:rFonts w:ascii="Tahoma" w:hAnsi="Tahoma" w:cs="Tahoma"/>
        </w:rPr>
        <w:tab/>
        <w:t>Adres e-mail: ________________________________</w:t>
      </w:r>
    </w:p>
    <w:p w14:paraId="4F056795" w14:textId="77777777" w:rsidR="00997AEE" w:rsidRDefault="00997AEE">
      <w:pPr>
        <w:pStyle w:val="Standard"/>
        <w:spacing w:before="100" w:after="100"/>
        <w:ind w:left="900" w:hanging="900"/>
        <w:jc w:val="both"/>
        <w:rPr>
          <w:rFonts w:ascii="Tahoma" w:hAnsi="Tahoma" w:cs="Tahoma"/>
        </w:rPr>
      </w:pPr>
    </w:p>
    <w:p w14:paraId="1D63A928" w14:textId="77777777" w:rsidR="009D1C4C" w:rsidRDefault="009D1C4C">
      <w:pPr>
        <w:pStyle w:val="Standard"/>
        <w:spacing w:before="100" w:after="100"/>
        <w:ind w:left="900" w:hanging="900"/>
        <w:jc w:val="both"/>
        <w:rPr>
          <w:rFonts w:ascii="Tahoma" w:hAnsi="Tahoma" w:cs="Tahoma"/>
        </w:rPr>
      </w:pPr>
      <w:r>
        <w:rPr>
          <w:rFonts w:ascii="Tahoma" w:hAnsi="Tahoma" w:cs="Tahoma"/>
        </w:rPr>
        <w:t>OFERTĘ niniejszą składam/ składamy na ______________ stronach.</w:t>
      </w:r>
    </w:p>
    <w:p w14:paraId="135D17D6" w14:textId="77777777" w:rsidR="009D1C4C" w:rsidRDefault="009D1C4C">
      <w:pPr>
        <w:jc w:val="both"/>
        <w:rPr>
          <w:rFonts w:ascii="Tahoma" w:hAnsi="Tahoma" w:cs="Tahoma"/>
          <w:sz w:val="20"/>
          <w:szCs w:val="20"/>
        </w:rPr>
      </w:pPr>
    </w:p>
    <w:p w14:paraId="756817F9" w14:textId="77777777" w:rsidR="00997AEE" w:rsidRDefault="00997AEE">
      <w:pPr>
        <w:jc w:val="both"/>
        <w:rPr>
          <w:rFonts w:ascii="Tahoma" w:hAnsi="Tahoma" w:cs="Tahoma"/>
          <w:sz w:val="20"/>
          <w:szCs w:val="20"/>
        </w:rPr>
      </w:pPr>
    </w:p>
    <w:p w14:paraId="356CA43E" w14:textId="77777777" w:rsidR="009D1C4C" w:rsidRDefault="009D1C4C">
      <w:pPr>
        <w:jc w:val="both"/>
        <w:rPr>
          <w:rFonts w:ascii="Tahoma" w:hAnsi="Tahoma" w:cs="Tahoma"/>
          <w:sz w:val="20"/>
          <w:szCs w:val="20"/>
        </w:rPr>
      </w:pPr>
      <w:r>
        <w:rPr>
          <w:rFonts w:ascii="Tahoma" w:hAnsi="Tahoma" w:cs="Tahoma"/>
          <w:sz w:val="20"/>
          <w:szCs w:val="20"/>
        </w:rPr>
        <w:t>Miejscowość ....................................................data ……….201</w:t>
      </w:r>
      <w:r w:rsidR="00DC45E3">
        <w:rPr>
          <w:rFonts w:ascii="Tahoma" w:hAnsi="Tahoma" w:cs="Tahoma"/>
          <w:sz w:val="20"/>
          <w:szCs w:val="20"/>
        </w:rPr>
        <w:t>8</w:t>
      </w:r>
      <w:r>
        <w:rPr>
          <w:rFonts w:ascii="Tahoma" w:hAnsi="Tahoma" w:cs="Tahoma"/>
          <w:sz w:val="20"/>
          <w:szCs w:val="20"/>
        </w:rPr>
        <w:t xml:space="preserve">r. </w:t>
      </w:r>
    </w:p>
    <w:p w14:paraId="23E5B0DF" w14:textId="77777777" w:rsidR="009D1C4C" w:rsidRDefault="009D1C4C">
      <w:pPr>
        <w:jc w:val="both"/>
        <w:rPr>
          <w:rFonts w:ascii="Tahoma" w:hAnsi="Tahoma" w:cs="Tahoma"/>
          <w:sz w:val="20"/>
          <w:szCs w:val="20"/>
        </w:rPr>
      </w:pPr>
      <w:r>
        <w:rPr>
          <w:rFonts w:ascii="Tahoma" w:hAnsi="Tahoma" w:cs="Tahoma"/>
          <w:sz w:val="20"/>
          <w:szCs w:val="20"/>
        </w:rPr>
        <w:t>. . . . . . . . . . . . . . . . . . . . . . . . . . . . . .</w:t>
      </w:r>
    </w:p>
    <w:p w14:paraId="3DBF2664" w14:textId="77777777" w:rsidR="009D1C4C" w:rsidRDefault="009D1C4C">
      <w:pPr>
        <w:jc w:val="both"/>
        <w:rPr>
          <w:rFonts w:ascii="Tahoma" w:hAnsi="Tahoma" w:cs="Tahoma"/>
          <w:sz w:val="20"/>
          <w:szCs w:val="20"/>
        </w:rPr>
      </w:pPr>
      <w:r>
        <w:rPr>
          <w:rFonts w:ascii="Tahoma" w:hAnsi="Tahoma" w:cs="Tahoma"/>
          <w:sz w:val="20"/>
          <w:szCs w:val="20"/>
        </w:rPr>
        <w:t>podpis osoby(osób) uprawnionej(</w:t>
      </w:r>
      <w:proofErr w:type="spellStart"/>
      <w:r>
        <w:rPr>
          <w:rFonts w:ascii="Tahoma" w:hAnsi="Tahoma" w:cs="Tahoma"/>
          <w:sz w:val="20"/>
          <w:szCs w:val="20"/>
        </w:rPr>
        <w:t>ych</w:t>
      </w:r>
      <w:proofErr w:type="spellEnd"/>
      <w:r w:rsidR="00C97678">
        <w:rPr>
          <w:rFonts w:ascii="Tahoma" w:hAnsi="Tahoma" w:cs="Tahoma"/>
          <w:sz w:val="20"/>
          <w:szCs w:val="20"/>
        </w:rPr>
        <w:t>)</w:t>
      </w:r>
    </w:p>
    <w:p w14:paraId="693099D3" w14:textId="77777777" w:rsidR="009D1C4C" w:rsidRDefault="009D1C4C">
      <w:pPr>
        <w:jc w:val="both"/>
        <w:rPr>
          <w:rFonts w:ascii="Tahoma" w:hAnsi="Tahoma" w:cs="Tahoma"/>
          <w:sz w:val="20"/>
          <w:szCs w:val="20"/>
        </w:rPr>
      </w:pPr>
      <w:r>
        <w:rPr>
          <w:rFonts w:ascii="Tahoma" w:hAnsi="Tahoma" w:cs="Tahoma"/>
          <w:sz w:val="20"/>
          <w:szCs w:val="20"/>
        </w:rPr>
        <w:t>do reprezentowania wykonawcy</w:t>
      </w:r>
    </w:p>
    <w:p w14:paraId="088A2925" w14:textId="77777777" w:rsidR="009D1C4C" w:rsidRDefault="009D1C4C">
      <w:pPr>
        <w:jc w:val="both"/>
        <w:rPr>
          <w:rFonts w:ascii="Tahoma" w:hAnsi="Tahoma" w:cs="Tahoma"/>
          <w:sz w:val="20"/>
          <w:szCs w:val="20"/>
        </w:rPr>
      </w:pPr>
    </w:p>
    <w:p w14:paraId="37591CBA" w14:textId="77777777" w:rsidR="009D1C4C" w:rsidRDefault="009D1C4C">
      <w:pPr>
        <w:jc w:val="both"/>
        <w:rPr>
          <w:rFonts w:ascii="Tahoma" w:eastAsia="Tahoma" w:hAnsi="Tahoma" w:cs="Tahoma"/>
          <w:sz w:val="20"/>
          <w:szCs w:val="20"/>
        </w:rPr>
      </w:pPr>
      <w:r>
        <w:rPr>
          <w:rFonts w:ascii="Tahoma" w:hAnsi="Tahoma" w:cs="Tahoma"/>
          <w:sz w:val="20"/>
          <w:szCs w:val="20"/>
        </w:rPr>
        <w:t>Załączniki do niniejszej oferty:</w:t>
      </w:r>
    </w:p>
    <w:p w14:paraId="70AFCC7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34389E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710D73CC"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C204B00"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DEA1C6F"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4951BB9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5F95A39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0AB17947" w14:textId="77777777" w:rsidR="009D1C4C" w:rsidRDefault="009D1C4C">
      <w:pPr>
        <w:pStyle w:val="Akapitzlist"/>
        <w:numPr>
          <w:ilvl w:val="0"/>
          <w:numId w:val="13"/>
        </w:numPr>
        <w:spacing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55864CB8" w14:textId="77777777" w:rsidR="009D1C4C" w:rsidRDefault="009D1C4C">
      <w:pPr>
        <w:jc w:val="both"/>
        <w:rPr>
          <w:rFonts w:ascii="Tahoma" w:hAnsi="Tahoma" w:cs="Tahoma"/>
          <w:sz w:val="20"/>
          <w:szCs w:val="20"/>
        </w:rPr>
      </w:pPr>
    </w:p>
    <w:p w14:paraId="1C3A03F7" w14:textId="77777777" w:rsidR="009D1C4C" w:rsidRDefault="009D1C4C">
      <w:pPr>
        <w:jc w:val="both"/>
        <w:rPr>
          <w:rFonts w:ascii="Tahoma" w:hAnsi="Tahoma" w:cs="Tahoma"/>
          <w:sz w:val="20"/>
          <w:szCs w:val="20"/>
        </w:rPr>
      </w:pPr>
      <w:r>
        <w:rPr>
          <w:rFonts w:ascii="Tahoma" w:hAnsi="Tahoma" w:cs="Tahoma"/>
          <w:sz w:val="20"/>
          <w:szCs w:val="20"/>
        </w:rPr>
        <w:t>Miejscowość ..............................................  data …………………….201</w:t>
      </w:r>
      <w:r w:rsidR="00DC45E3">
        <w:rPr>
          <w:rFonts w:ascii="Tahoma" w:hAnsi="Tahoma" w:cs="Tahoma"/>
          <w:sz w:val="20"/>
          <w:szCs w:val="20"/>
        </w:rPr>
        <w:t>8</w:t>
      </w:r>
      <w:r>
        <w:rPr>
          <w:rFonts w:ascii="Tahoma" w:hAnsi="Tahoma" w:cs="Tahoma"/>
          <w:sz w:val="20"/>
          <w:szCs w:val="20"/>
        </w:rPr>
        <w:t xml:space="preserve">r. </w:t>
      </w:r>
    </w:p>
    <w:p w14:paraId="78B6DB64" w14:textId="77777777" w:rsidR="009D1C4C" w:rsidRDefault="009D1C4C">
      <w:pPr>
        <w:jc w:val="both"/>
        <w:rPr>
          <w:rFonts w:ascii="Tahoma" w:hAnsi="Tahoma" w:cs="Tahoma"/>
          <w:sz w:val="20"/>
          <w:szCs w:val="20"/>
        </w:rPr>
      </w:pPr>
    </w:p>
    <w:p w14:paraId="1A0B822B" w14:textId="77777777" w:rsidR="009D1C4C" w:rsidRDefault="009D1C4C">
      <w:pPr>
        <w:ind w:left="4248" w:firstLine="708"/>
        <w:jc w:val="both"/>
        <w:rPr>
          <w:rFonts w:ascii="Tahoma" w:hAnsi="Tahoma" w:cs="Tahoma"/>
          <w:sz w:val="20"/>
          <w:szCs w:val="20"/>
        </w:rPr>
      </w:pPr>
      <w:r>
        <w:rPr>
          <w:rFonts w:ascii="Tahoma" w:hAnsi="Tahoma" w:cs="Tahoma"/>
          <w:sz w:val="20"/>
          <w:szCs w:val="20"/>
        </w:rPr>
        <w:t>. . . . . . . . . . . . . . . . . . . . . . . . . . . . . .</w:t>
      </w:r>
    </w:p>
    <w:p w14:paraId="468D6265" w14:textId="77777777" w:rsidR="009D1C4C" w:rsidRDefault="009D1C4C">
      <w:pPr>
        <w:ind w:left="4248" w:firstLine="708"/>
        <w:jc w:val="both"/>
        <w:rPr>
          <w:rFonts w:ascii="Tahoma" w:eastAsia="Tahoma" w:hAnsi="Tahoma" w:cs="Tahoma"/>
          <w:sz w:val="20"/>
          <w:szCs w:val="20"/>
        </w:rPr>
      </w:pPr>
      <w:r>
        <w:rPr>
          <w:rFonts w:ascii="Tahoma" w:hAnsi="Tahoma" w:cs="Tahoma"/>
          <w:sz w:val="20"/>
          <w:szCs w:val="20"/>
        </w:rPr>
        <w:t>podpis osoby(osób) uprawnionej (</w:t>
      </w:r>
      <w:proofErr w:type="spellStart"/>
      <w:r>
        <w:rPr>
          <w:rFonts w:ascii="Tahoma" w:hAnsi="Tahoma" w:cs="Tahoma"/>
          <w:sz w:val="20"/>
          <w:szCs w:val="20"/>
        </w:rPr>
        <w:t>ych</w:t>
      </w:r>
      <w:proofErr w:type="spellEnd"/>
      <w:r>
        <w:rPr>
          <w:rFonts w:ascii="Tahoma" w:hAnsi="Tahoma" w:cs="Tahoma"/>
          <w:sz w:val="20"/>
          <w:szCs w:val="20"/>
        </w:rPr>
        <w:t>)</w:t>
      </w:r>
    </w:p>
    <w:p w14:paraId="39048E10" w14:textId="77777777" w:rsidR="009D1C4C" w:rsidRDefault="009D1C4C">
      <w:pPr>
        <w:ind w:left="4956"/>
        <w:jc w:val="both"/>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do reprezentowania wykonawcy</w:t>
      </w:r>
    </w:p>
    <w:p w14:paraId="7ECADFB0" w14:textId="77777777" w:rsidR="009D1C4C" w:rsidRDefault="009D1C4C">
      <w:pPr>
        <w:ind w:left="5664" w:firstLine="708"/>
        <w:jc w:val="both"/>
        <w:rPr>
          <w:rFonts w:ascii="Tahoma" w:hAnsi="Tahoma" w:cs="Tahoma"/>
          <w:b/>
          <w:i/>
          <w:sz w:val="20"/>
          <w:szCs w:val="20"/>
        </w:rPr>
      </w:pPr>
    </w:p>
    <w:p w14:paraId="47F46803" w14:textId="77777777" w:rsidR="007A4E06" w:rsidRDefault="007A4E06" w:rsidP="007A4E06">
      <w:pPr>
        <w:pageBreakBefore/>
        <w:jc w:val="both"/>
        <w:rPr>
          <w:rStyle w:val="Domylnaczcionkaakapitu1"/>
          <w:b/>
          <w:bCs/>
        </w:rPr>
      </w:pPr>
      <w:r>
        <w:rPr>
          <w:rStyle w:val="Domylnaczcionkaakapitu1"/>
          <w:b/>
          <w:bCs/>
        </w:rPr>
        <w:lastRenderedPageBreak/>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sidRPr="007A4E06">
        <w:rPr>
          <w:rStyle w:val="Domylnaczcionkaakapitu1"/>
          <w:b/>
          <w:bCs/>
          <w:i/>
        </w:rPr>
        <w:t>Załącznik Nr 3 do SIWZ</w:t>
      </w:r>
    </w:p>
    <w:tbl>
      <w:tblPr>
        <w:tblW w:w="0" w:type="auto"/>
        <w:tblLayout w:type="fixed"/>
        <w:tblLook w:val="0000" w:firstRow="0" w:lastRow="0" w:firstColumn="0" w:lastColumn="0" w:noHBand="0" w:noVBand="0"/>
      </w:tblPr>
      <w:tblGrid>
        <w:gridCol w:w="3438"/>
        <w:gridCol w:w="36"/>
        <w:gridCol w:w="5586"/>
      </w:tblGrid>
      <w:tr w:rsidR="00354B90" w14:paraId="237D2AB2"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06470559" w14:textId="77777777" w:rsidR="00354B90" w:rsidRDefault="00354B90" w:rsidP="00583646">
            <w:pPr>
              <w:jc w:val="both"/>
            </w:pPr>
          </w:p>
          <w:p w14:paraId="6DA4DB08" w14:textId="77777777" w:rsidR="00354B90" w:rsidRDefault="00354B90" w:rsidP="00583646">
            <w:pPr>
              <w:jc w:val="both"/>
            </w:pPr>
          </w:p>
          <w:p w14:paraId="6873A87B" w14:textId="77777777" w:rsidR="00354B90" w:rsidRDefault="00354B90" w:rsidP="00583646">
            <w:pPr>
              <w:jc w:val="both"/>
            </w:pPr>
          </w:p>
          <w:p w14:paraId="38136A26" w14:textId="77777777" w:rsidR="00354B90" w:rsidRDefault="00354B90" w:rsidP="00583646">
            <w:pPr>
              <w:jc w:val="center"/>
              <w:rPr>
                <w:rStyle w:val="Domylnaczcionkaakapitu1"/>
              </w:rPr>
            </w:pPr>
            <w:r>
              <w:rPr>
                <w:rStyle w:val="Domylnaczcionkaakapitu1"/>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5BDC0A1F" w14:textId="77777777" w:rsidR="00354B90" w:rsidRDefault="00354B90" w:rsidP="00583646">
            <w:pPr>
              <w:jc w:val="center"/>
              <w:rPr>
                <w:rStyle w:val="Domylnaczcionkaakapitu1"/>
                <w:b/>
                <w:bCs/>
              </w:rPr>
            </w:pPr>
            <w:r>
              <w:rPr>
                <w:rStyle w:val="Domylnaczcionkaakapitu1"/>
                <w:b/>
                <w:bCs/>
              </w:rPr>
              <w:t xml:space="preserve">Oświadczenie dotyczące przesłanek wykluczenia z postępowania składane na podstawie art. 25a ust. 1 ustawy </w:t>
            </w:r>
            <w:proofErr w:type="spellStart"/>
            <w:r>
              <w:rPr>
                <w:rStyle w:val="Domylnaczcionkaakapitu1"/>
                <w:b/>
                <w:bCs/>
              </w:rPr>
              <w:t>pzp</w:t>
            </w:r>
            <w:proofErr w:type="spellEnd"/>
          </w:p>
        </w:tc>
      </w:tr>
      <w:tr w:rsidR="00354B90" w14:paraId="42D5576D" w14:textId="77777777" w:rsidTr="00C97678">
        <w:tc>
          <w:tcPr>
            <w:tcW w:w="3438" w:type="dxa"/>
            <w:tcBorders>
              <w:top w:val="single" w:sz="4" w:space="0" w:color="auto"/>
              <w:left w:val="single" w:sz="4" w:space="0" w:color="auto"/>
              <w:bottom w:val="single" w:sz="4" w:space="0" w:color="auto"/>
              <w:right w:val="single" w:sz="4" w:space="0" w:color="auto"/>
            </w:tcBorders>
          </w:tcPr>
          <w:p w14:paraId="13DBA391" w14:textId="77777777" w:rsidR="00354B90" w:rsidRDefault="00354B90" w:rsidP="00583646">
            <w:pPr>
              <w:jc w:val="both"/>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6C1EAE4A" w14:textId="77777777" w:rsidR="00354B90" w:rsidRDefault="00354B90" w:rsidP="00583646">
            <w:pPr>
              <w:ind w:left="1872"/>
              <w:rPr>
                <w:rStyle w:val="Domylnaczcionkaakapitu1"/>
                <w:b/>
                <w:bCs/>
              </w:rPr>
            </w:pPr>
            <w:r>
              <w:rPr>
                <w:rStyle w:val="Domylnaczcionkaakapitu1"/>
                <w:b/>
                <w:bCs/>
              </w:rPr>
              <w:t>Gmina Dygowo</w:t>
            </w:r>
          </w:p>
          <w:p w14:paraId="70114B0F" w14:textId="77777777" w:rsidR="00354B90" w:rsidRDefault="00354B90" w:rsidP="00583646">
            <w:pPr>
              <w:ind w:left="1872"/>
              <w:rPr>
                <w:rStyle w:val="Domylnaczcionkaakapitu1"/>
                <w:b/>
                <w:bCs/>
              </w:rPr>
            </w:pPr>
            <w:r>
              <w:rPr>
                <w:rStyle w:val="Domylnaczcionkaakapitu1"/>
                <w:b/>
                <w:bCs/>
              </w:rPr>
              <w:t>ul. Kolejowa 1</w:t>
            </w:r>
          </w:p>
          <w:p w14:paraId="62797A27" w14:textId="77777777" w:rsidR="00354B90" w:rsidRDefault="00354B90" w:rsidP="00583646">
            <w:pPr>
              <w:ind w:left="1872"/>
              <w:rPr>
                <w:rStyle w:val="Domylnaczcionkaakapitu1"/>
                <w:b/>
                <w:bCs/>
              </w:rPr>
            </w:pPr>
            <w:r>
              <w:rPr>
                <w:rStyle w:val="Domylnaczcionkaakapitu1"/>
                <w:b/>
                <w:bCs/>
              </w:rPr>
              <w:t>78-113 Dygowo</w:t>
            </w:r>
          </w:p>
          <w:p w14:paraId="6950262C" w14:textId="77777777" w:rsidR="00354B90" w:rsidRDefault="00354B90" w:rsidP="00583646">
            <w:pPr>
              <w:ind w:left="1872"/>
              <w:rPr>
                <w:b/>
                <w:bCs/>
              </w:rPr>
            </w:pPr>
          </w:p>
        </w:tc>
      </w:tr>
    </w:tbl>
    <w:p w14:paraId="0D87CA97" w14:textId="77777777" w:rsidR="00354B90" w:rsidRDefault="00354B90" w:rsidP="00354B90">
      <w:pPr>
        <w:jc w:val="both"/>
        <w:rPr>
          <w:rStyle w:val="Domylnaczcionkaakapitu1"/>
        </w:rPr>
      </w:pPr>
      <w:r>
        <w:rPr>
          <w:rStyle w:val="Domylnaczcionkaakapitu1"/>
        </w:rPr>
        <w:t>W odpowiedzi na ogłoszenie o przetargu nieograniczonym:</w:t>
      </w:r>
    </w:p>
    <w:p w14:paraId="2D73BC1A" w14:textId="77777777" w:rsidR="00354B90" w:rsidRDefault="00354B90" w:rsidP="00354B90">
      <w:pPr>
        <w:jc w:val="both"/>
      </w:pPr>
    </w:p>
    <w:p w14:paraId="4C040298" w14:textId="77777777" w:rsidR="00354B90" w:rsidRDefault="00354B90" w:rsidP="00354B90">
      <w:pPr>
        <w:autoSpaceDE w:val="0"/>
        <w:jc w:val="center"/>
        <w:rPr>
          <w:rFonts w:ascii="Tahoma" w:eastAsia="Tahoma" w:hAnsi="Tahoma" w:cs="Tahoma"/>
          <w:b/>
          <w:i/>
          <w:sz w:val="20"/>
          <w:szCs w:val="20"/>
        </w:rPr>
      </w:pPr>
      <w:r>
        <w:rPr>
          <w:rFonts w:ascii="Tahoma" w:hAnsi="Tahoma" w:cs="Tahoma"/>
          <w:b/>
          <w:i/>
          <w:sz w:val="20"/>
          <w:szCs w:val="20"/>
        </w:rPr>
        <w:t xml:space="preserve">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0E45031" w14:textId="77777777" w:rsidR="00354B90" w:rsidRDefault="00354B90" w:rsidP="00354B90">
      <w:pPr>
        <w:jc w:val="both"/>
        <w:rPr>
          <w:b/>
          <w:bCs/>
        </w:rPr>
      </w:pPr>
    </w:p>
    <w:p w14:paraId="61E552DF" w14:textId="77777777" w:rsidR="00354B90" w:rsidRDefault="00354B90" w:rsidP="00354B90">
      <w:pPr>
        <w:jc w:val="both"/>
        <w:rPr>
          <w:rStyle w:val="Domylnaczcionkaakapitu1"/>
        </w:rPr>
      </w:pPr>
      <w:r>
        <w:rPr>
          <w:rStyle w:val="Domylnaczcionkaakapitu1"/>
        </w:rPr>
        <w:t>Ja/ my niżej podpisany/ podpisani</w:t>
      </w:r>
    </w:p>
    <w:p w14:paraId="35A92482"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34EA4D7E" w14:textId="77777777" w:rsidR="00354B90" w:rsidRDefault="00354B90" w:rsidP="00354B90">
      <w:pPr>
        <w:jc w:val="both"/>
        <w:rPr>
          <w:rStyle w:val="Domylnaczcionkaakapitu1"/>
        </w:rPr>
      </w:pPr>
      <w:r>
        <w:rPr>
          <w:rStyle w:val="Domylnaczcionkaakapitu1"/>
        </w:rPr>
        <w:t>działając w imieniu</w:t>
      </w:r>
    </w:p>
    <w:p w14:paraId="1BABB271"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24E96076" w14:textId="77777777" w:rsidR="00354B90" w:rsidRDefault="00354B90" w:rsidP="00354B90">
      <w:pPr>
        <w:jc w:val="both"/>
      </w:pPr>
    </w:p>
    <w:p w14:paraId="28264651" w14:textId="77777777" w:rsidR="00354B90" w:rsidRDefault="00354B90" w:rsidP="00354B90">
      <w:pPr>
        <w:jc w:val="center"/>
        <w:rPr>
          <w:position w:val="22"/>
          <w:sz w:val="14"/>
          <w:szCs w:val="14"/>
        </w:rPr>
      </w:pPr>
      <w:r>
        <w:rPr>
          <w:rStyle w:val="Domylnaczcionkaakapitu1"/>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14:paraId="5F6454C9" w14:textId="77777777" w:rsidR="00354B90" w:rsidRDefault="00354B90" w:rsidP="00354B90">
      <w:pPr>
        <w:jc w:val="both"/>
        <w:rPr>
          <w:rStyle w:val="Domylnaczcionkaakapitu1"/>
        </w:rPr>
      </w:pPr>
      <w:r>
        <w:rPr>
          <w:rStyle w:val="Domylnaczcionkaakapitu1"/>
        </w:rPr>
        <w:t>Oświadczam/ oświadczamy, co następuje:</w:t>
      </w:r>
    </w:p>
    <w:p w14:paraId="2715882D" w14:textId="77777777" w:rsidR="00354B90" w:rsidRPr="0078394F" w:rsidRDefault="00354B90" w:rsidP="00354B90">
      <w:pPr>
        <w:jc w:val="both"/>
        <w:rPr>
          <w:rStyle w:val="Domylnaczcionkaakapitu1"/>
          <w:b/>
        </w:rPr>
      </w:pPr>
      <w:r>
        <w:rPr>
          <w:rStyle w:val="Domylnaczcionkaakapitu1"/>
          <w:b/>
        </w:rPr>
        <w:t>Oświadczenia dotyczące wykonawcy</w:t>
      </w:r>
    </w:p>
    <w:p w14:paraId="0015E212" w14:textId="77777777" w:rsidR="00354B90" w:rsidRDefault="00354B90" w:rsidP="00354B90">
      <w:pPr>
        <w:jc w:val="both"/>
        <w:rPr>
          <w:rStyle w:val="Domylnaczcionkaakapitu1"/>
        </w:rPr>
      </w:pPr>
      <w:r>
        <w:rPr>
          <w:rStyle w:val="Domylnaczcionkaakapitu1"/>
        </w:rPr>
        <w:t>Oświadczam, że ww. Wykonawca nie podlega wykluczeniu na podstawie art. 24 ust. 1 pkt. 12-23 ustawy z dnia 29 stycznia 2004 roku Prawo zamówień publicznych (Dz. U. z 201</w:t>
      </w:r>
      <w:r w:rsidR="00DC45E3">
        <w:rPr>
          <w:rStyle w:val="Domylnaczcionkaakapitu1"/>
        </w:rPr>
        <w:t>8</w:t>
      </w:r>
      <w:r>
        <w:rPr>
          <w:rStyle w:val="Domylnaczcionkaakapitu1"/>
        </w:rPr>
        <w:t xml:space="preserve">,  poz. </w:t>
      </w:r>
      <w:r w:rsidR="00DC45E3">
        <w:rPr>
          <w:rStyle w:val="Domylnaczcionkaakapitu1"/>
        </w:rPr>
        <w:t>1986</w:t>
      </w:r>
      <w:r>
        <w:rPr>
          <w:rStyle w:val="Domylnaczcionkaakapitu1"/>
        </w:rPr>
        <w:t xml:space="preserve"> ze zm.).</w:t>
      </w:r>
    </w:p>
    <w:p w14:paraId="628E7719" w14:textId="77777777" w:rsidR="00354B90" w:rsidRDefault="00354B90" w:rsidP="00354B90">
      <w:pPr>
        <w:jc w:val="both"/>
      </w:pPr>
    </w:p>
    <w:p w14:paraId="0E7BDA85" w14:textId="77777777" w:rsidR="00354B90" w:rsidRDefault="00354B90" w:rsidP="00354B90">
      <w:pPr>
        <w:jc w:val="right"/>
        <w:rPr>
          <w:rStyle w:val="Domylnaczcionkaakapitu1"/>
        </w:rPr>
      </w:pPr>
      <w:r>
        <w:rPr>
          <w:rStyle w:val="Domylnaczcionkaakapitu1"/>
        </w:rPr>
        <w:t>___________________________________ dnia _______________ 201</w:t>
      </w:r>
      <w:r w:rsidR="00DC45E3">
        <w:rPr>
          <w:rStyle w:val="Domylnaczcionkaakapitu1"/>
        </w:rPr>
        <w:t>8</w:t>
      </w:r>
      <w:r>
        <w:rPr>
          <w:rStyle w:val="Domylnaczcionkaakapitu1"/>
        </w:rPr>
        <w:t xml:space="preserve"> r.</w:t>
      </w:r>
    </w:p>
    <w:p w14:paraId="407AD8AA" w14:textId="77777777" w:rsidR="00354B90" w:rsidRDefault="00354B90" w:rsidP="00354B90">
      <w:pPr>
        <w:jc w:val="right"/>
      </w:pPr>
    </w:p>
    <w:p w14:paraId="43D6BC03" w14:textId="77777777" w:rsidR="00354B90" w:rsidRDefault="00354B90" w:rsidP="00354B90">
      <w:pPr>
        <w:ind w:left="5760"/>
        <w:jc w:val="center"/>
        <w:rPr>
          <w:rStyle w:val="Domylnaczcionkaakapitu1"/>
        </w:rPr>
      </w:pPr>
      <w:r>
        <w:rPr>
          <w:rStyle w:val="Domylnaczcionkaakapitu1"/>
        </w:rPr>
        <w:t xml:space="preserve">_________________________ </w:t>
      </w:r>
    </w:p>
    <w:p w14:paraId="1FF79928" w14:textId="77777777" w:rsidR="00354B90" w:rsidRDefault="00354B90" w:rsidP="00354B90">
      <w:pPr>
        <w:ind w:left="5760"/>
        <w:jc w:val="center"/>
        <w:rPr>
          <w:rStyle w:val="Domylnaczcionkaakapitu1"/>
        </w:rPr>
      </w:pPr>
      <w:r>
        <w:rPr>
          <w:rStyle w:val="Domylnaczcionkaakapitu1"/>
        </w:rPr>
        <w:t>(podpis Wykonawcy)</w:t>
      </w:r>
    </w:p>
    <w:p w14:paraId="78BB53BE" w14:textId="77777777" w:rsidR="00354B90" w:rsidRDefault="00354B90" w:rsidP="00354B90">
      <w:pPr>
        <w:rPr>
          <w:rStyle w:val="Domylnaczcionkaakapitu1"/>
        </w:rPr>
      </w:pPr>
    </w:p>
    <w:p w14:paraId="4588936A" w14:textId="77777777" w:rsidR="00354B90" w:rsidRDefault="00354B90" w:rsidP="00354B90">
      <w:pPr>
        <w:rPr>
          <w:rStyle w:val="Domylnaczcionkaakapitu1"/>
        </w:rPr>
      </w:pPr>
      <w:r>
        <w:rPr>
          <w:rStyle w:val="Domylnaczcionkaakapitu1"/>
        </w:rPr>
        <w:t xml:space="preserve">Oświadczam, że zachodzą w stosunku do mnie podstawy wykluczenia z postępowania na podstawie art. ........ ustawy </w:t>
      </w:r>
      <w:r>
        <w:rPr>
          <w:rStyle w:val="Domylnaczcionkaakapitu1"/>
          <w:i/>
        </w:rPr>
        <w:t xml:space="preserve">(podać mającą zastosowanie podstawę wykluczenia spośród wymienionych w art. 24 ust. 1 pkt. 13-14, 16-20 ustawy). </w:t>
      </w:r>
      <w:r w:rsidRPr="00FD5A9D">
        <w:rPr>
          <w:rStyle w:val="Domylnaczcionkaakapitu1"/>
        </w:rPr>
        <w:t>Jednocześnie oświadczam, że w związku z w/w okolicznością</w:t>
      </w:r>
      <w:r>
        <w:rPr>
          <w:rStyle w:val="Domylnaczcionkaakapitu1"/>
          <w:i/>
        </w:rPr>
        <w:t>,</w:t>
      </w:r>
      <w:r>
        <w:rPr>
          <w:rStyle w:val="Domylnaczcionkaakapitu1"/>
        </w:rPr>
        <w:t xml:space="preserve"> na podstawie art. 24 ust. 8 ustawy podjąłem następujące środki naprawcze:</w:t>
      </w:r>
    </w:p>
    <w:p w14:paraId="238C18DC" w14:textId="77777777" w:rsidR="00354B90" w:rsidRDefault="00354B90" w:rsidP="00354B90">
      <w:pPr>
        <w:rPr>
          <w:rStyle w:val="Domylnaczcionkaakapitu1"/>
        </w:rPr>
      </w:pPr>
    </w:p>
    <w:p w14:paraId="50A2711C" w14:textId="77777777" w:rsidR="00354B90" w:rsidRDefault="00354B90" w:rsidP="00354B90">
      <w:pPr>
        <w:rPr>
          <w:rStyle w:val="Domylnaczcionkaakapitu1"/>
        </w:rPr>
      </w:pPr>
      <w:r>
        <w:rPr>
          <w:rStyle w:val="Domylnaczcionkaakapitu1"/>
        </w:rPr>
        <w:t>...................................................................................................................................................</w:t>
      </w:r>
    </w:p>
    <w:p w14:paraId="02DA1A10" w14:textId="77777777" w:rsidR="00354B90" w:rsidRDefault="00354B90" w:rsidP="00354B90">
      <w:pPr>
        <w:rPr>
          <w:rStyle w:val="Domylnaczcionkaakapitu1"/>
        </w:rPr>
      </w:pPr>
    </w:p>
    <w:p w14:paraId="042697F5" w14:textId="77777777" w:rsidR="00354B90" w:rsidRDefault="00354B90" w:rsidP="00354B90">
      <w:pPr>
        <w:rPr>
          <w:rStyle w:val="Domylnaczcionkaakapitu1"/>
        </w:rPr>
      </w:pPr>
      <w:r>
        <w:rPr>
          <w:rStyle w:val="Domylnaczcionkaakapitu1"/>
        </w:rPr>
        <w:t>...................................................................................................................................................</w:t>
      </w:r>
    </w:p>
    <w:p w14:paraId="57A031B3" w14:textId="77777777" w:rsidR="00354B90" w:rsidRDefault="00354B90" w:rsidP="00354B90">
      <w:pPr>
        <w:rPr>
          <w:rStyle w:val="Domylnaczcionkaakapitu1"/>
        </w:rPr>
      </w:pPr>
    </w:p>
    <w:p w14:paraId="379F8A7E" w14:textId="77777777" w:rsidR="00354B90" w:rsidRDefault="00354B90" w:rsidP="00354B90">
      <w:pPr>
        <w:rPr>
          <w:rStyle w:val="Domylnaczcionkaakapitu1"/>
        </w:rPr>
      </w:pPr>
      <w:r>
        <w:rPr>
          <w:rStyle w:val="Domylnaczcionkaakapitu1"/>
        </w:rPr>
        <w:t xml:space="preserve">                                              </w:t>
      </w:r>
      <w:r w:rsidR="00D724B8">
        <w:rPr>
          <w:rStyle w:val="Domylnaczcionkaakapitu1"/>
        </w:rPr>
        <w:t xml:space="preserve">                  </w:t>
      </w:r>
      <w:r>
        <w:rPr>
          <w:rStyle w:val="Domylnaczcionkaakapitu1"/>
        </w:rPr>
        <w:t>.........................</w:t>
      </w:r>
      <w:r>
        <w:rPr>
          <w:rStyle w:val="Domylnaczcionkaakapitu1"/>
          <w:i/>
        </w:rPr>
        <w:t xml:space="preserve">(miejscowość) </w:t>
      </w:r>
      <w:r>
        <w:rPr>
          <w:rStyle w:val="Domylnaczcionkaakapitu1"/>
        </w:rPr>
        <w:t>dnia ..........................</w:t>
      </w:r>
    </w:p>
    <w:p w14:paraId="7E90D298" w14:textId="77777777" w:rsidR="00354B90" w:rsidRDefault="00354B90" w:rsidP="00354B90">
      <w:pPr>
        <w:rPr>
          <w:rStyle w:val="Domylnaczcionkaakapitu1"/>
        </w:rPr>
      </w:pPr>
    </w:p>
    <w:p w14:paraId="14EC14B9" w14:textId="77777777" w:rsidR="00354B90" w:rsidRDefault="00354B90" w:rsidP="00354B90">
      <w:pPr>
        <w:rPr>
          <w:rStyle w:val="Domylnaczcionkaakapitu1"/>
        </w:rPr>
      </w:pPr>
    </w:p>
    <w:p w14:paraId="3FE3A84B" w14:textId="77777777" w:rsidR="00354B90" w:rsidRDefault="00354B90" w:rsidP="00D724B8">
      <w:pPr>
        <w:ind w:left="3600"/>
        <w:rPr>
          <w:rStyle w:val="Domylnaczcionkaakapitu1"/>
        </w:rPr>
      </w:pPr>
      <w:r>
        <w:rPr>
          <w:rStyle w:val="Domylnaczcionkaakapitu1"/>
        </w:rPr>
        <w:t xml:space="preserve">                                                                               ..............................................................................</w:t>
      </w:r>
    </w:p>
    <w:p w14:paraId="1BBC09BC" w14:textId="77777777" w:rsidR="00354B90" w:rsidRPr="0078394F" w:rsidRDefault="00354B90" w:rsidP="00354B90">
      <w:pPr>
        <w:ind w:left="5220"/>
        <w:rPr>
          <w:rStyle w:val="Domylnaczcionkaakapitu1"/>
        </w:rPr>
      </w:pPr>
      <w:r>
        <w:rPr>
          <w:rStyle w:val="Domylnaczcionkaakapitu1"/>
          <w:i/>
        </w:rPr>
        <w:t>(podpis wykonawcy)</w:t>
      </w:r>
    </w:p>
    <w:p w14:paraId="17CE2586" w14:textId="77777777" w:rsidR="00354B90" w:rsidRDefault="00354B90" w:rsidP="00354B90">
      <w:pPr>
        <w:rPr>
          <w:rStyle w:val="Domylnaczcionkaakapitu1"/>
          <w:b/>
        </w:rPr>
      </w:pPr>
      <w:r>
        <w:rPr>
          <w:rStyle w:val="Domylnaczcionkaakapitu1"/>
        </w:rPr>
        <w:lastRenderedPageBreak/>
        <w:t xml:space="preserve">   </w:t>
      </w:r>
      <w:r>
        <w:rPr>
          <w:rStyle w:val="Domylnaczcionkaakapitu1"/>
          <w:b/>
        </w:rPr>
        <w:t>Oświadczenie dotyczące podmiotu, na którego zasoby powołuje się wykonawca:</w:t>
      </w:r>
    </w:p>
    <w:p w14:paraId="5A82504F" w14:textId="77777777" w:rsidR="00354B90" w:rsidRDefault="00354B90" w:rsidP="00354B90">
      <w:pPr>
        <w:rPr>
          <w:rStyle w:val="Domylnaczcionkaakapitu1"/>
          <w:b/>
        </w:rPr>
      </w:pPr>
    </w:p>
    <w:p w14:paraId="544FBD3E" w14:textId="77777777" w:rsidR="00354B90" w:rsidRDefault="00354B90" w:rsidP="00354B90">
      <w:pPr>
        <w:rPr>
          <w:rStyle w:val="Domylnaczcionkaakapitu1"/>
        </w:rPr>
      </w:pPr>
      <w:r>
        <w:rPr>
          <w:rStyle w:val="Domylnaczcionkaakapitu1"/>
        </w:rPr>
        <w:t>Oświadczam, że następujące podmiot/y, na którego/</w:t>
      </w:r>
      <w:proofErr w:type="spellStart"/>
      <w:r>
        <w:rPr>
          <w:rStyle w:val="Domylnaczcionkaakapitu1"/>
        </w:rPr>
        <w:t>ych</w:t>
      </w:r>
      <w:proofErr w:type="spellEnd"/>
      <w:r>
        <w:rPr>
          <w:rStyle w:val="Domylnaczcionkaakapitu1"/>
        </w:rPr>
        <w:t xml:space="preserve"> zasoby powołuję się w niniejszym postępowaniu, tj. ...............................................................................................................................................................................................................................................................................................................................</w:t>
      </w:r>
    </w:p>
    <w:p w14:paraId="121BC580" w14:textId="77777777" w:rsidR="00354B90" w:rsidRDefault="00354B90" w:rsidP="00354B90">
      <w:pPr>
        <w:rPr>
          <w:rStyle w:val="Domylnaczcionkaakapitu1"/>
        </w:rPr>
      </w:pPr>
    </w:p>
    <w:p w14:paraId="4E746809" w14:textId="77777777" w:rsidR="00354B90" w:rsidRDefault="00354B90" w:rsidP="00354B90">
      <w:pPr>
        <w:rPr>
          <w:rStyle w:val="Domylnaczcionkaakapitu1"/>
          <w:i/>
        </w:rPr>
      </w:pPr>
      <w:r>
        <w:rPr>
          <w:rStyle w:val="Domylnaczcionkaakapitu1"/>
          <w:i/>
        </w:rPr>
        <w:t>(podać nazwę/firmę, adres, a także w zależności od podmiotu: NIP/PESEL, KRS/</w:t>
      </w:r>
      <w:proofErr w:type="spellStart"/>
      <w:r>
        <w:rPr>
          <w:rStyle w:val="Domylnaczcionkaakapitu1"/>
          <w:i/>
        </w:rPr>
        <w:t>CEiDG</w:t>
      </w:r>
      <w:proofErr w:type="spellEnd"/>
      <w:r>
        <w:rPr>
          <w:rStyle w:val="Domylnaczcionkaakapitu1"/>
          <w:i/>
        </w:rPr>
        <w:t xml:space="preserve">) </w:t>
      </w:r>
    </w:p>
    <w:p w14:paraId="62C8055F" w14:textId="77777777" w:rsidR="00354B90" w:rsidRDefault="00354B90" w:rsidP="00354B90">
      <w:pPr>
        <w:rPr>
          <w:rStyle w:val="Domylnaczcionkaakapitu1"/>
          <w:i/>
        </w:rPr>
      </w:pPr>
    </w:p>
    <w:p w14:paraId="2E830121" w14:textId="77777777" w:rsidR="00354B90" w:rsidRDefault="00354B90" w:rsidP="00354B90">
      <w:pPr>
        <w:rPr>
          <w:rStyle w:val="Domylnaczcionkaakapitu1"/>
        </w:rPr>
      </w:pPr>
      <w:r>
        <w:rPr>
          <w:rStyle w:val="Domylnaczcionkaakapitu1"/>
        </w:rPr>
        <w:t>nie podlegają wykluczeniu z postępowania o udzielenie zamówienia.</w:t>
      </w:r>
    </w:p>
    <w:p w14:paraId="72CF0CE0" w14:textId="77777777" w:rsidR="00354B90" w:rsidRDefault="00354B90" w:rsidP="00354B90">
      <w:pPr>
        <w:rPr>
          <w:rStyle w:val="Domylnaczcionkaakapitu1"/>
        </w:rPr>
      </w:pPr>
    </w:p>
    <w:p w14:paraId="0C2DEEEE" w14:textId="77777777" w:rsidR="00354B90" w:rsidRDefault="00354B90" w:rsidP="00D724B8">
      <w:pPr>
        <w:ind w:left="2160" w:firstLine="720"/>
        <w:rPr>
          <w:rStyle w:val="Domylnaczcionkaakapitu1"/>
        </w:rPr>
      </w:pPr>
      <w:r>
        <w:rPr>
          <w:rStyle w:val="Domylnaczcionkaakapitu1"/>
        </w:rPr>
        <w:t xml:space="preserve"> ..................................</w:t>
      </w:r>
      <w:r>
        <w:rPr>
          <w:rStyle w:val="Domylnaczcionkaakapitu1"/>
          <w:i/>
        </w:rPr>
        <w:t>(miejscowość)</w:t>
      </w:r>
      <w:r>
        <w:rPr>
          <w:rStyle w:val="Domylnaczcionkaakapitu1"/>
        </w:rPr>
        <w:t xml:space="preserve"> dnia .........................</w:t>
      </w:r>
    </w:p>
    <w:p w14:paraId="5933D62F" w14:textId="77777777" w:rsidR="00354B90" w:rsidRDefault="00354B90" w:rsidP="00354B90">
      <w:pPr>
        <w:ind w:left="3780"/>
        <w:rPr>
          <w:rStyle w:val="Domylnaczcionkaakapitu1"/>
        </w:rPr>
      </w:pPr>
    </w:p>
    <w:p w14:paraId="34ACABFB" w14:textId="77777777" w:rsidR="00354B90" w:rsidRDefault="00354B90" w:rsidP="00354B90">
      <w:pPr>
        <w:ind w:left="3780"/>
        <w:rPr>
          <w:rStyle w:val="Domylnaczcionkaakapitu1"/>
        </w:rPr>
      </w:pPr>
    </w:p>
    <w:p w14:paraId="5F4E8D08" w14:textId="77777777" w:rsidR="00354B90" w:rsidRDefault="00354B90" w:rsidP="00D724B8">
      <w:pPr>
        <w:ind w:left="2160" w:firstLine="720"/>
        <w:rPr>
          <w:rStyle w:val="Domylnaczcionkaakapitu1"/>
        </w:rPr>
      </w:pPr>
      <w:r>
        <w:rPr>
          <w:rStyle w:val="Domylnaczcionkaakapitu1"/>
        </w:rPr>
        <w:t>...........................................................................................</w:t>
      </w:r>
    </w:p>
    <w:p w14:paraId="6385455E" w14:textId="77777777" w:rsidR="00354B90" w:rsidRDefault="00354B90" w:rsidP="00354B90">
      <w:pPr>
        <w:ind w:left="4860"/>
        <w:rPr>
          <w:rStyle w:val="Domylnaczcionkaakapitu1"/>
          <w:i/>
        </w:rPr>
      </w:pPr>
      <w:r>
        <w:rPr>
          <w:rStyle w:val="Domylnaczcionkaakapitu1"/>
          <w:i/>
        </w:rPr>
        <w:t>(podpis)</w:t>
      </w:r>
    </w:p>
    <w:p w14:paraId="0AC322B5" w14:textId="77777777" w:rsidR="00354B90" w:rsidRDefault="00354B90" w:rsidP="00354B90">
      <w:pPr>
        <w:ind w:left="4860"/>
        <w:rPr>
          <w:rStyle w:val="Domylnaczcionkaakapitu1"/>
          <w:i/>
        </w:rPr>
      </w:pPr>
    </w:p>
    <w:p w14:paraId="7B174162" w14:textId="77777777" w:rsidR="00354B90" w:rsidRDefault="00354B90" w:rsidP="00354B90">
      <w:pPr>
        <w:rPr>
          <w:rStyle w:val="Domylnaczcionkaakapitu1"/>
          <w:b/>
        </w:rPr>
      </w:pPr>
      <w:r>
        <w:rPr>
          <w:rStyle w:val="Domylnaczcionkaakapitu1"/>
          <w:b/>
        </w:rPr>
        <w:t>Oświadczenie dotyczące podanych informacji:</w:t>
      </w:r>
    </w:p>
    <w:p w14:paraId="46343F51" w14:textId="77777777" w:rsidR="00354B90" w:rsidRPr="00914535" w:rsidRDefault="00354B90" w:rsidP="00354B90">
      <w:pPr>
        <w:rPr>
          <w:rStyle w:val="Domylnaczcionkaakapitu1"/>
        </w:rPr>
      </w:pPr>
      <w:r>
        <w:rPr>
          <w:rStyle w:val="Domylnaczcionkaakapitu1"/>
        </w:rPr>
        <w:t>Oświadczam, że wszystkie informacje podane w powyższych oświadczeniach są aktualne i zgodne z prawdą oraz zostały przedstawione z pełną świadomością konsekwencji wprowadzenia zamawiającego w błąd przy przedstawianiu informacji.</w:t>
      </w:r>
    </w:p>
    <w:p w14:paraId="5D6DE3DC" w14:textId="77777777" w:rsidR="00354B90" w:rsidRDefault="00354B90" w:rsidP="00354B90">
      <w:pPr>
        <w:ind w:left="4860"/>
        <w:rPr>
          <w:rStyle w:val="Domylnaczcionkaakapitu1"/>
          <w:i/>
        </w:rPr>
      </w:pPr>
    </w:p>
    <w:p w14:paraId="5BCB5C2A" w14:textId="77777777" w:rsidR="00354B90" w:rsidRDefault="00354B90" w:rsidP="00D724B8">
      <w:pPr>
        <w:ind w:left="2160" w:firstLine="720"/>
        <w:rPr>
          <w:rStyle w:val="Domylnaczcionkaakapitu1"/>
        </w:rPr>
      </w:pPr>
      <w:r>
        <w:rPr>
          <w:rStyle w:val="Domylnaczcionkaakapitu1"/>
        </w:rPr>
        <w:t>..................................</w:t>
      </w:r>
      <w:r>
        <w:rPr>
          <w:rStyle w:val="Domylnaczcionkaakapitu1"/>
          <w:i/>
        </w:rPr>
        <w:t>(miejscowość)</w:t>
      </w:r>
      <w:r>
        <w:rPr>
          <w:rStyle w:val="Domylnaczcionkaakapitu1"/>
        </w:rPr>
        <w:t xml:space="preserve"> dnia .........................</w:t>
      </w:r>
    </w:p>
    <w:p w14:paraId="239BB105" w14:textId="77777777" w:rsidR="00354B90" w:rsidRDefault="00354B90" w:rsidP="00354B90">
      <w:pPr>
        <w:ind w:left="3780"/>
        <w:rPr>
          <w:rStyle w:val="Domylnaczcionkaakapitu1"/>
        </w:rPr>
      </w:pPr>
    </w:p>
    <w:p w14:paraId="26E2C6AA" w14:textId="77777777" w:rsidR="00354B90" w:rsidRDefault="00354B90" w:rsidP="00354B90">
      <w:pPr>
        <w:ind w:left="3780"/>
        <w:rPr>
          <w:rStyle w:val="Domylnaczcionkaakapitu1"/>
        </w:rPr>
      </w:pPr>
    </w:p>
    <w:p w14:paraId="64EC23EC" w14:textId="77777777" w:rsidR="00354B90" w:rsidRDefault="00354B90" w:rsidP="00D724B8">
      <w:pPr>
        <w:ind w:left="2160" w:firstLine="720"/>
        <w:rPr>
          <w:rStyle w:val="Domylnaczcionkaakapitu1"/>
        </w:rPr>
      </w:pPr>
      <w:r>
        <w:rPr>
          <w:rStyle w:val="Domylnaczcionkaakapitu1"/>
        </w:rPr>
        <w:t>...........................................................................................</w:t>
      </w:r>
    </w:p>
    <w:p w14:paraId="522B0F77" w14:textId="77777777" w:rsidR="00354B90" w:rsidRDefault="00354B90" w:rsidP="00354B90">
      <w:pPr>
        <w:ind w:left="4860"/>
        <w:rPr>
          <w:rStyle w:val="Domylnaczcionkaakapitu1"/>
          <w:i/>
        </w:rPr>
      </w:pPr>
      <w:r>
        <w:rPr>
          <w:rStyle w:val="Domylnaczcionkaakapitu1"/>
          <w:i/>
        </w:rPr>
        <w:t>(podpis)</w:t>
      </w:r>
    </w:p>
    <w:p w14:paraId="58FD364D" w14:textId="77777777" w:rsidR="00354B90" w:rsidRDefault="00354B90" w:rsidP="00354B90">
      <w:pPr>
        <w:ind w:left="4860"/>
        <w:rPr>
          <w:rStyle w:val="Domylnaczcionkaakapitu1"/>
          <w:i/>
        </w:rPr>
      </w:pPr>
    </w:p>
    <w:p w14:paraId="0518FB4C" w14:textId="77777777" w:rsidR="00354B90" w:rsidRDefault="00354B90" w:rsidP="00354B90">
      <w:pPr>
        <w:ind w:left="4860"/>
        <w:rPr>
          <w:rStyle w:val="Domylnaczcionkaakapitu1"/>
          <w:i/>
        </w:rPr>
      </w:pPr>
    </w:p>
    <w:p w14:paraId="2A6D457D" w14:textId="77777777" w:rsidR="00354B90" w:rsidRDefault="00354B90" w:rsidP="00354B90">
      <w:pPr>
        <w:ind w:left="4860"/>
        <w:rPr>
          <w:rStyle w:val="Domylnaczcionkaakapitu1"/>
          <w:i/>
        </w:rPr>
      </w:pPr>
    </w:p>
    <w:p w14:paraId="3D0F8CB3" w14:textId="77777777" w:rsidR="00354B90" w:rsidRDefault="00354B90" w:rsidP="00354B90">
      <w:pPr>
        <w:ind w:left="4860"/>
        <w:rPr>
          <w:rStyle w:val="Domylnaczcionkaakapitu1"/>
          <w:i/>
        </w:rPr>
      </w:pPr>
    </w:p>
    <w:p w14:paraId="18958306" w14:textId="77777777" w:rsidR="00354B90" w:rsidRDefault="00354B90" w:rsidP="00354B90">
      <w:pPr>
        <w:ind w:left="4860"/>
        <w:rPr>
          <w:rStyle w:val="Domylnaczcionkaakapitu1"/>
          <w:i/>
        </w:rPr>
      </w:pPr>
    </w:p>
    <w:p w14:paraId="3AD04869" w14:textId="77777777" w:rsidR="00354B90" w:rsidRDefault="00354B90" w:rsidP="00354B90">
      <w:pPr>
        <w:ind w:left="4860"/>
        <w:rPr>
          <w:rStyle w:val="Domylnaczcionkaakapitu1"/>
          <w:i/>
        </w:rPr>
      </w:pPr>
    </w:p>
    <w:p w14:paraId="6376A5B4" w14:textId="77777777" w:rsidR="00354B90" w:rsidRDefault="00354B90" w:rsidP="00354B90">
      <w:pPr>
        <w:ind w:left="4860"/>
        <w:rPr>
          <w:rStyle w:val="Domylnaczcionkaakapitu1"/>
          <w:i/>
        </w:rPr>
      </w:pPr>
    </w:p>
    <w:p w14:paraId="59BFE81E" w14:textId="77777777" w:rsidR="00354B90" w:rsidRDefault="00354B90" w:rsidP="00354B90">
      <w:pPr>
        <w:ind w:left="4860"/>
        <w:rPr>
          <w:rStyle w:val="Domylnaczcionkaakapitu1"/>
          <w:i/>
        </w:rPr>
      </w:pPr>
    </w:p>
    <w:p w14:paraId="3238BF29" w14:textId="77777777" w:rsidR="00354B90" w:rsidRDefault="00354B90" w:rsidP="00354B90">
      <w:pPr>
        <w:ind w:left="4860"/>
        <w:rPr>
          <w:rStyle w:val="Domylnaczcionkaakapitu1"/>
          <w:i/>
        </w:rPr>
      </w:pPr>
    </w:p>
    <w:p w14:paraId="460A4FD3" w14:textId="77777777" w:rsidR="00354B90" w:rsidRDefault="00354B90" w:rsidP="00354B90">
      <w:pPr>
        <w:ind w:left="4860"/>
        <w:rPr>
          <w:rStyle w:val="Domylnaczcionkaakapitu1"/>
          <w:i/>
        </w:rPr>
      </w:pPr>
    </w:p>
    <w:p w14:paraId="14A539E1" w14:textId="77777777" w:rsidR="00354B90" w:rsidRDefault="00354B90" w:rsidP="00354B90">
      <w:pPr>
        <w:ind w:left="4860"/>
        <w:rPr>
          <w:rStyle w:val="Domylnaczcionkaakapitu1"/>
          <w:i/>
        </w:rPr>
      </w:pPr>
    </w:p>
    <w:p w14:paraId="21AA399E" w14:textId="77777777" w:rsidR="00354B90" w:rsidRDefault="00354B90" w:rsidP="00354B90">
      <w:pPr>
        <w:ind w:left="4860"/>
        <w:rPr>
          <w:rStyle w:val="Domylnaczcionkaakapitu1"/>
          <w:i/>
        </w:rPr>
      </w:pPr>
    </w:p>
    <w:p w14:paraId="1A7123D0" w14:textId="77777777" w:rsidR="00354B90" w:rsidRDefault="00354B90" w:rsidP="00354B90">
      <w:pPr>
        <w:ind w:left="4860"/>
        <w:rPr>
          <w:rStyle w:val="Domylnaczcionkaakapitu1"/>
          <w:i/>
        </w:rPr>
      </w:pPr>
    </w:p>
    <w:p w14:paraId="0177ABFF" w14:textId="77777777" w:rsidR="00354B90" w:rsidRDefault="00354B90" w:rsidP="00354B90">
      <w:pPr>
        <w:ind w:left="4860"/>
        <w:rPr>
          <w:rStyle w:val="Domylnaczcionkaakapitu1"/>
          <w:i/>
        </w:rPr>
      </w:pPr>
    </w:p>
    <w:p w14:paraId="670E0969" w14:textId="77777777" w:rsidR="00354B90" w:rsidRDefault="00354B90" w:rsidP="00354B90">
      <w:pPr>
        <w:ind w:left="4860"/>
        <w:rPr>
          <w:rStyle w:val="Domylnaczcionkaakapitu1"/>
          <w:i/>
        </w:rPr>
      </w:pPr>
    </w:p>
    <w:p w14:paraId="208BEEB1" w14:textId="77777777" w:rsidR="00354B90" w:rsidRDefault="00354B90" w:rsidP="00354B90">
      <w:pPr>
        <w:ind w:left="4860"/>
        <w:rPr>
          <w:rStyle w:val="Domylnaczcionkaakapitu1"/>
          <w:i/>
        </w:rPr>
      </w:pPr>
    </w:p>
    <w:p w14:paraId="3350D0AC" w14:textId="77777777" w:rsidR="00354B90" w:rsidRDefault="00354B90" w:rsidP="00354B90">
      <w:pPr>
        <w:ind w:left="4860"/>
        <w:rPr>
          <w:rStyle w:val="Domylnaczcionkaakapitu1"/>
          <w:i/>
        </w:rPr>
      </w:pPr>
    </w:p>
    <w:p w14:paraId="3E621E31" w14:textId="77777777" w:rsidR="00354B90" w:rsidRDefault="00354B90" w:rsidP="00354B90">
      <w:pPr>
        <w:ind w:left="4860"/>
        <w:rPr>
          <w:rStyle w:val="Domylnaczcionkaakapitu1"/>
          <w:i/>
        </w:rPr>
      </w:pPr>
    </w:p>
    <w:p w14:paraId="552D111F" w14:textId="77777777" w:rsidR="00354B90" w:rsidRDefault="00354B90" w:rsidP="00354B90">
      <w:pPr>
        <w:ind w:left="4860"/>
        <w:rPr>
          <w:rStyle w:val="Domylnaczcionkaakapitu1"/>
          <w:i/>
        </w:rPr>
      </w:pPr>
    </w:p>
    <w:p w14:paraId="3CF6AB80" w14:textId="77777777" w:rsidR="00354B90" w:rsidRDefault="00354B90" w:rsidP="00354B90">
      <w:pPr>
        <w:ind w:left="4860"/>
        <w:rPr>
          <w:rStyle w:val="Domylnaczcionkaakapitu1"/>
          <w:i/>
        </w:rPr>
      </w:pPr>
    </w:p>
    <w:p w14:paraId="5E1E3426" w14:textId="77777777" w:rsidR="00354B90" w:rsidRDefault="00354B90" w:rsidP="00354B90">
      <w:pPr>
        <w:ind w:left="4860"/>
        <w:rPr>
          <w:rStyle w:val="Domylnaczcionkaakapitu1"/>
          <w:i/>
        </w:rPr>
      </w:pPr>
    </w:p>
    <w:p w14:paraId="47C3902A" w14:textId="77777777" w:rsidR="00354B90" w:rsidRDefault="00354B90" w:rsidP="00354B90">
      <w:pPr>
        <w:ind w:left="4860"/>
        <w:rPr>
          <w:rStyle w:val="Domylnaczcionkaakapitu1"/>
          <w:i/>
        </w:rPr>
      </w:pPr>
    </w:p>
    <w:p w14:paraId="347E667D" w14:textId="77777777" w:rsidR="004B3E1A" w:rsidRDefault="004B3E1A" w:rsidP="00354B90">
      <w:pPr>
        <w:ind w:left="4860"/>
        <w:rPr>
          <w:rStyle w:val="Domylnaczcionkaakapitu1"/>
          <w:i/>
        </w:rPr>
      </w:pPr>
    </w:p>
    <w:p w14:paraId="702E8AF8" w14:textId="77777777" w:rsidR="00354B90" w:rsidRDefault="00354B90" w:rsidP="00354B90">
      <w:pPr>
        <w:ind w:left="4860"/>
        <w:rPr>
          <w:rStyle w:val="Domylnaczcionkaakapitu1"/>
          <w:i/>
        </w:rPr>
      </w:pPr>
    </w:p>
    <w:p w14:paraId="449649D3" w14:textId="77777777" w:rsidR="007A4E06" w:rsidRDefault="007A4E06" w:rsidP="007A4E06">
      <w:pPr>
        <w:jc w:val="both"/>
        <w:rPr>
          <w:rFonts w:ascii="Tahoma" w:hAnsi="Tahoma" w:cs="Tahoma"/>
          <w:b/>
          <w:i/>
          <w:sz w:val="20"/>
          <w:szCs w:val="20"/>
        </w:rPr>
      </w:pPr>
    </w:p>
    <w:p w14:paraId="549AF5B3" w14:textId="77777777" w:rsidR="007A4E06" w:rsidRPr="007A4E06" w:rsidRDefault="007A4E06" w:rsidP="007A4E06">
      <w:pPr>
        <w:ind w:left="5760" w:firstLine="720"/>
        <w:jc w:val="both"/>
        <w:rPr>
          <w:rFonts w:ascii="Tahoma" w:hAnsi="Tahoma" w:cs="Tahoma"/>
          <w:sz w:val="20"/>
          <w:szCs w:val="20"/>
        </w:rPr>
      </w:pPr>
      <w:r w:rsidRPr="007A4E06">
        <w:rPr>
          <w:rFonts w:ascii="Tahoma" w:hAnsi="Tahoma" w:cs="Tahoma"/>
          <w:b/>
          <w:i/>
          <w:sz w:val="20"/>
          <w:szCs w:val="20"/>
        </w:rPr>
        <w:lastRenderedPageBreak/>
        <w:t>Załącznik Nr 4 do SIWZ</w:t>
      </w:r>
    </w:p>
    <w:p w14:paraId="57D0A9E5" w14:textId="77777777" w:rsidR="00354B90" w:rsidRPr="007A4E06" w:rsidRDefault="00354B90" w:rsidP="00354B90">
      <w:pPr>
        <w:ind w:left="5940" w:firstLine="540"/>
        <w:rPr>
          <w:rStyle w:val="Domylnaczcionkaakapitu1"/>
          <w:rFonts w:ascii="Tahoma" w:hAnsi="Tahoma" w:cs="Tahoma"/>
          <w:b/>
          <w:bCs/>
          <w:sz w:val="20"/>
          <w:szCs w:val="20"/>
        </w:rPr>
      </w:pPr>
    </w:p>
    <w:tbl>
      <w:tblPr>
        <w:tblW w:w="0" w:type="auto"/>
        <w:tblLayout w:type="fixed"/>
        <w:tblLook w:val="0000" w:firstRow="0" w:lastRow="0" w:firstColumn="0" w:lastColumn="0" w:noHBand="0" w:noVBand="0"/>
      </w:tblPr>
      <w:tblGrid>
        <w:gridCol w:w="3438"/>
        <w:gridCol w:w="36"/>
        <w:gridCol w:w="5586"/>
      </w:tblGrid>
      <w:tr w:rsidR="00354B90" w:rsidRPr="007A4E06" w14:paraId="0D829ABE"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7B12962C" w14:textId="77777777" w:rsidR="00354B90" w:rsidRPr="007A4E06" w:rsidRDefault="00354B90" w:rsidP="00583646">
            <w:pPr>
              <w:jc w:val="both"/>
              <w:rPr>
                <w:rFonts w:ascii="Tahoma" w:hAnsi="Tahoma" w:cs="Tahoma"/>
                <w:sz w:val="20"/>
                <w:szCs w:val="20"/>
              </w:rPr>
            </w:pPr>
          </w:p>
          <w:p w14:paraId="131809FA" w14:textId="77777777" w:rsidR="00354B90" w:rsidRPr="007A4E06" w:rsidRDefault="00354B90" w:rsidP="00583646">
            <w:pPr>
              <w:jc w:val="both"/>
              <w:rPr>
                <w:rFonts w:ascii="Tahoma" w:hAnsi="Tahoma" w:cs="Tahoma"/>
                <w:sz w:val="20"/>
                <w:szCs w:val="20"/>
              </w:rPr>
            </w:pPr>
          </w:p>
          <w:p w14:paraId="1C437631" w14:textId="77777777" w:rsidR="00354B90" w:rsidRPr="007A4E06" w:rsidRDefault="00354B90" w:rsidP="00583646">
            <w:pPr>
              <w:jc w:val="both"/>
              <w:rPr>
                <w:rFonts w:ascii="Tahoma" w:hAnsi="Tahoma" w:cs="Tahoma"/>
                <w:sz w:val="20"/>
                <w:szCs w:val="20"/>
              </w:rPr>
            </w:pPr>
          </w:p>
          <w:p w14:paraId="6319FC62" w14:textId="77777777" w:rsidR="00354B90" w:rsidRPr="007A4E06" w:rsidRDefault="00354B90" w:rsidP="00583646">
            <w:pPr>
              <w:jc w:val="center"/>
              <w:rPr>
                <w:rStyle w:val="Domylnaczcionkaakapitu1"/>
                <w:rFonts w:ascii="Tahoma" w:hAnsi="Tahoma" w:cs="Tahoma"/>
                <w:sz w:val="20"/>
                <w:szCs w:val="20"/>
              </w:rPr>
            </w:pPr>
            <w:r w:rsidRPr="007A4E06">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76F4197C" w14:textId="77777777" w:rsidR="00354B90" w:rsidRPr="007A4E06" w:rsidRDefault="00354B90" w:rsidP="00583646">
            <w:pPr>
              <w:jc w:val="center"/>
              <w:rPr>
                <w:rStyle w:val="Domylnaczcionkaakapitu1"/>
                <w:rFonts w:ascii="Tahoma" w:hAnsi="Tahoma" w:cs="Tahoma"/>
                <w:b/>
                <w:bCs/>
                <w:sz w:val="20"/>
                <w:szCs w:val="20"/>
              </w:rPr>
            </w:pPr>
            <w:r w:rsidRPr="007A4E06">
              <w:rPr>
                <w:rStyle w:val="Domylnaczcionkaakapitu1"/>
                <w:rFonts w:ascii="Tahoma" w:hAnsi="Tahoma" w:cs="Tahoma"/>
                <w:b/>
                <w:bCs/>
                <w:sz w:val="20"/>
                <w:szCs w:val="20"/>
              </w:rPr>
              <w:t xml:space="preserve">Oświadczenie dotyczące spełniania warunków udziału w  postępowaniu składane na podstawie art. 25a ust. 1 ustawy </w:t>
            </w:r>
            <w:proofErr w:type="spellStart"/>
            <w:r w:rsidRPr="007A4E06">
              <w:rPr>
                <w:rStyle w:val="Domylnaczcionkaakapitu1"/>
                <w:rFonts w:ascii="Tahoma" w:hAnsi="Tahoma" w:cs="Tahoma"/>
                <w:b/>
                <w:bCs/>
                <w:sz w:val="20"/>
                <w:szCs w:val="20"/>
              </w:rPr>
              <w:t>pzp</w:t>
            </w:r>
            <w:proofErr w:type="spellEnd"/>
          </w:p>
        </w:tc>
      </w:tr>
      <w:tr w:rsidR="00354B90" w:rsidRPr="007A4E06" w14:paraId="76851192" w14:textId="77777777" w:rsidTr="00C97678">
        <w:tc>
          <w:tcPr>
            <w:tcW w:w="3438" w:type="dxa"/>
            <w:tcBorders>
              <w:top w:val="single" w:sz="4" w:space="0" w:color="auto"/>
              <w:left w:val="single" w:sz="4" w:space="0" w:color="auto"/>
              <w:bottom w:val="single" w:sz="4" w:space="0" w:color="auto"/>
              <w:right w:val="single" w:sz="4" w:space="0" w:color="auto"/>
            </w:tcBorders>
          </w:tcPr>
          <w:p w14:paraId="667725B1" w14:textId="77777777" w:rsidR="00354B90" w:rsidRPr="007A4E06" w:rsidRDefault="00354B90" w:rsidP="00583646">
            <w:pPr>
              <w:jc w:val="both"/>
              <w:rPr>
                <w:rFonts w:ascii="Tahoma" w:hAnsi="Tahoma" w:cs="Tahoma"/>
                <w:sz w:val="20"/>
                <w:szCs w:val="20"/>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03EDD9C3" w14:textId="77777777" w:rsidR="00354B90" w:rsidRPr="007A4E06" w:rsidRDefault="00354B90" w:rsidP="00583646">
            <w:pPr>
              <w:ind w:left="1872"/>
              <w:rPr>
                <w:rFonts w:ascii="Tahoma" w:hAnsi="Tahoma" w:cs="Tahoma"/>
                <w:b/>
                <w:bCs/>
                <w:sz w:val="20"/>
                <w:szCs w:val="20"/>
              </w:rPr>
            </w:pPr>
          </w:p>
          <w:p w14:paraId="56C7B4E0"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Gmina Dygowo</w:t>
            </w:r>
          </w:p>
          <w:p w14:paraId="4672E791"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ul. Kolejowa 1</w:t>
            </w:r>
          </w:p>
          <w:p w14:paraId="412A789F"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78-113 Dygowo</w:t>
            </w:r>
          </w:p>
          <w:p w14:paraId="15624887" w14:textId="77777777" w:rsidR="00354B90" w:rsidRPr="007A4E06" w:rsidRDefault="00354B90" w:rsidP="00583646">
            <w:pPr>
              <w:ind w:left="1872"/>
              <w:rPr>
                <w:rFonts w:ascii="Tahoma" w:hAnsi="Tahoma" w:cs="Tahoma"/>
                <w:b/>
                <w:bCs/>
                <w:sz w:val="20"/>
                <w:szCs w:val="20"/>
              </w:rPr>
            </w:pPr>
          </w:p>
        </w:tc>
      </w:tr>
    </w:tbl>
    <w:p w14:paraId="6A000686"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W odpowiedzi na ogłoszenie o przetargu nieograniczonym:</w:t>
      </w:r>
    </w:p>
    <w:p w14:paraId="1E071F85" w14:textId="77777777" w:rsidR="00354B90" w:rsidRPr="007A4E06" w:rsidRDefault="00354B90" w:rsidP="00354B90">
      <w:pPr>
        <w:autoSpaceDE w:val="0"/>
        <w:jc w:val="center"/>
        <w:rPr>
          <w:rFonts w:ascii="Tahoma" w:hAnsi="Tahoma" w:cs="Tahoma"/>
          <w:b/>
          <w:i/>
          <w:sz w:val="20"/>
          <w:szCs w:val="20"/>
        </w:rPr>
      </w:pPr>
    </w:p>
    <w:p w14:paraId="1250E6D1" w14:textId="77777777" w:rsidR="00354B90" w:rsidRPr="007A4E06" w:rsidRDefault="00354B90" w:rsidP="00354B90">
      <w:pPr>
        <w:autoSpaceDE w:val="0"/>
        <w:jc w:val="center"/>
        <w:rPr>
          <w:rFonts w:ascii="Tahoma" w:eastAsia="Tahoma" w:hAnsi="Tahoma" w:cs="Tahoma"/>
          <w:b/>
          <w:i/>
          <w:sz w:val="20"/>
          <w:szCs w:val="20"/>
        </w:rPr>
      </w:pPr>
      <w:r w:rsidRPr="007A4E06">
        <w:rPr>
          <w:rFonts w:ascii="Tahoma" w:hAnsi="Tahoma" w:cs="Tahoma"/>
          <w:b/>
          <w:i/>
          <w:sz w:val="20"/>
          <w:szCs w:val="20"/>
        </w:rPr>
        <w:t xml:space="preserve"> </w:t>
      </w:r>
      <w:r w:rsidRPr="007A4E06">
        <w:rPr>
          <w:rFonts w:ascii="Tahoma" w:hAnsi="Tahoma" w:cs="Tahoma"/>
          <w:b/>
          <w:sz w:val="20"/>
          <w:szCs w:val="20"/>
        </w:rPr>
        <w:t>„</w:t>
      </w:r>
      <w:r w:rsidRPr="007A4E06">
        <w:rPr>
          <w:rFonts w:ascii="Tahoma" w:hAnsi="Tahoma" w:cs="Tahoma"/>
          <w:b/>
          <w:i/>
          <w:sz w:val="20"/>
          <w:szCs w:val="20"/>
        </w:rPr>
        <w:t>Odbiór, transport i zagospodarowanie odpadów komunalnych z nieruchomości zamieszkałych z terenu gminy Dygowo</w:t>
      </w:r>
      <w:r w:rsidRPr="007A4E06">
        <w:rPr>
          <w:rFonts w:ascii="Tahoma" w:hAnsi="Tahoma" w:cs="Tahoma"/>
          <w:b/>
          <w:sz w:val="20"/>
          <w:szCs w:val="20"/>
        </w:rPr>
        <w:t>”</w:t>
      </w:r>
    </w:p>
    <w:p w14:paraId="44B3ADED" w14:textId="77777777" w:rsidR="00354B90" w:rsidRPr="007A4E06" w:rsidRDefault="00354B90" w:rsidP="00354B90">
      <w:pPr>
        <w:jc w:val="both"/>
        <w:rPr>
          <w:rFonts w:ascii="Tahoma" w:hAnsi="Tahoma" w:cs="Tahoma"/>
          <w:b/>
          <w:bCs/>
          <w:sz w:val="20"/>
          <w:szCs w:val="20"/>
        </w:rPr>
      </w:pPr>
    </w:p>
    <w:p w14:paraId="3C243A4F"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Ja Ja/ my niżej podpisany/ podpisani</w:t>
      </w:r>
    </w:p>
    <w:p w14:paraId="54DDC10A"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5A437C6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działając w imieniu</w:t>
      </w:r>
    </w:p>
    <w:p w14:paraId="6A07E769"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4C45943D" w14:textId="77777777" w:rsidR="00354B90" w:rsidRPr="007A4E06" w:rsidRDefault="00354B90" w:rsidP="00354B90">
      <w:pPr>
        <w:jc w:val="both"/>
        <w:rPr>
          <w:rFonts w:ascii="Tahoma" w:hAnsi="Tahoma" w:cs="Tahoma"/>
          <w:sz w:val="20"/>
          <w:szCs w:val="20"/>
        </w:rPr>
      </w:pPr>
    </w:p>
    <w:p w14:paraId="2454D3FC" w14:textId="77777777" w:rsidR="00354B90" w:rsidRPr="00AB2E70" w:rsidRDefault="00354B90" w:rsidP="00AB2E70">
      <w:pPr>
        <w:jc w:val="center"/>
        <w:rPr>
          <w:rStyle w:val="Domylnaczcionkaakapitu1"/>
          <w:rFonts w:ascii="Tahoma" w:hAnsi="Tahoma" w:cs="Tahoma"/>
          <w:position w:val="22"/>
          <w:sz w:val="16"/>
          <w:szCs w:val="16"/>
        </w:rPr>
      </w:pPr>
      <w:r w:rsidRPr="00AB2E70">
        <w:rPr>
          <w:rStyle w:val="Domylnaczcionkaakapitu1"/>
          <w:rFonts w:ascii="Tahoma" w:hAnsi="Tahoma" w:cs="Tahoma"/>
          <w:position w:val="22"/>
          <w:sz w:val="16"/>
          <w:szCs w:val="16"/>
        </w:rPr>
        <w:t>(nazwa (firma) dokładny adres Wykonawcy/Wykonawców) (w przypadku składania oferty przez podmioty występujące wspólnie podać nazwy(firmy) i dokładne adresy wszystkich wspólników spółki cywilnej lub członków konsorcjum)</w:t>
      </w:r>
    </w:p>
    <w:p w14:paraId="65552CA2"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co następuje:</w:t>
      </w:r>
    </w:p>
    <w:p w14:paraId="0F9E24A3" w14:textId="77777777" w:rsidR="00354B90" w:rsidRPr="007A4E06" w:rsidRDefault="00354B90" w:rsidP="00354B90">
      <w:pPr>
        <w:jc w:val="both"/>
        <w:rPr>
          <w:rStyle w:val="Domylnaczcionkaakapitu1"/>
          <w:rFonts w:ascii="Tahoma" w:hAnsi="Tahoma" w:cs="Tahoma"/>
          <w:b/>
          <w:sz w:val="20"/>
          <w:szCs w:val="20"/>
        </w:rPr>
      </w:pPr>
      <w:r w:rsidRPr="007A4E06">
        <w:rPr>
          <w:rStyle w:val="Domylnaczcionkaakapitu1"/>
          <w:rFonts w:ascii="Tahoma" w:hAnsi="Tahoma" w:cs="Tahoma"/>
          <w:b/>
          <w:sz w:val="20"/>
          <w:szCs w:val="20"/>
        </w:rPr>
        <w:t>Informacja dotycząca wykonawcy:</w:t>
      </w:r>
    </w:p>
    <w:p w14:paraId="40F0364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że spełniam warunki udziału w postępowaniu określone przez zamawiającego w specyfikacji istotnych warunków zamówienia.</w:t>
      </w:r>
    </w:p>
    <w:p w14:paraId="5A5E9941" w14:textId="77777777" w:rsidR="00354B90" w:rsidRPr="007A4E06" w:rsidRDefault="00354B90" w:rsidP="00354B90">
      <w:pPr>
        <w:jc w:val="both"/>
        <w:rPr>
          <w:rFonts w:ascii="Tahoma" w:hAnsi="Tahoma" w:cs="Tahoma"/>
          <w:sz w:val="20"/>
          <w:szCs w:val="20"/>
        </w:rPr>
      </w:pPr>
    </w:p>
    <w:p w14:paraId="7A2A488C"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432E1F51" w14:textId="77777777" w:rsidR="00354B90" w:rsidRPr="007A4E06" w:rsidRDefault="00354B90" w:rsidP="00354B90">
      <w:pPr>
        <w:jc w:val="right"/>
        <w:rPr>
          <w:rFonts w:ascii="Tahoma" w:hAnsi="Tahoma" w:cs="Tahoma"/>
          <w:sz w:val="20"/>
          <w:szCs w:val="20"/>
        </w:rPr>
      </w:pPr>
    </w:p>
    <w:p w14:paraId="5B743506"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142315C7" w14:textId="77777777" w:rsidR="00354B90" w:rsidRPr="007A4E06" w:rsidRDefault="00354B90" w:rsidP="00354B90">
      <w:pPr>
        <w:ind w:left="5760"/>
        <w:jc w:val="center"/>
        <w:rPr>
          <w:rFonts w:ascii="Tahoma" w:hAnsi="Tahoma" w:cs="Tahoma"/>
          <w:sz w:val="20"/>
          <w:szCs w:val="20"/>
        </w:rPr>
      </w:pPr>
    </w:p>
    <w:p w14:paraId="21072AAB"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Informacja w związku z poleganiem na zasobach innych podmiotów.</w:t>
      </w:r>
    </w:p>
    <w:p w14:paraId="2AFC9E84" w14:textId="26550DF8"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że w celu wykazania spełniania warunków udziału w postępowaniu, określonych przez zamawiającego w pkt. </w:t>
      </w:r>
      <w:r w:rsidR="00C51704">
        <w:rPr>
          <w:rFonts w:ascii="Tahoma" w:hAnsi="Tahoma" w:cs="Tahoma"/>
          <w:sz w:val="20"/>
          <w:szCs w:val="20"/>
        </w:rPr>
        <w:t>VII</w:t>
      </w:r>
      <w:r w:rsidRPr="007A4E06">
        <w:rPr>
          <w:rFonts w:ascii="Tahoma" w:hAnsi="Tahoma" w:cs="Tahoma"/>
          <w:sz w:val="20"/>
          <w:szCs w:val="20"/>
        </w:rPr>
        <w:t>.2 SIWZ polegam na zasobach następującego/</w:t>
      </w:r>
      <w:proofErr w:type="spellStart"/>
      <w:r w:rsidRPr="007A4E06">
        <w:rPr>
          <w:rFonts w:ascii="Tahoma" w:hAnsi="Tahoma" w:cs="Tahoma"/>
          <w:sz w:val="20"/>
          <w:szCs w:val="20"/>
        </w:rPr>
        <w:t>ych</w:t>
      </w:r>
      <w:proofErr w:type="spellEnd"/>
      <w:r w:rsidRPr="007A4E06">
        <w:rPr>
          <w:rFonts w:ascii="Tahoma" w:hAnsi="Tahoma" w:cs="Tahoma"/>
          <w:sz w:val="20"/>
          <w:szCs w:val="20"/>
        </w:rPr>
        <w:t xml:space="preserve"> podmiotu/ów:</w:t>
      </w:r>
    </w:p>
    <w:p w14:paraId="3859F0DD"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6D7A2FFD" w14:textId="77777777" w:rsidR="00354B90" w:rsidRPr="007A4E06" w:rsidRDefault="00354B90" w:rsidP="00354B90">
      <w:pPr>
        <w:rPr>
          <w:rFonts w:ascii="Tahoma" w:hAnsi="Tahoma" w:cs="Tahoma"/>
          <w:sz w:val="20"/>
          <w:szCs w:val="20"/>
        </w:rPr>
      </w:pPr>
      <w:r w:rsidRPr="007A4E06">
        <w:rPr>
          <w:rFonts w:ascii="Tahoma" w:hAnsi="Tahoma" w:cs="Tahoma"/>
          <w:sz w:val="20"/>
          <w:szCs w:val="20"/>
        </w:rPr>
        <w:t>w następującym zakresie:</w:t>
      </w:r>
    </w:p>
    <w:p w14:paraId="038FF7B9"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451F1C98" w14:textId="77777777" w:rsidR="00354B90" w:rsidRPr="007A4E06" w:rsidRDefault="00354B90" w:rsidP="00354B90">
      <w:pPr>
        <w:rPr>
          <w:rFonts w:ascii="Tahoma" w:hAnsi="Tahoma" w:cs="Tahoma"/>
          <w:i/>
          <w:sz w:val="20"/>
          <w:szCs w:val="20"/>
        </w:rPr>
      </w:pPr>
      <w:r w:rsidRPr="007A4E06">
        <w:rPr>
          <w:rFonts w:ascii="Tahoma" w:hAnsi="Tahoma" w:cs="Tahoma"/>
          <w:i/>
          <w:sz w:val="20"/>
          <w:szCs w:val="20"/>
        </w:rPr>
        <w:t>(wskazać podmiot i określić odpowiedni zakres dla wskazanego podmiotu)</w:t>
      </w:r>
    </w:p>
    <w:p w14:paraId="5598C963" w14:textId="77777777" w:rsidR="00354B90" w:rsidRPr="007A4E06" w:rsidRDefault="00354B90" w:rsidP="00354B90">
      <w:pPr>
        <w:rPr>
          <w:rFonts w:ascii="Tahoma" w:hAnsi="Tahoma" w:cs="Tahoma"/>
          <w:i/>
          <w:sz w:val="20"/>
          <w:szCs w:val="20"/>
        </w:rPr>
      </w:pPr>
    </w:p>
    <w:p w14:paraId="6172B075"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07E85C03" w14:textId="77777777" w:rsidR="00354B90" w:rsidRPr="007A4E06" w:rsidRDefault="00354B90" w:rsidP="00354B90">
      <w:pPr>
        <w:jc w:val="right"/>
        <w:rPr>
          <w:rFonts w:ascii="Tahoma" w:hAnsi="Tahoma" w:cs="Tahoma"/>
          <w:sz w:val="20"/>
          <w:szCs w:val="20"/>
        </w:rPr>
      </w:pPr>
    </w:p>
    <w:p w14:paraId="781E9AF4"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92B87DD"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Oświadczenie dotyczące podanych informacji:</w:t>
      </w:r>
    </w:p>
    <w:p w14:paraId="260801A1" w14:textId="77777777"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w:t>
      </w:r>
      <w:proofErr w:type="spellStart"/>
      <w:r w:rsidRPr="007A4E06">
        <w:rPr>
          <w:rFonts w:ascii="Tahoma" w:hAnsi="Tahoma" w:cs="Tahoma"/>
          <w:sz w:val="20"/>
          <w:szCs w:val="20"/>
        </w:rPr>
        <w:t>żę</w:t>
      </w:r>
      <w:proofErr w:type="spellEnd"/>
      <w:r w:rsidRPr="007A4E06">
        <w:rPr>
          <w:rFonts w:ascii="Tahoma" w:hAnsi="Tahoma" w:cs="Tahoma"/>
          <w:sz w:val="20"/>
          <w:szCs w:val="20"/>
        </w:rPr>
        <w:t xml:space="preserve"> wszystkie informacje podane w powyższych oświadczeniach są aktualne i zgodne z prawdą oraz zostały przedstawione z pełną świadomością konsekwencji wprowadzenia zamawiającego w błąd przy przedstawianiu informacji.</w:t>
      </w:r>
    </w:p>
    <w:p w14:paraId="1C3336E3" w14:textId="77777777" w:rsidR="00354B90" w:rsidRPr="007A4E06" w:rsidRDefault="00354B90" w:rsidP="00354B90">
      <w:pPr>
        <w:rPr>
          <w:rFonts w:ascii="Tahoma" w:hAnsi="Tahoma" w:cs="Tahoma"/>
          <w:sz w:val="20"/>
          <w:szCs w:val="20"/>
        </w:rPr>
      </w:pPr>
    </w:p>
    <w:p w14:paraId="73CD5B2F"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2830072C" w14:textId="77777777" w:rsidR="00354B90" w:rsidRPr="007A4E06" w:rsidRDefault="00354B90" w:rsidP="00354B90">
      <w:pPr>
        <w:jc w:val="right"/>
        <w:rPr>
          <w:rFonts w:ascii="Tahoma" w:hAnsi="Tahoma" w:cs="Tahoma"/>
          <w:sz w:val="20"/>
          <w:szCs w:val="20"/>
        </w:rPr>
      </w:pPr>
    </w:p>
    <w:p w14:paraId="558FE871"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455CC92" w14:textId="77777777" w:rsidR="00354B90" w:rsidRPr="007A4E06" w:rsidRDefault="00354B90" w:rsidP="00C51704">
      <w:pPr>
        <w:rPr>
          <w:rFonts w:ascii="Tahoma" w:hAnsi="Tahoma" w:cs="Tahoma"/>
          <w:sz w:val="20"/>
          <w:szCs w:val="20"/>
        </w:rPr>
      </w:pPr>
    </w:p>
    <w:p w14:paraId="2A95C798" w14:textId="77777777" w:rsidR="009D1C4C" w:rsidRDefault="00AB2E70">
      <w:pPr>
        <w:ind w:left="5664" w:firstLine="708"/>
        <w:jc w:val="both"/>
        <w:rPr>
          <w:rFonts w:ascii="Tahoma" w:hAnsi="Tahoma" w:cs="Tahoma"/>
          <w:b/>
          <w:sz w:val="20"/>
          <w:szCs w:val="20"/>
        </w:rPr>
      </w:pPr>
      <w:r>
        <w:rPr>
          <w:rFonts w:ascii="Tahoma" w:hAnsi="Tahoma" w:cs="Tahoma"/>
          <w:b/>
          <w:i/>
          <w:sz w:val="20"/>
          <w:szCs w:val="20"/>
        </w:rPr>
        <w:lastRenderedPageBreak/>
        <w:t>Z</w:t>
      </w:r>
      <w:r w:rsidR="00262BD3">
        <w:rPr>
          <w:rFonts w:ascii="Tahoma" w:hAnsi="Tahoma" w:cs="Tahoma"/>
          <w:b/>
          <w:i/>
          <w:sz w:val="20"/>
          <w:szCs w:val="20"/>
        </w:rPr>
        <w:t>ałącznik nr 5</w:t>
      </w:r>
      <w:r w:rsidR="009D1C4C">
        <w:rPr>
          <w:rFonts w:ascii="Tahoma" w:hAnsi="Tahoma" w:cs="Tahoma"/>
          <w:b/>
          <w:i/>
          <w:sz w:val="20"/>
          <w:szCs w:val="20"/>
        </w:rPr>
        <w:t xml:space="preserve"> do SIWZ</w:t>
      </w:r>
    </w:p>
    <w:p w14:paraId="4F16E1CB" w14:textId="77777777" w:rsidR="009D1C4C" w:rsidRDefault="009D1C4C">
      <w:pPr>
        <w:jc w:val="right"/>
        <w:rPr>
          <w:rFonts w:ascii="Tahoma" w:hAnsi="Tahoma" w:cs="Tahoma"/>
          <w:b/>
          <w:sz w:val="20"/>
          <w:szCs w:val="20"/>
        </w:rPr>
      </w:pPr>
    </w:p>
    <w:p w14:paraId="3BE0FED7" w14:textId="77777777" w:rsidR="009D1C4C" w:rsidRDefault="009D1C4C">
      <w:pPr>
        <w:jc w:val="right"/>
        <w:rPr>
          <w:rFonts w:ascii="Tahoma" w:hAnsi="Tahoma" w:cs="Tahoma"/>
          <w:b/>
          <w:sz w:val="20"/>
          <w:szCs w:val="20"/>
        </w:rPr>
      </w:pPr>
    </w:p>
    <w:p w14:paraId="419D4CA1" w14:textId="77777777" w:rsidR="009D1C4C" w:rsidRDefault="009D1C4C">
      <w:pPr>
        <w:jc w:val="right"/>
        <w:rPr>
          <w:rFonts w:ascii="Tahoma" w:hAnsi="Tahoma" w:cs="Tahoma"/>
          <w:b/>
          <w:sz w:val="20"/>
          <w:szCs w:val="20"/>
        </w:rPr>
      </w:pPr>
    </w:p>
    <w:p w14:paraId="4A91A41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5051CE64" w14:textId="77777777" w:rsidR="009D1C4C" w:rsidRDefault="009D1C4C">
      <w:pPr>
        <w:pStyle w:val="Tekstpodstawowy"/>
        <w:rPr>
          <w:rFonts w:ascii="Tahoma" w:hAnsi="Tahoma" w:cs="Tahoma"/>
          <w:sz w:val="20"/>
          <w:szCs w:val="20"/>
        </w:rPr>
      </w:pPr>
      <w:r>
        <w:rPr>
          <w:rFonts w:ascii="Tahoma" w:hAnsi="Tahoma" w:cs="Tahoma"/>
          <w:sz w:val="20"/>
          <w:szCs w:val="20"/>
        </w:rPr>
        <w:t>.........................................</w:t>
      </w:r>
    </w:p>
    <w:p w14:paraId="6D67B4B5" w14:textId="77777777" w:rsidR="009D1C4C" w:rsidRDefault="009D1C4C">
      <w:pPr>
        <w:pStyle w:val="Tekstpodstawowy"/>
        <w:rPr>
          <w:rFonts w:ascii="Tahoma" w:hAnsi="Tahoma" w:cs="Tahoma"/>
          <w:sz w:val="20"/>
          <w:szCs w:val="20"/>
          <w:lang w:val="pl-PL"/>
        </w:rPr>
      </w:pPr>
      <w:r>
        <w:rPr>
          <w:rFonts w:ascii="Tahoma" w:hAnsi="Tahoma" w:cs="Tahoma"/>
          <w:sz w:val="20"/>
          <w:szCs w:val="20"/>
        </w:rPr>
        <w:t>/pieczęć wykonawcy/</w:t>
      </w:r>
    </w:p>
    <w:p w14:paraId="3E8C708D" w14:textId="77777777" w:rsidR="009D1C4C" w:rsidRDefault="009D1C4C">
      <w:pPr>
        <w:pStyle w:val="Tekstpodstawowy"/>
        <w:rPr>
          <w:rFonts w:ascii="Tahoma" w:hAnsi="Tahoma" w:cs="Tahoma"/>
          <w:sz w:val="20"/>
          <w:szCs w:val="20"/>
          <w:lang w:val="pl-PL"/>
        </w:rPr>
      </w:pPr>
    </w:p>
    <w:p w14:paraId="2CC6A12C" w14:textId="77777777" w:rsidR="009D1C4C" w:rsidRDefault="009D1C4C">
      <w:pPr>
        <w:autoSpaceDE w:val="0"/>
        <w:jc w:val="center"/>
        <w:rPr>
          <w:rFonts w:ascii="Tahoma" w:hAnsi="Tahoma" w:cs="Tahoma"/>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B21E78E" w14:textId="77777777" w:rsidR="009D1C4C" w:rsidRDefault="009D1C4C">
      <w:pPr>
        <w:jc w:val="both"/>
        <w:rPr>
          <w:rFonts w:ascii="Tahoma" w:hAnsi="Tahoma" w:cs="Tahoma"/>
          <w:sz w:val="20"/>
          <w:szCs w:val="20"/>
        </w:rPr>
      </w:pPr>
    </w:p>
    <w:p w14:paraId="3EBD12DF" w14:textId="77777777" w:rsidR="009D1C4C" w:rsidRDefault="009D1C4C">
      <w:pPr>
        <w:autoSpaceDE w:val="0"/>
        <w:spacing w:line="360" w:lineRule="auto"/>
        <w:jc w:val="center"/>
        <w:rPr>
          <w:rFonts w:ascii="Tahoma" w:hAnsi="Tahoma" w:cs="Tahoma"/>
          <w:bCs/>
          <w:sz w:val="20"/>
          <w:szCs w:val="20"/>
        </w:rPr>
      </w:pPr>
      <w:r>
        <w:rPr>
          <w:rFonts w:ascii="Tahoma" w:hAnsi="Tahoma" w:cs="Tahoma"/>
          <w:b/>
          <w:sz w:val="20"/>
          <w:szCs w:val="20"/>
        </w:rPr>
        <w:t>WYKAZ WYKONANYCH USŁUG</w:t>
      </w:r>
    </w:p>
    <w:p w14:paraId="7689B825" w14:textId="77777777" w:rsidR="009D1C4C" w:rsidRDefault="009D1C4C">
      <w:pPr>
        <w:widowControl w:val="0"/>
        <w:tabs>
          <w:tab w:val="left" w:pos="8460"/>
          <w:tab w:val="left" w:pos="8910"/>
        </w:tabs>
        <w:jc w:val="both"/>
        <w:rPr>
          <w:rFonts w:ascii="Tahoma" w:hAnsi="Tahoma" w:cs="Tahoma"/>
          <w:bCs/>
          <w:sz w:val="20"/>
          <w:szCs w:val="20"/>
        </w:rPr>
      </w:pPr>
    </w:p>
    <w:p w14:paraId="1C6A5A0E" w14:textId="77777777" w:rsidR="009D1C4C" w:rsidRDefault="009D1C4C">
      <w:pPr>
        <w:jc w:val="both"/>
        <w:rPr>
          <w:rFonts w:ascii="Tahoma" w:hAnsi="Tahoma" w:cs="Tahoma"/>
          <w:sz w:val="20"/>
          <w:szCs w:val="20"/>
        </w:rPr>
      </w:pPr>
      <w:r>
        <w:rPr>
          <w:rFonts w:ascii="Tahoma" w:hAnsi="Tahoma" w:cs="Tahoma"/>
          <w:b/>
          <w:bCs/>
          <w:sz w:val="20"/>
          <w:szCs w:val="20"/>
        </w:rPr>
        <w:t>OŚWIADCZAM(Y)</w:t>
      </w:r>
      <w:r>
        <w:rPr>
          <w:rFonts w:ascii="Tahoma" w:hAnsi="Tahoma" w:cs="Tahoma"/>
          <w:bCs/>
          <w:sz w:val="20"/>
          <w:szCs w:val="20"/>
        </w:rPr>
        <w:t>,</w:t>
      </w:r>
      <w:r>
        <w:rPr>
          <w:rFonts w:ascii="Tahoma" w:hAnsi="Tahoma" w:cs="Tahoma"/>
          <w:b/>
          <w:bCs/>
          <w:sz w:val="20"/>
          <w:szCs w:val="20"/>
        </w:rPr>
        <w:t xml:space="preserve"> </w:t>
      </w:r>
      <w:r>
        <w:rPr>
          <w:rFonts w:ascii="Tahoma" w:hAnsi="Tahoma" w:cs="Tahoma"/>
          <w:bCs/>
          <w:sz w:val="20"/>
          <w:szCs w:val="20"/>
        </w:rPr>
        <w:t xml:space="preserve">że </w:t>
      </w:r>
      <w:r>
        <w:rPr>
          <w:rFonts w:ascii="Tahoma" w:hAnsi="Tahoma" w:cs="Tahoma"/>
          <w:sz w:val="20"/>
          <w:szCs w:val="20"/>
        </w:rPr>
        <w:t>wykonałem (wykonaliśmy) w okresie ostatnich 3 lat, od dnia wszczęcia postępowania następujące usługi podobne do przedmiotu zamówienia:</w:t>
      </w:r>
    </w:p>
    <w:p w14:paraId="370D933E" w14:textId="77777777" w:rsidR="009D1C4C" w:rsidRDefault="009D1C4C">
      <w:pPr>
        <w:jc w:val="both"/>
        <w:rPr>
          <w:rFonts w:ascii="Tahoma" w:hAnsi="Tahoma" w:cs="Tahoma"/>
          <w:sz w:val="20"/>
          <w:szCs w:val="20"/>
        </w:rPr>
      </w:pPr>
    </w:p>
    <w:p w14:paraId="1ED6884B" w14:textId="77777777" w:rsidR="009D1C4C" w:rsidRDefault="009D1C4C">
      <w:pPr>
        <w:autoSpaceDE w:val="0"/>
        <w:rPr>
          <w:rFonts w:ascii="Tahoma" w:hAnsi="Tahoma" w:cs="Tahoma"/>
          <w:b/>
          <w:bCs/>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613"/>
        <w:gridCol w:w="2877"/>
        <w:gridCol w:w="2030"/>
        <w:gridCol w:w="1800"/>
        <w:gridCol w:w="2150"/>
      </w:tblGrid>
      <w:tr w:rsidR="009D1C4C" w14:paraId="4CE3134E" w14:textId="77777777">
        <w:trPr>
          <w:trHeight w:val="680"/>
        </w:trPr>
        <w:tc>
          <w:tcPr>
            <w:tcW w:w="613" w:type="dxa"/>
            <w:tcBorders>
              <w:top w:val="single" w:sz="4" w:space="0" w:color="000000"/>
              <w:left w:val="single" w:sz="4" w:space="0" w:color="000000"/>
              <w:bottom w:val="single" w:sz="4" w:space="0" w:color="000000"/>
            </w:tcBorders>
            <w:shd w:val="clear" w:color="auto" w:fill="auto"/>
            <w:vAlign w:val="center"/>
          </w:tcPr>
          <w:p w14:paraId="273765C3" w14:textId="77777777" w:rsidR="009D1C4C" w:rsidRDefault="009D1C4C">
            <w:pPr>
              <w:ind w:right="-1"/>
              <w:jc w:val="center"/>
              <w:rPr>
                <w:rFonts w:ascii="Tahoma" w:hAnsi="Tahoma" w:cs="Tahoma"/>
                <w:b/>
                <w:bCs/>
                <w:sz w:val="20"/>
                <w:szCs w:val="20"/>
              </w:rPr>
            </w:pPr>
            <w:r>
              <w:rPr>
                <w:rFonts w:ascii="Tahoma" w:hAnsi="Tahoma" w:cs="Tahoma"/>
                <w:b/>
                <w:sz w:val="20"/>
                <w:szCs w:val="20"/>
              </w:rPr>
              <w:t>Lp.</w:t>
            </w:r>
          </w:p>
        </w:tc>
        <w:tc>
          <w:tcPr>
            <w:tcW w:w="2877" w:type="dxa"/>
            <w:tcBorders>
              <w:top w:val="single" w:sz="4" w:space="0" w:color="000000"/>
              <w:left w:val="single" w:sz="4" w:space="0" w:color="000000"/>
              <w:bottom w:val="single" w:sz="4" w:space="0" w:color="000000"/>
            </w:tcBorders>
            <w:shd w:val="clear" w:color="auto" w:fill="auto"/>
            <w:vAlign w:val="center"/>
          </w:tcPr>
          <w:p w14:paraId="1347AC61" w14:textId="77777777" w:rsidR="009D1C4C" w:rsidRDefault="009D1C4C">
            <w:pPr>
              <w:autoSpaceDE w:val="0"/>
              <w:jc w:val="center"/>
              <w:rPr>
                <w:rFonts w:ascii="Tahoma" w:hAnsi="Tahoma" w:cs="Tahoma"/>
                <w:b/>
                <w:sz w:val="20"/>
                <w:szCs w:val="20"/>
              </w:rPr>
            </w:pPr>
            <w:r>
              <w:rPr>
                <w:rFonts w:ascii="Tahoma" w:hAnsi="Tahoma" w:cs="Tahoma"/>
                <w:b/>
                <w:bCs/>
                <w:sz w:val="20"/>
                <w:szCs w:val="20"/>
              </w:rPr>
              <w:t xml:space="preserve">Opis usługi podobnej  </w:t>
            </w:r>
          </w:p>
        </w:tc>
        <w:tc>
          <w:tcPr>
            <w:tcW w:w="2030" w:type="dxa"/>
            <w:tcBorders>
              <w:top w:val="single" w:sz="4" w:space="0" w:color="000000"/>
              <w:left w:val="single" w:sz="4" w:space="0" w:color="000000"/>
              <w:bottom w:val="single" w:sz="4" w:space="0" w:color="000000"/>
            </w:tcBorders>
            <w:shd w:val="clear" w:color="auto" w:fill="auto"/>
            <w:vAlign w:val="center"/>
          </w:tcPr>
          <w:p w14:paraId="3FACC41A" w14:textId="77777777" w:rsidR="009D1C4C" w:rsidRDefault="009D1C4C">
            <w:pPr>
              <w:ind w:right="-1"/>
              <w:jc w:val="center"/>
              <w:rPr>
                <w:rFonts w:ascii="Tahoma" w:hAnsi="Tahoma" w:cs="Tahoma"/>
                <w:b/>
                <w:sz w:val="20"/>
                <w:szCs w:val="20"/>
              </w:rPr>
            </w:pPr>
            <w:r>
              <w:rPr>
                <w:rFonts w:ascii="Tahoma" w:hAnsi="Tahoma" w:cs="Tahoma"/>
                <w:b/>
                <w:sz w:val="20"/>
                <w:szCs w:val="20"/>
              </w:rPr>
              <w:t>Nazwa zamawiającego</w:t>
            </w:r>
          </w:p>
          <w:p w14:paraId="61EC027E" w14:textId="77777777" w:rsidR="009D1C4C" w:rsidRDefault="009D1C4C">
            <w:pPr>
              <w:ind w:right="-1"/>
              <w:jc w:val="center"/>
              <w:rPr>
                <w:rFonts w:ascii="Tahoma" w:hAnsi="Tahoma" w:cs="Tahoma"/>
                <w:b/>
                <w:sz w:val="20"/>
                <w:szCs w:val="20"/>
              </w:rPr>
            </w:pPr>
          </w:p>
        </w:tc>
        <w:tc>
          <w:tcPr>
            <w:tcW w:w="1800" w:type="dxa"/>
            <w:tcBorders>
              <w:top w:val="single" w:sz="4" w:space="0" w:color="000000"/>
              <w:left w:val="single" w:sz="4" w:space="0" w:color="000000"/>
              <w:bottom w:val="single" w:sz="4" w:space="0" w:color="000000"/>
            </w:tcBorders>
            <w:shd w:val="clear" w:color="auto" w:fill="auto"/>
            <w:vAlign w:val="center"/>
          </w:tcPr>
          <w:p w14:paraId="36288EF0" w14:textId="77777777" w:rsidR="009D1C4C" w:rsidRDefault="009D1C4C">
            <w:pPr>
              <w:autoSpaceDE w:val="0"/>
              <w:jc w:val="center"/>
              <w:rPr>
                <w:rFonts w:ascii="Tahoma" w:hAnsi="Tahoma" w:cs="Tahoma"/>
                <w:b/>
                <w:bCs/>
                <w:sz w:val="20"/>
                <w:szCs w:val="20"/>
              </w:rPr>
            </w:pPr>
            <w:r>
              <w:rPr>
                <w:rFonts w:ascii="Tahoma" w:hAnsi="Tahoma" w:cs="Tahoma"/>
                <w:b/>
                <w:bCs/>
                <w:sz w:val="20"/>
                <w:szCs w:val="20"/>
              </w:rPr>
              <w:t>Miejsce</w:t>
            </w:r>
          </w:p>
          <w:p w14:paraId="4D006DFF" w14:textId="77777777" w:rsidR="009D1C4C" w:rsidRDefault="009D1C4C">
            <w:pPr>
              <w:autoSpaceDE w:val="0"/>
              <w:jc w:val="center"/>
              <w:rPr>
                <w:rFonts w:ascii="Tahoma" w:hAnsi="Tahoma" w:cs="Tahoma"/>
                <w:b/>
                <w:bCs/>
                <w:sz w:val="20"/>
                <w:szCs w:val="20"/>
              </w:rPr>
            </w:pPr>
            <w:r>
              <w:rPr>
                <w:rFonts w:ascii="Tahoma" w:hAnsi="Tahoma" w:cs="Tahoma"/>
                <w:b/>
                <w:bCs/>
                <w:sz w:val="20"/>
                <w:szCs w:val="20"/>
              </w:rPr>
              <w:t>wykonania</w:t>
            </w:r>
          </w:p>
          <w:p w14:paraId="24889D31" w14:textId="77777777" w:rsidR="009D1C4C" w:rsidRDefault="009D1C4C">
            <w:pPr>
              <w:autoSpaceDE w:val="0"/>
              <w:jc w:val="center"/>
              <w:rPr>
                <w:rFonts w:ascii="Tahoma" w:hAnsi="Tahoma" w:cs="Tahoma"/>
                <w:b/>
                <w:sz w:val="20"/>
                <w:szCs w:val="20"/>
              </w:rPr>
            </w:pPr>
            <w:r>
              <w:rPr>
                <w:rFonts w:ascii="Tahoma" w:hAnsi="Tahoma" w:cs="Tahoma"/>
                <w:b/>
                <w:bCs/>
                <w:sz w:val="20"/>
                <w:szCs w:val="20"/>
              </w:rPr>
              <w:t>usługi</w:t>
            </w:r>
          </w:p>
          <w:p w14:paraId="28031434" w14:textId="77777777" w:rsidR="009D1C4C" w:rsidRDefault="009D1C4C">
            <w:pPr>
              <w:ind w:right="-1"/>
              <w:jc w:val="center"/>
              <w:rPr>
                <w:rFonts w:ascii="Tahoma" w:hAnsi="Tahoma" w:cs="Tahoma"/>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999" w14:textId="77777777" w:rsidR="009D1C4C" w:rsidRDefault="009D1C4C">
            <w:pPr>
              <w:autoSpaceDE w:val="0"/>
              <w:jc w:val="center"/>
              <w:rPr>
                <w:rFonts w:ascii="Tahoma" w:hAnsi="Tahoma" w:cs="Tahoma"/>
                <w:b/>
                <w:bCs/>
                <w:sz w:val="20"/>
                <w:szCs w:val="20"/>
              </w:rPr>
            </w:pPr>
            <w:r>
              <w:rPr>
                <w:rFonts w:ascii="Tahoma" w:hAnsi="Tahoma" w:cs="Tahoma"/>
                <w:b/>
                <w:bCs/>
                <w:sz w:val="20"/>
                <w:szCs w:val="20"/>
              </w:rPr>
              <w:t>Data</w:t>
            </w:r>
          </w:p>
          <w:p w14:paraId="1BEA79BB" w14:textId="77777777" w:rsidR="009D1C4C" w:rsidRDefault="009D1C4C">
            <w:pPr>
              <w:autoSpaceDE w:val="0"/>
              <w:jc w:val="center"/>
              <w:rPr>
                <w:rFonts w:ascii="Tahoma" w:hAnsi="Tahoma" w:cs="Tahoma"/>
                <w:b/>
                <w:bCs/>
                <w:sz w:val="20"/>
                <w:szCs w:val="20"/>
              </w:rPr>
            </w:pPr>
            <w:r>
              <w:rPr>
                <w:rFonts w:ascii="Tahoma" w:hAnsi="Tahoma" w:cs="Tahoma"/>
                <w:b/>
                <w:bCs/>
                <w:sz w:val="20"/>
                <w:szCs w:val="20"/>
              </w:rPr>
              <w:t>rozpocz</w:t>
            </w:r>
            <w:r>
              <w:rPr>
                <w:rFonts w:ascii="Tahoma" w:hAnsi="Tahoma" w:cs="Tahoma"/>
                <w:sz w:val="20"/>
                <w:szCs w:val="20"/>
              </w:rPr>
              <w:t>ę</w:t>
            </w:r>
            <w:r>
              <w:rPr>
                <w:rFonts w:ascii="Tahoma" w:hAnsi="Tahoma" w:cs="Tahoma"/>
                <w:b/>
                <w:bCs/>
                <w:sz w:val="20"/>
                <w:szCs w:val="20"/>
              </w:rPr>
              <w:t>cia i</w:t>
            </w:r>
          </w:p>
          <w:p w14:paraId="0D4CC8CA" w14:textId="77777777" w:rsidR="009D1C4C" w:rsidRDefault="009D1C4C">
            <w:pPr>
              <w:autoSpaceDE w:val="0"/>
              <w:jc w:val="center"/>
              <w:rPr>
                <w:rFonts w:ascii="Tahoma" w:hAnsi="Tahoma" w:cs="Tahoma"/>
                <w:b/>
                <w:bCs/>
                <w:sz w:val="20"/>
                <w:szCs w:val="20"/>
              </w:rPr>
            </w:pPr>
            <w:r>
              <w:rPr>
                <w:rFonts w:ascii="Tahoma" w:hAnsi="Tahoma" w:cs="Tahoma"/>
                <w:b/>
                <w:bCs/>
                <w:sz w:val="20"/>
                <w:szCs w:val="20"/>
              </w:rPr>
              <w:t>zakończenia</w:t>
            </w:r>
          </w:p>
          <w:p w14:paraId="55BF964B" w14:textId="77777777" w:rsidR="009D1C4C" w:rsidRDefault="009D1C4C">
            <w:pPr>
              <w:autoSpaceDE w:val="0"/>
              <w:jc w:val="center"/>
              <w:rPr>
                <w:rFonts w:ascii="Tahoma" w:hAnsi="Tahoma" w:cs="Tahoma"/>
                <w:b/>
                <w:bCs/>
                <w:sz w:val="20"/>
                <w:szCs w:val="20"/>
              </w:rPr>
            </w:pPr>
            <w:r>
              <w:rPr>
                <w:rFonts w:ascii="Tahoma" w:hAnsi="Tahoma" w:cs="Tahoma"/>
                <w:b/>
                <w:bCs/>
                <w:sz w:val="20"/>
                <w:szCs w:val="20"/>
              </w:rPr>
              <w:t>usługi</w:t>
            </w:r>
          </w:p>
          <w:p w14:paraId="31F59BD4" w14:textId="77777777" w:rsidR="009D1C4C" w:rsidRDefault="009D1C4C">
            <w:pPr>
              <w:autoSpaceDE w:val="0"/>
              <w:jc w:val="center"/>
              <w:rPr>
                <w:rFonts w:ascii="Tahoma" w:hAnsi="Tahoma" w:cs="Tahoma"/>
                <w:b/>
                <w:sz w:val="20"/>
                <w:szCs w:val="20"/>
              </w:rPr>
            </w:pPr>
            <w:r>
              <w:rPr>
                <w:rFonts w:ascii="Tahoma" w:hAnsi="Tahoma" w:cs="Tahoma"/>
                <w:b/>
                <w:bCs/>
                <w:sz w:val="20"/>
                <w:szCs w:val="20"/>
              </w:rPr>
              <w:t>(miesiąc-rok)</w:t>
            </w:r>
          </w:p>
          <w:p w14:paraId="3667F307" w14:textId="77777777" w:rsidR="009D1C4C" w:rsidRDefault="009D1C4C">
            <w:pPr>
              <w:ind w:right="-1"/>
              <w:jc w:val="center"/>
              <w:rPr>
                <w:rFonts w:ascii="Tahoma" w:hAnsi="Tahoma" w:cs="Tahoma"/>
                <w:b/>
                <w:sz w:val="20"/>
                <w:szCs w:val="20"/>
              </w:rPr>
            </w:pPr>
          </w:p>
        </w:tc>
      </w:tr>
      <w:tr w:rsidR="009D1C4C" w14:paraId="1E96E111" w14:textId="77777777">
        <w:trPr>
          <w:trHeight w:hRule="exact" w:val="589"/>
        </w:trPr>
        <w:tc>
          <w:tcPr>
            <w:tcW w:w="613" w:type="dxa"/>
            <w:tcBorders>
              <w:top w:val="single" w:sz="4" w:space="0" w:color="000000"/>
              <w:left w:val="single" w:sz="4" w:space="0" w:color="000000"/>
              <w:bottom w:val="single" w:sz="4" w:space="0" w:color="000000"/>
            </w:tcBorders>
            <w:shd w:val="clear" w:color="auto" w:fill="auto"/>
          </w:tcPr>
          <w:p w14:paraId="3E688747" w14:textId="77777777" w:rsidR="009D1C4C" w:rsidRDefault="009D1C4C">
            <w:pPr>
              <w:snapToGrid w:val="0"/>
              <w:ind w:right="-1"/>
              <w:jc w:val="both"/>
              <w:rPr>
                <w:rFonts w:ascii="Tahoma" w:hAnsi="Tahoma" w:cs="Tahoma"/>
                <w:b/>
                <w:sz w:val="20"/>
                <w:szCs w:val="20"/>
              </w:rPr>
            </w:pPr>
          </w:p>
        </w:tc>
        <w:tc>
          <w:tcPr>
            <w:tcW w:w="2877" w:type="dxa"/>
            <w:tcBorders>
              <w:top w:val="single" w:sz="4" w:space="0" w:color="000000"/>
              <w:left w:val="single" w:sz="4" w:space="0" w:color="000000"/>
              <w:bottom w:val="single" w:sz="4" w:space="0" w:color="000000"/>
            </w:tcBorders>
            <w:shd w:val="clear" w:color="auto" w:fill="auto"/>
          </w:tcPr>
          <w:p w14:paraId="4B1A96DE"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4" w:space="0" w:color="000000"/>
            </w:tcBorders>
            <w:shd w:val="clear" w:color="auto" w:fill="auto"/>
          </w:tcPr>
          <w:p w14:paraId="561AA7F3"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4" w:space="0" w:color="000000"/>
            </w:tcBorders>
            <w:shd w:val="clear" w:color="auto" w:fill="auto"/>
          </w:tcPr>
          <w:p w14:paraId="57AA054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099FD4B" w14:textId="77777777" w:rsidR="009D1C4C" w:rsidRDefault="009D1C4C">
            <w:pPr>
              <w:snapToGrid w:val="0"/>
              <w:ind w:right="-1"/>
              <w:jc w:val="both"/>
              <w:rPr>
                <w:rFonts w:ascii="Tahoma" w:hAnsi="Tahoma" w:cs="Tahoma"/>
                <w:sz w:val="20"/>
                <w:szCs w:val="20"/>
              </w:rPr>
            </w:pPr>
          </w:p>
        </w:tc>
      </w:tr>
      <w:tr w:rsidR="009D1C4C" w14:paraId="3D0FFE3B" w14:textId="77777777">
        <w:trPr>
          <w:trHeight w:hRule="exact" w:val="569"/>
        </w:trPr>
        <w:tc>
          <w:tcPr>
            <w:tcW w:w="613" w:type="dxa"/>
            <w:tcBorders>
              <w:top w:val="single" w:sz="4" w:space="0" w:color="000000"/>
              <w:left w:val="single" w:sz="4" w:space="0" w:color="000000"/>
              <w:bottom w:val="single" w:sz="8" w:space="0" w:color="000000"/>
            </w:tcBorders>
            <w:shd w:val="clear" w:color="auto" w:fill="auto"/>
          </w:tcPr>
          <w:p w14:paraId="1D451335" w14:textId="77777777" w:rsidR="009D1C4C" w:rsidRDefault="009D1C4C">
            <w:pPr>
              <w:snapToGrid w:val="0"/>
              <w:ind w:right="-1"/>
              <w:jc w:val="both"/>
              <w:rPr>
                <w:rFonts w:ascii="Tahoma" w:hAnsi="Tahoma" w:cs="Tahoma"/>
                <w:sz w:val="20"/>
                <w:szCs w:val="20"/>
              </w:rPr>
            </w:pPr>
          </w:p>
        </w:tc>
        <w:tc>
          <w:tcPr>
            <w:tcW w:w="2877" w:type="dxa"/>
            <w:tcBorders>
              <w:top w:val="single" w:sz="4" w:space="0" w:color="000000"/>
              <w:left w:val="single" w:sz="4" w:space="0" w:color="000000"/>
              <w:bottom w:val="single" w:sz="8" w:space="0" w:color="000000"/>
            </w:tcBorders>
            <w:shd w:val="clear" w:color="auto" w:fill="auto"/>
          </w:tcPr>
          <w:p w14:paraId="7DFE9D69"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8" w:space="0" w:color="000000"/>
            </w:tcBorders>
            <w:shd w:val="clear" w:color="auto" w:fill="auto"/>
          </w:tcPr>
          <w:p w14:paraId="2BE9B816"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047F00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8" w:space="0" w:color="000000"/>
              <w:right w:val="single" w:sz="4" w:space="0" w:color="000000"/>
            </w:tcBorders>
            <w:shd w:val="clear" w:color="auto" w:fill="auto"/>
          </w:tcPr>
          <w:p w14:paraId="22D0BDD9" w14:textId="77777777" w:rsidR="009D1C4C" w:rsidRDefault="009D1C4C">
            <w:pPr>
              <w:snapToGrid w:val="0"/>
              <w:ind w:right="-1"/>
              <w:jc w:val="both"/>
              <w:rPr>
                <w:rFonts w:ascii="Tahoma" w:hAnsi="Tahoma" w:cs="Tahoma"/>
                <w:sz w:val="20"/>
                <w:szCs w:val="20"/>
              </w:rPr>
            </w:pPr>
          </w:p>
        </w:tc>
      </w:tr>
      <w:tr w:rsidR="009D1C4C" w14:paraId="7D51C85C" w14:textId="77777777">
        <w:trPr>
          <w:trHeight w:hRule="exact" w:val="590"/>
        </w:trPr>
        <w:tc>
          <w:tcPr>
            <w:tcW w:w="613" w:type="dxa"/>
            <w:tcBorders>
              <w:top w:val="single" w:sz="8" w:space="0" w:color="000000"/>
              <w:left w:val="single" w:sz="4" w:space="0" w:color="000000"/>
              <w:bottom w:val="single" w:sz="4" w:space="0" w:color="000000"/>
            </w:tcBorders>
            <w:shd w:val="clear" w:color="auto" w:fill="auto"/>
          </w:tcPr>
          <w:p w14:paraId="2998F374" w14:textId="77777777" w:rsidR="009D1C4C" w:rsidRDefault="009D1C4C">
            <w:pPr>
              <w:snapToGrid w:val="0"/>
              <w:ind w:right="-1"/>
              <w:jc w:val="both"/>
              <w:rPr>
                <w:rFonts w:ascii="Tahoma" w:hAnsi="Tahoma" w:cs="Tahoma"/>
                <w:sz w:val="20"/>
                <w:szCs w:val="20"/>
              </w:rPr>
            </w:pPr>
          </w:p>
        </w:tc>
        <w:tc>
          <w:tcPr>
            <w:tcW w:w="2877" w:type="dxa"/>
            <w:tcBorders>
              <w:top w:val="single" w:sz="8" w:space="0" w:color="000000"/>
              <w:left w:val="single" w:sz="4" w:space="0" w:color="000000"/>
              <w:bottom w:val="single" w:sz="4" w:space="0" w:color="000000"/>
            </w:tcBorders>
            <w:shd w:val="clear" w:color="auto" w:fill="auto"/>
          </w:tcPr>
          <w:p w14:paraId="6BC070B2" w14:textId="77777777" w:rsidR="009D1C4C" w:rsidRDefault="009D1C4C">
            <w:pPr>
              <w:snapToGrid w:val="0"/>
              <w:ind w:right="-1"/>
              <w:jc w:val="both"/>
              <w:rPr>
                <w:rFonts w:ascii="Tahoma" w:hAnsi="Tahoma" w:cs="Tahoma"/>
                <w:sz w:val="20"/>
                <w:szCs w:val="20"/>
              </w:rPr>
            </w:pPr>
          </w:p>
        </w:tc>
        <w:tc>
          <w:tcPr>
            <w:tcW w:w="2030" w:type="dxa"/>
            <w:tcBorders>
              <w:top w:val="single" w:sz="8" w:space="0" w:color="000000"/>
              <w:left w:val="single" w:sz="4" w:space="0" w:color="000000"/>
              <w:bottom w:val="single" w:sz="4" w:space="0" w:color="000000"/>
            </w:tcBorders>
            <w:shd w:val="clear" w:color="auto" w:fill="auto"/>
          </w:tcPr>
          <w:p w14:paraId="50B04869" w14:textId="77777777" w:rsidR="009D1C4C" w:rsidRDefault="009D1C4C">
            <w:pPr>
              <w:snapToGrid w:val="0"/>
              <w:ind w:right="-1"/>
              <w:jc w:val="both"/>
              <w:rPr>
                <w:rFonts w:ascii="Tahoma" w:hAnsi="Tahoma" w:cs="Tahoma"/>
                <w:sz w:val="20"/>
                <w:szCs w:val="20"/>
              </w:rPr>
            </w:pPr>
          </w:p>
        </w:tc>
        <w:tc>
          <w:tcPr>
            <w:tcW w:w="1800" w:type="dxa"/>
            <w:tcBorders>
              <w:top w:val="single" w:sz="8" w:space="0" w:color="000000"/>
              <w:left w:val="single" w:sz="4" w:space="0" w:color="000000"/>
              <w:bottom w:val="single" w:sz="4" w:space="0" w:color="000000"/>
            </w:tcBorders>
            <w:shd w:val="clear" w:color="auto" w:fill="auto"/>
          </w:tcPr>
          <w:p w14:paraId="15D6C5C7" w14:textId="77777777" w:rsidR="009D1C4C" w:rsidRDefault="009D1C4C">
            <w:pPr>
              <w:snapToGrid w:val="0"/>
              <w:ind w:right="-1"/>
              <w:jc w:val="both"/>
              <w:rPr>
                <w:rFonts w:ascii="Tahoma" w:hAnsi="Tahoma" w:cs="Tahoma"/>
                <w:sz w:val="20"/>
                <w:szCs w:val="20"/>
              </w:rPr>
            </w:pPr>
          </w:p>
        </w:tc>
        <w:tc>
          <w:tcPr>
            <w:tcW w:w="2150" w:type="dxa"/>
            <w:tcBorders>
              <w:top w:val="single" w:sz="8" w:space="0" w:color="000000"/>
              <w:left w:val="single" w:sz="4" w:space="0" w:color="000000"/>
              <w:bottom w:val="single" w:sz="4" w:space="0" w:color="000000"/>
              <w:right w:val="single" w:sz="4" w:space="0" w:color="000000"/>
            </w:tcBorders>
            <w:shd w:val="clear" w:color="auto" w:fill="auto"/>
          </w:tcPr>
          <w:p w14:paraId="6B6E30C4" w14:textId="77777777" w:rsidR="009D1C4C" w:rsidRDefault="009D1C4C">
            <w:pPr>
              <w:snapToGrid w:val="0"/>
              <w:ind w:right="-1"/>
              <w:jc w:val="both"/>
              <w:rPr>
                <w:rFonts w:ascii="Tahoma" w:hAnsi="Tahoma" w:cs="Tahoma"/>
                <w:sz w:val="20"/>
                <w:szCs w:val="20"/>
              </w:rPr>
            </w:pPr>
          </w:p>
        </w:tc>
      </w:tr>
    </w:tbl>
    <w:p w14:paraId="458066AF" w14:textId="77777777" w:rsidR="009D1C4C" w:rsidRDefault="009D1C4C">
      <w:pPr>
        <w:jc w:val="both"/>
      </w:pPr>
    </w:p>
    <w:p w14:paraId="69F02BC0" w14:textId="77777777" w:rsidR="009D1C4C" w:rsidRDefault="009D1C4C">
      <w:pPr>
        <w:pStyle w:val="text"/>
        <w:widowControl/>
        <w:snapToGrid/>
        <w:spacing w:before="0" w:line="240" w:lineRule="auto"/>
        <w:rPr>
          <w:rFonts w:ascii="Tahoma" w:hAnsi="Tahoma" w:cs="Tahoma"/>
          <w:sz w:val="20"/>
          <w:lang w:val="pl-PL"/>
        </w:rPr>
      </w:pPr>
    </w:p>
    <w:p w14:paraId="3DCB5F55" w14:textId="77777777" w:rsidR="009D1C4C" w:rsidRDefault="009D1C4C">
      <w:pPr>
        <w:autoSpaceDE w:val="0"/>
        <w:jc w:val="both"/>
        <w:rPr>
          <w:rFonts w:ascii="Tahoma" w:hAnsi="Tahoma" w:cs="Tahoma"/>
          <w:iCs/>
          <w:sz w:val="20"/>
          <w:szCs w:val="20"/>
        </w:rPr>
      </w:pPr>
      <w:r>
        <w:rPr>
          <w:rFonts w:ascii="Tahoma" w:hAnsi="Tahoma" w:cs="Tahoma"/>
          <w:b/>
          <w:bCs/>
          <w:iCs/>
          <w:sz w:val="20"/>
          <w:szCs w:val="20"/>
        </w:rPr>
        <w:t>Informacje dla Wykonawcy:</w:t>
      </w:r>
    </w:p>
    <w:p w14:paraId="3E152003" w14:textId="77777777" w:rsidR="009D1C4C" w:rsidRDefault="009D1C4C">
      <w:pPr>
        <w:numPr>
          <w:ilvl w:val="3"/>
          <w:numId w:val="14"/>
        </w:numPr>
        <w:tabs>
          <w:tab w:val="left" w:pos="360"/>
          <w:tab w:val="left" w:pos="480"/>
        </w:tabs>
        <w:autoSpaceDE w:val="0"/>
        <w:ind w:left="360"/>
        <w:jc w:val="both"/>
        <w:rPr>
          <w:rFonts w:ascii="Tahoma" w:hAnsi="Tahoma" w:cs="Tahoma"/>
          <w:b/>
          <w:sz w:val="20"/>
          <w:szCs w:val="20"/>
        </w:rPr>
      </w:pPr>
      <w:r>
        <w:rPr>
          <w:rFonts w:ascii="Tahoma" w:hAnsi="Tahoma" w:cs="Tahoma"/>
          <w:iCs/>
          <w:sz w:val="20"/>
          <w:szCs w:val="20"/>
        </w:rPr>
        <w:t>Jeżeli Wykonawca polega na wiedzy i do</w:t>
      </w:r>
      <w:r>
        <w:rPr>
          <w:rFonts w:ascii="Tahoma" w:hAnsi="Tahoma" w:cs="Tahoma"/>
          <w:sz w:val="20"/>
          <w:szCs w:val="20"/>
        </w:rPr>
        <w:t>ś</w:t>
      </w:r>
      <w:r>
        <w:rPr>
          <w:rFonts w:ascii="Tahoma" w:hAnsi="Tahoma" w:cs="Tahoma"/>
          <w:iCs/>
          <w:sz w:val="20"/>
          <w:szCs w:val="20"/>
        </w:rPr>
        <w:t>wiadczeniu innych podmiotów, zobowi</w:t>
      </w:r>
      <w:r>
        <w:rPr>
          <w:rFonts w:ascii="Tahoma" w:hAnsi="Tahoma" w:cs="Tahoma"/>
          <w:sz w:val="20"/>
          <w:szCs w:val="20"/>
        </w:rPr>
        <w:t>ą</w:t>
      </w:r>
      <w:r>
        <w:rPr>
          <w:rFonts w:ascii="Tahoma" w:hAnsi="Tahoma" w:cs="Tahoma"/>
          <w:iCs/>
          <w:sz w:val="20"/>
          <w:szCs w:val="20"/>
        </w:rPr>
        <w:t>zany jest udowodni</w:t>
      </w:r>
      <w:r>
        <w:rPr>
          <w:rFonts w:ascii="Tahoma" w:hAnsi="Tahoma" w:cs="Tahoma"/>
          <w:sz w:val="20"/>
          <w:szCs w:val="20"/>
        </w:rPr>
        <w:t xml:space="preserve">ć </w:t>
      </w:r>
      <w:r>
        <w:rPr>
          <w:rFonts w:ascii="Tahoma" w:hAnsi="Tahoma" w:cs="Tahoma"/>
          <w:iCs/>
          <w:sz w:val="20"/>
          <w:szCs w:val="20"/>
        </w:rPr>
        <w:t>zamawiaj</w:t>
      </w:r>
      <w:r>
        <w:rPr>
          <w:rFonts w:ascii="Tahoma" w:hAnsi="Tahoma" w:cs="Tahoma"/>
          <w:sz w:val="20"/>
          <w:szCs w:val="20"/>
        </w:rPr>
        <w:t>ą</w:t>
      </w:r>
      <w:r>
        <w:rPr>
          <w:rFonts w:ascii="Tahoma" w:hAnsi="Tahoma" w:cs="Tahoma"/>
          <w:iCs/>
          <w:sz w:val="20"/>
          <w:szCs w:val="20"/>
        </w:rPr>
        <w:t>cemu, iż</w:t>
      </w:r>
      <w:r>
        <w:rPr>
          <w:rFonts w:ascii="Tahoma" w:hAnsi="Tahoma" w:cs="Tahoma"/>
          <w:sz w:val="20"/>
          <w:szCs w:val="20"/>
        </w:rPr>
        <w:t xml:space="preserve"> </w:t>
      </w:r>
      <w:r>
        <w:rPr>
          <w:rFonts w:ascii="Tahoma" w:hAnsi="Tahoma" w:cs="Tahoma"/>
          <w:iCs/>
          <w:sz w:val="20"/>
          <w:szCs w:val="20"/>
        </w:rPr>
        <w:t>b</w:t>
      </w:r>
      <w:r>
        <w:rPr>
          <w:rFonts w:ascii="Tahoma" w:hAnsi="Tahoma" w:cs="Tahoma"/>
          <w:sz w:val="20"/>
          <w:szCs w:val="20"/>
        </w:rPr>
        <w:t>ę</w:t>
      </w:r>
      <w:r>
        <w:rPr>
          <w:rFonts w:ascii="Tahoma" w:hAnsi="Tahoma" w:cs="Tahoma"/>
          <w:iCs/>
          <w:sz w:val="20"/>
          <w:szCs w:val="20"/>
        </w:rPr>
        <w:t>dzie dysponował zasobami niezb</w:t>
      </w:r>
      <w:r>
        <w:rPr>
          <w:rFonts w:ascii="Tahoma" w:hAnsi="Tahoma" w:cs="Tahoma"/>
          <w:sz w:val="20"/>
          <w:szCs w:val="20"/>
        </w:rPr>
        <w:t>ę</w:t>
      </w:r>
      <w:r>
        <w:rPr>
          <w:rFonts w:ascii="Tahoma" w:hAnsi="Tahoma" w:cs="Tahoma"/>
          <w:iCs/>
          <w:sz w:val="20"/>
          <w:szCs w:val="20"/>
        </w:rPr>
        <w:t>dnymi do realizacji zamówienia, w szczególno</w:t>
      </w:r>
      <w:r>
        <w:rPr>
          <w:rFonts w:ascii="Tahoma" w:hAnsi="Tahoma" w:cs="Tahoma"/>
          <w:sz w:val="20"/>
          <w:szCs w:val="20"/>
        </w:rPr>
        <w:t>ś</w:t>
      </w:r>
      <w:r>
        <w:rPr>
          <w:rFonts w:ascii="Tahoma" w:hAnsi="Tahoma" w:cs="Tahoma"/>
          <w:iCs/>
          <w:sz w:val="20"/>
          <w:szCs w:val="20"/>
        </w:rPr>
        <w:t>ci przedstawiaj</w:t>
      </w:r>
      <w:r>
        <w:rPr>
          <w:rFonts w:ascii="Tahoma" w:hAnsi="Tahoma" w:cs="Tahoma"/>
          <w:sz w:val="20"/>
          <w:szCs w:val="20"/>
        </w:rPr>
        <w:t>ą</w:t>
      </w:r>
      <w:r>
        <w:rPr>
          <w:rFonts w:ascii="Tahoma" w:hAnsi="Tahoma" w:cs="Tahoma"/>
          <w:iCs/>
          <w:sz w:val="20"/>
          <w:szCs w:val="20"/>
        </w:rPr>
        <w:t>c w tym celu pisemne zobowi</w:t>
      </w:r>
      <w:r>
        <w:rPr>
          <w:rFonts w:ascii="Tahoma" w:hAnsi="Tahoma" w:cs="Tahoma"/>
          <w:sz w:val="20"/>
          <w:szCs w:val="20"/>
        </w:rPr>
        <w:t>ą</w:t>
      </w:r>
      <w:r>
        <w:rPr>
          <w:rFonts w:ascii="Tahoma" w:hAnsi="Tahoma" w:cs="Tahoma"/>
          <w:iCs/>
          <w:sz w:val="20"/>
          <w:szCs w:val="20"/>
        </w:rPr>
        <w:t>zanie tych podmiotów do oddania mu do dyspozycji niezb</w:t>
      </w:r>
      <w:r>
        <w:rPr>
          <w:rFonts w:ascii="Tahoma" w:hAnsi="Tahoma" w:cs="Tahoma"/>
          <w:sz w:val="20"/>
          <w:szCs w:val="20"/>
        </w:rPr>
        <w:t>ę</w:t>
      </w:r>
      <w:r>
        <w:rPr>
          <w:rFonts w:ascii="Tahoma" w:hAnsi="Tahoma" w:cs="Tahoma"/>
          <w:iCs/>
          <w:sz w:val="20"/>
          <w:szCs w:val="20"/>
        </w:rPr>
        <w:t>dnych zasobów na okres korzystania z nich przy wykonywaniu zamówienia.</w:t>
      </w:r>
    </w:p>
    <w:p w14:paraId="4B79EEA7" w14:textId="77777777" w:rsidR="009D1C4C" w:rsidRDefault="009D1C4C">
      <w:pPr>
        <w:autoSpaceDE w:val="0"/>
        <w:jc w:val="both"/>
        <w:rPr>
          <w:rFonts w:ascii="Tahoma" w:hAnsi="Tahoma" w:cs="Tahoma"/>
          <w:b/>
          <w:sz w:val="20"/>
          <w:szCs w:val="20"/>
        </w:rPr>
      </w:pPr>
    </w:p>
    <w:p w14:paraId="1FC55529" w14:textId="77777777" w:rsidR="009D1C4C" w:rsidRDefault="009D1C4C">
      <w:pPr>
        <w:autoSpaceDE w:val="0"/>
        <w:jc w:val="both"/>
        <w:rPr>
          <w:rFonts w:ascii="Tahoma" w:hAnsi="Tahoma" w:cs="Tahoma"/>
          <w:sz w:val="20"/>
          <w:szCs w:val="20"/>
        </w:rPr>
      </w:pPr>
      <w:r>
        <w:rPr>
          <w:rFonts w:ascii="Tahoma" w:hAnsi="Tahoma" w:cs="Tahoma"/>
          <w:b/>
          <w:sz w:val="20"/>
          <w:szCs w:val="20"/>
        </w:rPr>
        <w:t>Osoba składająca oświadczenie świadoma jest odpowiedzialności karnej, wynikającej z art. 297 Kodeksu Karnego.</w:t>
      </w:r>
    </w:p>
    <w:p w14:paraId="7060CD39" w14:textId="77777777" w:rsidR="009D1C4C" w:rsidRDefault="009D1C4C">
      <w:pPr>
        <w:jc w:val="both"/>
        <w:rPr>
          <w:rFonts w:ascii="Tahoma" w:hAnsi="Tahoma" w:cs="Tahoma"/>
          <w:sz w:val="20"/>
          <w:szCs w:val="20"/>
        </w:rPr>
      </w:pPr>
    </w:p>
    <w:p w14:paraId="4CAE00E9" w14:textId="77777777" w:rsidR="009D1C4C" w:rsidRDefault="009D1C4C">
      <w:pPr>
        <w:ind w:left="3969" w:firstLine="279"/>
        <w:jc w:val="both"/>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w:t>
      </w:r>
      <w:r w:rsidR="00997AEE">
        <w:rPr>
          <w:rFonts w:ascii="Tahoma" w:hAnsi="Tahoma" w:cs="Tahoma"/>
          <w:sz w:val="20"/>
          <w:szCs w:val="20"/>
        </w:rPr>
        <w:t>.............................</w:t>
      </w:r>
    </w:p>
    <w:p w14:paraId="4A65D890" w14:textId="77777777" w:rsidR="009D1C4C" w:rsidRDefault="009D1C4C">
      <w:pPr>
        <w:rPr>
          <w:rFonts w:ascii="Tahoma" w:hAnsi="Tahoma" w:cs="Tahoma"/>
          <w:b/>
          <w:i/>
          <w:sz w:val="20"/>
          <w:szCs w:val="20"/>
        </w:rPr>
      </w:pPr>
      <w:r>
        <w:rPr>
          <w:rFonts w:ascii="Tahoma" w:eastAsia="Tahoma" w:hAnsi="Tahoma" w:cs="Tahoma"/>
          <w:sz w:val="20"/>
          <w:szCs w:val="20"/>
        </w:rPr>
        <w:t xml:space="preserve">                              </w:t>
      </w:r>
      <w:r w:rsidR="00997AEE">
        <w:rPr>
          <w:rFonts w:ascii="Tahoma" w:eastAsia="Tahoma" w:hAnsi="Tahoma" w:cs="Tahoma"/>
          <w:sz w:val="20"/>
          <w:szCs w:val="20"/>
        </w:rPr>
        <w:t xml:space="preserve">                               </w:t>
      </w:r>
      <w:r>
        <w:rPr>
          <w:rFonts w:ascii="Tahoma" w:hAnsi="Tahoma" w:cs="Tahoma"/>
          <w:sz w:val="20"/>
          <w:szCs w:val="20"/>
        </w:rPr>
        <w:t xml:space="preserve">(podpis i </w:t>
      </w:r>
      <w:r w:rsidR="00997AEE">
        <w:rPr>
          <w:rFonts w:ascii="Tahoma" w:hAnsi="Tahoma" w:cs="Tahoma"/>
          <w:sz w:val="20"/>
          <w:szCs w:val="20"/>
        </w:rPr>
        <w:t>pieczątka wykonawcy lub osoby u</w:t>
      </w:r>
      <w:r>
        <w:rPr>
          <w:rFonts w:ascii="Tahoma" w:hAnsi="Tahoma" w:cs="Tahoma"/>
          <w:sz w:val="20"/>
          <w:szCs w:val="20"/>
        </w:rPr>
        <w:t>poważnionej)</w:t>
      </w:r>
    </w:p>
    <w:p w14:paraId="4031F80F" w14:textId="77777777" w:rsidR="009D1C4C" w:rsidRDefault="009D1C4C">
      <w:pPr>
        <w:ind w:left="5664" w:firstLine="708"/>
        <w:jc w:val="both"/>
        <w:rPr>
          <w:rFonts w:ascii="Tahoma" w:hAnsi="Tahoma" w:cs="Tahoma"/>
          <w:b/>
          <w:i/>
          <w:sz w:val="20"/>
          <w:szCs w:val="20"/>
        </w:rPr>
      </w:pPr>
    </w:p>
    <w:p w14:paraId="580638EE" w14:textId="77777777" w:rsidR="009D1C4C" w:rsidRDefault="009D1C4C">
      <w:pPr>
        <w:ind w:left="5664" w:firstLine="708"/>
        <w:jc w:val="both"/>
        <w:rPr>
          <w:rFonts w:ascii="Tahoma" w:hAnsi="Tahoma" w:cs="Tahoma"/>
          <w:b/>
          <w:i/>
          <w:sz w:val="20"/>
          <w:szCs w:val="20"/>
        </w:rPr>
      </w:pPr>
    </w:p>
    <w:p w14:paraId="01C2E85E" w14:textId="77777777" w:rsidR="009D1C4C" w:rsidRDefault="009D1C4C">
      <w:pPr>
        <w:ind w:left="5664" w:firstLine="708"/>
        <w:jc w:val="both"/>
        <w:rPr>
          <w:rFonts w:ascii="Tahoma" w:hAnsi="Tahoma" w:cs="Tahoma"/>
          <w:b/>
          <w:i/>
          <w:sz w:val="20"/>
          <w:szCs w:val="20"/>
        </w:rPr>
      </w:pPr>
    </w:p>
    <w:p w14:paraId="2D5912D3" w14:textId="77777777" w:rsidR="009D1C4C" w:rsidRDefault="009D1C4C">
      <w:pPr>
        <w:ind w:left="5664" w:firstLine="708"/>
        <w:jc w:val="both"/>
        <w:rPr>
          <w:rFonts w:ascii="Tahoma" w:hAnsi="Tahoma" w:cs="Tahoma"/>
          <w:b/>
          <w:i/>
          <w:sz w:val="20"/>
          <w:szCs w:val="20"/>
        </w:rPr>
      </w:pPr>
    </w:p>
    <w:p w14:paraId="4D33F6BB" w14:textId="77777777" w:rsidR="009D1C4C" w:rsidRDefault="009D1C4C">
      <w:pPr>
        <w:ind w:left="5664" w:firstLine="708"/>
        <w:jc w:val="both"/>
        <w:rPr>
          <w:rFonts w:ascii="Tahoma" w:hAnsi="Tahoma" w:cs="Tahoma"/>
          <w:b/>
          <w:i/>
          <w:sz w:val="20"/>
          <w:szCs w:val="20"/>
        </w:rPr>
      </w:pPr>
    </w:p>
    <w:p w14:paraId="5D8D38C0" w14:textId="77777777" w:rsidR="009D1C4C" w:rsidRDefault="009D1C4C">
      <w:pPr>
        <w:ind w:left="5664" w:firstLine="708"/>
        <w:jc w:val="both"/>
        <w:rPr>
          <w:rFonts w:ascii="Tahoma" w:hAnsi="Tahoma" w:cs="Tahoma"/>
          <w:b/>
          <w:i/>
          <w:sz w:val="20"/>
          <w:szCs w:val="20"/>
        </w:rPr>
      </w:pPr>
    </w:p>
    <w:p w14:paraId="0DC70F45" w14:textId="77777777" w:rsidR="009D1C4C" w:rsidRDefault="009D1C4C">
      <w:pPr>
        <w:ind w:left="5664" w:firstLine="708"/>
        <w:jc w:val="both"/>
        <w:rPr>
          <w:rFonts w:ascii="Tahoma" w:hAnsi="Tahoma" w:cs="Tahoma"/>
          <w:b/>
          <w:i/>
          <w:sz w:val="20"/>
          <w:szCs w:val="20"/>
        </w:rPr>
      </w:pPr>
    </w:p>
    <w:p w14:paraId="28A184A9" w14:textId="77777777" w:rsidR="009D1C4C" w:rsidRDefault="009D1C4C">
      <w:pPr>
        <w:ind w:left="5664" w:firstLine="708"/>
        <w:jc w:val="both"/>
        <w:rPr>
          <w:rFonts w:ascii="Tahoma" w:hAnsi="Tahoma" w:cs="Tahoma"/>
          <w:b/>
          <w:i/>
          <w:sz w:val="20"/>
          <w:szCs w:val="20"/>
        </w:rPr>
      </w:pPr>
    </w:p>
    <w:p w14:paraId="576B22E2" w14:textId="77777777" w:rsidR="009D1C4C" w:rsidRDefault="009D1C4C">
      <w:pPr>
        <w:ind w:left="5664" w:firstLine="708"/>
        <w:jc w:val="both"/>
        <w:rPr>
          <w:rFonts w:ascii="Tahoma" w:hAnsi="Tahoma" w:cs="Tahoma"/>
          <w:b/>
          <w:i/>
          <w:sz w:val="20"/>
          <w:szCs w:val="20"/>
        </w:rPr>
      </w:pPr>
    </w:p>
    <w:p w14:paraId="442609A0" w14:textId="77777777" w:rsidR="00997AEE" w:rsidRDefault="00997AEE">
      <w:pPr>
        <w:ind w:left="5664" w:firstLine="708"/>
        <w:jc w:val="both"/>
        <w:rPr>
          <w:rFonts w:ascii="Tahoma" w:hAnsi="Tahoma" w:cs="Tahoma"/>
          <w:b/>
          <w:i/>
          <w:sz w:val="20"/>
          <w:szCs w:val="20"/>
        </w:rPr>
      </w:pPr>
    </w:p>
    <w:p w14:paraId="024C0A95" w14:textId="77777777" w:rsidR="00897F14" w:rsidRPr="00997AEE" w:rsidRDefault="00897F14" w:rsidP="00897F14">
      <w:pPr>
        <w:spacing w:before="100" w:after="100" w:line="100" w:lineRule="atLeast"/>
        <w:jc w:val="right"/>
        <w:rPr>
          <w:rStyle w:val="Domylnaczcionkaakapitu1"/>
          <w:rFonts w:ascii="Tahoma" w:hAnsi="Tahoma" w:cs="Tahoma"/>
          <w:b/>
          <w:bCs/>
          <w:sz w:val="20"/>
          <w:szCs w:val="20"/>
        </w:rPr>
      </w:pPr>
    </w:p>
    <w:p w14:paraId="3A3EA63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6 do SIWZ</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C4864" w:rsidRPr="00997AEE" w14:paraId="3785E796" w14:textId="77777777" w:rsidTr="00372D0A">
        <w:tc>
          <w:tcPr>
            <w:tcW w:w="3474" w:type="dxa"/>
            <w:tcBorders>
              <w:top w:val="single" w:sz="4" w:space="0" w:color="000000"/>
              <w:left w:val="single" w:sz="4" w:space="0" w:color="000000"/>
              <w:bottom w:val="single" w:sz="4" w:space="0" w:color="000000"/>
              <w:right w:val="single" w:sz="4" w:space="0" w:color="000000"/>
            </w:tcBorders>
            <w:shd w:val="clear" w:color="auto" w:fill="FFFFFF"/>
          </w:tcPr>
          <w:p w14:paraId="107C16CE" w14:textId="77777777" w:rsidR="00897F14" w:rsidRPr="00997AEE" w:rsidRDefault="00897F14" w:rsidP="00372D0A">
            <w:pPr>
              <w:spacing w:before="100" w:after="100" w:line="100" w:lineRule="atLeast"/>
              <w:jc w:val="both"/>
              <w:rPr>
                <w:rFonts w:ascii="Tahoma" w:hAnsi="Tahoma" w:cs="Tahoma"/>
                <w:sz w:val="20"/>
                <w:szCs w:val="20"/>
              </w:rPr>
            </w:pPr>
          </w:p>
          <w:p w14:paraId="0383A080" w14:textId="77777777" w:rsidR="00897F14" w:rsidRPr="00997AEE" w:rsidRDefault="00897F14" w:rsidP="00372D0A">
            <w:pPr>
              <w:spacing w:before="100" w:after="100" w:line="100" w:lineRule="atLeast"/>
              <w:jc w:val="both"/>
              <w:rPr>
                <w:rFonts w:ascii="Tahoma" w:hAnsi="Tahoma" w:cs="Tahoma"/>
                <w:sz w:val="20"/>
                <w:szCs w:val="20"/>
              </w:rPr>
            </w:pPr>
          </w:p>
          <w:p w14:paraId="6BB102CC" w14:textId="77777777" w:rsidR="00897F14" w:rsidRPr="00997AEE" w:rsidRDefault="00897F14" w:rsidP="00372D0A">
            <w:pPr>
              <w:spacing w:before="100" w:after="100" w:line="100" w:lineRule="atLeast"/>
              <w:jc w:val="both"/>
              <w:rPr>
                <w:rFonts w:ascii="Tahoma" w:hAnsi="Tahoma" w:cs="Tahoma"/>
                <w:sz w:val="20"/>
                <w:szCs w:val="20"/>
              </w:rPr>
            </w:pPr>
          </w:p>
          <w:p w14:paraId="00C54413" w14:textId="77777777" w:rsidR="00897F14" w:rsidRPr="00997AEE" w:rsidRDefault="00897F14" w:rsidP="00372D0A">
            <w:pPr>
              <w:spacing w:before="100" w:after="100" w:line="100" w:lineRule="atLeast"/>
              <w:jc w:val="center"/>
              <w:rPr>
                <w:rStyle w:val="Domylnaczcionkaakapitu1"/>
                <w:rFonts w:ascii="Tahoma" w:hAnsi="Tahoma" w:cs="Tahoma"/>
                <w:sz w:val="20"/>
                <w:szCs w:val="20"/>
              </w:rPr>
            </w:pPr>
            <w:r w:rsidRPr="00997AEE">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909" w14:textId="77777777" w:rsidR="00897F14" w:rsidRPr="00997AEE" w:rsidRDefault="00897F14" w:rsidP="00372D0A">
            <w:pPr>
              <w:spacing w:before="100" w:after="100" w:line="100" w:lineRule="atLeast"/>
              <w:jc w:val="center"/>
              <w:rPr>
                <w:rStyle w:val="Domylnaczcionkaakapitu1"/>
                <w:rFonts w:ascii="Tahoma" w:hAnsi="Tahoma" w:cs="Tahoma"/>
                <w:b/>
                <w:bCs/>
                <w:sz w:val="20"/>
                <w:szCs w:val="20"/>
              </w:rPr>
            </w:pPr>
            <w:r w:rsidRPr="00997AEE">
              <w:rPr>
                <w:rStyle w:val="Domylnaczcionkaakapitu1"/>
                <w:rFonts w:ascii="Tahoma" w:hAnsi="Tahoma" w:cs="Tahoma"/>
                <w:b/>
                <w:bCs/>
                <w:sz w:val="20"/>
                <w:szCs w:val="20"/>
              </w:rPr>
              <w:t>Oświadczenie o przynależności lub braku przynależności do grupy kapitałowej</w:t>
            </w:r>
          </w:p>
        </w:tc>
      </w:tr>
    </w:tbl>
    <w:p w14:paraId="27123841" w14:textId="77777777" w:rsidR="00897F14" w:rsidRPr="00997AEE" w:rsidRDefault="00897F14" w:rsidP="00897F14">
      <w:pPr>
        <w:spacing w:line="100" w:lineRule="atLeast"/>
        <w:ind w:left="1871"/>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w:t>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p>
    <w:p w14:paraId="0104CDD0" w14:textId="77777777" w:rsidR="00897F14" w:rsidRPr="00997AEE" w:rsidRDefault="00897F14" w:rsidP="00897F14">
      <w:pPr>
        <w:spacing w:line="100" w:lineRule="atLeast"/>
        <w:ind w:left="5416" w:firstLine="256"/>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Gmina Dygowo</w:t>
      </w:r>
    </w:p>
    <w:p w14:paraId="305860E2" w14:textId="77777777" w:rsidR="00897F14" w:rsidRPr="00997AEE" w:rsidRDefault="00897F14" w:rsidP="00897F14">
      <w:pPr>
        <w:spacing w:line="100" w:lineRule="atLeast"/>
        <w:ind w:left="5442" w:firstLine="512"/>
        <w:rPr>
          <w:rStyle w:val="Domylnaczcionkaakapitu1"/>
          <w:rFonts w:ascii="Tahoma" w:hAnsi="Tahoma" w:cs="Tahoma"/>
          <w:b/>
          <w:bCs/>
          <w:sz w:val="20"/>
          <w:szCs w:val="20"/>
        </w:rPr>
      </w:pPr>
      <w:r w:rsidRPr="00997AEE">
        <w:rPr>
          <w:rStyle w:val="Domylnaczcionkaakapitu1"/>
          <w:rFonts w:ascii="Tahoma" w:hAnsi="Tahoma" w:cs="Tahoma"/>
          <w:b/>
          <w:bCs/>
          <w:sz w:val="20"/>
          <w:szCs w:val="20"/>
        </w:rPr>
        <w:t>ul. Kolejowa 1</w:t>
      </w:r>
    </w:p>
    <w:p w14:paraId="49897A0C" w14:textId="77777777" w:rsidR="00897F14" w:rsidRPr="00997AEE" w:rsidRDefault="00897F14" w:rsidP="00897F14">
      <w:pPr>
        <w:spacing w:line="100" w:lineRule="atLeast"/>
        <w:ind w:left="5954"/>
        <w:rPr>
          <w:rStyle w:val="Domylnaczcionkaakapitu1"/>
          <w:rFonts w:ascii="Tahoma" w:hAnsi="Tahoma" w:cs="Tahoma"/>
          <w:b/>
          <w:bCs/>
          <w:sz w:val="20"/>
          <w:szCs w:val="20"/>
        </w:rPr>
      </w:pPr>
      <w:r w:rsidRPr="00997AEE">
        <w:rPr>
          <w:rStyle w:val="Domylnaczcionkaakapitu1"/>
          <w:rFonts w:ascii="Tahoma" w:hAnsi="Tahoma" w:cs="Tahoma"/>
          <w:b/>
          <w:bCs/>
          <w:sz w:val="20"/>
          <w:szCs w:val="20"/>
        </w:rPr>
        <w:t>78-113 Dygowo</w:t>
      </w:r>
    </w:p>
    <w:p w14:paraId="3A1BE953" w14:textId="77777777" w:rsidR="00897F14" w:rsidRPr="00997AEE" w:rsidRDefault="00897F14" w:rsidP="00897F14">
      <w:pPr>
        <w:spacing w:line="100" w:lineRule="atLeast"/>
        <w:rPr>
          <w:rFonts w:ascii="Tahoma" w:hAnsi="Tahoma" w:cs="Tahoma"/>
          <w:sz w:val="20"/>
          <w:szCs w:val="20"/>
        </w:rPr>
      </w:pPr>
    </w:p>
    <w:p w14:paraId="5BD2F7E8" w14:textId="77777777" w:rsidR="00897F14" w:rsidRPr="00997AEE" w:rsidRDefault="00897F14" w:rsidP="00897F14">
      <w:pPr>
        <w:spacing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W związku ze złożeniem oferty w przetargu nieograniczonym:</w:t>
      </w:r>
    </w:p>
    <w:p w14:paraId="477D688E" w14:textId="77777777" w:rsidR="00897F14" w:rsidRPr="00997AEE" w:rsidRDefault="00897F14" w:rsidP="00897F14">
      <w:pPr>
        <w:jc w:val="both"/>
        <w:rPr>
          <w:rFonts w:ascii="Tahoma" w:hAnsi="Tahoma" w:cs="Tahoma"/>
          <w:sz w:val="20"/>
          <w:szCs w:val="20"/>
        </w:rPr>
      </w:pPr>
    </w:p>
    <w:p w14:paraId="3120F14B" w14:textId="77777777" w:rsidR="00897F14" w:rsidRPr="00997AEE" w:rsidRDefault="00897F14" w:rsidP="00897F14">
      <w:pPr>
        <w:autoSpaceDE w:val="0"/>
        <w:jc w:val="center"/>
        <w:rPr>
          <w:rFonts w:ascii="Tahoma" w:hAnsi="Tahoma" w:cs="Tahoma"/>
          <w:sz w:val="20"/>
          <w:szCs w:val="20"/>
        </w:rPr>
      </w:pPr>
      <w:r w:rsidRPr="00997AEE">
        <w:rPr>
          <w:rFonts w:ascii="Tahoma" w:hAnsi="Tahoma" w:cs="Tahoma"/>
          <w:b/>
          <w:i/>
          <w:sz w:val="20"/>
          <w:szCs w:val="20"/>
        </w:rPr>
        <w:t xml:space="preserve"> </w:t>
      </w:r>
      <w:r w:rsidRPr="00997AEE">
        <w:rPr>
          <w:rFonts w:ascii="Tahoma" w:hAnsi="Tahoma" w:cs="Tahoma"/>
          <w:b/>
          <w:sz w:val="20"/>
          <w:szCs w:val="20"/>
        </w:rPr>
        <w:t>„</w:t>
      </w:r>
      <w:r w:rsidRPr="00997AEE">
        <w:rPr>
          <w:rFonts w:ascii="Tahoma" w:hAnsi="Tahoma" w:cs="Tahoma"/>
          <w:b/>
          <w:i/>
          <w:sz w:val="20"/>
          <w:szCs w:val="20"/>
        </w:rPr>
        <w:t>Odbiór, transport i zagospodarowanie odpadów komunalnych z nieruchomości zamieszkałych z  terenu gminy Dygowo</w:t>
      </w:r>
      <w:r w:rsidRPr="00997AEE">
        <w:rPr>
          <w:rFonts w:ascii="Tahoma" w:hAnsi="Tahoma" w:cs="Tahoma"/>
          <w:b/>
          <w:sz w:val="20"/>
          <w:szCs w:val="20"/>
        </w:rPr>
        <w:t>”</w:t>
      </w:r>
    </w:p>
    <w:p w14:paraId="57D59EB0" w14:textId="77777777" w:rsidR="00897F14" w:rsidRPr="00997AEE" w:rsidRDefault="00897F14" w:rsidP="00897F14">
      <w:pPr>
        <w:jc w:val="both"/>
        <w:rPr>
          <w:rFonts w:ascii="Tahoma" w:hAnsi="Tahoma" w:cs="Tahoma"/>
          <w:sz w:val="20"/>
          <w:szCs w:val="20"/>
        </w:rPr>
      </w:pPr>
    </w:p>
    <w:p w14:paraId="3935BAFA" w14:textId="77777777" w:rsidR="00897F14" w:rsidRPr="00997AEE" w:rsidRDefault="00897F14" w:rsidP="00897F14">
      <w:pPr>
        <w:jc w:val="both"/>
        <w:rPr>
          <w:rStyle w:val="Domylnaczcionkaakapitu1"/>
          <w:rFonts w:ascii="Tahoma" w:hAnsi="Tahoma" w:cs="Tahoma"/>
          <w:bCs/>
          <w:sz w:val="20"/>
          <w:szCs w:val="20"/>
        </w:rPr>
      </w:pPr>
      <w:r w:rsidRPr="00997AEE">
        <w:rPr>
          <w:rStyle w:val="Domylnaczcionkaakapitu1"/>
          <w:rFonts w:ascii="Tahoma" w:hAnsi="Tahoma" w:cs="Tahoma"/>
          <w:bCs/>
          <w:sz w:val="20"/>
          <w:szCs w:val="20"/>
        </w:rPr>
        <w:t xml:space="preserve">w nawiązaniu do art. 24 ust. 11 ustawy </w:t>
      </w:r>
      <w:proofErr w:type="spellStart"/>
      <w:r w:rsidRPr="00997AEE">
        <w:rPr>
          <w:rStyle w:val="Domylnaczcionkaakapitu1"/>
          <w:rFonts w:ascii="Tahoma" w:hAnsi="Tahoma" w:cs="Tahoma"/>
          <w:bCs/>
          <w:sz w:val="20"/>
          <w:szCs w:val="20"/>
        </w:rPr>
        <w:t>pzp</w:t>
      </w:r>
      <w:proofErr w:type="spellEnd"/>
    </w:p>
    <w:p w14:paraId="5D52D805"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Ja/ my niżej podpisany/ podpisani __________________________________________________________________________________________________________________________________________________</w:t>
      </w:r>
    </w:p>
    <w:p w14:paraId="4E36116E"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działając w imieniu ___________________________________________________________________________________________________________________________________________________________________________________________________________________________</w:t>
      </w:r>
    </w:p>
    <w:p w14:paraId="0B478C18" w14:textId="77777777" w:rsidR="00897F14" w:rsidRPr="00997AEE" w:rsidRDefault="00897F14" w:rsidP="00897F14">
      <w:pPr>
        <w:spacing w:before="100" w:after="100" w:line="100" w:lineRule="atLeast"/>
        <w:jc w:val="center"/>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(nazwa (firma) dokładny adres Wykonawcy/Wykonawców) (w przypadku składania oferty przez podmioty występujące wspólnie podać nazwy(firmy) i dokładne adresy wszystkich wspólników spółki cywilnej lub członków konsorcjum)</w:t>
      </w:r>
    </w:p>
    <w:p w14:paraId="52D6341B"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oświadczam/oświadczamy, że Wykonawca którego reprezentuję/reprezentujemy</w:t>
      </w:r>
    </w:p>
    <w:p w14:paraId="7E99E345" w14:textId="1D83469F"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1) nie należy do grupy kapitałowej, w rozumieniu ustawy z dnia 16.02.2007r. o ochronie konkurencji i konsumentów (Dz. U. z 201</w:t>
      </w:r>
      <w:r w:rsidR="00DC45E3">
        <w:rPr>
          <w:rStyle w:val="Domylnaczcionkaakapitu1"/>
          <w:rFonts w:ascii="Tahoma" w:hAnsi="Tahoma" w:cs="Tahoma"/>
          <w:sz w:val="20"/>
          <w:szCs w:val="20"/>
        </w:rPr>
        <w:t>8</w:t>
      </w:r>
      <w:r w:rsidRPr="00997AEE">
        <w:rPr>
          <w:rStyle w:val="Domylnaczcionkaakapitu1"/>
          <w:rFonts w:ascii="Tahoma" w:hAnsi="Tahoma" w:cs="Tahoma"/>
          <w:sz w:val="20"/>
          <w:szCs w:val="20"/>
        </w:rPr>
        <w:t xml:space="preserve"> r. poz. </w:t>
      </w:r>
      <w:r w:rsidR="00C02D84">
        <w:rPr>
          <w:rStyle w:val="Domylnaczcionkaakapitu1"/>
          <w:rFonts w:ascii="Tahoma" w:hAnsi="Tahoma" w:cs="Tahoma"/>
          <w:sz w:val="20"/>
          <w:szCs w:val="20"/>
        </w:rPr>
        <w:t>798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z innym wykonawcą, który złożył ofertę w przedmiotowym postępowaniu*</w:t>
      </w:r>
    </w:p>
    <w:p w14:paraId="70B0CABF" w14:textId="77777777" w:rsidR="00897F14" w:rsidRPr="00997AEE" w:rsidRDefault="00897F14" w:rsidP="00897F14">
      <w:pPr>
        <w:spacing w:before="100" w:after="100" w:line="100" w:lineRule="atLeast"/>
        <w:jc w:val="both"/>
        <w:rPr>
          <w:rStyle w:val="Domylnaczcionkaakapitu1"/>
          <w:rFonts w:ascii="Tahoma" w:hAnsi="Tahoma" w:cs="Tahoma"/>
          <w:i/>
          <w:sz w:val="20"/>
          <w:szCs w:val="20"/>
        </w:rPr>
      </w:pPr>
      <w:r w:rsidRPr="00997AEE">
        <w:rPr>
          <w:rFonts w:ascii="Tahoma" w:hAnsi="Tahoma" w:cs="Tahoma"/>
          <w:sz w:val="20"/>
          <w:szCs w:val="20"/>
        </w:rPr>
        <w:t xml:space="preserve">2) </w:t>
      </w:r>
      <w:r w:rsidRPr="00997AEE">
        <w:rPr>
          <w:rStyle w:val="Domylnaczcionkaakapitu1"/>
          <w:rFonts w:ascii="Tahoma" w:hAnsi="Tahoma" w:cs="Tahoma"/>
          <w:sz w:val="20"/>
          <w:szCs w:val="20"/>
        </w:rPr>
        <w:t>należy do grupy kapitałowej, w rozumieniu ustawy z dnia 16.02.2007r. o ochronie konkurencji i konsumentów (Dz. U. z 201</w:t>
      </w:r>
      <w:r w:rsidR="00C02D84">
        <w:rPr>
          <w:rStyle w:val="Domylnaczcionkaakapitu1"/>
          <w:rFonts w:ascii="Tahoma" w:hAnsi="Tahoma" w:cs="Tahoma"/>
          <w:sz w:val="20"/>
          <w:szCs w:val="20"/>
        </w:rPr>
        <w:t>8</w:t>
      </w:r>
      <w:r w:rsidRPr="00997AEE">
        <w:rPr>
          <w:rStyle w:val="Domylnaczcionkaakapitu1"/>
          <w:rFonts w:ascii="Tahoma" w:hAnsi="Tahoma" w:cs="Tahoma"/>
          <w:sz w:val="20"/>
          <w:szCs w:val="20"/>
        </w:rPr>
        <w:t xml:space="preserve"> r. poz. </w:t>
      </w:r>
      <w:r w:rsidR="00C02D84">
        <w:rPr>
          <w:rStyle w:val="Domylnaczcionkaakapitu1"/>
          <w:rFonts w:ascii="Tahoma" w:hAnsi="Tahoma" w:cs="Tahoma"/>
          <w:sz w:val="20"/>
          <w:szCs w:val="20"/>
        </w:rPr>
        <w:t>798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xml:space="preserve">), z wykonawcą, który złożył ofertę w przedmiotowym postępowaniu, tj. </w:t>
      </w:r>
      <w:r w:rsidRPr="00997AEE">
        <w:rPr>
          <w:rStyle w:val="Domylnaczcionkaakapitu1"/>
          <w:rFonts w:ascii="Tahoma" w:hAnsi="Tahoma" w:cs="Tahoma"/>
          <w:i/>
          <w:sz w:val="20"/>
          <w:szCs w:val="20"/>
        </w:rPr>
        <w:t>(podać nazwę i adres)</w:t>
      </w:r>
      <w:r w:rsidRPr="00997AEE">
        <w:rPr>
          <w:rStyle w:val="Domylnaczcionkaakapitu1"/>
          <w:rFonts w:ascii="Tahoma" w:hAnsi="Tahoma" w:cs="Tahoma"/>
          <w:sz w:val="20"/>
          <w:szCs w:val="20"/>
        </w:rPr>
        <w:t xml:space="preserve"> *</w:t>
      </w:r>
    </w:p>
    <w:p w14:paraId="495EE4D1"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w:t>
      </w:r>
    </w:p>
    <w:p w14:paraId="587D0143" w14:textId="77777777" w:rsidR="00897F14" w:rsidRPr="00997AEE" w:rsidRDefault="00897F14" w:rsidP="00897F14">
      <w:pPr>
        <w:spacing w:before="100" w:after="100" w:line="100" w:lineRule="atLeast"/>
        <w:jc w:val="both"/>
        <w:rPr>
          <w:rFonts w:ascii="Tahoma" w:hAnsi="Tahoma" w:cs="Tahoma"/>
          <w:sz w:val="20"/>
          <w:szCs w:val="20"/>
        </w:rPr>
      </w:pPr>
      <w:r w:rsidRPr="00997AEE">
        <w:rPr>
          <w:rFonts w:ascii="Tahoma" w:hAnsi="Tahoma" w:cs="Tahoma"/>
          <w:sz w:val="20"/>
          <w:szCs w:val="20"/>
        </w:rPr>
        <w:t>Jednocześnie wskazuję, że ..............................................</w:t>
      </w:r>
      <w:r w:rsidRPr="00997AEE">
        <w:rPr>
          <w:rStyle w:val="Domylnaczcionkaakapitu1"/>
          <w:rFonts w:ascii="Tahoma" w:hAnsi="Tahoma" w:cs="Tahoma"/>
          <w:sz w:val="20"/>
          <w:szCs w:val="20"/>
        </w:rPr>
        <w:t xml:space="preserve"> **</w:t>
      </w:r>
    </w:p>
    <w:p w14:paraId="4EA6514A"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__________________________dnia _____________________</w:t>
      </w:r>
    </w:p>
    <w:p w14:paraId="5D895794" w14:textId="77777777" w:rsidR="00897F14" w:rsidRPr="00997AEE" w:rsidRDefault="00897F14" w:rsidP="00897F14">
      <w:pPr>
        <w:spacing w:before="100" w:after="100" w:line="100" w:lineRule="atLeast"/>
        <w:jc w:val="both"/>
        <w:rPr>
          <w:rFonts w:ascii="Tahoma" w:hAnsi="Tahoma" w:cs="Tahoma"/>
          <w:sz w:val="20"/>
          <w:szCs w:val="20"/>
        </w:rPr>
      </w:pPr>
    </w:p>
    <w:p w14:paraId="78F19E7B" w14:textId="77777777" w:rsidR="00897F14" w:rsidRPr="00997AEE" w:rsidRDefault="00897F14" w:rsidP="00897F14">
      <w:pPr>
        <w:spacing w:before="100" w:after="100" w:line="100" w:lineRule="atLeast"/>
        <w:ind w:left="4560"/>
        <w:jc w:val="both"/>
        <w:rPr>
          <w:rStyle w:val="Domylnaczcionkaakapitu1"/>
          <w:rFonts w:ascii="Tahoma" w:hAnsi="Tahoma" w:cs="Tahoma"/>
          <w:i/>
          <w:iCs/>
          <w:sz w:val="20"/>
          <w:szCs w:val="20"/>
        </w:rPr>
      </w:pPr>
      <w:r w:rsidRPr="00997AEE">
        <w:rPr>
          <w:rStyle w:val="Domylnaczcionkaakapitu1"/>
          <w:rFonts w:ascii="Tahoma" w:hAnsi="Tahoma" w:cs="Tahoma"/>
          <w:i/>
          <w:iCs/>
          <w:sz w:val="20"/>
          <w:szCs w:val="20"/>
        </w:rPr>
        <w:t>______________________________</w:t>
      </w:r>
    </w:p>
    <w:p w14:paraId="6859CD17" w14:textId="77777777" w:rsidR="00897F14" w:rsidRPr="00997AEE" w:rsidRDefault="00897F14" w:rsidP="00897F14">
      <w:pPr>
        <w:spacing w:before="100" w:after="100" w:line="100" w:lineRule="atLeast"/>
        <w:ind w:left="6240"/>
        <w:jc w:val="both"/>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(podpis Wykonawcy)</w:t>
      </w:r>
    </w:p>
    <w:p w14:paraId="581DE7A9" w14:textId="77777777" w:rsidR="00897F14" w:rsidRPr="00997AEE" w:rsidRDefault="00897F14" w:rsidP="00897F14">
      <w:pPr>
        <w:spacing w:before="100" w:after="100" w:line="100" w:lineRule="atLeast"/>
        <w:rPr>
          <w:rStyle w:val="Domylnaczcionkaakapitu1"/>
          <w:rFonts w:ascii="Tahoma" w:hAnsi="Tahoma" w:cs="Tahoma"/>
          <w:i/>
          <w:iCs/>
          <w:sz w:val="20"/>
          <w:szCs w:val="20"/>
        </w:rPr>
      </w:pPr>
      <w:r w:rsidRPr="00997AEE">
        <w:rPr>
          <w:rStyle w:val="Domylnaczcionkaakapitu1"/>
          <w:rFonts w:ascii="Tahoma" w:hAnsi="Tahoma" w:cs="Tahoma"/>
          <w:i/>
          <w:iCs/>
          <w:sz w:val="20"/>
          <w:szCs w:val="20"/>
        </w:rPr>
        <w:t>* niepotrzebne skreślić</w:t>
      </w:r>
    </w:p>
    <w:p w14:paraId="0E4D2559" w14:textId="77777777" w:rsidR="00897F14" w:rsidRPr="00583646" w:rsidRDefault="00897F14" w:rsidP="00897F14">
      <w:pPr>
        <w:spacing w:before="100" w:after="100" w:line="100" w:lineRule="atLeast"/>
        <w:rPr>
          <w:rStyle w:val="Domylnaczcionkaakapitu1"/>
          <w:i/>
          <w:iCs/>
          <w:color w:val="C45911"/>
        </w:rPr>
        <w:sectPr w:rsidR="00897F14" w:rsidRPr="00583646">
          <w:footerReference w:type="default" r:id="rId15"/>
          <w:pgSz w:w="11906" w:h="16838"/>
          <w:pgMar w:top="708" w:right="1531" w:bottom="1531" w:left="1531" w:header="708" w:footer="708" w:gutter="0"/>
          <w:cols w:space="708"/>
        </w:sectPr>
      </w:pPr>
      <w:r w:rsidRPr="00997AEE">
        <w:rPr>
          <w:rStyle w:val="Domylnaczcionkaakapitu1"/>
          <w:rFonts w:ascii="Tahoma" w:hAnsi="Tahoma" w:cs="Tahoma"/>
          <w:sz w:val="20"/>
          <w:szCs w:val="20"/>
        </w:rPr>
        <w:t>** wraz ze złożeniem oświadczenia o przynależności do tej samej grupy kapitałowej Wykonawca może przedstawić wyjaśnienia i dowody, że powiązania z innym wykonawcą nie prowadzą do zakłócenia konkurencji w postępowaniu o udzielenie</w:t>
      </w:r>
      <w:r w:rsidRPr="00583646">
        <w:rPr>
          <w:rStyle w:val="Domylnaczcionkaakapitu1"/>
          <w:color w:val="C45911"/>
        </w:rPr>
        <w:t xml:space="preserve"> </w:t>
      </w:r>
      <w:r w:rsidRPr="00997AEE">
        <w:rPr>
          <w:rStyle w:val="Domylnaczcionkaakapitu1"/>
          <w:rFonts w:ascii="Tahoma" w:hAnsi="Tahoma" w:cs="Tahoma"/>
          <w:sz w:val="20"/>
          <w:szCs w:val="20"/>
        </w:rPr>
        <w:t>zamówienia.</w:t>
      </w:r>
      <w:r w:rsidRPr="00583646">
        <w:rPr>
          <w:rStyle w:val="Domylnaczcionkaakapitu1"/>
          <w:color w:val="C45911"/>
        </w:rPr>
        <w:t xml:space="preserve"> </w:t>
      </w:r>
    </w:p>
    <w:p w14:paraId="409E90D6" w14:textId="77777777" w:rsidR="009D1C4C" w:rsidRDefault="009D1C4C">
      <w:pPr>
        <w:ind w:left="5664" w:firstLine="708"/>
        <w:jc w:val="both"/>
        <w:rPr>
          <w:rFonts w:ascii="Tahoma" w:hAnsi="Tahoma" w:cs="Tahoma"/>
          <w:b/>
          <w:sz w:val="20"/>
          <w:szCs w:val="20"/>
        </w:rPr>
      </w:pPr>
      <w:r>
        <w:rPr>
          <w:rFonts w:ascii="Tahoma" w:hAnsi="Tahoma" w:cs="Tahoma"/>
          <w:b/>
          <w:i/>
          <w:sz w:val="20"/>
          <w:szCs w:val="20"/>
        </w:rPr>
        <w:lastRenderedPageBreak/>
        <w:t>Załącznik nr 7 do SIWZ</w:t>
      </w:r>
    </w:p>
    <w:p w14:paraId="1E2742DA" w14:textId="77777777" w:rsidR="009D1C4C" w:rsidRDefault="009D1C4C">
      <w:pPr>
        <w:jc w:val="right"/>
        <w:rPr>
          <w:rFonts w:ascii="Tahoma" w:hAnsi="Tahoma" w:cs="Tahoma"/>
          <w:b/>
          <w:sz w:val="20"/>
          <w:szCs w:val="20"/>
        </w:rPr>
      </w:pPr>
    </w:p>
    <w:p w14:paraId="633C6841" w14:textId="77777777" w:rsidR="009D1C4C" w:rsidRDefault="009D1C4C">
      <w:pPr>
        <w:jc w:val="right"/>
        <w:rPr>
          <w:rFonts w:ascii="Tahoma" w:hAnsi="Tahoma" w:cs="Tahoma"/>
          <w:b/>
          <w:sz w:val="20"/>
          <w:szCs w:val="20"/>
        </w:rPr>
      </w:pPr>
    </w:p>
    <w:p w14:paraId="1F787542" w14:textId="77777777" w:rsidR="009D1C4C" w:rsidRDefault="009D1C4C">
      <w:pPr>
        <w:jc w:val="right"/>
        <w:rPr>
          <w:rFonts w:ascii="Tahoma" w:hAnsi="Tahoma" w:cs="Tahoma"/>
          <w:b/>
          <w:sz w:val="20"/>
          <w:szCs w:val="20"/>
        </w:rPr>
      </w:pPr>
    </w:p>
    <w:p w14:paraId="6B37312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3F668123" w14:textId="77777777" w:rsidR="009D1C4C" w:rsidRDefault="009D1C4C">
      <w:pPr>
        <w:pStyle w:val="Tekstpodstawowy"/>
        <w:rPr>
          <w:rFonts w:ascii="Tahoma" w:hAnsi="Tahoma" w:cs="Tahoma"/>
          <w:sz w:val="20"/>
          <w:szCs w:val="20"/>
        </w:rPr>
      </w:pPr>
      <w:r>
        <w:rPr>
          <w:rFonts w:ascii="Tahoma" w:hAnsi="Tahoma" w:cs="Tahoma"/>
          <w:sz w:val="20"/>
          <w:szCs w:val="20"/>
        </w:rPr>
        <w:t>.........................................</w:t>
      </w:r>
    </w:p>
    <w:p w14:paraId="5A74E3DF"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156B8C7" w14:textId="77777777" w:rsidR="009D1C4C" w:rsidRDefault="009D1C4C">
      <w:pPr>
        <w:jc w:val="both"/>
        <w:rPr>
          <w:rFonts w:ascii="Tahoma" w:hAnsi="Tahoma" w:cs="Tahoma"/>
          <w:sz w:val="20"/>
          <w:szCs w:val="20"/>
        </w:rPr>
      </w:pPr>
    </w:p>
    <w:p w14:paraId="06FB912C"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7BFD0784" w14:textId="77777777" w:rsidR="009D1C4C" w:rsidRDefault="009D1C4C">
      <w:pPr>
        <w:widowControl w:val="0"/>
        <w:tabs>
          <w:tab w:val="left" w:pos="8460"/>
          <w:tab w:val="left" w:pos="8910"/>
        </w:tabs>
        <w:jc w:val="both"/>
        <w:rPr>
          <w:rFonts w:ascii="Tahoma" w:hAnsi="Tahoma" w:cs="Tahoma"/>
          <w:sz w:val="20"/>
          <w:szCs w:val="20"/>
        </w:rPr>
      </w:pPr>
    </w:p>
    <w:p w14:paraId="35165E8C" w14:textId="77777777" w:rsidR="009D1C4C" w:rsidRDefault="009D1C4C">
      <w:pPr>
        <w:autoSpaceDE w:val="0"/>
        <w:spacing w:line="360" w:lineRule="auto"/>
        <w:jc w:val="center"/>
        <w:rPr>
          <w:rFonts w:ascii="Tahoma" w:eastAsia="Tahoma" w:hAnsi="Tahoma" w:cs="Tahoma"/>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635E39F" w14:textId="77777777" w:rsidR="009D1C4C" w:rsidRDefault="009D1C4C">
      <w:pPr>
        <w:autoSpaceDE w:val="0"/>
        <w:spacing w:line="360" w:lineRule="auto"/>
        <w:rPr>
          <w:rFonts w:ascii="Tahoma" w:hAnsi="Tahoma" w:cs="Tahoma"/>
          <w:bCs/>
          <w:sz w:val="20"/>
          <w:szCs w:val="20"/>
        </w:rPr>
      </w:pPr>
      <w:r>
        <w:rPr>
          <w:rFonts w:ascii="Tahoma" w:eastAsia="Tahoma" w:hAnsi="Tahoma" w:cs="Tahoma"/>
          <w:sz w:val="20"/>
          <w:szCs w:val="20"/>
        </w:rPr>
        <w:t xml:space="preserve"> </w:t>
      </w:r>
      <w:r>
        <w:rPr>
          <w:rFonts w:ascii="Tahoma" w:hAnsi="Tahoma" w:cs="Tahoma"/>
          <w:sz w:val="20"/>
          <w:szCs w:val="20"/>
        </w:rPr>
        <w:t>oświadczamy, że Wykonawca dysponuje nw. sprzętem w celu wykonywania zamówienia</w:t>
      </w:r>
    </w:p>
    <w:p w14:paraId="4C6A1E88" w14:textId="77777777" w:rsidR="009D1C4C" w:rsidRDefault="009D1C4C">
      <w:pPr>
        <w:widowControl w:val="0"/>
        <w:tabs>
          <w:tab w:val="left" w:pos="8460"/>
          <w:tab w:val="left" w:pos="8910"/>
        </w:tabs>
        <w:jc w:val="both"/>
        <w:rPr>
          <w:rFonts w:ascii="Tahoma" w:hAnsi="Tahoma" w:cs="Tahoma"/>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103"/>
        <w:gridCol w:w="3490"/>
      </w:tblGrid>
      <w:tr w:rsidR="009D1C4C" w14:paraId="6F120188" w14:textId="77777777">
        <w:tc>
          <w:tcPr>
            <w:tcW w:w="426" w:type="dxa"/>
            <w:tcBorders>
              <w:top w:val="single" w:sz="4" w:space="0" w:color="000000"/>
              <w:left w:val="single" w:sz="4" w:space="0" w:color="000000"/>
              <w:bottom w:val="single" w:sz="4" w:space="0" w:color="000000"/>
            </w:tcBorders>
            <w:shd w:val="clear" w:color="auto" w:fill="FFFFFF"/>
            <w:vAlign w:val="center"/>
          </w:tcPr>
          <w:p w14:paraId="1E222418" w14:textId="77777777" w:rsidR="009D1C4C" w:rsidRDefault="009D1C4C">
            <w:pPr>
              <w:jc w:val="center"/>
              <w:rPr>
                <w:rFonts w:ascii="Tahoma" w:hAnsi="Tahoma" w:cs="Tahoma"/>
                <w:sz w:val="20"/>
                <w:szCs w:val="20"/>
              </w:rPr>
            </w:pPr>
            <w:r>
              <w:rPr>
                <w:rFonts w:ascii="Tahoma" w:hAnsi="Tahoma" w:cs="Tahoma"/>
                <w:sz w:val="20"/>
                <w:szCs w:val="20"/>
              </w:rPr>
              <w:t>Lp.</w:t>
            </w:r>
          </w:p>
        </w:tc>
        <w:tc>
          <w:tcPr>
            <w:tcW w:w="5103" w:type="dxa"/>
            <w:tcBorders>
              <w:top w:val="single" w:sz="4" w:space="0" w:color="000000"/>
              <w:left w:val="single" w:sz="4" w:space="0" w:color="000000"/>
              <w:bottom w:val="single" w:sz="4" w:space="0" w:color="000000"/>
            </w:tcBorders>
            <w:shd w:val="clear" w:color="auto" w:fill="FFFFFF"/>
            <w:vAlign w:val="center"/>
          </w:tcPr>
          <w:p w14:paraId="1ECF7AA6" w14:textId="77777777" w:rsidR="009D1C4C" w:rsidRDefault="009D1C4C">
            <w:pPr>
              <w:jc w:val="center"/>
              <w:rPr>
                <w:rFonts w:ascii="Tahoma" w:hAnsi="Tahoma" w:cs="Tahoma"/>
                <w:sz w:val="20"/>
                <w:szCs w:val="20"/>
              </w:rPr>
            </w:pPr>
            <w:r>
              <w:rPr>
                <w:rFonts w:ascii="Tahoma" w:hAnsi="Tahoma" w:cs="Tahoma"/>
                <w:sz w:val="20"/>
                <w:szCs w:val="20"/>
              </w:rPr>
              <w:t>Wyszczególnienie sprzętu (marka, typ, rok produkcji)</w:t>
            </w:r>
          </w:p>
        </w:tc>
        <w:tc>
          <w:tcPr>
            <w:tcW w:w="3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E230" w14:textId="77777777" w:rsidR="009D1C4C" w:rsidRDefault="009D1C4C">
            <w:pPr>
              <w:jc w:val="center"/>
            </w:pPr>
            <w:r>
              <w:rPr>
                <w:rFonts w:ascii="Tahoma" w:hAnsi="Tahoma" w:cs="Tahoma"/>
                <w:sz w:val="20"/>
                <w:szCs w:val="20"/>
              </w:rPr>
              <w:t>Podstawa do dysponowania</w:t>
            </w:r>
          </w:p>
        </w:tc>
      </w:tr>
      <w:tr w:rsidR="009D1C4C" w14:paraId="24196D8B" w14:textId="77777777">
        <w:trPr>
          <w:trHeight w:val="1208"/>
        </w:trPr>
        <w:tc>
          <w:tcPr>
            <w:tcW w:w="426" w:type="dxa"/>
            <w:tcBorders>
              <w:top w:val="single" w:sz="4" w:space="0" w:color="000000"/>
              <w:left w:val="single" w:sz="4" w:space="0" w:color="000000"/>
            </w:tcBorders>
            <w:shd w:val="clear" w:color="auto" w:fill="auto"/>
            <w:vAlign w:val="center"/>
          </w:tcPr>
          <w:p w14:paraId="20D1C428"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tcBorders>
            <w:shd w:val="clear" w:color="auto" w:fill="auto"/>
            <w:vAlign w:val="center"/>
          </w:tcPr>
          <w:p w14:paraId="2A5EEEDA" w14:textId="77777777" w:rsidR="009D1C4C" w:rsidRDefault="009D1C4C">
            <w:pPr>
              <w:snapToGrid w:val="0"/>
              <w:ind w:left="-337" w:firstLine="337"/>
              <w:jc w:val="center"/>
              <w:rPr>
                <w:rFonts w:ascii="Tahoma" w:hAnsi="Tahoma" w:cs="Tahoma"/>
                <w:sz w:val="20"/>
                <w:szCs w:val="20"/>
              </w:rPr>
            </w:pPr>
          </w:p>
        </w:tc>
        <w:tc>
          <w:tcPr>
            <w:tcW w:w="3490" w:type="dxa"/>
            <w:tcBorders>
              <w:top w:val="single" w:sz="4" w:space="0" w:color="000000"/>
              <w:left w:val="single" w:sz="4" w:space="0" w:color="000000"/>
              <w:right w:val="single" w:sz="4" w:space="0" w:color="000000"/>
            </w:tcBorders>
            <w:shd w:val="clear" w:color="auto" w:fill="auto"/>
            <w:vAlign w:val="center"/>
          </w:tcPr>
          <w:p w14:paraId="16FDDD24" w14:textId="77777777" w:rsidR="009D1C4C" w:rsidRDefault="009D1C4C">
            <w:pPr>
              <w:snapToGrid w:val="0"/>
              <w:jc w:val="center"/>
              <w:rPr>
                <w:rFonts w:ascii="Tahoma" w:hAnsi="Tahoma" w:cs="Tahoma"/>
                <w:sz w:val="20"/>
                <w:szCs w:val="20"/>
              </w:rPr>
            </w:pPr>
          </w:p>
        </w:tc>
      </w:tr>
      <w:tr w:rsidR="009D1C4C" w14:paraId="3C96908A" w14:textId="77777777">
        <w:trPr>
          <w:trHeight w:val="782"/>
        </w:trPr>
        <w:tc>
          <w:tcPr>
            <w:tcW w:w="426" w:type="dxa"/>
            <w:tcBorders>
              <w:top w:val="single" w:sz="4" w:space="0" w:color="000000"/>
              <w:left w:val="single" w:sz="4" w:space="0" w:color="000000"/>
              <w:bottom w:val="single" w:sz="4" w:space="0" w:color="000000"/>
            </w:tcBorders>
            <w:shd w:val="clear" w:color="auto" w:fill="auto"/>
            <w:vAlign w:val="center"/>
          </w:tcPr>
          <w:p w14:paraId="7E8C4190"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65BC29DF"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33E3" w14:textId="77777777" w:rsidR="009D1C4C" w:rsidRDefault="009D1C4C">
            <w:pPr>
              <w:snapToGrid w:val="0"/>
              <w:jc w:val="center"/>
              <w:rPr>
                <w:rFonts w:ascii="Tahoma" w:hAnsi="Tahoma" w:cs="Tahoma"/>
                <w:sz w:val="20"/>
                <w:szCs w:val="20"/>
              </w:rPr>
            </w:pPr>
          </w:p>
        </w:tc>
      </w:tr>
      <w:tr w:rsidR="009D1C4C" w14:paraId="2B2A9108" w14:textId="77777777">
        <w:trPr>
          <w:trHeight w:val="1208"/>
        </w:trPr>
        <w:tc>
          <w:tcPr>
            <w:tcW w:w="426" w:type="dxa"/>
            <w:tcBorders>
              <w:top w:val="single" w:sz="4" w:space="0" w:color="000000"/>
              <w:left w:val="single" w:sz="4" w:space="0" w:color="000000"/>
              <w:bottom w:val="single" w:sz="4" w:space="0" w:color="000000"/>
            </w:tcBorders>
            <w:shd w:val="clear" w:color="auto" w:fill="auto"/>
            <w:vAlign w:val="center"/>
          </w:tcPr>
          <w:p w14:paraId="7733C862"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189B5808"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EB46" w14:textId="77777777" w:rsidR="009D1C4C" w:rsidRDefault="009D1C4C">
            <w:pPr>
              <w:snapToGrid w:val="0"/>
              <w:jc w:val="center"/>
              <w:rPr>
                <w:rFonts w:ascii="Tahoma" w:hAnsi="Tahoma" w:cs="Tahoma"/>
                <w:sz w:val="20"/>
                <w:szCs w:val="20"/>
              </w:rPr>
            </w:pPr>
          </w:p>
        </w:tc>
      </w:tr>
    </w:tbl>
    <w:p w14:paraId="1B0AA704" w14:textId="77777777" w:rsidR="009D1C4C" w:rsidRDefault="009D1C4C">
      <w:pPr>
        <w:ind w:left="5664" w:firstLine="708"/>
        <w:jc w:val="both"/>
        <w:rPr>
          <w:rFonts w:ascii="Tahoma" w:hAnsi="Tahoma" w:cs="Tahoma"/>
          <w:b/>
          <w:i/>
          <w:sz w:val="20"/>
          <w:szCs w:val="20"/>
        </w:rPr>
      </w:pPr>
    </w:p>
    <w:p w14:paraId="02B60665" w14:textId="77777777" w:rsidR="009D1C4C" w:rsidRDefault="009D1C4C">
      <w:pPr>
        <w:ind w:left="5664" w:firstLine="708"/>
        <w:jc w:val="both"/>
        <w:rPr>
          <w:rFonts w:ascii="Tahoma" w:hAnsi="Tahoma" w:cs="Tahoma"/>
          <w:b/>
          <w:i/>
          <w:sz w:val="20"/>
          <w:szCs w:val="20"/>
        </w:rPr>
      </w:pPr>
    </w:p>
    <w:p w14:paraId="1C1FFE2D" w14:textId="77777777" w:rsidR="009D1C4C" w:rsidRDefault="009D1C4C">
      <w:pPr>
        <w:ind w:left="5664" w:firstLine="708"/>
        <w:jc w:val="both"/>
        <w:rPr>
          <w:rFonts w:ascii="Tahoma" w:hAnsi="Tahoma" w:cs="Tahoma"/>
          <w:b/>
          <w:i/>
          <w:sz w:val="20"/>
          <w:szCs w:val="20"/>
        </w:rPr>
      </w:pPr>
    </w:p>
    <w:p w14:paraId="1266C1A5" w14:textId="77777777" w:rsidR="009D1C4C" w:rsidRDefault="009D1C4C">
      <w:pPr>
        <w:ind w:left="5664" w:firstLine="708"/>
        <w:jc w:val="both"/>
        <w:rPr>
          <w:rFonts w:ascii="Tahoma" w:hAnsi="Tahoma" w:cs="Tahoma"/>
          <w:b/>
          <w:i/>
          <w:sz w:val="20"/>
          <w:szCs w:val="20"/>
        </w:rPr>
      </w:pPr>
    </w:p>
    <w:p w14:paraId="0B1F9164" w14:textId="77777777" w:rsidR="009D1C4C" w:rsidRDefault="009D1C4C">
      <w:pPr>
        <w:ind w:left="3540"/>
        <w:rPr>
          <w:rFonts w:ascii="Tahoma" w:hAnsi="Tahoma" w:cs="Tahoma"/>
          <w:sz w:val="20"/>
          <w:szCs w:val="20"/>
        </w:rPr>
      </w:pPr>
      <w:r>
        <w:rPr>
          <w:rFonts w:ascii="Tahoma" w:hAnsi="Tahoma" w:cs="Tahoma"/>
          <w:sz w:val="20"/>
          <w:szCs w:val="20"/>
        </w:rPr>
        <w:t>....................................................................................</w:t>
      </w:r>
    </w:p>
    <w:p w14:paraId="55195084" w14:textId="77777777" w:rsidR="009D1C4C" w:rsidRDefault="009D1C4C">
      <w:pPr>
        <w:pStyle w:val="Tekstpodstawowywcity31"/>
        <w:ind w:left="4395"/>
        <w:rPr>
          <w:rFonts w:ascii="Tahoma" w:hAnsi="Tahoma" w:cs="Tahoma"/>
          <w:b/>
          <w:i/>
          <w:sz w:val="20"/>
          <w:szCs w:val="20"/>
        </w:rPr>
      </w:pPr>
      <w:r>
        <w:rPr>
          <w:rFonts w:ascii="Tahoma" w:hAnsi="Tahoma" w:cs="Tahoma"/>
          <w:sz w:val="20"/>
          <w:szCs w:val="20"/>
        </w:rPr>
        <w:t>(podpis i pieczątka wykonawcy lub osoby    upoważnionej)</w:t>
      </w:r>
    </w:p>
    <w:p w14:paraId="4732B1B8" w14:textId="77777777" w:rsidR="009D1C4C" w:rsidRDefault="009D1C4C">
      <w:pPr>
        <w:ind w:left="5664" w:firstLine="708"/>
        <w:jc w:val="both"/>
        <w:rPr>
          <w:rFonts w:ascii="Tahoma" w:hAnsi="Tahoma" w:cs="Tahoma"/>
          <w:b/>
          <w:i/>
          <w:sz w:val="20"/>
          <w:szCs w:val="20"/>
        </w:rPr>
      </w:pPr>
    </w:p>
    <w:p w14:paraId="7ED8AA8B" w14:textId="77777777" w:rsidR="009D1C4C" w:rsidRDefault="009D1C4C">
      <w:pPr>
        <w:autoSpaceDE w:val="0"/>
        <w:spacing w:before="280" w:after="280"/>
        <w:jc w:val="both"/>
        <w:rPr>
          <w:rFonts w:ascii="Tahoma" w:hAnsi="Tahoma" w:cs="Tahoma"/>
          <w:sz w:val="20"/>
          <w:szCs w:val="20"/>
        </w:rPr>
      </w:pPr>
      <w:r>
        <w:rPr>
          <w:rFonts w:ascii="Tahoma" w:hAnsi="Tahoma" w:cs="Tahoma"/>
          <w:b/>
          <w:bCs/>
          <w:sz w:val="20"/>
          <w:szCs w:val="20"/>
        </w:rPr>
        <w:t>Uwaga:</w:t>
      </w:r>
    </w:p>
    <w:p w14:paraId="59139A5E" w14:textId="77777777" w:rsidR="009D1C4C" w:rsidRDefault="009D1C4C">
      <w:pPr>
        <w:jc w:val="both"/>
        <w:rPr>
          <w:rFonts w:ascii="Tahoma" w:hAnsi="Tahoma" w:cs="Tahoma"/>
          <w:b/>
          <w:i/>
          <w:sz w:val="20"/>
          <w:szCs w:val="20"/>
        </w:rPr>
      </w:pPr>
      <w:r>
        <w:rPr>
          <w:rFonts w:ascii="Tahoma" w:hAnsi="Tahoma" w:cs="Tahoma"/>
          <w:sz w:val="20"/>
          <w:szCs w:val="20"/>
        </w:rPr>
        <w:t>W przypadku wskazania w wykazie sprzętu, którym Wykonawca będzie dysponował, na zasadzie przepisu art. 26 ust. 2b PZP, wymagane jest dołączenie pisemnego zobowiązania innego podmiotu do udostępnienia sprzętu do wykonania zamówienia</w:t>
      </w:r>
    </w:p>
    <w:p w14:paraId="6015FC5C" w14:textId="77777777" w:rsidR="00EE289E" w:rsidRDefault="00EE289E">
      <w:pPr>
        <w:jc w:val="right"/>
        <w:rPr>
          <w:rFonts w:ascii="Tahoma" w:hAnsi="Tahoma" w:cs="Tahoma"/>
          <w:b/>
          <w:i/>
          <w:sz w:val="20"/>
          <w:szCs w:val="20"/>
        </w:rPr>
      </w:pPr>
    </w:p>
    <w:p w14:paraId="467F4B0F" w14:textId="77777777" w:rsidR="00EE289E" w:rsidRDefault="00EE289E">
      <w:pPr>
        <w:jc w:val="right"/>
        <w:rPr>
          <w:rFonts w:ascii="Tahoma" w:hAnsi="Tahoma" w:cs="Tahoma"/>
          <w:b/>
          <w:i/>
          <w:sz w:val="20"/>
          <w:szCs w:val="20"/>
        </w:rPr>
      </w:pPr>
    </w:p>
    <w:p w14:paraId="1C6F5F09" w14:textId="77777777" w:rsidR="00262BD3" w:rsidRDefault="00262BD3">
      <w:pPr>
        <w:jc w:val="right"/>
        <w:rPr>
          <w:rFonts w:ascii="Tahoma" w:hAnsi="Tahoma" w:cs="Tahoma"/>
          <w:b/>
          <w:i/>
          <w:sz w:val="20"/>
          <w:szCs w:val="20"/>
        </w:rPr>
      </w:pPr>
    </w:p>
    <w:p w14:paraId="779D94EA" w14:textId="77777777" w:rsidR="00262BD3" w:rsidRDefault="00262BD3">
      <w:pPr>
        <w:jc w:val="right"/>
        <w:rPr>
          <w:rFonts w:ascii="Tahoma" w:hAnsi="Tahoma" w:cs="Tahoma"/>
          <w:b/>
          <w:i/>
          <w:sz w:val="20"/>
          <w:szCs w:val="20"/>
        </w:rPr>
      </w:pPr>
    </w:p>
    <w:p w14:paraId="7366BB22" w14:textId="77777777" w:rsidR="00262BD3" w:rsidRDefault="00262BD3">
      <w:pPr>
        <w:jc w:val="right"/>
        <w:rPr>
          <w:rFonts w:ascii="Tahoma" w:hAnsi="Tahoma" w:cs="Tahoma"/>
          <w:b/>
          <w:i/>
          <w:sz w:val="20"/>
          <w:szCs w:val="20"/>
        </w:rPr>
      </w:pPr>
    </w:p>
    <w:p w14:paraId="4725F75F" w14:textId="77777777" w:rsidR="00262BD3" w:rsidRDefault="00262BD3">
      <w:pPr>
        <w:jc w:val="right"/>
        <w:rPr>
          <w:rFonts w:ascii="Tahoma" w:hAnsi="Tahoma" w:cs="Tahoma"/>
          <w:b/>
          <w:i/>
          <w:sz w:val="20"/>
          <w:szCs w:val="20"/>
        </w:rPr>
      </w:pPr>
    </w:p>
    <w:p w14:paraId="168FC045" w14:textId="77777777" w:rsidR="00262BD3" w:rsidRDefault="00262BD3">
      <w:pPr>
        <w:jc w:val="right"/>
        <w:rPr>
          <w:rFonts w:ascii="Tahoma" w:hAnsi="Tahoma" w:cs="Tahoma"/>
          <w:b/>
          <w:i/>
          <w:sz w:val="20"/>
          <w:szCs w:val="20"/>
        </w:rPr>
      </w:pPr>
    </w:p>
    <w:p w14:paraId="23CFD8DB" w14:textId="77777777" w:rsidR="00262BD3" w:rsidRDefault="00262BD3">
      <w:pPr>
        <w:jc w:val="right"/>
        <w:rPr>
          <w:rFonts w:ascii="Tahoma" w:hAnsi="Tahoma" w:cs="Tahoma"/>
          <w:b/>
          <w:i/>
          <w:sz w:val="20"/>
          <w:szCs w:val="20"/>
        </w:rPr>
      </w:pPr>
    </w:p>
    <w:p w14:paraId="77BF0F77" w14:textId="77777777" w:rsidR="00262BD3" w:rsidRDefault="00262BD3">
      <w:pPr>
        <w:jc w:val="right"/>
        <w:rPr>
          <w:rFonts w:ascii="Tahoma" w:hAnsi="Tahoma" w:cs="Tahoma"/>
          <w:b/>
          <w:i/>
          <w:sz w:val="20"/>
          <w:szCs w:val="20"/>
        </w:rPr>
      </w:pPr>
    </w:p>
    <w:p w14:paraId="77C13420" w14:textId="77777777" w:rsidR="00262BD3" w:rsidRDefault="00262BD3">
      <w:pPr>
        <w:jc w:val="right"/>
        <w:rPr>
          <w:rFonts w:ascii="Tahoma" w:hAnsi="Tahoma" w:cs="Tahoma"/>
          <w:b/>
          <w:i/>
          <w:sz w:val="20"/>
          <w:szCs w:val="20"/>
        </w:rPr>
      </w:pPr>
    </w:p>
    <w:p w14:paraId="49F99F0B" w14:textId="77777777" w:rsidR="00EE289E" w:rsidRDefault="00EE289E">
      <w:pPr>
        <w:jc w:val="right"/>
        <w:rPr>
          <w:rFonts w:ascii="Tahoma" w:hAnsi="Tahoma" w:cs="Tahoma"/>
          <w:b/>
          <w:i/>
          <w:sz w:val="20"/>
          <w:szCs w:val="20"/>
        </w:rPr>
      </w:pPr>
    </w:p>
    <w:p w14:paraId="085746BC" w14:textId="77777777" w:rsidR="009D1C4C" w:rsidRDefault="009D1C4C">
      <w:pPr>
        <w:jc w:val="right"/>
        <w:rPr>
          <w:rFonts w:ascii="Tahoma" w:hAnsi="Tahoma" w:cs="Tahoma"/>
          <w:b/>
          <w:sz w:val="20"/>
          <w:szCs w:val="20"/>
        </w:rPr>
      </w:pPr>
      <w:r>
        <w:rPr>
          <w:rFonts w:ascii="Tahoma" w:hAnsi="Tahoma" w:cs="Tahoma"/>
          <w:b/>
          <w:i/>
          <w:sz w:val="20"/>
          <w:szCs w:val="20"/>
        </w:rPr>
        <w:lastRenderedPageBreak/>
        <w:t>Załącznik nr 8 do SIWZ</w:t>
      </w:r>
    </w:p>
    <w:p w14:paraId="174156B1" w14:textId="77777777" w:rsidR="009D1C4C" w:rsidRDefault="009D1C4C">
      <w:pPr>
        <w:jc w:val="right"/>
        <w:rPr>
          <w:rFonts w:ascii="Tahoma" w:hAnsi="Tahoma" w:cs="Tahoma"/>
          <w:b/>
          <w:sz w:val="20"/>
          <w:szCs w:val="20"/>
        </w:rPr>
      </w:pPr>
    </w:p>
    <w:p w14:paraId="40A78736" w14:textId="77777777" w:rsidR="009D1C4C" w:rsidRDefault="009D1C4C">
      <w:pPr>
        <w:jc w:val="right"/>
        <w:rPr>
          <w:rFonts w:ascii="Tahoma" w:hAnsi="Tahoma" w:cs="Tahoma"/>
          <w:b/>
          <w:sz w:val="20"/>
          <w:szCs w:val="20"/>
        </w:rPr>
      </w:pPr>
    </w:p>
    <w:p w14:paraId="75FB0452" w14:textId="77777777" w:rsidR="009D1C4C" w:rsidRDefault="009D1C4C">
      <w:pPr>
        <w:jc w:val="right"/>
        <w:rPr>
          <w:rFonts w:ascii="Tahoma" w:hAnsi="Tahoma" w:cs="Tahoma"/>
          <w:b/>
          <w:sz w:val="20"/>
          <w:szCs w:val="20"/>
        </w:rPr>
      </w:pPr>
    </w:p>
    <w:p w14:paraId="39E1B899"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23739455" w14:textId="77777777" w:rsidR="009D1C4C" w:rsidRDefault="009D1C4C">
      <w:pPr>
        <w:pStyle w:val="Tekstpodstawowy"/>
        <w:rPr>
          <w:rFonts w:ascii="Tahoma" w:hAnsi="Tahoma" w:cs="Tahoma"/>
          <w:sz w:val="20"/>
          <w:szCs w:val="20"/>
        </w:rPr>
      </w:pPr>
      <w:r>
        <w:rPr>
          <w:rFonts w:ascii="Tahoma" w:hAnsi="Tahoma" w:cs="Tahoma"/>
          <w:sz w:val="20"/>
          <w:szCs w:val="20"/>
        </w:rPr>
        <w:t>.........................................</w:t>
      </w:r>
    </w:p>
    <w:p w14:paraId="240E570C"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52E3CDA" w14:textId="77777777" w:rsidR="009D1C4C" w:rsidRDefault="009D1C4C">
      <w:pPr>
        <w:jc w:val="both"/>
        <w:rPr>
          <w:rFonts w:ascii="Tahoma" w:hAnsi="Tahoma" w:cs="Tahoma"/>
          <w:sz w:val="20"/>
          <w:szCs w:val="20"/>
        </w:rPr>
      </w:pPr>
    </w:p>
    <w:p w14:paraId="69E15AB3" w14:textId="77777777" w:rsidR="009D1C4C" w:rsidRDefault="009D1C4C">
      <w:pPr>
        <w:jc w:val="center"/>
        <w:rPr>
          <w:rFonts w:ascii="Tahoma" w:hAnsi="Tahoma" w:cs="Tahoma"/>
          <w:sz w:val="20"/>
          <w:szCs w:val="20"/>
        </w:rPr>
      </w:pPr>
      <w:r>
        <w:rPr>
          <w:rFonts w:ascii="Tahoma" w:hAnsi="Tahoma" w:cs="Tahoma"/>
          <w:b/>
          <w:sz w:val="20"/>
          <w:szCs w:val="20"/>
        </w:rPr>
        <w:t>Oświadczenie o posiadaniu bazy transportowo-magazynowej</w:t>
      </w:r>
    </w:p>
    <w:p w14:paraId="05616743" w14:textId="77777777" w:rsidR="009D1C4C" w:rsidRDefault="009D1C4C">
      <w:pPr>
        <w:jc w:val="both"/>
        <w:rPr>
          <w:rFonts w:ascii="Tahoma" w:hAnsi="Tahoma" w:cs="Tahoma"/>
          <w:sz w:val="20"/>
          <w:szCs w:val="20"/>
        </w:rPr>
      </w:pPr>
    </w:p>
    <w:p w14:paraId="04C32DD7"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4EC242EF" w14:textId="77777777" w:rsidR="009D1C4C" w:rsidRDefault="009D1C4C">
      <w:pPr>
        <w:widowControl w:val="0"/>
        <w:tabs>
          <w:tab w:val="left" w:pos="8460"/>
          <w:tab w:val="left" w:pos="8910"/>
        </w:tabs>
        <w:jc w:val="both"/>
        <w:rPr>
          <w:rFonts w:ascii="Tahoma" w:hAnsi="Tahoma" w:cs="Tahoma"/>
          <w:sz w:val="20"/>
          <w:szCs w:val="20"/>
        </w:rPr>
      </w:pPr>
    </w:p>
    <w:p w14:paraId="0D8E9CA6" w14:textId="77777777" w:rsidR="009D1C4C" w:rsidRDefault="009D1C4C">
      <w:pPr>
        <w:autoSpaceDE w:val="0"/>
        <w:spacing w:line="360" w:lineRule="auto"/>
        <w:jc w:val="center"/>
        <w:rPr>
          <w:rFonts w:ascii="Tahoma" w:hAnsi="Tahoma" w:cs="Tahoma"/>
          <w:b/>
          <w:i/>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31C4D45" w14:textId="77777777" w:rsidR="009D1C4C" w:rsidRDefault="009D1C4C">
      <w:pPr>
        <w:ind w:left="5664" w:firstLine="708"/>
        <w:jc w:val="both"/>
        <w:rPr>
          <w:rFonts w:ascii="Tahoma" w:hAnsi="Tahoma" w:cs="Tahoma"/>
          <w:b/>
          <w:i/>
          <w:sz w:val="20"/>
          <w:szCs w:val="20"/>
        </w:rPr>
      </w:pPr>
    </w:p>
    <w:p w14:paraId="5FCD160C" w14:textId="77777777" w:rsidR="009D1C4C" w:rsidRDefault="009D1C4C">
      <w:pPr>
        <w:ind w:left="5664" w:firstLine="708"/>
        <w:jc w:val="both"/>
        <w:rPr>
          <w:rFonts w:ascii="Tahoma" w:hAnsi="Tahoma" w:cs="Tahoma"/>
          <w:b/>
          <w:i/>
          <w:sz w:val="20"/>
          <w:szCs w:val="20"/>
        </w:rPr>
      </w:pPr>
    </w:p>
    <w:p w14:paraId="59D3BD39" w14:textId="77777777" w:rsidR="009D1C4C" w:rsidRDefault="009D1C4C">
      <w:pPr>
        <w:spacing w:before="280" w:after="28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Ja/ my niżej podpisany/ podpisani ………………………………………………………………………………………………………………………………………………………………………………………………………………………………………………………………………………………………………………………………………………………………………………………………………………………………………………</w:t>
      </w:r>
    </w:p>
    <w:p w14:paraId="2B0F1F02" w14:textId="77777777" w:rsidR="009D1C4C" w:rsidRDefault="009D1C4C">
      <w:pPr>
        <w:spacing w:before="280" w:after="280"/>
        <w:rPr>
          <w:rFonts w:ascii="Tahoma" w:hAnsi="Tahoma" w:cs="Tahoma"/>
          <w:sz w:val="20"/>
          <w:szCs w:val="20"/>
          <w:vertAlign w:val="superscript"/>
        </w:rPr>
      </w:pPr>
      <w:r>
        <w:rPr>
          <w:rFonts w:ascii="Tahoma" w:hAnsi="Tahoma" w:cs="Tahoma"/>
          <w:sz w:val="20"/>
          <w:szCs w:val="20"/>
        </w:rPr>
        <w:t>działając w imieniu ………………………………………………………………………………………………………………………………………………………………………………………………………………………………………………………………………………………………………………………………………………………………………………………………………………………………………………</w:t>
      </w:r>
    </w:p>
    <w:p w14:paraId="7E254765" w14:textId="77777777" w:rsidR="009D1C4C" w:rsidRDefault="009D1C4C">
      <w:pPr>
        <w:autoSpaceDE w:val="0"/>
        <w:spacing w:before="280" w:after="280"/>
        <w:jc w:val="center"/>
        <w:rPr>
          <w:rFonts w:ascii="Tahoma" w:hAnsi="Tahoma" w:cs="Tahoma"/>
          <w:sz w:val="20"/>
          <w:szCs w:val="20"/>
        </w:rPr>
      </w:pPr>
      <w:r>
        <w:rPr>
          <w:rFonts w:ascii="Tahoma" w:hAnsi="Tahoma" w:cs="Tahoma"/>
          <w:sz w:val="20"/>
          <w:szCs w:val="20"/>
          <w:vertAlign w:val="superscript"/>
        </w:rPr>
        <w:t>(nazwa (firma) dokładny adres Wykonawcy/Wykonawców) (w przypadku składania oferty przez podmioty występujące wspólnie podać nazwy(firmy) i dokładne adresy wszystkich wspólników spółki cywilnej lub członków konsorcjum)</w:t>
      </w:r>
    </w:p>
    <w:p w14:paraId="7730EC51" w14:textId="77777777" w:rsidR="009D1C4C" w:rsidRDefault="009D1C4C">
      <w:pPr>
        <w:autoSpaceDE w:val="0"/>
        <w:spacing w:before="280" w:after="280"/>
        <w:jc w:val="both"/>
        <w:rPr>
          <w:rFonts w:ascii="Tahoma" w:hAnsi="Tahoma" w:cs="Tahoma"/>
          <w:b/>
          <w:i/>
          <w:sz w:val="20"/>
          <w:szCs w:val="20"/>
        </w:rPr>
      </w:pPr>
      <w:r>
        <w:rPr>
          <w:rFonts w:ascii="Tahoma" w:hAnsi="Tahoma" w:cs="Tahoma"/>
          <w:sz w:val="20"/>
          <w:szCs w:val="20"/>
        </w:rPr>
        <w:t>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zlokalizowaną w ……………………………………………………………</w:t>
      </w:r>
    </w:p>
    <w:p w14:paraId="2AE6DEBB" w14:textId="77777777" w:rsidR="009D1C4C" w:rsidRDefault="009D1C4C">
      <w:pPr>
        <w:ind w:left="5664" w:firstLine="708"/>
        <w:jc w:val="both"/>
        <w:rPr>
          <w:rFonts w:ascii="Tahoma" w:hAnsi="Tahoma" w:cs="Tahoma"/>
          <w:b/>
          <w:i/>
          <w:sz w:val="20"/>
          <w:szCs w:val="20"/>
        </w:rPr>
      </w:pPr>
    </w:p>
    <w:p w14:paraId="75FB76C9" w14:textId="77777777" w:rsidR="009D1C4C" w:rsidRDefault="009D1C4C">
      <w:pPr>
        <w:ind w:left="5664" w:firstLine="708"/>
        <w:jc w:val="both"/>
        <w:rPr>
          <w:rFonts w:ascii="Tahoma" w:hAnsi="Tahoma" w:cs="Tahoma"/>
          <w:b/>
          <w:i/>
          <w:sz w:val="20"/>
          <w:szCs w:val="20"/>
        </w:rPr>
      </w:pPr>
    </w:p>
    <w:p w14:paraId="4B08E877" w14:textId="77777777" w:rsidR="009D1C4C" w:rsidRDefault="009D1C4C">
      <w:pPr>
        <w:ind w:left="5664" w:firstLine="708"/>
        <w:jc w:val="both"/>
        <w:rPr>
          <w:rFonts w:ascii="Tahoma" w:hAnsi="Tahoma" w:cs="Tahoma"/>
          <w:b/>
          <w:i/>
          <w:sz w:val="20"/>
          <w:szCs w:val="20"/>
        </w:rPr>
      </w:pPr>
    </w:p>
    <w:p w14:paraId="2FCB095A" w14:textId="77777777" w:rsidR="009D1C4C" w:rsidRDefault="009D1C4C">
      <w:pPr>
        <w:ind w:left="5664" w:firstLine="708"/>
        <w:jc w:val="both"/>
        <w:rPr>
          <w:rFonts w:ascii="Tahoma" w:hAnsi="Tahoma" w:cs="Tahoma"/>
          <w:b/>
          <w:i/>
          <w:sz w:val="20"/>
          <w:szCs w:val="20"/>
        </w:rPr>
      </w:pPr>
    </w:p>
    <w:p w14:paraId="1B329FA8" w14:textId="77777777" w:rsidR="009D1C4C" w:rsidRDefault="009D1C4C">
      <w:pPr>
        <w:ind w:left="3540"/>
        <w:rPr>
          <w:rFonts w:ascii="Tahoma" w:eastAsia="Tahoma" w:hAnsi="Tahoma" w:cs="Tahoma"/>
          <w:sz w:val="20"/>
          <w:szCs w:val="20"/>
        </w:rPr>
      </w:pPr>
      <w:r>
        <w:rPr>
          <w:rFonts w:ascii="Tahoma" w:hAnsi="Tahoma" w:cs="Tahoma"/>
          <w:sz w:val="20"/>
          <w:szCs w:val="20"/>
        </w:rPr>
        <w:t>....................................................................................</w:t>
      </w:r>
    </w:p>
    <w:p w14:paraId="0023C155" w14:textId="77777777" w:rsidR="009D1C4C" w:rsidRDefault="009D1C4C">
      <w:pPr>
        <w:pStyle w:val="Tekstpodstawowywcity31"/>
        <w:ind w:left="3115"/>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(podpis i pieczątka wykonawcy lub osoby  upoważnionej)</w:t>
      </w:r>
    </w:p>
    <w:p w14:paraId="76BC906C" w14:textId="77777777" w:rsidR="009D1C4C" w:rsidRDefault="009D1C4C">
      <w:pPr>
        <w:ind w:left="5664" w:firstLine="708"/>
        <w:jc w:val="both"/>
        <w:rPr>
          <w:rFonts w:ascii="Tahoma" w:hAnsi="Tahoma" w:cs="Tahoma"/>
          <w:b/>
          <w:i/>
          <w:sz w:val="20"/>
          <w:szCs w:val="20"/>
        </w:rPr>
      </w:pPr>
    </w:p>
    <w:p w14:paraId="3AFD886E" w14:textId="77777777" w:rsidR="009D1C4C" w:rsidRDefault="009D1C4C">
      <w:pPr>
        <w:ind w:left="5664" w:firstLine="708"/>
        <w:jc w:val="both"/>
        <w:rPr>
          <w:rFonts w:ascii="Tahoma" w:hAnsi="Tahoma" w:cs="Tahoma"/>
          <w:b/>
          <w:i/>
          <w:sz w:val="20"/>
          <w:szCs w:val="20"/>
        </w:rPr>
      </w:pPr>
    </w:p>
    <w:p w14:paraId="2B67BC4E" w14:textId="77777777" w:rsidR="009D1C4C" w:rsidRDefault="009D1C4C">
      <w:pPr>
        <w:ind w:left="5664" w:firstLine="708"/>
        <w:jc w:val="both"/>
        <w:rPr>
          <w:rFonts w:ascii="Tahoma" w:hAnsi="Tahoma" w:cs="Tahoma"/>
          <w:b/>
          <w:i/>
          <w:sz w:val="20"/>
          <w:szCs w:val="20"/>
        </w:rPr>
      </w:pPr>
    </w:p>
    <w:p w14:paraId="45AFB5BB" w14:textId="77777777" w:rsidR="009D1C4C" w:rsidRDefault="009D1C4C">
      <w:pPr>
        <w:ind w:left="5664" w:firstLine="708"/>
        <w:jc w:val="both"/>
        <w:rPr>
          <w:rFonts w:ascii="Tahoma" w:hAnsi="Tahoma" w:cs="Tahoma"/>
          <w:b/>
          <w:i/>
          <w:sz w:val="20"/>
          <w:szCs w:val="20"/>
        </w:rPr>
      </w:pPr>
    </w:p>
    <w:p w14:paraId="00DBA606" w14:textId="77777777" w:rsidR="009D1C4C" w:rsidRDefault="009D1C4C">
      <w:pPr>
        <w:ind w:left="5664" w:firstLine="708"/>
        <w:jc w:val="both"/>
        <w:rPr>
          <w:rFonts w:ascii="Tahoma" w:hAnsi="Tahoma" w:cs="Tahoma"/>
          <w:b/>
          <w:i/>
          <w:sz w:val="20"/>
          <w:szCs w:val="20"/>
        </w:rPr>
      </w:pPr>
    </w:p>
    <w:p w14:paraId="057CD48D" w14:textId="77777777" w:rsidR="009D1C4C" w:rsidRDefault="009D1C4C">
      <w:pPr>
        <w:ind w:left="5664" w:firstLine="708"/>
        <w:jc w:val="both"/>
        <w:rPr>
          <w:rFonts w:ascii="Tahoma" w:hAnsi="Tahoma" w:cs="Tahoma"/>
          <w:b/>
          <w:i/>
          <w:sz w:val="20"/>
          <w:szCs w:val="20"/>
        </w:rPr>
      </w:pPr>
    </w:p>
    <w:p w14:paraId="20F2EAAF" w14:textId="77777777" w:rsidR="00EE289E" w:rsidRDefault="00EE289E">
      <w:pPr>
        <w:ind w:left="5664" w:firstLine="708"/>
        <w:jc w:val="both"/>
        <w:rPr>
          <w:rFonts w:ascii="Tahoma" w:hAnsi="Tahoma" w:cs="Tahoma"/>
          <w:b/>
          <w:i/>
          <w:sz w:val="20"/>
          <w:szCs w:val="20"/>
        </w:rPr>
      </w:pPr>
    </w:p>
    <w:p w14:paraId="22220929" w14:textId="77777777" w:rsidR="00EE289E" w:rsidRDefault="00EE289E">
      <w:pPr>
        <w:ind w:left="5664" w:firstLine="708"/>
        <w:jc w:val="both"/>
        <w:rPr>
          <w:rFonts w:ascii="Tahoma" w:hAnsi="Tahoma" w:cs="Tahoma"/>
          <w:b/>
          <w:i/>
          <w:sz w:val="20"/>
          <w:szCs w:val="20"/>
        </w:rPr>
      </w:pPr>
    </w:p>
    <w:p w14:paraId="0EC62C52" w14:textId="77777777" w:rsidR="00EE289E" w:rsidRDefault="00EE289E">
      <w:pPr>
        <w:ind w:left="5664" w:firstLine="708"/>
        <w:jc w:val="both"/>
        <w:rPr>
          <w:rFonts w:ascii="Tahoma" w:hAnsi="Tahoma" w:cs="Tahoma"/>
          <w:b/>
          <w:i/>
          <w:sz w:val="20"/>
          <w:szCs w:val="20"/>
        </w:rPr>
      </w:pPr>
    </w:p>
    <w:p w14:paraId="639F0D62" w14:textId="77777777" w:rsidR="00EE289E" w:rsidRDefault="00EE289E">
      <w:pPr>
        <w:ind w:left="5664" w:firstLine="708"/>
        <w:jc w:val="both"/>
        <w:rPr>
          <w:rFonts w:ascii="Tahoma" w:hAnsi="Tahoma" w:cs="Tahoma"/>
          <w:b/>
          <w:i/>
          <w:sz w:val="20"/>
          <w:szCs w:val="20"/>
        </w:rPr>
      </w:pPr>
    </w:p>
    <w:p w14:paraId="539CC84E" w14:textId="77777777" w:rsidR="00EE289E" w:rsidRDefault="00EE289E" w:rsidP="00C02D84">
      <w:pPr>
        <w:jc w:val="both"/>
        <w:rPr>
          <w:rFonts w:ascii="Tahoma" w:hAnsi="Tahoma" w:cs="Tahoma"/>
          <w:b/>
          <w:i/>
          <w:sz w:val="20"/>
          <w:szCs w:val="20"/>
        </w:rPr>
      </w:pPr>
    </w:p>
    <w:p w14:paraId="40BD42B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9 do SIWZ</w:t>
      </w:r>
    </w:p>
    <w:p w14:paraId="37B5FD70" w14:textId="77777777" w:rsidR="009D1C4C" w:rsidRDefault="009D1C4C">
      <w:pPr>
        <w:autoSpaceDE w:val="0"/>
        <w:jc w:val="right"/>
      </w:pPr>
    </w:p>
    <w:tbl>
      <w:tblPr>
        <w:tblW w:w="0" w:type="auto"/>
        <w:tblInd w:w="-135" w:type="dxa"/>
        <w:tblLayout w:type="fixed"/>
        <w:tblLook w:val="0000" w:firstRow="0" w:lastRow="0" w:firstColumn="0" w:lastColumn="0" w:noHBand="0" w:noVBand="0"/>
      </w:tblPr>
      <w:tblGrid>
        <w:gridCol w:w="2610"/>
        <w:gridCol w:w="6720"/>
      </w:tblGrid>
      <w:tr w:rsidR="009D1C4C" w14:paraId="23F9761B" w14:textId="77777777">
        <w:tc>
          <w:tcPr>
            <w:tcW w:w="2610" w:type="dxa"/>
            <w:tcBorders>
              <w:top w:val="single" w:sz="4" w:space="0" w:color="000000"/>
              <w:left w:val="single" w:sz="4" w:space="0" w:color="000000"/>
              <w:bottom w:val="single" w:sz="4" w:space="0" w:color="000000"/>
            </w:tcBorders>
            <w:shd w:val="clear" w:color="auto" w:fill="auto"/>
          </w:tcPr>
          <w:p w14:paraId="5BC8950B" w14:textId="77777777" w:rsidR="009D1C4C" w:rsidRDefault="009D1C4C">
            <w:pPr>
              <w:autoSpaceDE w:val="0"/>
              <w:snapToGrid w:val="0"/>
              <w:jc w:val="both"/>
            </w:pPr>
          </w:p>
          <w:p w14:paraId="390A9B4B" w14:textId="77777777" w:rsidR="009D1C4C" w:rsidRDefault="009D1C4C">
            <w:pPr>
              <w:autoSpaceDE w:val="0"/>
              <w:jc w:val="both"/>
              <w:rPr>
                <w:rFonts w:ascii="Tahoma" w:hAnsi="Tahoma" w:cs="Tahoma"/>
                <w:sz w:val="20"/>
                <w:szCs w:val="20"/>
                <w:lang w:eastAsia="ar-SA"/>
              </w:rPr>
            </w:pPr>
          </w:p>
          <w:p w14:paraId="66F44CFB" w14:textId="77777777" w:rsidR="009D1C4C" w:rsidRDefault="009D1C4C">
            <w:pPr>
              <w:autoSpaceDE w:val="0"/>
              <w:jc w:val="both"/>
              <w:rPr>
                <w:rFonts w:ascii="Tahoma" w:hAnsi="Tahoma" w:cs="Tahoma"/>
                <w:sz w:val="20"/>
                <w:szCs w:val="20"/>
                <w:lang w:eastAsia="ar-SA"/>
              </w:rPr>
            </w:pPr>
          </w:p>
          <w:p w14:paraId="453A36FD" w14:textId="77777777" w:rsidR="009D1C4C" w:rsidRDefault="009D1C4C">
            <w:pPr>
              <w:autoSpaceDE w:val="0"/>
              <w:jc w:val="center"/>
              <w:rPr>
                <w:rFonts w:ascii="Tahoma" w:hAnsi="Tahoma" w:cs="Tahoma"/>
                <w:b/>
                <w:bCs/>
                <w:sz w:val="20"/>
                <w:szCs w:val="20"/>
                <w:lang w:eastAsia="ar-SA"/>
              </w:rPr>
            </w:pPr>
            <w:r>
              <w:rPr>
                <w:rFonts w:ascii="Tahoma" w:hAnsi="Tahoma" w:cs="Tahoma"/>
                <w:sz w:val="20"/>
                <w:szCs w:val="20"/>
                <w:lang w:eastAsia="ar-SA"/>
              </w:rPr>
              <w:t>Pieczęć Wykonawcy</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60C6" w14:textId="77777777" w:rsidR="009D1C4C" w:rsidRDefault="009D1C4C">
            <w:pPr>
              <w:autoSpaceDE w:val="0"/>
              <w:snapToGrid w:val="0"/>
              <w:jc w:val="center"/>
            </w:pPr>
            <w:r>
              <w:rPr>
                <w:rFonts w:ascii="Tahoma" w:hAnsi="Tahoma" w:cs="Tahoma"/>
                <w:b/>
                <w:bCs/>
                <w:sz w:val="20"/>
                <w:szCs w:val="20"/>
                <w:lang w:eastAsia="ar-SA"/>
              </w:rPr>
              <w:t>Wykaz podwykonawców, na których zasoby wykonawca powołuje się na zasadach określonych w art. 26 ust. 2b</w:t>
            </w:r>
          </w:p>
        </w:tc>
      </w:tr>
    </w:tbl>
    <w:p w14:paraId="3434AC0C"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Gmina Dygowo</w:t>
      </w:r>
    </w:p>
    <w:p w14:paraId="63B911B6"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ul. Kolejowa 1</w:t>
      </w:r>
    </w:p>
    <w:p w14:paraId="4DE96CA6" w14:textId="77777777" w:rsidR="009D1C4C" w:rsidRDefault="009D1C4C">
      <w:pPr>
        <w:autoSpaceDE w:val="0"/>
        <w:ind w:left="5954"/>
        <w:rPr>
          <w:rFonts w:ascii="Tahoma" w:hAnsi="Tahoma" w:cs="Tahoma"/>
          <w:sz w:val="20"/>
          <w:szCs w:val="20"/>
          <w:lang w:eastAsia="ar-SA"/>
        </w:rPr>
      </w:pPr>
      <w:r>
        <w:rPr>
          <w:rFonts w:ascii="Tahoma" w:hAnsi="Tahoma" w:cs="Tahoma"/>
          <w:b/>
          <w:bCs/>
          <w:sz w:val="20"/>
          <w:szCs w:val="20"/>
          <w:lang w:eastAsia="ar-SA"/>
        </w:rPr>
        <w:t>78-113 Dygowo</w:t>
      </w:r>
    </w:p>
    <w:p w14:paraId="0EFA0DF9" w14:textId="77777777" w:rsidR="009D1C4C" w:rsidRDefault="009D1C4C">
      <w:pPr>
        <w:autoSpaceDE w:val="0"/>
        <w:jc w:val="both"/>
        <w:rPr>
          <w:rFonts w:ascii="Tahoma" w:hAnsi="Tahoma" w:cs="Tahoma"/>
          <w:sz w:val="20"/>
          <w:szCs w:val="20"/>
          <w:lang w:eastAsia="ar-SA"/>
        </w:rPr>
      </w:pPr>
    </w:p>
    <w:p w14:paraId="29F6D1FD" w14:textId="77777777" w:rsidR="009D1C4C" w:rsidRDefault="009D1C4C">
      <w:pPr>
        <w:autoSpaceDE w:val="0"/>
        <w:jc w:val="both"/>
        <w:rPr>
          <w:rFonts w:ascii="Tahoma" w:hAnsi="Tahoma" w:cs="Tahoma"/>
          <w:b/>
          <w:bCs/>
          <w:sz w:val="20"/>
          <w:szCs w:val="20"/>
          <w:lang w:eastAsia="ar-SA"/>
        </w:rPr>
      </w:pPr>
      <w:r>
        <w:rPr>
          <w:rFonts w:ascii="Tahoma" w:hAnsi="Tahoma" w:cs="Tahoma"/>
          <w:sz w:val="20"/>
          <w:szCs w:val="20"/>
          <w:lang w:eastAsia="ar-SA"/>
        </w:rPr>
        <w:t>W odpowiedzi na ogłoszenie o przetargu nieograniczonym:</w:t>
      </w:r>
    </w:p>
    <w:p w14:paraId="7CE2AA27" w14:textId="77777777" w:rsidR="009D1C4C" w:rsidRDefault="009D1C4C">
      <w:pPr>
        <w:jc w:val="center"/>
        <w:rPr>
          <w:rFonts w:ascii="Tahoma" w:hAnsi="Tahoma" w:cs="Tahoma"/>
          <w:b/>
          <w:bCs/>
          <w:sz w:val="20"/>
          <w:szCs w:val="20"/>
          <w:lang w:eastAsia="ar-SA"/>
        </w:rPr>
      </w:pPr>
    </w:p>
    <w:p w14:paraId="1EA692CE" w14:textId="77777777" w:rsidR="009D1C4C" w:rsidRDefault="009D1C4C">
      <w:pPr>
        <w:autoSpaceDE w:val="0"/>
        <w:spacing w:line="360" w:lineRule="auto"/>
        <w:jc w:val="center"/>
        <w:rPr>
          <w:rFonts w:ascii="Tahoma" w:hAnsi="Tahoma" w:cs="Tahoma"/>
          <w:sz w:val="20"/>
          <w:szCs w:val="20"/>
          <w:lang w:eastAsia="ar-SA"/>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775AAD64" w14:textId="77777777" w:rsidR="009D1C4C" w:rsidRDefault="009D1C4C">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6CBADD3F" w14:textId="77777777" w:rsidR="009D1C4C" w:rsidRDefault="009D1C4C">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57C6A6E8" w14:textId="77777777" w:rsidR="009D1C4C" w:rsidRDefault="009D1C4C">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7AFDF735" w14:textId="77777777" w:rsidR="009D1C4C" w:rsidRDefault="009D1C4C">
      <w:pPr>
        <w:autoSpaceDE w:val="0"/>
        <w:jc w:val="both"/>
        <w:rPr>
          <w:rFonts w:ascii="Tahoma" w:hAnsi="Tahoma" w:cs="Tahoma"/>
          <w:sz w:val="20"/>
          <w:szCs w:val="20"/>
          <w:lang w:eastAsia="ar-SA"/>
        </w:rPr>
      </w:pPr>
    </w:p>
    <w:p w14:paraId="7C019FCA" w14:textId="77777777" w:rsidR="009D1C4C" w:rsidRDefault="009D1C4C">
      <w:pPr>
        <w:autoSpaceDE w:val="0"/>
        <w:jc w:val="both"/>
        <w:rPr>
          <w:rFonts w:ascii="Tahoma" w:hAnsi="Tahoma" w:cs="Tahoma"/>
          <w:sz w:val="20"/>
          <w:szCs w:val="20"/>
          <w:lang w:eastAsia="ar-SA"/>
        </w:rPr>
      </w:pPr>
      <w:r>
        <w:rPr>
          <w:rFonts w:ascii="Tahoma" w:hAnsi="Tahoma" w:cs="Tahoma"/>
          <w:sz w:val="20"/>
          <w:szCs w:val="20"/>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000" w:firstRow="0" w:lastRow="0" w:firstColumn="0" w:lastColumn="0" w:noHBand="0" w:noVBand="0"/>
      </w:tblPr>
      <w:tblGrid>
        <w:gridCol w:w="851"/>
        <w:gridCol w:w="8310"/>
      </w:tblGrid>
      <w:tr w:rsidR="009D1C4C" w14:paraId="608EC345" w14:textId="77777777">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14:paraId="655C0C2E" w14:textId="77777777" w:rsidR="009D1C4C" w:rsidRDefault="009D1C4C">
            <w:pPr>
              <w:snapToGrid w:val="0"/>
              <w:jc w:val="center"/>
              <w:rPr>
                <w:rFonts w:ascii="Tahoma" w:hAnsi="Tahoma" w:cs="Tahoma"/>
                <w:sz w:val="20"/>
                <w:szCs w:val="20"/>
                <w:lang w:eastAsia="ar-SA"/>
              </w:rPr>
            </w:pPr>
            <w:r>
              <w:rPr>
                <w:rFonts w:ascii="Tahoma" w:hAnsi="Tahoma" w:cs="Tahoma"/>
                <w:sz w:val="20"/>
                <w:szCs w:val="20"/>
                <w:lang w:eastAsia="ar-SA"/>
              </w:rPr>
              <w:t>Lp.</w:t>
            </w:r>
          </w:p>
        </w:tc>
        <w:tc>
          <w:tcPr>
            <w:tcW w:w="8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2E09" w14:textId="77777777" w:rsidR="009D1C4C" w:rsidRDefault="009D1C4C">
            <w:pPr>
              <w:snapToGrid w:val="0"/>
              <w:jc w:val="center"/>
            </w:pPr>
            <w:r>
              <w:rPr>
                <w:rFonts w:ascii="Tahoma" w:hAnsi="Tahoma" w:cs="Tahoma"/>
                <w:sz w:val="20"/>
                <w:szCs w:val="20"/>
                <w:lang w:eastAsia="ar-SA"/>
              </w:rPr>
              <w:t>Nazwa (firma) podwykonawcy</w:t>
            </w:r>
          </w:p>
        </w:tc>
      </w:tr>
      <w:tr w:rsidR="009D1C4C" w14:paraId="4F9F72C0" w14:textId="77777777">
        <w:trPr>
          <w:trHeight w:val="405"/>
        </w:trPr>
        <w:tc>
          <w:tcPr>
            <w:tcW w:w="851" w:type="dxa"/>
            <w:tcBorders>
              <w:top w:val="single" w:sz="4" w:space="0" w:color="000000"/>
              <w:left w:val="single" w:sz="4" w:space="0" w:color="000000"/>
              <w:bottom w:val="single" w:sz="4" w:space="0" w:color="000000"/>
            </w:tcBorders>
            <w:shd w:val="clear" w:color="auto" w:fill="auto"/>
            <w:vAlign w:val="center"/>
          </w:tcPr>
          <w:p w14:paraId="5FE60A2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5D13" w14:textId="77777777" w:rsidR="009D1C4C" w:rsidRDefault="009D1C4C">
            <w:pPr>
              <w:snapToGrid w:val="0"/>
              <w:jc w:val="center"/>
              <w:rPr>
                <w:rFonts w:ascii="Tahoma" w:hAnsi="Tahoma" w:cs="Tahoma"/>
                <w:sz w:val="20"/>
                <w:szCs w:val="20"/>
                <w:lang w:eastAsia="ar-SA"/>
              </w:rPr>
            </w:pPr>
          </w:p>
        </w:tc>
      </w:tr>
      <w:tr w:rsidR="009D1C4C" w14:paraId="56CB7DFA"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3302093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82C" w14:textId="77777777" w:rsidR="009D1C4C" w:rsidRDefault="009D1C4C">
            <w:pPr>
              <w:snapToGrid w:val="0"/>
              <w:jc w:val="center"/>
              <w:rPr>
                <w:rFonts w:ascii="Tahoma" w:hAnsi="Tahoma" w:cs="Tahoma"/>
                <w:sz w:val="20"/>
                <w:szCs w:val="20"/>
                <w:lang w:eastAsia="ar-SA"/>
              </w:rPr>
            </w:pPr>
          </w:p>
        </w:tc>
      </w:tr>
      <w:tr w:rsidR="009D1C4C" w14:paraId="06EC6B45"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57ACD289"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AF22" w14:textId="77777777" w:rsidR="009D1C4C" w:rsidRDefault="009D1C4C">
            <w:pPr>
              <w:snapToGrid w:val="0"/>
              <w:jc w:val="center"/>
              <w:rPr>
                <w:rFonts w:ascii="Tahoma" w:hAnsi="Tahoma" w:cs="Tahoma"/>
                <w:sz w:val="20"/>
                <w:szCs w:val="20"/>
                <w:lang w:eastAsia="ar-SA"/>
              </w:rPr>
            </w:pPr>
          </w:p>
        </w:tc>
      </w:tr>
    </w:tbl>
    <w:p w14:paraId="36DBE738" w14:textId="77777777" w:rsidR="009D1C4C" w:rsidRDefault="009D1C4C">
      <w:pPr>
        <w:autoSpaceDE w:val="0"/>
        <w:spacing w:before="280" w:after="280"/>
        <w:jc w:val="right"/>
        <w:rPr>
          <w:rFonts w:ascii="Tahoma" w:hAnsi="Tahoma" w:cs="Tahoma"/>
          <w:sz w:val="20"/>
          <w:szCs w:val="20"/>
          <w:lang w:eastAsia="ar-SA"/>
        </w:rPr>
      </w:pPr>
      <w:r>
        <w:rPr>
          <w:rFonts w:ascii="Tahoma" w:hAnsi="Tahoma" w:cs="Tahoma"/>
          <w:sz w:val="20"/>
          <w:szCs w:val="20"/>
          <w:lang w:eastAsia="ar-SA"/>
        </w:rPr>
        <w:t>___________________________________ dnia _______________ 201</w:t>
      </w:r>
      <w:r w:rsidR="00C02D84">
        <w:rPr>
          <w:rFonts w:ascii="Tahoma" w:hAnsi="Tahoma" w:cs="Tahoma"/>
          <w:sz w:val="20"/>
          <w:szCs w:val="20"/>
          <w:lang w:eastAsia="ar-SA"/>
        </w:rPr>
        <w:t>8</w:t>
      </w:r>
      <w:r>
        <w:rPr>
          <w:rFonts w:ascii="Tahoma" w:hAnsi="Tahoma" w:cs="Tahoma"/>
          <w:sz w:val="20"/>
          <w:szCs w:val="20"/>
          <w:lang w:eastAsia="ar-SA"/>
        </w:rPr>
        <w:t xml:space="preserve"> r.</w:t>
      </w:r>
    </w:p>
    <w:p w14:paraId="2D422F2E" w14:textId="77777777" w:rsidR="009D1C4C" w:rsidRDefault="009D1C4C">
      <w:pPr>
        <w:autoSpaceDE w:val="0"/>
        <w:spacing w:before="280" w:after="280"/>
        <w:ind w:left="5760"/>
        <w:jc w:val="center"/>
        <w:rPr>
          <w:rFonts w:ascii="Tahoma" w:hAnsi="Tahoma" w:cs="Tahoma"/>
          <w:i/>
          <w:sz w:val="20"/>
          <w:szCs w:val="20"/>
          <w:lang w:eastAsia="ar-SA"/>
        </w:rPr>
      </w:pPr>
      <w:r>
        <w:rPr>
          <w:rFonts w:ascii="Tahoma" w:hAnsi="Tahoma" w:cs="Tahoma"/>
          <w:sz w:val="20"/>
          <w:szCs w:val="20"/>
          <w:lang w:eastAsia="ar-SA"/>
        </w:rPr>
        <w:t>_________________________</w:t>
      </w:r>
      <w:r>
        <w:rPr>
          <w:rFonts w:ascii="Tahoma" w:hAnsi="Tahoma" w:cs="Tahoma"/>
          <w:sz w:val="20"/>
          <w:szCs w:val="20"/>
          <w:lang w:eastAsia="ar-SA"/>
        </w:rPr>
        <w:br/>
        <w:t>(podpis Wykonawcy)</w:t>
      </w:r>
    </w:p>
    <w:p w14:paraId="5F18B766" w14:textId="77777777" w:rsidR="009D1C4C" w:rsidRDefault="009D1C4C">
      <w:pPr>
        <w:autoSpaceDE w:val="0"/>
        <w:spacing w:before="280" w:after="280"/>
        <w:rPr>
          <w:rFonts w:ascii="Tahoma" w:hAnsi="Tahoma" w:cs="Tahoma"/>
          <w:b/>
          <w:i/>
          <w:sz w:val="20"/>
          <w:szCs w:val="20"/>
        </w:rPr>
      </w:pPr>
      <w:r>
        <w:rPr>
          <w:rFonts w:ascii="Tahoma" w:hAnsi="Tahoma" w:cs="Tahoma"/>
          <w:i/>
          <w:sz w:val="20"/>
          <w:szCs w:val="20"/>
          <w:lang w:eastAsia="ar-SA"/>
        </w:rPr>
        <w:t>*- wypełnić gdy wykonawca powołuje się na zasoby wskazanych podwykonawców, na zasadach określonych w art. 26 ust. 2b PZP, w przeciwnym wypadku wpisać: NIE DOTYCZY.</w:t>
      </w:r>
    </w:p>
    <w:p w14:paraId="5240AD07" w14:textId="77777777" w:rsidR="009D1C4C" w:rsidRDefault="009D1C4C">
      <w:pPr>
        <w:ind w:left="5664" w:firstLine="708"/>
        <w:jc w:val="both"/>
        <w:rPr>
          <w:rFonts w:ascii="Tahoma" w:hAnsi="Tahoma" w:cs="Tahoma"/>
          <w:b/>
          <w:i/>
          <w:sz w:val="20"/>
          <w:szCs w:val="20"/>
        </w:rPr>
      </w:pPr>
    </w:p>
    <w:p w14:paraId="163AD1BE" w14:textId="77777777" w:rsidR="009D1C4C" w:rsidRDefault="009D1C4C">
      <w:pPr>
        <w:ind w:left="5664" w:firstLine="708"/>
        <w:jc w:val="both"/>
        <w:rPr>
          <w:rFonts w:ascii="Tahoma" w:hAnsi="Tahoma" w:cs="Tahoma"/>
          <w:b/>
          <w:i/>
          <w:sz w:val="20"/>
          <w:szCs w:val="20"/>
        </w:rPr>
      </w:pPr>
    </w:p>
    <w:p w14:paraId="698D2496" w14:textId="77777777" w:rsidR="009D1C4C" w:rsidRDefault="009D1C4C">
      <w:pPr>
        <w:ind w:left="5664" w:firstLine="708"/>
        <w:jc w:val="both"/>
        <w:rPr>
          <w:rFonts w:ascii="Tahoma" w:hAnsi="Tahoma" w:cs="Tahoma"/>
          <w:b/>
          <w:i/>
          <w:sz w:val="20"/>
          <w:szCs w:val="20"/>
        </w:rPr>
      </w:pPr>
    </w:p>
    <w:p w14:paraId="66C18208" w14:textId="77777777" w:rsidR="00EE289E" w:rsidRDefault="00EE289E">
      <w:pPr>
        <w:ind w:left="5664" w:firstLine="708"/>
        <w:jc w:val="both"/>
        <w:rPr>
          <w:rFonts w:ascii="Tahoma" w:hAnsi="Tahoma" w:cs="Tahoma"/>
          <w:b/>
          <w:i/>
          <w:sz w:val="20"/>
          <w:szCs w:val="20"/>
        </w:rPr>
      </w:pPr>
    </w:p>
    <w:p w14:paraId="28A64A32" w14:textId="77777777" w:rsidR="00C97678" w:rsidRDefault="00C97678">
      <w:pPr>
        <w:ind w:left="5664" w:firstLine="708"/>
        <w:jc w:val="both"/>
        <w:rPr>
          <w:rFonts w:ascii="Tahoma" w:hAnsi="Tahoma" w:cs="Tahoma"/>
          <w:b/>
          <w:i/>
          <w:sz w:val="20"/>
          <w:szCs w:val="20"/>
        </w:rPr>
      </w:pPr>
    </w:p>
    <w:p w14:paraId="0E79191D" w14:textId="77777777" w:rsidR="00C97678" w:rsidRDefault="00C97678">
      <w:pPr>
        <w:ind w:left="5664" w:firstLine="708"/>
        <w:jc w:val="both"/>
        <w:rPr>
          <w:rFonts w:ascii="Tahoma" w:hAnsi="Tahoma" w:cs="Tahoma"/>
          <w:b/>
          <w:i/>
          <w:sz w:val="20"/>
          <w:szCs w:val="20"/>
        </w:rPr>
      </w:pPr>
    </w:p>
    <w:p w14:paraId="56C522CF" w14:textId="77777777" w:rsidR="00C97678" w:rsidRDefault="00C97678">
      <w:pPr>
        <w:ind w:left="5664" w:firstLine="708"/>
        <w:jc w:val="both"/>
        <w:rPr>
          <w:rFonts w:ascii="Tahoma" w:hAnsi="Tahoma" w:cs="Tahoma"/>
          <w:b/>
          <w:i/>
          <w:sz w:val="20"/>
          <w:szCs w:val="20"/>
        </w:rPr>
      </w:pPr>
    </w:p>
    <w:p w14:paraId="63D53EA8" w14:textId="77777777" w:rsidR="00C97678" w:rsidRDefault="00C97678">
      <w:pPr>
        <w:ind w:left="5664" w:firstLine="708"/>
        <w:jc w:val="both"/>
        <w:rPr>
          <w:rFonts w:ascii="Tahoma" w:hAnsi="Tahoma" w:cs="Tahoma"/>
          <w:b/>
          <w:i/>
          <w:sz w:val="20"/>
          <w:szCs w:val="20"/>
        </w:rPr>
      </w:pPr>
    </w:p>
    <w:p w14:paraId="06D19C9C" w14:textId="77777777" w:rsidR="00C97678" w:rsidRDefault="00C97678">
      <w:pPr>
        <w:ind w:left="5664" w:firstLine="708"/>
        <w:jc w:val="both"/>
        <w:rPr>
          <w:rFonts w:ascii="Tahoma" w:hAnsi="Tahoma" w:cs="Tahoma"/>
          <w:b/>
          <w:i/>
          <w:sz w:val="20"/>
          <w:szCs w:val="20"/>
        </w:rPr>
      </w:pPr>
    </w:p>
    <w:p w14:paraId="3271BD87" w14:textId="77777777" w:rsidR="00C97678" w:rsidRDefault="00C97678">
      <w:pPr>
        <w:ind w:left="5664" w:firstLine="708"/>
        <w:jc w:val="both"/>
        <w:rPr>
          <w:rFonts w:ascii="Tahoma" w:hAnsi="Tahoma" w:cs="Tahoma"/>
          <w:b/>
          <w:i/>
          <w:sz w:val="20"/>
          <w:szCs w:val="20"/>
        </w:rPr>
      </w:pPr>
    </w:p>
    <w:p w14:paraId="5080A801" w14:textId="77777777" w:rsidR="00EE289E" w:rsidRDefault="00EE289E">
      <w:pPr>
        <w:ind w:left="5664" w:firstLine="708"/>
        <w:jc w:val="both"/>
        <w:rPr>
          <w:rFonts w:ascii="Tahoma" w:hAnsi="Tahoma" w:cs="Tahoma"/>
          <w:b/>
          <w:i/>
          <w:sz w:val="20"/>
          <w:szCs w:val="20"/>
        </w:rPr>
      </w:pPr>
    </w:p>
    <w:p w14:paraId="72B9FE89" w14:textId="77777777" w:rsidR="00EE289E" w:rsidRDefault="00EE289E">
      <w:pPr>
        <w:ind w:left="5664" w:firstLine="708"/>
        <w:jc w:val="both"/>
        <w:rPr>
          <w:rFonts w:ascii="Tahoma" w:hAnsi="Tahoma" w:cs="Tahoma"/>
          <w:b/>
          <w:i/>
          <w:sz w:val="20"/>
          <w:szCs w:val="20"/>
        </w:rPr>
      </w:pPr>
    </w:p>
    <w:p w14:paraId="6466B53E" w14:textId="77777777" w:rsidR="009D1C4C" w:rsidRDefault="00262BD3">
      <w:pPr>
        <w:ind w:left="5664" w:firstLine="708"/>
        <w:jc w:val="both"/>
        <w:rPr>
          <w:rFonts w:ascii="Tahoma" w:eastAsia="Tahoma" w:hAnsi="Tahoma" w:cs="Tahoma"/>
          <w:b/>
          <w:i/>
          <w:sz w:val="20"/>
          <w:szCs w:val="20"/>
        </w:rPr>
      </w:pPr>
      <w:r>
        <w:rPr>
          <w:rFonts w:ascii="Tahoma" w:hAnsi="Tahoma" w:cs="Tahoma"/>
          <w:b/>
          <w:i/>
          <w:sz w:val="20"/>
          <w:szCs w:val="20"/>
        </w:rPr>
        <w:lastRenderedPageBreak/>
        <w:t>Załącznik N</w:t>
      </w:r>
      <w:r w:rsidR="009D1C4C">
        <w:rPr>
          <w:rFonts w:ascii="Tahoma" w:hAnsi="Tahoma" w:cs="Tahoma"/>
          <w:b/>
          <w:i/>
          <w:sz w:val="20"/>
          <w:szCs w:val="20"/>
        </w:rPr>
        <w:t>r 10 do SIWZ</w:t>
      </w:r>
    </w:p>
    <w:p w14:paraId="534405E1" w14:textId="77777777" w:rsidR="009D1C4C" w:rsidRDefault="009D1C4C">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14:paraId="73A27A54" w14:textId="77777777" w:rsidR="009D1C4C" w:rsidRDefault="009D1C4C">
      <w:pPr>
        <w:jc w:val="right"/>
        <w:rPr>
          <w:rFonts w:ascii="Tahoma" w:hAnsi="Tahoma" w:cs="Tahoma"/>
          <w:b/>
          <w:sz w:val="20"/>
          <w:szCs w:val="20"/>
        </w:rPr>
      </w:pPr>
    </w:p>
    <w:p w14:paraId="3B3BD071" w14:textId="77777777" w:rsidR="009D1C4C" w:rsidRDefault="009D1C4C">
      <w:pPr>
        <w:jc w:val="right"/>
        <w:rPr>
          <w:rFonts w:ascii="Tahoma" w:hAnsi="Tahoma" w:cs="Tahoma"/>
          <w:b/>
          <w:sz w:val="20"/>
          <w:szCs w:val="20"/>
        </w:rPr>
      </w:pPr>
    </w:p>
    <w:p w14:paraId="00B8567F" w14:textId="77777777" w:rsidR="009D1C4C" w:rsidRDefault="009D1C4C">
      <w:pPr>
        <w:jc w:val="center"/>
        <w:rPr>
          <w:rFonts w:ascii="Tahoma" w:hAnsi="Tahoma" w:cs="Tahoma"/>
          <w:sz w:val="20"/>
          <w:szCs w:val="20"/>
        </w:rPr>
      </w:pPr>
      <w:r>
        <w:rPr>
          <w:rFonts w:ascii="Tahoma" w:hAnsi="Tahoma" w:cs="Tahoma"/>
          <w:sz w:val="20"/>
          <w:szCs w:val="20"/>
        </w:rPr>
        <w:t>UMOWA NR .................................</w:t>
      </w:r>
    </w:p>
    <w:p w14:paraId="3ADAF8A4" w14:textId="77777777" w:rsidR="009D1C4C" w:rsidRDefault="009D1C4C">
      <w:pPr>
        <w:jc w:val="center"/>
        <w:rPr>
          <w:rFonts w:ascii="Tahoma" w:hAnsi="Tahoma" w:cs="Tahoma"/>
          <w:sz w:val="20"/>
          <w:szCs w:val="20"/>
        </w:rPr>
      </w:pPr>
    </w:p>
    <w:p w14:paraId="7D816F63" w14:textId="77777777" w:rsidR="009D1C4C" w:rsidRDefault="009D1C4C">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201</w:t>
      </w:r>
      <w:r w:rsidR="00C02D84">
        <w:rPr>
          <w:rFonts w:ascii="Tahoma" w:hAnsi="Tahoma" w:cs="Tahoma"/>
          <w:sz w:val="20"/>
          <w:szCs w:val="20"/>
        </w:rPr>
        <w:t>8</w:t>
      </w:r>
      <w:r w:rsidRPr="009C00FF">
        <w:rPr>
          <w:rFonts w:ascii="Tahoma" w:hAnsi="Tahoma" w:cs="Tahoma"/>
          <w:sz w:val="20"/>
          <w:szCs w:val="20"/>
        </w:rPr>
        <w:t xml:space="preserve"> r</w:t>
      </w:r>
      <w:r>
        <w:rPr>
          <w:rFonts w:ascii="Tahoma" w:hAnsi="Tahoma" w:cs="Tahoma"/>
          <w:sz w:val="20"/>
          <w:szCs w:val="20"/>
        </w:rPr>
        <w:t>. w Dygowie pomiędzy:</w:t>
      </w:r>
    </w:p>
    <w:p w14:paraId="699B1D07" w14:textId="44318464" w:rsidR="009D1C4C" w:rsidRDefault="009D1C4C">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 xml:space="preserve">NIP </w:t>
      </w:r>
      <w:r w:rsidR="007414D3" w:rsidRPr="007414D3">
        <w:rPr>
          <w:rFonts w:ascii="Tahoma" w:hAnsi="Tahoma" w:cs="Tahoma"/>
          <w:sz w:val="20"/>
          <w:szCs w:val="20"/>
        </w:rPr>
        <w:t>671-18-01-708</w:t>
      </w:r>
      <w:r w:rsidR="007414D3">
        <w:rPr>
          <w:rFonts w:ascii="Tahoma" w:hAnsi="Tahoma" w:cs="Tahoma"/>
          <w:sz w:val="20"/>
          <w:szCs w:val="20"/>
        </w:rPr>
        <w:t xml:space="preserve"> </w:t>
      </w:r>
      <w:r>
        <w:rPr>
          <w:rFonts w:ascii="Tahoma" w:hAnsi="Tahoma" w:cs="Tahoma"/>
          <w:sz w:val="20"/>
          <w:szCs w:val="20"/>
        </w:rPr>
        <w:t xml:space="preserve">oraz numer identyfikacji </w:t>
      </w:r>
      <w:r>
        <w:rPr>
          <w:rFonts w:ascii="Tahoma" w:hAnsi="Tahoma" w:cs="Tahoma"/>
          <w:bCs/>
          <w:sz w:val="20"/>
          <w:szCs w:val="20"/>
        </w:rPr>
        <w:t>REGON 330920630</w:t>
      </w:r>
      <w:r>
        <w:rPr>
          <w:rFonts w:ascii="Tahoma" w:hAnsi="Tahoma" w:cs="Tahoma"/>
          <w:sz w:val="20"/>
          <w:szCs w:val="20"/>
        </w:rPr>
        <w:t>, reprezentowaną przez:</w:t>
      </w:r>
    </w:p>
    <w:p w14:paraId="7EB57D51" w14:textId="6EA9CC39" w:rsidR="009D1C4C" w:rsidRDefault="007414D3">
      <w:pPr>
        <w:jc w:val="both"/>
        <w:rPr>
          <w:rFonts w:ascii="Tahoma" w:hAnsi="Tahoma" w:cs="Tahoma"/>
          <w:sz w:val="20"/>
          <w:szCs w:val="20"/>
        </w:rPr>
      </w:pPr>
      <w:r>
        <w:rPr>
          <w:rFonts w:ascii="Tahoma" w:hAnsi="Tahoma" w:cs="Tahoma"/>
          <w:sz w:val="20"/>
          <w:szCs w:val="20"/>
        </w:rPr>
        <w:t>Grzegorza Starczyka</w:t>
      </w:r>
      <w:r w:rsidR="009D1C4C">
        <w:rPr>
          <w:rFonts w:ascii="Tahoma" w:hAnsi="Tahoma" w:cs="Tahoma"/>
          <w:sz w:val="20"/>
          <w:szCs w:val="20"/>
        </w:rPr>
        <w:t xml:space="preserve"> – Wójta Gminy, </w:t>
      </w:r>
    </w:p>
    <w:p w14:paraId="13957C39" w14:textId="77777777" w:rsidR="009D1C4C" w:rsidRDefault="009D1C4C">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14:paraId="68CB4A7B" w14:textId="77777777" w:rsidR="009D1C4C" w:rsidRDefault="009D1C4C">
      <w:pPr>
        <w:pStyle w:val="Tekstpodstawowy31"/>
        <w:jc w:val="both"/>
        <w:rPr>
          <w:rFonts w:ascii="Tahoma" w:hAnsi="Tahoma" w:cs="Tahoma"/>
          <w:sz w:val="20"/>
          <w:szCs w:val="20"/>
        </w:rPr>
      </w:pPr>
    </w:p>
    <w:p w14:paraId="59F53E3A"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a  </w:t>
      </w:r>
    </w:p>
    <w:p w14:paraId="30612657"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14:paraId="1A08A755" w14:textId="77777777" w:rsidR="009D1C4C" w:rsidRDefault="009D1C4C">
      <w:pPr>
        <w:pStyle w:val="Tekstpodstawowy31"/>
        <w:jc w:val="both"/>
        <w:rPr>
          <w:rFonts w:ascii="Tahoma" w:hAnsi="Tahoma" w:cs="Tahoma"/>
          <w:sz w:val="20"/>
          <w:szCs w:val="20"/>
        </w:rPr>
      </w:pPr>
      <w:r>
        <w:rPr>
          <w:rFonts w:ascii="Tahoma" w:hAnsi="Tahoma" w:cs="Tahoma"/>
          <w:sz w:val="20"/>
          <w:szCs w:val="20"/>
        </w:rPr>
        <w:t>................................................</w:t>
      </w:r>
    </w:p>
    <w:p w14:paraId="5908258B" w14:textId="77777777" w:rsidR="009D1C4C" w:rsidRDefault="009D1C4C">
      <w:pPr>
        <w:jc w:val="both"/>
        <w:rPr>
          <w:rFonts w:ascii="Tahoma" w:hAnsi="Tahoma" w:cs="Tahoma"/>
          <w:sz w:val="20"/>
          <w:szCs w:val="20"/>
        </w:rPr>
      </w:pPr>
    </w:p>
    <w:p w14:paraId="28953225" w14:textId="77777777" w:rsidR="009D1C4C" w:rsidRDefault="009D1C4C">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w:t>
      </w:r>
      <w:r w:rsidR="00C02D84">
        <w:rPr>
          <w:rFonts w:ascii="Tahoma" w:hAnsi="Tahoma" w:cs="Tahoma"/>
          <w:sz w:val="20"/>
          <w:szCs w:val="20"/>
        </w:rPr>
        <w:t>8</w:t>
      </w:r>
      <w:r>
        <w:rPr>
          <w:rFonts w:ascii="Tahoma" w:hAnsi="Tahoma" w:cs="Tahoma"/>
          <w:sz w:val="20"/>
          <w:szCs w:val="20"/>
        </w:rPr>
        <w:t xml:space="preserve"> r., poz. </w:t>
      </w:r>
      <w:r w:rsidR="00C02D84">
        <w:rPr>
          <w:rFonts w:ascii="Tahoma" w:hAnsi="Tahoma" w:cs="Tahoma"/>
          <w:sz w:val="20"/>
          <w:szCs w:val="20"/>
        </w:rPr>
        <w:t>1986).</w:t>
      </w:r>
    </w:p>
    <w:p w14:paraId="7EB17773" w14:textId="77777777" w:rsidR="009D1C4C" w:rsidRDefault="009D1C4C">
      <w:pPr>
        <w:pStyle w:val="Tekstpodstawowy"/>
        <w:jc w:val="center"/>
        <w:rPr>
          <w:rFonts w:ascii="Tahoma" w:hAnsi="Tahoma" w:cs="Tahoma"/>
          <w:sz w:val="20"/>
          <w:szCs w:val="20"/>
        </w:rPr>
      </w:pPr>
      <w:r>
        <w:rPr>
          <w:rFonts w:ascii="Tahoma" w:hAnsi="Tahoma" w:cs="Tahoma"/>
          <w:b/>
          <w:sz w:val="20"/>
          <w:szCs w:val="20"/>
        </w:rPr>
        <w:t>§ 1</w:t>
      </w:r>
    </w:p>
    <w:p w14:paraId="794077F3" w14:textId="77777777" w:rsidR="009D1C4C" w:rsidRDefault="009D1C4C">
      <w:pPr>
        <w:numPr>
          <w:ilvl w:val="0"/>
          <w:numId w:val="4"/>
        </w:numPr>
        <w:ind w:left="284" w:hanging="284"/>
        <w:jc w:val="both"/>
      </w:pPr>
      <w:r>
        <w:rPr>
          <w:rFonts w:ascii="Tahoma" w:hAnsi="Tahoma" w:cs="Tahoma"/>
          <w:sz w:val="20"/>
          <w:szCs w:val="20"/>
        </w:rPr>
        <w:t>Przedmiotem zamówienia jest świadczenie kompleksowej usługi polegającej na:</w:t>
      </w:r>
    </w:p>
    <w:p w14:paraId="3946AB2D" w14:textId="77777777" w:rsidR="009D1C4C" w:rsidRDefault="009D1C4C">
      <w:pPr>
        <w:jc w:val="both"/>
      </w:pPr>
    </w:p>
    <w:p w14:paraId="6721A799" w14:textId="77777777" w:rsidR="009D1C4C" w:rsidRDefault="009D1C4C">
      <w:pPr>
        <w:jc w:val="both"/>
      </w:pPr>
      <w:r>
        <w:rPr>
          <w:rFonts w:ascii="Tahoma" w:hAnsi="Tahoma" w:cs="Tahoma"/>
          <w:b/>
          <w:bCs/>
          <w:sz w:val="20"/>
          <w:szCs w:val="20"/>
          <w:u w:val="single"/>
        </w:rPr>
        <w:t>a) odbi</w:t>
      </w:r>
      <w:r w:rsidR="008E538F">
        <w:rPr>
          <w:rFonts w:ascii="Tahoma" w:hAnsi="Tahoma" w:cs="Tahoma"/>
          <w:b/>
          <w:bCs/>
          <w:sz w:val="20"/>
          <w:szCs w:val="20"/>
          <w:u w:val="single"/>
        </w:rPr>
        <w:t>o</w:t>
      </w:r>
      <w:r>
        <w:rPr>
          <w:rFonts w:ascii="Tahoma" w:hAnsi="Tahoma" w:cs="Tahoma"/>
          <w:b/>
          <w:bCs/>
          <w:sz w:val="20"/>
          <w:szCs w:val="20"/>
          <w:u w:val="single"/>
        </w:rPr>
        <w:t>rze , transporcie  i zago</w:t>
      </w:r>
      <w:r w:rsidR="00C3416B">
        <w:rPr>
          <w:rFonts w:ascii="Tahoma" w:hAnsi="Tahoma" w:cs="Tahoma"/>
          <w:b/>
          <w:bCs/>
          <w:sz w:val="20"/>
          <w:szCs w:val="20"/>
          <w:u w:val="single"/>
        </w:rPr>
        <w:t>spodarowaniu odpadów komunalnych</w:t>
      </w:r>
    </w:p>
    <w:p w14:paraId="11279903" w14:textId="77777777" w:rsidR="009D1C4C" w:rsidRDefault="009D1C4C">
      <w:pPr>
        <w:pStyle w:val="Akapitzlist"/>
        <w:jc w:val="both"/>
      </w:pPr>
    </w:p>
    <w:p w14:paraId="3725C84E" w14:textId="77777777" w:rsidR="00C3416B" w:rsidRDefault="00C3416B" w:rsidP="00C3416B">
      <w:pPr>
        <w:jc w:val="both"/>
        <w:rPr>
          <w:rFonts w:ascii="Tahoma" w:hAnsi="Tahoma" w:cs="Tahoma"/>
          <w:sz w:val="20"/>
          <w:szCs w:val="20"/>
        </w:rPr>
      </w:pPr>
      <w:r>
        <w:rPr>
          <w:rFonts w:ascii="Tahoma" w:hAnsi="Tahoma" w:cs="Tahoma"/>
          <w:sz w:val="20"/>
          <w:szCs w:val="20"/>
        </w:rPr>
        <w:t>-</w:t>
      </w:r>
      <w:r w:rsidRPr="00635521">
        <w:rPr>
          <w:rFonts w:ascii="Tahoma" w:hAnsi="Tahoma" w:cs="Tahoma"/>
          <w:sz w:val="20"/>
          <w:szCs w:val="20"/>
        </w:rPr>
        <w:t xml:space="preserve"> </w:t>
      </w:r>
      <w:r>
        <w:rPr>
          <w:rFonts w:ascii="Tahoma" w:hAnsi="Tahoma" w:cs="Tahoma"/>
          <w:sz w:val="20"/>
          <w:szCs w:val="20"/>
        </w:rPr>
        <w:t>odpady wielkogabarytowe,</w:t>
      </w:r>
    </w:p>
    <w:p w14:paraId="3F82255D" w14:textId="77777777" w:rsidR="00C3416B" w:rsidRDefault="00C3416B" w:rsidP="00C3416B">
      <w:pPr>
        <w:jc w:val="both"/>
        <w:rPr>
          <w:rFonts w:ascii="Tahoma" w:hAnsi="Tahoma" w:cs="Tahoma"/>
          <w:sz w:val="20"/>
          <w:szCs w:val="20"/>
        </w:rPr>
      </w:pPr>
      <w:r>
        <w:rPr>
          <w:rFonts w:ascii="Tahoma" w:hAnsi="Tahoma" w:cs="Tahoma"/>
          <w:sz w:val="20"/>
          <w:szCs w:val="20"/>
        </w:rPr>
        <w:t>- zużyte opony,</w:t>
      </w:r>
    </w:p>
    <w:p w14:paraId="7EE03021" w14:textId="77777777" w:rsidR="00C3416B" w:rsidRDefault="00C3416B" w:rsidP="00C3416B">
      <w:pPr>
        <w:jc w:val="both"/>
        <w:rPr>
          <w:rFonts w:ascii="Tahoma" w:hAnsi="Tahoma" w:cs="Tahoma"/>
          <w:sz w:val="20"/>
          <w:szCs w:val="20"/>
        </w:rPr>
      </w:pPr>
      <w:r>
        <w:rPr>
          <w:rFonts w:ascii="Tahoma" w:hAnsi="Tahoma" w:cs="Tahoma"/>
          <w:sz w:val="20"/>
          <w:szCs w:val="20"/>
        </w:rPr>
        <w:t>- zmieszane odpady z budowy, remontów i demontażu,</w:t>
      </w:r>
    </w:p>
    <w:p w14:paraId="79A36FE6" w14:textId="3325DD16" w:rsidR="00C3416B" w:rsidRDefault="00C3416B" w:rsidP="00C3416B">
      <w:pPr>
        <w:jc w:val="both"/>
        <w:rPr>
          <w:rFonts w:ascii="Tahoma" w:hAnsi="Tahoma" w:cs="Tahoma"/>
          <w:sz w:val="20"/>
          <w:szCs w:val="20"/>
        </w:rPr>
      </w:pPr>
      <w:r>
        <w:rPr>
          <w:rFonts w:ascii="Tahoma" w:hAnsi="Tahoma" w:cs="Tahoma"/>
          <w:sz w:val="20"/>
          <w:szCs w:val="20"/>
        </w:rPr>
        <w:t xml:space="preserve">- </w:t>
      </w:r>
      <w:r w:rsidR="00506EBD">
        <w:rPr>
          <w:rFonts w:ascii="Tahoma" w:hAnsi="Tahoma" w:cs="Tahoma"/>
          <w:sz w:val="20"/>
          <w:szCs w:val="20"/>
        </w:rPr>
        <w:t>przeterminowane leki</w:t>
      </w:r>
      <w:r>
        <w:rPr>
          <w:rFonts w:ascii="Tahoma" w:hAnsi="Tahoma" w:cs="Tahoma"/>
          <w:sz w:val="20"/>
          <w:szCs w:val="20"/>
        </w:rPr>
        <w:t>,</w:t>
      </w:r>
    </w:p>
    <w:p w14:paraId="0E08CBF6" w14:textId="77777777" w:rsidR="00C3416B" w:rsidRDefault="00C3416B" w:rsidP="00C3416B">
      <w:pPr>
        <w:jc w:val="both"/>
      </w:pPr>
      <w:r>
        <w:rPr>
          <w:rFonts w:ascii="Tahoma" w:hAnsi="Tahoma" w:cs="Tahoma"/>
          <w:sz w:val="20"/>
          <w:szCs w:val="20"/>
        </w:rPr>
        <w:t>- gruz ceglany</w:t>
      </w:r>
    </w:p>
    <w:p w14:paraId="02854428" w14:textId="77777777" w:rsidR="00C3416B" w:rsidRDefault="00C3416B" w:rsidP="00C3416B">
      <w:pPr>
        <w:pStyle w:val="Akapitzlist"/>
        <w:ind w:left="0"/>
        <w:jc w:val="both"/>
      </w:pPr>
    </w:p>
    <w:p w14:paraId="4D947751" w14:textId="77777777" w:rsidR="009D1C4C" w:rsidRDefault="009D1C4C">
      <w:pPr>
        <w:pStyle w:val="Akapitzlist"/>
        <w:ind w:left="0"/>
        <w:jc w:val="both"/>
        <w:rPr>
          <w:rFonts w:ascii="Tahoma" w:hAnsi="Tahoma" w:cs="Tahoma"/>
          <w:sz w:val="20"/>
          <w:szCs w:val="20"/>
        </w:rPr>
      </w:pPr>
    </w:p>
    <w:p w14:paraId="53B22E87" w14:textId="77777777" w:rsidR="009D1C4C" w:rsidRDefault="009D1C4C">
      <w:pPr>
        <w:rPr>
          <w:rFonts w:ascii="Tahoma" w:hAnsi="Tahoma" w:cs="Tahoma"/>
          <w:b/>
          <w:bCs/>
          <w:sz w:val="20"/>
          <w:szCs w:val="20"/>
          <w:u w:val="single"/>
        </w:rPr>
      </w:pPr>
      <w:r>
        <w:rPr>
          <w:rFonts w:ascii="Tahoma" w:hAnsi="Tahoma" w:cs="Tahoma"/>
          <w:b/>
          <w:bCs/>
          <w:sz w:val="20"/>
          <w:szCs w:val="20"/>
          <w:u w:val="single"/>
        </w:rPr>
        <w:t xml:space="preserve">b) </w:t>
      </w:r>
      <w:r w:rsidR="00C02D84">
        <w:rPr>
          <w:rFonts w:ascii="Tahoma" w:hAnsi="Tahoma" w:cs="Tahoma"/>
          <w:b/>
          <w:bCs/>
          <w:sz w:val="20"/>
          <w:szCs w:val="20"/>
          <w:u w:val="single"/>
        </w:rPr>
        <w:t>o</w:t>
      </w:r>
      <w:r>
        <w:rPr>
          <w:rFonts w:ascii="Tahoma" w:hAnsi="Tahoma" w:cs="Tahoma"/>
          <w:b/>
          <w:bCs/>
          <w:sz w:val="20"/>
          <w:szCs w:val="20"/>
          <w:u w:val="single"/>
        </w:rPr>
        <w:t>dbiorze i transporcie odpadów komunalnych</w:t>
      </w:r>
    </w:p>
    <w:p w14:paraId="75AFC230" w14:textId="77777777" w:rsidR="009D1C4C" w:rsidRDefault="009D1C4C">
      <w:pPr>
        <w:rPr>
          <w:rFonts w:ascii="Tahoma" w:hAnsi="Tahoma" w:cs="Tahoma"/>
          <w:b/>
          <w:bCs/>
          <w:sz w:val="20"/>
          <w:szCs w:val="20"/>
          <w:u w:val="single"/>
        </w:rPr>
      </w:pPr>
    </w:p>
    <w:p w14:paraId="72B9A0C6" w14:textId="77777777" w:rsidR="009D1C4C" w:rsidRDefault="009D1C4C" w:rsidP="007F1A9D">
      <w:pPr>
        <w:pStyle w:val="Akapitzlist"/>
        <w:ind w:left="0"/>
        <w:rPr>
          <w:rFonts w:ascii="Tahoma" w:hAnsi="Tahoma" w:cs="Tahoma"/>
          <w:sz w:val="20"/>
          <w:szCs w:val="20"/>
        </w:rPr>
      </w:pPr>
      <w:r>
        <w:rPr>
          <w:rFonts w:ascii="Tahoma" w:hAnsi="Tahoma" w:cs="Tahoma"/>
          <w:sz w:val="20"/>
          <w:szCs w:val="20"/>
        </w:rPr>
        <w:t>Bezpośrednio z terenów nieruchomości zamieszkałych odbierane będą następujące frakcje odpadów komunalnych:</w:t>
      </w:r>
    </w:p>
    <w:p w14:paraId="5659B727" w14:textId="77777777" w:rsidR="009D1C4C" w:rsidRDefault="009D1C4C">
      <w:pPr>
        <w:rPr>
          <w:rFonts w:ascii="Tahoma" w:hAnsi="Tahoma" w:cs="Tahoma"/>
          <w:sz w:val="20"/>
          <w:szCs w:val="20"/>
        </w:rPr>
      </w:pPr>
    </w:p>
    <w:p w14:paraId="4AD42A4F" w14:textId="77777777" w:rsidR="00C3416B" w:rsidRPr="00B41B11" w:rsidRDefault="00C3416B" w:rsidP="00C3416B">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4867FC0E" w14:textId="77777777" w:rsidR="00C3416B" w:rsidRDefault="00C3416B" w:rsidP="00C3416B">
      <w:pPr>
        <w:pStyle w:val="Akapitzlist"/>
        <w:ind w:left="0"/>
        <w:jc w:val="both"/>
        <w:rPr>
          <w:rFonts w:ascii="Tahoma" w:hAnsi="Tahoma" w:cs="Tahoma"/>
          <w:sz w:val="20"/>
          <w:szCs w:val="20"/>
        </w:rPr>
      </w:pPr>
      <w:r>
        <w:rPr>
          <w:rFonts w:ascii="Tahoma" w:hAnsi="Tahoma" w:cs="Tahoma"/>
          <w:sz w:val="20"/>
          <w:szCs w:val="20"/>
        </w:rPr>
        <w:t>- ulegające biodegradacji</w:t>
      </w:r>
    </w:p>
    <w:p w14:paraId="583D7961" w14:textId="77777777" w:rsidR="00C3416B" w:rsidRDefault="00C3416B" w:rsidP="00C3416B">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49666557" w14:textId="77777777" w:rsidR="00C3416B" w:rsidRDefault="00C3416B" w:rsidP="00C3416B">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784A920B" w14:textId="77777777" w:rsidR="00C3416B" w:rsidRDefault="00C3416B" w:rsidP="00C3416B">
      <w:pPr>
        <w:pStyle w:val="Akapitzlist"/>
        <w:ind w:left="0"/>
        <w:jc w:val="both"/>
        <w:rPr>
          <w:rFonts w:ascii="Tahoma" w:hAnsi="Tahoma" w:cs="Tahoma"/>
          <w:sz w:val="20"/>
          <w:szCs w:val="20"/>
        </w:rPr>
      </w:pPr>
      <w:r>
        <w:rPr>
          <w:rFonts w:ascii="Tahoma" w:hAnsi="Tahoma" w:cs="Tahoma"/>
          <w:sz w:val="20"/>
          <w:szCs w:val="20"/>
        </w:rPr>
        <w:t xml:space="preserve"> -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rPr>
        <w:t>;</w:t>
      </w:r>
    </w:p>
    <w:p w14:paraId="566116E6" w14:textId="26791D52" w:rsidR="00C3416B" w:rsidRDefault="00C3416B">
      <w:pPr>
        <w:jc w:val="both"/>
        <w:rPr>
          <w:rFonts w:ascii="Tahoma" w:hAnsi="Tahoma" w:cs="Tahoma"/>
          <w:sz w:val="20"/>
          <w:szCs w:val="20"/>
        </w:rPr>
      </w:pPr>
    </w:p>
    <w:p w14:paraId="0F669661" w14:textId="6DA3B491" w:rsidR="00BD7B5A" w:rsidRDefault="00BD7B5A">
      <w:pPr>
        <w:jc w:val="both"/>
        <w:rPr>
          <w:rFonts w:ascii="Tahoma" w:hAnsi="Tahoma" w:cs="Tahoma"/>
          <w:sz w:val="20"/>
          <w:szCs w:val="20"/>
        </w:rPr>
      </w:pPr>
    </w:p>
    <w:p w14:paraId="3C531AC2" w14:textId="5B365686" w:rsidR="00BD7B5A" w:rsidRDefault="00BD7B5A">
      <w:pPr>
        <w:jc w:val="both"/>
        <w:rPr>
          <w:rFonts w:ascii="Tahoma" w:hAnsi="Tahoma" w:cs="Tahoma"/>
          <w:sz w:val="20"/>
          <w:szCs w:val="20"/>
        </w:rPr>
      </w:pPr>
    </w:p>
    <w:p w14:paraId="4EA2288C" w14:textId="3DFA62D8" w:rsidR="00BD7B5A" w:rsidRDefault="00BD7B5A">
      <w:pPr>
        <w:jc w:val="both"/>
        <w:rPr>
          <w:rFonts w:ascii="Tahoma" w:hAnsi="Tahoma" w:cs="Tahoma"/>
          <w:sz w:val="20"/>
          <w:szCs w:val="20"/>
        </w:rPr>
      </w:pPr>
    </w:p>
    <w:p w14:paraId="49AEC618" w14:textId="50F26773" w:rsidR="00BD7B5A" w:rsidRDefault="00BD7B5A">
      <w:pPr>
        <w:jc w:val="both"/>
        <w:rPr>
          <w:rFonts w:ascii="Tahoma" w:hAnsi="Tahoma" w:cs="Tahoma"/>
          <w:sz w:val="20"/>
          <w:szCs w:val="20"/>
        </w:rPr>
      </w:pPr>
    </w:p>
    <w:p w14:paraId="7E7793B8" w14:textId="4C6AFE17" w:rsidR="00BD7B5A" w:rsidRDefault="00BD7B5A">
      <w:pPr>
        <w:jc w:val="both"/>
        <w:rPr>
          <w:rFonts w:ascii="Tahoma" w:hAnsi="Tahoma" w:cs="Tahoma"/>
          <w:sz w:val="20"/>
          <w:szCs w:val="20"/>
        </w:rPr>
      </w:pPr>
    </w:p>
    <w:p w14:paraId="3FA2A91F" w14:textId="5E3EF243" w:rsidR="00BD7B5A" w:rsidRDefault="00BD7B5A">
      <w:pPr>
        <w:jc w:val="both"/>
        <w:rPr>
          <w:rFonts w:ascii="Tahoma" w:hAnsi="Tahoma" w:cs="Tahoma"/>
          <w:sz w:val="20"/>
          <w:szCs w:val="20"/>
        </w:rPr>
      </w:pPr>
    </w:p>
    <w:p w14:paraId="2FE0D2AD" w14:textId="5EFF049F" w:rsidR="00BD7B5A" w:rsidRDefault="00BD7B5A">
      <w:pPr>
        <w:jc w:val="both"/>
        <w:rPr>
          <w:rFonts w:ascii="Tahoma" w:hAnsi="Tahoma" w:cs="Tahoma"/>
          <w:sz w:val="20"/>
          <w:szCs w:val="20"/>
        </w:rPr>
      </w:pPr>
    </w:p>
    <w:p w14:paraId="7861366D" w14:textId="77777777" w:rsidR="00BD7B5A" w:rsidRDefault="00BD7B5A">
      <w:pPr>
        <w:jc w:val="both"/>
        <w:rPr>
          <w:rFonts w:ascii="Tahoma" w:hAnsi="Tahoma" w:cs="Tahoma"/>
          <w:sz w:val="20"/>
          <w:szCs w:val="20"/>
        </w:rPr>
      </w:pPr>
    </w:p>
    <w:p w14:paraId="65B84AF9" w14:textId="77777777" w:rsidR="00C02D84" w:rsidRDefault="00C02D84">
      <w:pPr>
        <w:jc w:val="both"/>
        <w:rPr>
          <w:rFonts w:ascii="Tahoma" w:hAnsi="Tahoma" w:cs="Tahoma"/>
          <w:sz w:val="20"/>
          <w:szCs w:val="20"/>
        </w:rPr>
      </w:pPr>
    </w:p>
    <w:p w14:paraId="6A210EFE" w14:textId="4D598D69" w:rsidR="00A82B71" w:rsidRDefault="00C3416B" w:rsidP="00C3416B">
      <w:pPr>
        <w:pStyle w:val="Akapitzlist"/>
        <w:ind w:left="360"/>
        <w:jc w:val="both"/>
        <w:rPr>
          <w:rFonts w:ascii="Tahoma" w:eastAsia="Tahoma" w:hAnsi="Tahoma" w:cs="Tahoma"/>
          <w:b/>
          <w:bCs/>
          <w:sz w:val="20"/>
          <w:szCs w:val="20"/>
        </w:rPr>
      </w:pPr>
      <w:r>
        <w:rPr>
          <w:rFonts w:ascii="Tahoma" w:eastAsia="Tahoma" w:hAnsi="Tahoma" w:cs="Tahoma"/>
          <w:b/>
          <w:bCs/>
          <w:sz w:val="20"/>
          <w:szCs w:val="20"/>
        </w:rPr>
        <w:lastRenderedPageBreak/>
        <w:t xml:space="preserve">c) </w:t>
      </w:r>
      <w:r w:rsidR="00C02D84">
        <w:rPr>
          <w:rFonts w:ascii="Tahoma" w:eastAsia="Tahoma" w:hAnsi="Tahoma" w:cs="Tahoma"/>
          <w:b/>
          <w:bCs/>
          <w:sz w:val="20"/>
          <w:szCs w:val="20"/>
        </w:rPr>
        <w:t>w</w:t>
      </w:r>
      <w:r w:rsidR="009D1C4C">
        <w:rPr>
          <w:rFonts w:ascii="Tahoma" w:eastAsia="Tahoma" w:hAnsi="Tahoma" w:cs="Tahoma"/>
          <w:b/>
          <w:bCs/>
          <w:sz w:val="20"/>
          <w:szCs w:val="20"/>
        </w:rPr>
        <w:t xml:space="preserve">yposażenie nieruchomości, na których zamieszkują mieszkańcy w </w:t>
      </w:r>
      <w:r w:rsidR="009D1C4C" w:rsidRPr="00506EBD">
        <w:rPr>
          <w:rFonts w:ascii="Tahoma" w:eastAsia="Tahoma" w:hAnsi="Tahoma" w:cs="Tahoma"/>
          <w:b/>
          <w:bCs/>
          <w:sz w:val="20"/>
          <w:szCs w:val="20"/>
        </w:rPr>
        <w:t>pojemniki</w:t>
      </w:r>
      <w:r>
        <w:rPr>
          <w:rFonts w:ascii="Tahoma" w:eastAsia="Tahoma" w:hAnsi="Tahoma" w:cs="Tahoma"/>
          <w:b/>
          <w:bCs/>
          <w:sz w:val="20"/>
          <w:szCs w:val="20"/>
        </w:rPr>
        <w:t xml:space="preserve"> </w:t>
      </w:r>
      <w:r w:rsidR="009D1C4C">
        <w:rPr>
          <w:rFonts w:ascii="Tahoma" w:eastAsia="Tahoma" w:hAnsi="Tahoma" w:cs="Tahoma"/>
          <w:b/>
          <w:bCs/>
          <w:sz w:val="20"/>
          <w:szCs w:val="20"/>
        </w:rPr>
        <w:t>do zbierania odpadów komunalnych</w:t>
      </w:r>
      <w:r w:rsidR="00A82B71">
        <w:rPr>
          <w:rFonts w:ascii="Tahoma" w:eastAsia="Tahoma" w:hAnsi="Tahoma" w:cs="Tahoma"/>
          <w:b/>
          <w:bCs/>
          <w:sz w:val="20"/>
          <w:szCs w:val="20"/>
        </w:rPr>
        <w:t>:</w:t>
      </w:r>
    </w:p>
    <w:p w14:paraId="11490CA1" w14:textId="77777777" w:rsidR="00C3416B" w:rsidRDefault="00C3416B" w:rsidP="00C3416B">
      <w:pPr>
        <w:pStyle w:val="Akapitzlist"/>
        <w:ind w:left="360"/>
        <w:jc w:val="both"/>
        <w:rPr>
          <w:rFonts w:ascii="Tahoma" w:eastAsia="Tahoma" w:hAnsi="Tahoma" w:cs="Tahoma"/>
          <w:b/>
          <w:bCs/>
          <w:sz w:val="20"/>
          <w:szCs w:val="20"/>
        </w:rPr>
      </w:pPr>
    </w:p>
    <w:tbl>
      <w:tblPr>
        <w:tblW w:w="9782" w:type="dxa"/>
        <w:tblInd w:w="-371" w:type="dxa"/>
        <w:tblLayout w:type="fixed"/>
        <w:tblCellMar>
          <w:top w:w="55" w:type="dxa"/>
          <w:left w:w="55" w:type="dxa"/>
          <w:bottom w:w="55" w:type="dxa"/>
          <w:right w:w="55" w:type="dxa"/>
        </w:tblCellMar>
        <w:tblLook w:val="0000" w:firstRow="0" w:lastRow="0" w:firstColumn="0" w:lastColumn="0" w:noHBand="0" w:noVBand="0"/>
      </w:tblPr>
      <w:tblGrid>
        <w:gridCol w:w="568"/>
        <w:gridCol w:w="7088"/>
        <w:gridCol w:w="2126"/>
      </w:tblGrid>
      <w:tr w:rsidR="00C3416B" w14:paraId="39058FFF" w14:textId="77777777" w:rsidTr="000D2C5F">
        <w:tc>
          <w:tcPr>
            <w:tcW w:w="568" w:type="dxa"/>
            <w:tcBorders>
              <w:top w:val="single" w:sz="1" w:space="0" w:color="000000"/>
              <w:left w:val="single" w:sz="1" w:space="0" w:color="000000"/>
              <w:bottom w:val="single" w:sz="1" w:space="0" w:color="000000"/>
            </w:tcBorders>
            <w:shd w:val="clear" w:color="auto" w:fill="B2B2B2"/>
          </w:tcPr>
          <w:p w14:paraId="3A76349C"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L.p.</w:t>
            </w:r>
          </w:p>
        </w:tc>
        <w:tc>
          <w:tcPr>
            <w:tcW w:w="7088" w:type="dxa"/>
            <w:tcBorders>
              <w:top w:val="single" w:sz="1" w:space="0" w:color="000000"/>
              <w:left w:val="single" w:sz="1" w:space="0" w:color="000000"/>
              <w:bottom w:val="single" w:sz="1" w:space="0" w:color="000000"/>
            </w:tcBorders>
            <w:shd w:val="clear" w:color="auto" w:fill="B2B2B2"/>
          </w:tcPr>
          <w:p w14:paraId="63CD2062" w14:textId="77777777" w:rsidR="00C3416B" w:rsidRDefault="00C3416B" w:rsidP="000D2C5F">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2126" w:type="dxa"/>
            <w:tcBorders>
              <w:top w:val="single" w:sz="1" w:space="0" w:color="000000"/>
              <w:left w:val="single" w:sz="1" w:space="0" w:color="000000"/>
              <w:bottom w:val="single" w:sz="1" w:space="0" w:color="000000"/>
              <w:right w:val="single" w:sz="1" w:space="0" w:color="000000"/>
            </w:tcBorders>
            <w:shd w:val="clear" w:color="auto" w:fill="B2B2B2"/>
          </w:tcPr>
          <w:p w14:paraId="4F603607" w14:textId="77777777" w:rsidR="00C3416B" w:rsidRDefault="00C3416B" w:rsidP="000D2C5F">
            <w:pPr>
              <w:pStyle w:val="Zawartotabeli"/>
              <w:jc w:val="center"/>
            </w:pPr>
            <w:r>
              <w:rPr>
                <w:rFonts w:ascii="Tahoma" w:hAnsi="Tahoma" w:cs="Tahoma"/>
                <w:sz w:val="20"/>
                <w:szCs w:val="20"/>
              </w:rPr>
              <w:t>Pojemnik/worek</w:t>
            </w:r>
          </w:p>
        </w:tc>
      </w:tr>
      <w:tr w:rsidR="00C3416B" w14:paraId="56BB36E6" w14:textId="77777777" w:rsidTr="000D2C5F">
        <w:tc>
          <w:tcPr>
            <w:tcW w:w="568" w:type="dxa"/>
            <w:tcBorders>
              <w:left w:val="single" w:sz="1" w:space="0" w:color="000000"/>
              <w:bottom w:val="single" w:sz="1" w:space="0" w:color="000000"/>
            </w:tcBorders>
            <w:shd w:val="clear" w:color="auto" w:fill="auto"/>
          </w:tcPr>
          <w:p w14:paraId="2572013B"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 xml:space="preserve">1. </w:t>
            </w:r>
          </w:p>
        </w:tc>
        <w:tc>
          <w:tcPr>
            <w:tcW w:w="7088" w:type="dxa"/>
            <w:tcBorders>
              <w:left w:val="single" w:sz="1" w:space="0" w:color="000000"/>
              <w:bottom w:val="single" w:sz="1" w:space="0" w:color="000000"/>
            </w:tcBorders>
            <w:shd w:val="clear" w:color="auto" w:fill="auto"/>
          </w:tcPr>
          <w:p w14:paraId="21A5F4E0" w14:textId="77777777" w:rsidR="00C3416B" w:rsidRDefault="00C3416B" w:rsidP="000D2C5F">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2126" w:type="dxa"/>
            <w:tcBorders>
              <w:left w:val="single" w:sz="1" w:space="0" w:color="000000"/>
              <w:bottom w:val="single" w:sz="1" w:space="0" w:color="000000"/>
              <w:right w:val="single" w:sz="1" w:space="0" w:color="000000"/>
            </w:tcBorders>
            <w:shd w:val="clear" w:color="auto" w:fill="auto"/>
          </w:tcPr>
          <w:p w14:paraId="76AFF0F1" w14:textId="77777777" w:rsidR="00C3416B" w:rsidRDefault="00C3416B" w:rsidP="000D2C5F">
            <w:pPr>
              <w:pStyle w:val="Zawartotabeli"/>
              <w:jc w:val="center"/>
            </w:pPr>
            <w:r>
              <w:rPr>
                <w:rFonts w:ascii="Tahoma" w:hAnsi="Tahoma" w:cs="Tahoma"/>
                <w:sz w:val="20"/>
                <w:szCs w:val="20"/>
              </w:rPr>
              <w:t>kolor czarny/napis „ZMIESZANE”</w:t>
            </w:r>
          </w:p>
        </w:tc>
      </w:tr>
      <w:tr w:rsidR="00C3416B" w14:paraId="1D1F7921" w14:textId="77777777" w:rsidTr="000D2C5F">
        <w:tc>
          <w:tcPr>
            <w:tcW w:w="568" w:type="dxa"/>
            <w:tcBorders>
              <w:left w:val="single" w:sz="1" w:space="0" w:color="000000"/>
              <w:bottom w:val="single" w:sz="4" w:space="0" w:color="auto"/>
            </w:tcBorders>
            <w:shd w:val="clear" w:color="auto" w:fill="auto"/>
          </w:tcPr>
          <w:p w14:paraId="6735FE61"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 xml:space="preserve">2. </w:t>
            </w:r>
          </w:p>
        </w:tc>
        <w:tc>
          <w:tcPr>
            <w:tcW w:w="7088" w:type="dxa"/>
            <w:tcBorders>
              <w:left w:val="single" w:sz="1" w:space="0" w:color="000000"/>
              <w:bottom w:val="single" w:sz="4" w:space="0" w:color="auto"/>
            </w:tcBorders>
            <w:shd w:val="clear" w:color="auto" w:fill="auto"/>
          </w:tcPr>
          <w:p w14:paraId="1D6CAD80" w14:textId="77777777" w:rsidR="00C3416B" w:rsidRDefault="00C3416B" w:rsidP="000D2C5F">
            <w:pPr>
              <w:spacing w:line="360" w:lineRule="auto"/>
              <w:jc w:val="both"/>
              <w:rPr>
                <w:rFonts w:ascii="Tahoma" w:hAnsi="Tahoma" w:cs="Tahoma"/>
                <w:sz w:val="20"/>
                <w:szCs w:val="20"/>
              </w:rPr>
            </w:pPr>
            <w:r>
              <w:rPr>
                <w:rFonts w:ascii="Tahoma" w:hAnsi="Tahoma" w:cs="Tahoma"/>
                <w:sz w:val="20"/>
                <w:szCs w:val="20"/>
              </w:rPr>
              <w:t>Odpady ulegające biodegradacji</w:t>
            </w:r>
          </w:p>
        </w:tc>
        <w:tc>
          <w:tcPr>
            <w:tcW w:w="2126" w:type="dxa"/>
            <w:tcBorders>
              <w:left w:val="single" w:sz="1" w:space="0" w:color="000000"/>
              <w:bottom w:val="single" w:sz="4" w:space="0" w:color="auto"/>
              <w:right w:val="single" w:sz="1" w:space="0" w:color="000000"/>
            </w:tcBorders>
            <w:shd w:val="clear" w:color="auto" w:fill="auto"/>
          </w:tcPr>
          <w:p w14:paraId="6D48CE4E" w14:textId="77777777" w:rsidR="00C3416B" w:rsidRDefault="00C3416B" w:rsidP="000D2C5F">
            <w:pPr>
              <w:pStyle w:val="Zawartotabeli"/>
              <w:jc w:val="center"/>
            </w:pPr>
            <w:r>
              <w:rPr>
                <w:rFonts w:ascii="Tahoma" w:hAnsi="Tahoma" w:cs="Tahoma"/>
                <w:sz w:val="20"/>
                <w:szCs w:val="20"/>
              </w:rPr>
              <w:t>kolor brązowy/napis „BIO”</w:t>
            </w:r>
          </w:p>
        </w:tc>
      </w:tr>
      <w:tr w:rsidR="00C3416B" w14:paraId="79FC1462" w14:textId="77777777" w:rsidTr="000D2C5F">
        <w:tc>
          <w:tcPr>
            <w:tcW w:w="568" w:type="dxa"/>
            <w:tcBorders>
              <w:top w:val="single" w:sz="4" w:space="0" w:color="auto"/>
              <w:left w:val="single" w:sz="4" w:space="0" w:color="auto"/>
              <w:bottom w:val="single" w:sz="4" w:space="0" w:color="auto"/>
              <w:right w:val="single" w:sz="4" w:space="0" w:color="auto"/>
            </w:tcBorders>
            <w:shd w:val="clear" w:color="auto" w:fill="auto"/>
          </w:tcPr>
          <w:p w14:paraId="5B76A4F4"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1A306CB"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489801" w14:textId="77777777" w:rsidR="00C3416B" w:rsidRDefault="00C3416B" w:rsidP="000D2C5F">
            <w:pPr>
              <w:pStyle w:val="Zawartotabeli"/>
              <w:jc w:val="center"/>
            </w:pPr>
            <w:r>
              <w:rPr>
                <w:rFonts w:ascii="Tahoma" w:hAnsi="Tahoma" w:cs="Tahoma"/>
                <w:sz w:val="20"/>
                <w:szCs w:val="20"/>
              </w:rPr>
              <w:t>kolor niebieski/napis „PAPIER”</w:t>
            </w:r>
          </w:p>
        </w:tc>
      </w:tr>
      <w:tr w:rsidR="00C3416B" w14:paraId="5208FAC5" w14:textId="77777777" w:rsidTr="000D2C5F">
        <w:tc>
          <w:tcPr>
            <w:tcW w:w="568" w:type="dxa"/>
            <w:tcBorders>
              <w:top w:val="single" w:sz="4" w:space="0" w:color="auto"/>
              <w:left w:val="single" w:sz="4" w:space="0" w:color="auto"/>
              <w:bottom w:val="single" w:sz="4" w:space="0" w:color="auto"/>
              <w:right w:val="single" w:sz="4" w:space="0" w:color="auto"/>
            </w:tcBorders>
            <w:shd w:val="clear" w:color="auto" w:fill="auto"/>
          </w:tcPr>
          <w:p w14:paraId="56A6F261" w14:textId="77777777" w:rsidR="00C3416B" w:rsidRDefault="00C3416B" w:rsidP="000D2C5F">
            <w:pPr>
              <w:pStyle w:val="Zawartotabeli"/>
              <w:jc w:val="both"/>
              <w:rPr>
                <w:rFonts w:ascii="Tahoma" w:hAnsi="Tahoma" w:cs="Tahoma"/>
                <w:sz w:val="20"/>
                <w:szCs w:val="20"/>
              </w:rPr>
            </w:pPr>
            <w:r>
              <w:rPr>
                <w:rFonts w:ascii="Tahoma" w:hAnsi="Tahoma" w:cs="Tahoma"/>
                <w:sz w:val="20"/>
                <w:szCs w:val="20"/>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AD59F7" w14:textId="77777777" w:rsidR="00C3416B" w:rsidRDefault="00C3416B" w:rsidP="000D2C5F">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6133B1" w14:textId="77777777" w:rsidR="00C3416B" w:rsidRDefault="00C3416B" w:rsidP="000D2C5F">
            <w:pPr>
              <w:pStyle w:val="Zawartotabeli"/>
              <w:jc w:val="center"/>
            </w:pPr>
            <w:r>
              <w:rPr>
                <w:rFonts w:ascii="Tahoma" w:hAnsi="Tahoma" w:cs="Tahoma"/>
                <w:sz w:val="20"/>
                <w:szCs w:val="20"/>
              </w:rPr>
              <w:t>kolor zielony/napis „SZKŁO”</w:t>
            </w:r>
          </w:p>
        </w:tc>
      </w:tr>
    </w:tbl>
    <w:p w14:paraId="3078DAE5" w14:textId="77777777" w:rsidR="00AB2E70" w:rsidRPr="00A82B71" w:rsidRDefault="00AB2E70" w:rsidP="00A82B71">
      <w:pPr>
        <w:pStyle w:val="Akapitzlist"/>
        <w:jc w:val="both"/>
        <w:rPr>
          <w:rFonts w:ascii="Tahoma" w:hAnsi="Tahoma" w:cs="Tahoma"/>
          <w:sz w:val="20"/>
          <w:szCs w:val="20"/>
        </w:rPr>
      </w:pPr>
    </w:p>
    <w:p w14:paraId="2772631A" w14:textId="77777777" w:rsidR="009D1C4C" w:rsidRDefault="009D1C4C" w:rsidP="007F1A9D">
      <w:pPr>
        <w:pStyle w:val="Akapitzlist"/>
        <w:ind w:left="0"/>
        <w:rPr>
          <w:rFonts w:ascii="Tahoma" w:hAnsi="Tahoma" w:cs="Tahoma"/>
          <w:sz w:val="20"/>
          <w:szCs w:val="20"/>
        </w:rPr>
      </w:pPr>
    </w:p>
    <w:p w14:paraId="6A50A31A" w14:textId="77777777" w:rsidR="009D1C4C" w:rsidRDefault="009D1C4C" w:rsidP="007F1A9D">
      <w:pPr>
        <w:ind w:left="66"/>
        <w:rPr>
          <w:rFonts w:ascii="Tahoma" w:hAnsi="Tahoma" w:cs="Tahoma"/>
          <w:sz w:val="20"/>
          <w:szCs w:val="20"/>
        </w:rPr>
      </w:pPr>
      <w:r>
        <w:rPr>
          <w:rFonts w:ascii="Tahoma" w:hAnsi="Tahoma" w:cs="Tahoma"/>
          <w:sz w:val="20"/>
          <w:szCs w:val="20"/>
        </w:rPr>
        <w:t>2. Przedmiotu umowy oraz szczegółowe obowiązki Wyko</w:t>
      </w:r>
      <w:r w:rsidR="007F1A9D">
        <w:rPr>
          <w:rFonts w:ascii="Tahoma" w:hAnsi="Tahoma" w:cs="Tahoma"/>
          <w:sz w:val="20"/>
          <w:szCs w:val="20"/>
        </w:rPr>
        <w:t xml:space="preserve">nawcy zawiera Szczegółowy Opis </w:t>
      </w:r>
      <w:r>
        <w:rPr>
          <w:rFonts w:ascii="Tahoma" w:hAnsi="Tahoma" w:cs="Tahoma"/>
          <w:sz w:val="20"/>
          <w:szCs w:val="20"/>
        </w:rPr>
        <w:t>Przedmiotu Zamówienia stanowiący załącznik nr 1 do umowy.</w:t>
      </w:r>
    </w:p>
    <w:p w14:paraId="328E014D" w14:textId="77777777" w:rsidR="009D1C4C" w:rsidRDefault="009D1C4C" w:rsidP="007F1A9D">
      <w:pPr>
        <w:ind w:left="66"/>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14:paraId="0CD4AD2F" w14:textId="77777777" w:rsidR="009D1C4C" w:rsidRDefault="009D1C4C" w:rsidP="007F1A9D">
      <w:pPr>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14:paraId="56049F1E" w14:textId="77777777" w:rsidR="009D1C4C" w:rsidRDefault="009D1C4C">
      <w:pPr>
        <w:jc w:val="both"/>
        <w:rPr>
          <w:rFonts w:ascii="Tahoma" w:hAnsi="Tahoma" w:cs="Tahoma"/>
          <w:sz w:val="20"/>
          <w:szCs w:val="20"/>
        </w:rPr>
      </w:pPr>
      <w:r>
        <w:rPr>
          <w:rFonts w:ascii="Tahoma" w:hAnsi="Tahoma" w:cs="Tahoma"/>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14:paraId="0A5920D6" w14:textId="77777777" w:rsidR="009D1C4C" w:rsidRDefault="009D1C4C">
      <w:pPr>
        <w:jc w:val="both"/>
        <w:rPr>
          <w:rFonts w:ascii="Tahoma" w:hAnsi="Tahoma" w:cs="Tahoma"/>
          <w:sz w:val="20"/>
          <w:szCs w:val="20"/>
        </w:rPr>
      </w:pPr>
    </w:p>
    <w:p w14:paraId="184D6A8A" w14:textId="77777777" w:rsidR="009D1C4C" w:rsidRDefault="009D1C4C">
      <w:pPr>
        <w:jc w:val="center"/>
        <w:rPr>
          <w:rFonts w:ascii="Tahoma" w:hAnsi="Tahoma" w:cs="Tahoma"/>
          <w:b/>
          <w:sz w:val="20"/>
          <w:szCs w:val="20"/>
        </w:rPr>
      </w:pPr>
      <w:r>
        <w:rPr>
          <w:rFonts w:ascii="Tahoma" w:hAnsi="Tahoma" w:cs="Tahoma"/>
          <w:b/>
          <w:sz w:val="20"/>
          <w:szCs w:val="20"/>
        </w:rPr>
        <w:t>§ 2</w:t>
      </w:r>
    </w:p>
    <w:p w14:paraId="6CFCFDD5" w14:textId="77777777" w:rsidR="009D1C4C" w:rsidRDefault="009D1C4C">
      <w:pPr>
        <w:jc w:val="center"/>
        <w:rPr>
          <w:rFonts w:ascii="Tahoma" w:hAnsi="Tahoma" w:cs="Tahoma"/>
          <w:b/>
          <w:sz w:val="20"/>
          <w:szCs w:val="20"/>
        </w:rPr>
      </w:pPr>
    </w:p>
    <w:p w14:paraId="40A2BC14" w14:textId="71BFA6B1" w:rsidR="009D1C4C" w:rsidRDefault="009D1C4C" w:rsidP="007F1A9D">
      <w:pPr>
        <w:rPr>
          <w:rFonts w:ascii="Tahoma" w:hAnsi="Tahoma" w:cs="Tahoma"/>
          <w:b/>
          <w:sz w:val="20"/>
          <w:szCs w:val="20"/>
        </w:rPr>
      </w:pPr>
      <w:r>
        <w:rPr>
          <w:rFonts w:ascii="Tahoma" w:hAnsi="Tahoma" w:cs="Tahoma"/>
          <w:sz w:val="20"/>
          <w:szCs w:val="20"/>
        </w:rPr>
        <w:t xml:space="preserve">Termin wykonania przedmiotu umowy: </w:t>
      </w:r>
      <w:r w:rsidRPr="007472BA">
        <w:rPr>
          <w:rFonts w:ascii="Tahoma" w:hAnsi="Tahoma" w:cs="Tahoma"/>
          <w:b/>
          <w:bCs/>
          <w:sz w:val="20"/>
          <w:szCs w:val="20"/>
        </w:rPr>
        <w:t>od 1.01.201</w:t>
      </w:r>
      <w:r w:rsidR="00C02D84">
        <w:rPr>
          <w:rFonts w:ascii="Tahoma" w:hAnsi="Tahoma" w:cs="Tahoma"/>
          <w:b/>
          <w:bCs/>
          <w:sz w:val="20"/>
          <w:szCs w:val="20"/>
        </w:rPr>
        <w:t>9</w:t>
      </w:r>
      <w:r w:rsidRPr="007472BA">
        <w:rPr>
          <w:rFonts w:ascii="Tahoma" w:hAnsi="Tahoma" w:cs="Tahoma"/>
          <w:b/>
          <w:bCs/>
          <w:sz w:val="20"/>
          <w:szCs w:val="20"/>
        </w:rPr>
        <w:t xml:space="preserve"> roku do 31.12.201</w:t>
      </w:r>
      <w:r w:rsidR="00C02D84">
        <w:rPr>
          <w:rFonts w:ascii="Tahoma" w:hAnsi="Tahoma" w:cs="Tahoma"/>
          <w:b/>
          <w:bCs/>
          <w:sz w:val="20"/>
          <w:szCs w:val="20"/>
        </w:rPr>
        <w:t>9</w:t>
      </w:r>
      <w:r w:rsidRPr="007472BA">
        <w:rPr>
          <w:rFonts w:ascii="Tahoma" w:hAnsi="Tahoma" w:cs="Tahoma"/>
          <w:b/>
          <w:bCs/>
          <w:sz w:val="20"/>
          <w:szCs w:val="20"/>
        </w:rPr>
        <w:t xml:space="preserve"> roku.</w:t>
      </w:r>
      <w:r w:rsidRPr="007472BA">
        <w:rPr>
          <w:rFonts w:ascii="Tahoma" w:hAnsi="Tahoma" w:cs="Tahoma"/>
          <w:sz w:val="20"/>
          <w:szCs w:val="20"/>
        </w:rPr>
        <w:t xml:space="preserve"> W odniesieniu do wyposażenia nieruchomość w pojemniki na odpady – na dzień 1 stycznia 201</w:t>
      </w:r>
      <w:r w:rsidR="00C02D84">
        <w:rPr>
          <w:rFonts w:ascii="Tahoma" w:hAnsi="Tahoma" w:cs="Tahoma"/>
          <w:sz w:val="20"/>
          <w:szCs w:val="20"/>
        </w:rPr>
        <w:t>9</w:t>
      </w:r>
      <w:r>
        <w:rPr>
          <w:rFonts w:ascii="Tahoma" w:hAnsi="Tahoma" w:cs="Tahoma"/>
          <w:sz w:val="20"/>
          <w:szCs w:val="20"/>
        </w:rPr>
        <w:t xml:space="preserve"> roku wszystkie nieruchomości na terenie gminy Dygowo (zgodnie z wykazem przekazanym w dniu podpisania umowy) mu</w:t>
      </w:r>
      <w:r w:rsidR="007472BA">
        <w:rPr>
          <w:rFonts w:ascii="Tahoma" w:hAnsi="Tahoma" w:cs="Tahoma"/>
          <w:sz w:val="20"/>
          <w:szCs w:val="20"/>
        </w:rPr>
        <w:t>szą być wyposażone w pojemniki</w:t>
      </w:r>
      <w:r w:rsidR="00164B60">
        <w:rPr>
          <w:rFonts w:ascii="Tahoma" w:hAnsi="Tahoma" w:cs="Tahoma"/>
          <w:sz w:val="20"/>
          <w:szCs w:val="20"/>
        </w:rPr>
        <w:t>.</w:t>
      </w:r>
      <w:r w:rsidR="007472BA">
        <w:rPr>
          <w:rFonts w:ascii="Tahoma" w:hAnsi="Tahoma" w:cs="Tahoma"/>
          <w:sz w:val="20"/>
          <w:szCs w:val="20"/>
        </w:rPr>
        <w:t xml:space="preserve"> </w:t>
      </w:r>
    </w:p>
    <w:p w14:paraId="3E163417" w14:textId="77777777" w:rsidR="009D1C4C" w:rsidRDefault="009D1C4C">
      <w:pPr>
        <w:rPr>
          <w:rFonts w:ascii="Tahoma" w:hAnsi="Tahoma" w:cs="Tahoma"/>
          <w:b/>
          <w:sz w:val="20"/>
          <w:szCs w:val="20"/>
        </w:rPr>
      </w:pPr>
    </w:p>
    <w:p w14:paraId="74D9349D" w14:textId="77777777" w:rsidR="009D1C4C" w:rsidRDefault="009D1C4C">
      <w:pPr>
        <w:jc w:val="center"/>
        <w:rPr>
          <w:rFonts w:ascii="Tahoma" w:hAnsi="Tahoma" w:cs="Tahoma"/>
          <w:b/>
          <w:sz w:val="20"/>
          <w:szCs w:val="20"/>
        </w:rPr>
      </w:pPr>
      <w:r>
        <w:rPr>
          <w:rFonts w:ascii="Tahoma" w:hAnsi="Tahoma" w:cs="Tahoma"/>
          <w:b/>
          <w:sz w:val="20"/>
          <w:szCs w:val="20"/>
        </w:rPr>
        <w:t>§ 3</w:t>
      </w:r>
    </w:p>
    <w:p w14:paraId="4BC45835" w14:textId="77777777" w:rsidR="009D1C4C" w:rsidRDefault="009D1C4C">
      <w:pPr>
        <w:jc w:val="center"/>
        <w:rPr>
          <w:rFonts w:ascii="Tahoma" w:hAnsi="Tahoma" w:cs="Tahoma"/>
          <w:b/>
          <w:sz w:val="20"/>
          <w:szCs w:val="20"/>
        </w:rPr>
      </w:pPr>
    </w:p>
    <w:p w14:paraId="4678B5C1" w14:textId="77777777" w:rsidR="009D1C4C" w:rsidRDefault="009D1C4C">
      <w:r>
        <w:rPr>
          <w:rFonts w:ascii="Calibri" w:hAnsi="Calibri" w:cs="Calibri"/>
          <w:color w:val="000000"/>
          <w:sz w:val="22"/>
        </w:rPr>
        <w:t xml:space="preserve">1. Za wykonanie usług określonych w § 1 </w:t>
      </w:r>
      <w:r w:rsidR="003F7DD6">
        <w:rPr>
          <w:rFonts w:ascii="Calibri" w:hAnsi="Calibri" w:cs="Calibri"/>
          <w:color w:val="000000"/>
          <w:sz w:val="22"/>
        </w:rPr>
        <w:t xml:space="preserve">ustala się następujące ceny jednostkowe </w:t>
      </w:r>
      <w:r w:rsidR="003F7DD6">
        <w:rPr>
          <w:rFonts w:ascii="Calibri" w:hAnsi="Calibri" w:cs="Calibri"/>
          <w:b/>
          <w:bCs/>
          <w:color w:val="000000"/>
          <w:sz w:val="22"/>
        </w:rPr>
        <w:t>brutto</w:t>
      </w:r>
      <w:r w:rsidR="003F7DD6">
        <w:rPr>
          <w:rFonts w:ascii="Calibri" w:hAnsi="Calibri" w:cs="Calibri"/>
          <w:color w:val="000000"/>
          <w:sz w:val="22"/>
        </w:rPr>
        <w:t xml:space="preserve"> poszczególnych frakcji odpadów</w:t>
      </w:r>
      <w:r>
        <w:rPr>
          <w:rFonts w:ascii="Calibri" w:hAnsi="Calibri" w:cs="Calibri"/>
          <w:color w:val="000000"/>
          <w:sz w:val="22"/>
        </w:rPr>
        <w:t>, z uwzględnieniem obowiązującej stawki podatku VAT.</w:t>
      </w:r>
    </w:p>
    <w:p w14:paraId="1FE1986A" w14:textId="77777777" w:rsidR="009C00FF" w:rsidRDefault="009C00FF"/>
    <w:tbl>
      <w:tblPr>
        <w:tblW w:w="925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7"/>
        <w:gridCol w:w="5373"/>
        <w:gridCol w:w="3068"/>
      </w:tblGrid>
      <w:tr w:rsidR="000F556B" w14:paraId="25A3ACE1" w14:textId="77777777" w:rsidTr="00164B60">
        <w:tc>
          <w:tcPr>
            <w:tcW w:w="817" w:type="dxa"/>
            <w:shd w:val="clear" w:color="auto" w:fill="B2B2B2"/>
          </w:tcPr>
          <w:p w14:paraId="2CA0D22E" w14:textId="77777777" w:rsidR="009D1C4C" w:rsidRDefault="009D1C4C">
            <w:pPr>
              <w:pStyle w:val="Zawartotabeli"/>
              <w:jc w:val="both"/>
              <w:rPr>
                <w:rFonts w:ascii="Tahoma" w:hAnsi="Tahoma" w:cs="Tahoma"/>
                <w:sz w:val="20"/>
                <w:szCs w:val="20"/>
              </w:rPr>
            </w:pPr>
            <w:r>
              <w:rPr>
                <w:rFonts w:ascii="Tahoma" w:hAnsi="Tahoma" w:cs="Tahoma"/>
                <w:sz w:val="20"/>
                <w:szCs w:val="20"/>
              </w:rPr>
              <w:t>L.p.</w:t>
            </w:r>
          </w:p>
        </w:tc>
        <w:tc>
          <w:tcPr>
            <w:tcW w:w="5373" w:type="dxa"/>
            <w:shd w:val="clear" w:color="auto" w:fill="B2B2B2"/>
          </w:tcPr>
          <w:p w14:paraId="30AC06FA" w14:textId="77777777" w:rsidR="009D1C4C" w:rsidRDefault="009D1C4C">
            <w:pPr>
              <w:pStyle w:val="Zawartotabeli"/>
              <w:jc w:val="center"/>
              <w:rPr>
                <w:rFonts w:ascii="Tahoma" w:hAnsi="Tahoma" w:cs="Tahoma"/>
                <w:sz w:val="20"/>
                <w:szCs w:val="20"/>
              </w:rPr>
            </w:pPr>
            <w:r>
              <w:rPr>
                <w:rFonts w:ascii="Tahoma" w:hAnsi="Tahoma" w:cs="Tahoma"/>
                <w:sz w:val="20"/>
                <w:szCs w:val="20"/>
              </w:rPr>
              <w:t>Rodzaj odpadu</w:t>
            </w:r>
          </w:p>
        </w:tc>
        <w:tc>
          <w:tcPr>
            <w:tcW w:w="3068" w:type="dxa"/>
            <w:shd w:val="clear" w:color="auto" w:fill="B2B2B2"/>
          </w:tcPr>
          <w:p w14:paraId="52947D9C" w14:textId="77777777" w:rsidR="009D1C4C" w:rsidRDefault="009D1C4C">
            <w:pPr>
              <w:pStyle w:val="Zawartotabeli"/>
              <w:jc w:val="center"/>
            </w:pPr>
            <w:r>
              <w:rPr>
                <w:rFonts w:ascii="Tahoma" w:hAnsi="Tahoma" w:cs="Tahoma"/>
                <w:sz w:val="20"/>
                <w:szCs w:val="20"/>
              </w:rPr>
              <w:t xml:space="preserve">Cena 1 Mg odpadu </w:t>
            </w:r>
          </w:p>
        </w:tc>
      </w:tr>
      <w:tr w:rsidR="004A768C" w14:paraId="681FAAC5" w14:textId="77777777" w:rsidTr="00164B60">
        <w:tc>
          <w:tcPr>
            <w:tcW w:w="817" w:type="dxa"/>
            <w:shd w:val="clear" w:color="auto" w:fill="auto"/>
          </w:tcPr>
          <w:p w14:paraId="132BFA19" w14:textId="77777777" w:rsidR="004A768C" w:rsidRDefault="004A768C" w:rsidP="004A768C">
            <w:pPr>
              <w:pStyle w:val="Zawartotabeli"/>
              <w:jc w:val="center"/>
              <w:rPr>
                <w:rFonts w:ascii="Tahoma" w:hAnsi="Tahoma" w:cs="Tahoma"/>
                <w:sz w:val="20"/>
                <w:szCs w:val="20"/>
              </w:rPr>
            </w:pPr>
            <w:r>
              <w:rPr>
                <w:rFonts w:ascii="Tahoma" w:hAnsi="Tahoma" w:cs="Tahoma"/>
                <w:sz w:val="20"/>
                <w:szCs w:val="20"/>
              </w:rPr>
              <w:t xml:space="preserve">1. </w:t>
            </w:r>
          </w:p>
        </w:tc>
        <w:tc>
          <w:tcPr>
            <w:tcW w:w="5373" w:type="dxa"/>
            <w:shd w:val="clear" w:color="auto" w:fill="auto"/>
          </w:tcPr>
          <w:p w14:paraId="19265A11" w14:textId="77777777" w:rsidR="004A768C" w:rsidRDefault="004A768C" w:rsidP="004A768C">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3068" w:type="dxa"/>
            <w:shd w:val="clear" w:color="auto" w:fill="auto"/>
          </w:tcPr>
          <w:p w14:paraId="6F59EE81" w14:textId="77777777" w:rsidR="004A768C" w:rsidRDefault="004A768C" w:rsidP="004A768C">
            <w:pPr>
              <w:pStyle w:val="Zawartotabeli"/>
              <w:snapToGrid w:val="0"/>
              <w:jc w:val="center"/>
              <w:rPr>
                <w:rFonts w:ascii="Tahoma" w:hAnsi="Tahoma" w:cs="Tahoma"/>
                <w:sz w:val="20"/>
                <w:szCs w:val="20"/>
              </w:rPr>
            </w:pPr>
          </w:p>
        </w:tc>
      </w:tr>
      <w:tr w:rsidR="004A768C" w14:paraId="46D2568A" w14:textId="77777777" w:rsidTr="00164B60">
        <w:tc>
          <w:tcPr>
            <w:tcW w:w="817" w:type="dxa"/>
            <w:shd w:val="clear" w:color="auto" w:fill="auto"/>
          </w:tcPr>
          <w:p w14:paraId="21E73497" w14:textId="77777777" w:rsidR="004A768C" w:rsidRDefault="004A768C" w:rsidP="004A768C">
            <w:pPr>
              <w:pStyle w:val="Zawartotabeli"/>
              <w:jc w:val="center"/>
              <w:rPr>
                <w:rFonts w:ascii="Tahoma" w:hAnsi="Tahoma" w:cs="Tahoma"/>
                <w:sz w:val="20"/>
                <w:szCs w:val="20"/>
              </w:rPr>
            </w:pPr>
            <w:r>
              <w:rPr>
                <w:rFonts w:ascii="Tahoma" w:hAnsi="Tahoma" w:cs="Tahoma"/>
                <w:sz w:val="20"/>
                <w:szCs w:val="20"/>
              </w:rPr>
              <w:t xml:space="preserve">2. </w:t>
            </w:r>
          </w:p>
        </w:tc>
        <w:tc>
          <w:tcPr>
            <w:tcW w:w="5373" w:type="dxa"/>
            <w:shd w:val="clear" w:color="auto" w:fill="auto"/>
          </w:tcPr>
          <w:p w14:paraId="3DD94359" w14:textId="77777777" w:rsidR="004A768C" w:rsidRDefault="004A768C" w:rsidP="004A768C">
            <w:pPr>
              <w:spacing w:line="360" w:lineRule="auto"/>
              <w:jc w:val="both"/>
              <w:rPr>
                <w:rFonts w:ascii="Tahoma" w:hAnsi="Tahoma" w:cs="Tahoma"/>
                <w:sz w:val="20"/>
                <w:szCs w:val="20"/>
              </w:rPr>
            </w:pPr>
            <w:r>
              <w:rPr>
                <w:rFonts w:ascii="Tahoma" w:hAnsi="Tahoma" w:cs="Tahoma"/>
                <w:sz w:val="20"/>
                <w:szCs w:val="20"/>
              </w:rPr>
              <w:t>Odpady ulegające biodegradacji</w:t>
            </w:r>
          </w:p>
        </w:tc>
        <w:tc>
          <w:tcPr>
            <w:tcW w:w="3068" w:type="dxa"/>
            <w:shd w:val="clear" w:color="auto" w:fill="auto"/>
          </w:tcPr>
          <w:p w14:paraId="52F9738A" w14:textId="77777777" w:rsidR="004A768C" w:rsidRDefault="004A768C" w:rsidP="004A768C">
            <w:pPr>
              <w:pStyle w:val="Zawartotabeli"/>
              <w:snapToGrid w:val="0"/>
              <w:jc w:val="center"/>
              <w:rPr>
                <w:rFonts w:ascii="Tahoma" w:hAnsi="Tahoma" w:cs="Tahoma"/>
                <w:sz w:val="20"/>
                <w:szCs w:val="20"/>
              </w:rPr>
            </w:pPr>
          </w:p>
        </w:tc>
      </w:tr>
      <w:tr w:rsidR="004A768C" w14:paraId="60E1EF53" w14:textId="77777777" w:rsidTr="00164B60">
        <w:tc>
          <w:tcPr>
            <w:tcW w:w="817" w:type="dxa"/>
            <w:shd w:val="clear" w:color="auto" w:fill="auto"/>
          </w:tcPr>
          <w:p w14:paraId="0E4ECB12" w14:textId="77777777" w:rsidR="004A768C" w:rsidRDefault="004A768C" w:rsidP="004A768C">
            <w:pPr>
              <w:pStyle w:val="Zawartotabeli"/>
              <w:jc w:val="center"/>
              <w:rPr>
                <w:rFonts w:ascii="Tahoma" w:hAnsi="Tahoma" w:cs="Tahoma"/>
                <w:sz w:val="20"/>
                <w:szCs w:val="20"/>
              </w:rPr>
            </w:pPr>
            <w:r>
              <w:rPr>
                <w:rFonts w:ascii="Tahoma" w:hAnsi="Tahoma" w:cs="Tahoma"/>
                <w:sz w:val="20"/>
                <w:szCs w:val="20"/>
              </w:rPr>
              <w:t>3.</w:t>
            </w:r>
          </w:p>
        </w:tc>
        <w:tc>
          <w:tcPr>
            <w:tcW w:w="5373" w:type="dxa"/>
            <w:shd w:val="clear" w:color="auto" w:fill="auto"/>
          </w:tcPr>
          <w:p w14:paraId="7FD12A55" w14:textId="77777777" w:rsidR="004A768C" w:rsidRDefault="004A768C" w:rsidP="004A768C">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3068" w:type="dxa"/>
            <w:shd w:val="clear" w:color="auto" w:fill="auto"/>
          </w:tcPr>
          <w:p w14:paraId="1651F2F2" w14:textId="77777777" w:rsidR="004A768C" w:rsidRDefault="004A768C" w:rsidP="004A768C">
            <w:pPr>
              <w:pStyle w:val="Zawartotabeli"/>
              <w:snapToGrid w:val="0"/>
              <w:jc w:val="center"/>
              <w:rPr>
                <w:rFonts w:ascii="Tahoma" w:hAnsi="Tahoma" w:cs="Tahoma"/>
                <w:sz w:val="20"/>
                <w:szCs w:val="20"/>
              </w:rPr>
            </w:pPr>
          </w:p>
        </w:tc>
      </w:tr>
      <w:tr w:rsidR="004A768C" w14:paraId="29C907F9" w14:textId="77777777" w:rsidTr="00164B60">
        <w:tc>
          <w:tcPr>
            <w:tcW w:w="817" w:type="dxa"/>
            <w:shd w:val="clear" w:color="auto" w:fill="auto"/>
          </w:tcPr>
          <w:p w14:paraId="56A732F2" w14:textId="77777777" w:rsidR="004A768C" w:rsidRDefault="004A768C" w:rsidP="004A768C">
            <w:pPr>
              <w:pStyle w:val="Zawartotabeli"/>
              <w:jc w:val="center"/>
              <w:rPr>
                <w:rFonts w:ascii="Tahoma" w:hAnsi="Tahoma" w:cs="Tahoma"/>
                <w:sz w:val="20"/>
                <w:szCs w:val="20"/>
              </w:rPr>
            </w:pPr>
            <w:r>
              <w:rPr>
                <w:rFonts w:ascii="Tahoma" w:hAnsi="Tahoma" w:cs="Tahoma"/>
                <w:sz w:val="20"/>
                <w:szCs w:val="20"/>
              </w:rPr>
              <w:t>4.</w:t>
            </w:r>
          </w:p>
        </w:tc>
        <w:tc>
          <w:tcPr>
            <w:tcW w:w="5373" w:type="dxa"/>
            <w:shd w:val="clear" w:color="auto" w:fill="auto"/>
          </w:tcPr>
          <w:p w14:paraId="675A480D" w14:textId="77777777" w:rsidR="004A768C" w:rsidRDefault="004A768C" w:rsidP="004A768C">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3068" w:type="dxa"/>
            <w:shd w:val="clear" w:color="auto" w:fill="auto"/>
          </w:tcPr>
          <w:p w14:paraId="0D8B0845" w14:textId="77777777" w:rsidR="004A768C" w:rsidRDefault="004A768C" w:rsidP="004A768C">
            <w:pPr>
              <w:pStyle w:val="Zawartotabeli"/>
              <w:snapToGrid w:val="0"/>
              <w:jc w:val="center"/>
              <w:rPr>
                <w:rFonts w:ascii="Tahoma" w:hAnsi="Tahoma" w:cs="Tahoma"/>
                <w:sz w:val="20"/>
                <w:szCs w:val="20"/>
              </w:rPr>
            </w:pPr>
          </w:p>
        </w:tc>
      </w:tr>
      <w:tr w:rsidR="004A768C" w14:paraId="1D88DAB7" w14:textId="77777777" w:rsidTr="00164B60">
        <w:tc>
          <w:tcPr>
            <w:tcW w:w="817" w:type="dxa"/>
            <w:shd w:val="clear" w:color="auto" w:fill="auto"/>
          </w:tcPr>
          <w:p w14:paraId="2043AB2F" w14:textId="77777777" w:rsidR="004A768C" w:rsidRDefault="004A768C" w:rsidP="004A768C">
            <w:pPr>
              <w:pStyle w:val="Zawartotabeli"/>
              <w:jc w:val="center"/>
              <w:rPr>
                <w:rFonts w:ascii="Tahoma" w:hAnsi="Tahoma" w:cs="Tahoma"/>
                <w:sz w:val="20"/>
                <w:szCs w:val="20"/>
              </w:rPr>
            </w:pPr>
            <w:r>
              <w:rPr>
                <w:rFonts w:ascii="Tahoma" w:hAnsi="Tahoma" w:cs="Tahoma"/>
                <w:sz w:val="20"/>
                <w:szCs w:val="20"/>
              </w:rPr>
              <w:t>5.</w:t>
            </w:r>
          </w:p>
        </w:tc>
        <w:tc>
          <w:tcPr>
            <w:tcW w:w="5373" w:type="dxa"/>
            <w:shd w:val="clear" w:color="auto" w:fill="auto"/>
          </w:tcPr>
          <w:p w14:paraId="5F0AE7BD" w14:textId="77777777" w:rsidR="004A768C" w:rsidRDefault="004A768C" w:rsidP="004A768C">
            <w:pPr>
              <w:suppressAutoHyphens w:val="0"/>
              <w:jc w:val="both"/>
              <w:rPr>
                <w:rFonts w:ascii="Tahoma" w:hAnsi="Tahoma" w:cs="Tahoma"/>
                <w:sz w:val="20"/>
                <w:szCs w:val="20"/>
              </w:rPr>
            </w:pP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 xml:space="preserve">tym odpady opakowaniowe tworzyw sztucznych, oraz odpady opakowaniowe wielomateriałowe </w:t>
            </w:r>
          </w:p>
        </w:tc>
        <w:tc>
          <w:tcPr>
            <w:tcW w:w="3068" w:type="dxa"/>
            <w:shd w:val="clear" w:color="auto" w:fill="auto"/>
          </w:tcPr>
          <w:p w14:paraId="40692A4E" w14:textId="77777777" w:rsidR="004A768C" w:rsidRDefault="004A768C" w:rsidP="004A768C">
            <w:pPr>
              <w:pStyle w:val="Zawartotabeli"/>
              <w:snapToGrid w:val="0"/>
              <w:jc w:val="center"/>
              <w:rPr>
                <w:rFonts w:ascii="Tahoma" w:hAnsi="Tahoma" w:cs="Tahoma"/>
                <w:sz w:val="20"/>
                <w:szCs w:val="20"/>
              </w:rPr>
            </w:pPr>
          </w:p>
        </w:tc>
      </w:tr>
      <w:tr w:rsidR="000F556B" w14:paraId="212C5006" w14:textId="77777777" w:rsidTr="00164B60">
        <w:tc>
          <w:tcPr>
            <w:tcW w:w="817" w:type="dxa"/>
            <w:shd w:val="clear" w:color="auto" w:fill="auto"/>
          </w:tcPr>
          <w:p w14:paraId="263B52EF" w14:textId="77777777" w:rsidR="009D1C4C" w:rsidRDefault="004A768C">
            <w:pPr>
              <w:pStyle w:val="Zawartotabeli"/>
              <w:jc w:val="center"/>
              <w:rPr>
                <w:rFonts w:ascii="Tahoma" w:hAnsi="Tahoma" w:cs="Tahoma"/>
                <w:sz w:val="20"/>
                <w:szCs w:val="20"/>
              </w:rPr>
            </w:pPr>
            <w:r>
              <w:rPr>
                <w:rFonts w:ascii="Tahoma" w:hAnsi="Tahoma" w:cs="Tahoma"/>
                <w:sz w:val="20"/>
                <w:szCs w:val="20"/>
              </w:rPr>
              <w:lastRenderedPageBreak/>
              <w:t>6.</w:t>
            </w:r>
            <w:r w:rsidR="009D1C4C">
              <w:rPr>
                <w:rFonts w:ascii="Tahoma" w:hAnsi="Tahoma" w:cs="Tahoma"/>
                <w:sz w:val="20"/>
                <w:szCs w:val="20"/>
              </w:rPr>
              <w:t xml:space="preserve"> </w:t>
            </w:r>
          </w:p>
        </w:tc>
        <w:tc>
          <w:tcPr>
            <w:tcW w:w="5373" w:type="dxa"/>
            <w:shd w:val="clear" w:color="auto" w:fill="auto"/>
          </w:tcPr>
          <w:p w14:paraId="4CE953FE" w14:textId="77777777" w:rsidR="009D1C4C" w:rsidRDefault="009D1C4C">
            <w:pPr>
              <w:spacing w:line="360" w:lineRule="auto"/>
              <w:jc w:val="both"/>
              <w:rPr>
                <w:rFonts w:ascii="Tahoma" w:hAnsi="Tahoma" w:cs="Tahoma"/>
                <w:sz w:val="20"/>
                <w:szCs w:val="20"/>
              </w:rPr>
            </w:pPr>
            <w:r>
              <w:rPr>
                <w:rFonts w:ascii="Tahoma" w:hAnsi="Tahoma" w:cs="Tahoma"/>
                <w:sz w:val="20"/>
                <w:szCs w:val="20"/>
              </w:rPr>
              <w:t>Odpady wielkogabarytowe</w:t>
            </w:r>
          </w:p>
        </w:tc>
        <w:tc>
          <w:tcPr>
            <w:tcW w:w="3068" w:type="dxa"/>
            <w:shd w:val="clear" w:color="auto" w:fill="auto"/>
          </w:tcPr>
          <w:p w14:paraId="2E4827D1" w14:textId="77777777" w:rsidR="009D1C4C" w:rsidRDefault="009D1C4C">
            <w:pPr>
              <w:pStyle w:val="Zawartotabeli"/>
              <w:snapToGrid w:val="0"/>
              <w:jc w:val="center"/>
              <w:rPr>
                <w:rFonts w:ascii="Tahoma" w:hAnsi="Tahoma" w:cs="Tahoma"/>
                <w:sz w:val="20"/>
                <w:szCs w:val="20"/>
              </w:rPr>
            </w:pPr>
          </w:p>
        </w:tc>
      </w:tr>
      <w:tr w:rsidR="000F556B" w14:paraId="52644981" w14:textId="77777777" w:rsidTr="00164B60">
        <w:tc>
          <w:tcPr>
            <w:tcW w:w="817" w:type="dxa"/>
            <w:shd w:val="clear" w:color="auto" w:fill="auto"/>
          </w:tcPr>
          <w:p w14:paraId="3C06BA84" w14:textId="77777777" w:rsidR="009D1C4C" w:rsidRDefault="004A768C">
            <w:pPr>
              <w:pStyle w:val="Zawartotabeli"/>
              <w:jc w:val="center"/>
              <w:rPr>
                <w:rFonts w:ascii="Tahoma" w:hAnsi="Tahoma" w:cs="Tahoma"/>
                <w:sz w:val="20"/>
                <w:szCs w:val="20"/>
              </w:rPr>
            </w:pPr>
            <w:r>
              <w:rPr>
                <w:rFonts w:ascii="Tahoma" w:hAnsi="Tahoma" w:cs="Tahoma"/>
                <w:sz w:val="20"/>
                <w:szCs w:val="20"/>
              </w:rPr>
              <w:t>7</w:t>
            </w:r>
            <w:r w:rsidR="009D1C4C">
              <w:rPr>
                <w:rFonts w:ascii="Tahoma" w:hAnsi="Tahoma" w:cs="Tahoma"/>
                <w:sz w:val="20"/>
                <w:szCs w:val="20"/>
              </w:rPr>
              <w:t xml:space="preserve">. </w:t>
            </w:r>
          </w:p>
        </w:tc>
        <w:tc>
          <w:tcPr>
            <w:tcW w:w="5373" w:type="dxa"/>
            <w:shd w:val="clear" w:color="auto" w:fill="auto"/>
          </w:tcPr>
          <w:p w14:paraId="692E269A" w14:textId="77777777" w:rsidR="009D1C4C" w:rsidRDefault="009D1C4C">
            <w:pPr>
              <w:spacing w:line="360" w:lineRule="auto"/>
              <w:jc w:val="both"/>
              <w:rPr>
                <w:rFonts w:ascii="Tahoma" w:hAnsi="Tahoma" w:cs="Tahoma"/>
                <w:sz w:val="20"/>
                <w:szCs w:val="20"/>
              </w:rPr>
            </w:pPr>
            <w:r>
              <w:rPr>
                <w:rFonts w:ascii="Tahoma" w:hAnsi="Tahoma" w:cs="Tahoma"/>
                <w:sz w:val="20"/>
                <w:szCs w:val="20"/>
              </w:rPr>
              <w:t>Zużyte opony</w:t>
            </w:r>
          </w:p>
        </w:tc>
        <w:tc>
          <w:tcPr>
            <w:tcW w:w="3068" w:type="dxa"/>
            <w:shd w:val="clear" w:color="auto" w:fill="auto"/>
          </w:tcPr>
          <w:p w14:paraId="2A8BDB2E" w14:textId="77777777" w:rsidR="009D1C4C" w:rsidRDefault="009D1C4C">
            <w:pPr>
              <w:pStyle w:val="Zawartotabeli"/>
              <w:snapToGrid w:val="0"/>
              <w:jc w:val="center"/>
              <w:rPr>
                <w:rFonts w:ascii="Tahoma" w:hAnsi="Tahoma" w:cs="Tahoma"/>
                <w:sz w:val="20"/>
                <w:szCs w:val="20"/>
              </w:rPr>
            </w:pPr>
          </w:p>
        </w:tc>
      </w:tr>
      <w:tr w:rsidR="000F556B" w14:paraId="09A0CBD6" w14:textId="77777777" w:rsidTr="00164B60">
        <w:tc>
          <w:tcPr>
            <w:tcW w:w="817" w:type="dxa"/>
            <w:shd w:val="clear" w:color="auto" w:fill="auto"/>
          </w:tcPr>
          <w:p w14:paraId="6C64B2E0" w14:textId="77777777" w:rsidR="009D1C4C" w:rsidRDefault="004A768C" w:rsidP="00AB2E70">
            <w:pPr>
              <w:pStyle w:val="Zawartotabeli"/>
              <w:jc w:val="center"/>
              <w:rPr>
                <w:rFonts w:ascii="Tahoma" w:hAnsi="Tahoma" w:cs="Tahoma"/>
                <w:sz w:val="20"/>
                <w:szCs w:val="20"/>
              </w:rPr>
            </w:pPr>
            <w:r>
              <w:rPr>
                <w:rFonts w:ascii="Tahoma" w:hAnsi="Tahoma" w:cs="Tahoma"/>
                <w:sz w:val="20"/>
                <w:szCs w:val="20"/>
              </w:rPr>
              <w:t>8</w:t>
            </w:r>
            <w:r w:rsidR="009D1C4C">
              <w:rPr>
                <w:rFonts w:ascii="Tahoma" w:hAnsi="Tahoma" w:cs="Tahoma"/>
                <w:sz w:val="20"/>
                <w:szCs w:val="20"/>
              </w:rPr>
              <w:t>.</w:t>
            </w:r>
          </w:p>
        </w:tc>
        <w:tc>
          <w:tcPr>
            <w:tcW w:w="5373" w:type="dxa"/>
            <w:shd w:val="clear" w:color="auto" w:fill="auto"/>
          </w:tcPr>
          <w:p w14:paraId="6E2F337C" w14:textId="77777777" w:rsidR="009D1C4C" w:rsidRDefault="009D1C4C">
            <w:pPr>
              <w:spacing w:line="360" w:lineRule="auto"/>
              <w:jc w:val="both"/>
              <w:rPr>
                <w:rFonts w:ascii="Tahoma" w:hAnsi="Tahoma" w:cs="Tahoma"/>
                <w:sz w:val="20"/>
                <w:szCs w:val="20"/>
              </w:rPr>
            </w:pPr>
            <w:r>
              <w:rPr>
                <w:rFonts w:ascii="Tahoma" w:hAnsi="Tahoma" w:cs="Tahoma"/>
                <w:sz w:val="20"/>
                <w:szCs w:val="20"/>
              </w:rPr>
              <w:t>Zmieszane odpady z budowy, remontów i demontażu</w:t>
            </w:r>
          </w:p>
        </w:tc>
        <w:tc>
          <w:tcPr>
            <w:tcW w:w="3068" w:type="dxa"/>
            <w:shd w:val="clear" w:color="auto" w:fill="auto"/>
          </w:tcPr>
          <w:p w14:paraId="23D6FC7B" w14:textId="77777777" w:rsidR="009D1C4C" w:rsidRDefault="009D1C4C">
            <w:pPr>
              <w:pStyle w:val="Zawartotabeli"/>
              <w:snapToGrid w:val="0"/>
              <w:jc w:val="center"/>
              <w:rPr>
                <w:rFonts w:ascii="Tahoma" w:hAnsi="Tahoma" w:cs="Tahoma"/>
                <w:sz w:val="20"/>
                <w:szCs w:val="20"/>
              </w:rPr>
            </w:pPr>
          </w:p>
        </w:tc>
      </w:tr>
      <w:tr w:rsidR="000F556B" w14:paraId="0A6B5ECD" w14:textId="77777777" w:rsidTr="00164B60">
        <w:tc>
          <w:tcPr>
            <w:tcW w:w="817" w:type="dxa"/>
            <w:shd w:val="clear" w:color="auto" w:fill="auto"/>
          </w:tcPr>
          <w:p w14:paraId="7C5735CD" w14:textId="6AC55F7E" w:rsidR="009D1C4C" w:rsidRDefault="00164B60" w:rsidP="00AB2E70">
            <w:pPr>
              <w:pStyle w:val="Zawartotabeli"/>
              <w:jc w:val="center"/>
              <w:rPr>
                <w:rFonts w:ascii="Tahoma" w:hAnsi="Tahoma" w:cs="Tahoma"/>
                <w:sz w:val="20"/>
                <w:szCs w:val="20"/>
              </w:rPr>
            </w:pPr>
            <w:r>
              <w:rPr>
                <w:rFonts w:ascii="Tahoma" w:hAnsi="Tahoma" w:cs="Tahoma"/>
                <w:sz w:val="20"/>
                <w:szCs w:val="20"/>
              </w:rPr>
              <w:t>9</w:t>
            </w:r>
            <w:r w:rsidR="009D1C4C">
              <w:rPr>
                <w:rFonts w:ascii="Tahoma" w:hAnsi="Tahoma" w:cs="Tahoma"/>
                <w:sz w:val="20"/>
                <w:szCs w:val="20"/>
              </w:rPr>
              <w:t>.</w:t>
            </w:r>
          </w:p>
        </w:tc>
        <w:tc>
          <w:tcPr>
            <w:tcW w:w="5373" w:type="dxa"/>
            <w:shd w:val="clear" w:color="auto" w:fill="auto"/>
          </w:tcPr>
          <w:p w14:paraId="38B7E79E" w14:textId="77777777" w:rsidR="009D1C4C" w:rsidRDefault="009D1C4C">
            <w:pPr>
              <w:pStyle w:val="Zawartotabeli"/>
              <w:jc w:val="both"/>
              <w:rPr>
                <w:rFonts w:ascii="Tahoma" w:hAnsi="Tahoma" w:cs="Tahoma"/>
                <w:sz w:val="20"/>
                <w:szCs w:val="20"/>
              </w:rPr>
            </w:pPr>
            <w:r>
              <w:rPr>
                <w:rFonts w:ascii="Tahoma" w:hAnsi="Tahoma" w:cs="Tahoma"/>
                <w:sz w:val="20"/>
                <w:szCs w:val="20"/>
              </w:rPr>
              <w:t>Przeterminowane leki</w:t>
            </w:r>
          </w:p>
        </w:tc>
        <w:tc>
          <w:tcPr>
            <w:tcW w:w="3068" w:type="dxa"/>
            <w:shd w:val="clear" w:color="auto" w:fill="auto"/>
          </w:tcPr>
          <w:p w14:paraId="023D72D7" w14:textId="77777777" w:rsidR="009D1C4C" w:rsidRDefault="009D1C4C">
            <w:pPr>
              <w:pStyle w:val="Zawartotabeli"/>
              <w:snapToGrid w:val="0"/>
              <w:jc w:val="center"/>
              <w:rPr>
                <w:rFonts w:ascii="Tahoma" w:hAnsi="Tahoma" w:cs="Tahoma"/>
                <w:sz w:val="20"/>
                <w:szCs w:val="20"/>
              </w:rPr>
            </w:pPr>
          </w:p>
        </w:tc>
      </w:tr>
      <w:tr w:rsidR="000F556B" w14:paraId="2672B5FA" w14:textId="77777777" w:rsidTr="00164B60">
        <w:tc>
          <w:tcPr>
            <w:tcW w:w="817" w:type="dxa"/>
            <w:shd w:val="clear" w:color="auto" w:fill="auto"/>
          </w:tcPr>
          <w:p w14:paraId="542096E5" w14:textId="1E8119FC" w:rsidR="009D1C4C" w:rsidRDefault="00AB2E70" w:rsidP="004A768C">
            <w:pPr>
              <w:pStyle w:val="Zawartotabeli"/>
              <w:jc w:val="center"/>
              <w:rPr>
                <w:rFonts w:ascii="Tahoma" w:hAnsi="Tahoma" w:cs="Tahoma"/>
                <w:sz w:val="20"/>
                <w:szCs w:val="20"/>
              </w:rPr>
            </w:pPr>
            <w:r>
              <w:rPr>
                <w:rFonts w:ascii="Tahoma" w:hAnsi="Tahoma" w:cs="Tahoma"/>
                <w:sz w:val="20"/>
                <w:szCs w:val="20"/>
              </w:rPr>
              <w:t>1</w:t>
            </w:r>
            <w:r w:rsidR="00164B60">
              <w:rPr>
                <w:rFonts w:ascii="Tahoma" w:hAnsi="Tahoma" w:cs="Tahoma"/>
                <w:sz w:val="20"/>
                <w:szCs w:val="20"/>
              </w:rPr>
              <w:t>0</w:t>
            </w:r>
            <w:r w:rsidR="009D1C4C">
              <w:rPr>
                <w:rFonts w:ascii="Tahoma" w:hAnsi="Tahoma" w:cs="Tahoma"/>
                <w:sz w:val="20"/>
                <w:szCs w:val="20"/>
              </w:rPr>
              <w:t>.</w:t>
            </w:r>
          </w:p>
        </w:tc>
        <w:tc>
          <w:tcPr>
            <w:tcW w:w="5373" w:type="dxa"/>
            <w:shd w:val="clear" w:color="auto" w:fill="auto"/>
          </w:tcPr>
          <w:p w14:paraId="0149B769" w14:textId="77777777" w:rsidR="009D1C4C" w:rsidRDefault="009D1C4C">
            <w:pPr>
              <w:pStyle w:val="Zawartotabeli"/>
              <w:jc w:val="both"/>
              <w:rPr>
                <w:rFonts w:ascii="Tahoma" w:hAnsi="Tahoma" w:cs="Tahoma"/>
                <w:sz w:val="20"/>
                <w:szCs w:val="20"/>
              </w:rPr>
            </w:pPr>
            <w:r>
              <w:rPr>
                <w:rFonts w:ascii="Tahoma" w:hAnsi="Tahoma" w:cs="Tahoma"/>
                <w:sz w:val="20"/>
                <w:szCs w:val="20"/>
              </w:rPr>
              <w:t>Gruz ceglany</w:t>
            </w:r>
          </w:p>
        </w:tc>
        <w:tc>
          <w:tcPr>
            <w:tcW w:w="3068" w:type="dxa"/>
            <w:shd w:val="clear" w:color="auto" w:fill="auto"/>
          </w:tcPr>
          <w:p w14:paraId="040DF4BD" w14:textId="77777777" w:rsidR="009D1C4C" w:rsidRDefault="009D1C4C">
            <w:pPr>
              <w:pStyle w:val="Zawartotabeli"/>
              <w:snapToGrid w:val="0"/>
              <w:jc w:val="center"/>
              <w:rPr>
                <w:rFonts w:ascii="Tahoma" w:hAnsi="Tahoma" w:cs="Tahoma"/>
                <w:sz w:val="20"/>
                <w:szCs w:val="20"/>
              </w:rPr>
            </w:pPr>
          </w:p>
        </w:tc>
      </w:tr>
    </w:tbl>
    <w:p w14:paraId="19BC0974" w14:textId="77777777" w:rsidR="009D1C4C" w:rsidRDefault="009D1C4C">
      <w:pPr>
        <w:jc w:val="center"/>
        <w:rPr>
          <w:rFonts w:ascii="Tahoma" w:hAnsi="Tahoma" w:cs="Tahoma"/>
          <w:b/>
          <w:sz w:val="20"/>
          <w:szCs w:val="20"/>
        </w:rPr>
      </w:pPr>
    </w:p>
    <w:p w14:paraId="5DC36238" w14:textId="77777777" w:rsidR="009D1C4C" w:rsidRDefault="009D1C4C">
      <w:pPr>
        <w:jc w:val="both"/>
        <w:rPr>
          <w:rFonts w:ascii="Tahoma" w:hAnsi="Tahoma" w:cs="Tahoma"/>
          <w:b/>
          <w:sz w:val="20"/>
          <w:szCs w:val="20"/>
        </w:rPr>
      </w:pPr>
    </w:p>
    <w:p w14:paraId="2B9BF3F2" w14:textId="77777777" w:rsidR="009D1C4C" w:rsidRDefault="009D1C4C">
      <w:pPr>
        <w:jc w:val="center"/>
        <w:rPr>
          <w:rFonts w:ascii="Tahoma" w:hAnsi="Tahoma" w:cs="Tahoma"/>
          <w:b/>
          <w:sz w:val="20"/>
          <w:szCs w:val="20"/>
        </w:rPr>
      </w:pPr>
    </w:p>
    <w:p w14:paraId="18EA54CC" w14:textId="77777777" w:rsidR="009D1C4C" w:rsidRDefault="009D1C4C" w:rsidP="007F1A9D">
      <w:pPr>
        <w:rPr>
          <w:rFonts w:ascii="Tahoma" w:hAnsi="Tahoma" w:cs="Tahoma"/>
          <w:sz w:val="20"/>
          <w:szCs w:val="20"/>
        </w:rPr>
      </w:pPr>
      <w:r>
        <w:rPr>
          <w:rFonts w:ascii="Tahoma" w:hAnsi="Tahoma" w:cs="Tahoma"/>
          <w:sz w:val="20"/>
          <w:szCs w:val="20"/>
        </w:rPr>
        <w:t>3. Wynagrodzenie rzeczywiste, jakie Zamawiający zapłaci Wykonawcy, może różnić się od kwoty wskazanej w ust. 1 i będzie wynikało z sumy iloczynu ceny jednostkowej, o której mowa w ust. 2 oraz ilości faktycznie odebranych i zagospodarowanych odpadów, z uwzględnieniem obowiązującej stawki podatku VAT.</w:t>
      </w:r>
    </w:p>
    <w:p w14:paraId="70C3CD54" w14:textId="77777777" w:rsidR="009D1C4C" w:rsidRDefault="009D1C4C" w:rsidP="007F1A9D">
      <w:pPr>
        <w:rPr>
          <w:rFonts w:ascii="Tahoma" w:hAnsi="Tahoma" w:cs="Tahoma"/>
          <w:sz w:val="20"/>
          <w:szCs w:val="20"/>
        </w:rPr>
      </w:pPr>
      <w:r>
        <w:rPr>
          <w:rFonts w:ascii="Tahoma" w:hAnsi="Tahoma" w:cs="Tahoma"/>
          <w:sz w:val="20"/>
          <w:szCs w:val="20"/>
        </w:rPr>
        <w:t>4. Ceny jednostkowe wskazane w ust. 2 pozostają niezmienne przez cały okres trwania umowy.</w:t>
      </w:r>
    </w:p>
    <w:p w14:paraId="22A90AB3" w14:textId="77777777" w:rsidR="009D1C4C" w:rsidRDefault="009D1C4C" w:rsidP="007F1A9D">
      <w:pPr>
        <w:rPr>
          <w:rFonts w:ascii="Tahoma" w:hAnsi="Tahoma" w:cs="Tahoma"/>
          <w:sz w:val="20"/>
          <w:szCs w:val="20"/>
        </w:rPr>
      </w:pPr>
      <w:r>
        <w:rPr>
          <w:rFonts w:ascii="Tahoma" w:hAnsi="Tahoma" w:cs="Tahoma"/>
          <w:sz w:val="20"/>
          <w:szCs w:val="20"/>
        </w:rPr>
        <w:t xml:space="preserve">5. </w:t>
      </w:r>
      <w:r>
        <w:rPr>
          <w:rFonts w:ascii="Tahoma" w:hAnsi="Tahoma" w:cs="Tahoma"/>
          <w:color w:val="000000"/>
          <w:sz w:val="20"/>
          <w:szCs w:val="20"/>
        </w:rPr>
        <w:t xml:space="preserve">Wynagrodzenie o którym mowa w ust 2. obejmuje wszystkie koszty związane z realizacją przedmiotu zamówienia, o którym mowa w § 1, w tym ryzyko Wykonawcy z tytułu oszacowania wszelkich związanych z realizacją przedmiotu umowy, a także oddziaływania innych czynników mających lub mogących mieć wpływ na koszty. </w:t>
      </w:r>
    </w:p>
    <w:p w14:paraId="4A0C402E" w14:textId="77777777" w:rsidR="009D1C4C" w:rsidRDefault="009D1C4C" w:rsidP="007F1A9D">
      <w:pPr>
        <w:rPr>
          <w:rFonts w:ascii="Tahoma" w:hAnsi="Tahoma" w:cs="Tahoma"/>
          <w:sz w:val="20"/>
          <w:szCs w:val="20"/>
        </w:rPr>
      </w:pPr>
      <w:r>
        <w:rPr>
          <w:rFonts w:ascii="Tahoma" w:hAnsi="Tahoma" w:cs="Tahoma"/>
          <w:sz w:val="20"/>
          <w:szCs w:val="20"/>
        </w:rPr>
        <w:t>6.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14:paraId="530705AB" w14:textId="77777777" w:rsidR="009D1C4C" w:rsidRDefault="009D1C4C" w:rsidP="007F1A9D">
      <w:pPr>
        <w:rPr>
          <w:rFonts w:ascii="Tahoma" w:hAnsi="Tahoma" w:cs="Tahoma"/>
          <w:sz w:val="20"/>
          <w:szCs w:val="20"/>
        </w:rPr>
      </w:pPr>
      <w:r>
        <w:rPr>
          <w:rFonts w:ascii="Tahoma" w:hAnsi="Tahoma" w:cs="Tahoma"/>
          <w:sz w:val="20"/>
          <w:szCs w:val="20"/>
        </w:rPr>
        <w:t>7. Do każdej faktury nale</w:t>
      </w:r>
      <w:r w:rsidR="009361A8">
        <w:rPr>
          <w:rFonts w:ascii="Tahoma" w:hAnsi="Tahoma" w:cs="Tahoma"/>
          <w:sz w:val="20"/>
          <w:szCs w:val="20"/>
        </w:rPr>
        <w:t>ż</w:t>
      </w:r>
      <w:r>
        <w:rPr>
          <w:rFonts w:ascii="Tahoma" w:hAnsi="Tahoma" w:cs="Tahoma"/>
          <w:sz w:val="20"/>
          <w:szCs w:val="20"/>
        </w:rPr>
        <w:t>y dołączyć sprawozdanie z wykonywanych usług, zawierające zestawienie ilości poszczególnych frakcji odpadów odebranych z terenu gminy, w ramach niniejszego zamówienia.</w:t>
      </w:r>
    </w:p>
    <w:p w14:paraId="4F714C9C" w14:textId="77777777" w:rsidR="009D1C4C" w:rsidRDefault="009D1C4C" w:rsidP="007F1A9D">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14:paraId="4894CE32" w14:textId="77777777" w:rsidR="009D1C4C" w:rsidRDefault="009D1C4C" w:rsidP="007F1A9D">
      <w:pPr>
        <w:rPr>
          <w:rFonts w:ascii="Tahoma" w:hAnsi="Tahoma" w:cs="Tahoma"/>
          <w:sz w:val="20"/>
          <w:szCs w:val="20"/>
        </w:rPr>
      </w:pPr>
      <w:r>
        <w:rPr>
          <w:rFonts w:ascii="Tahoma" w:hAnsi="Tahoma" w:cs="Tahoma"/>
          <w:sz w:val="20"/>
          <w:szCs w:val="20"/>
        </w:rPr>
        <w:t>8. Wynagrodzenie będzie płatne po zakończeniu danego miesiąca świadczenia usługi, na rachunek bankowy wskazany przez wykonawcę, w terminie 30 dni od daty doręczenia zamawiającemu prawidłowo wystawionej faktury VAT.</w:t>
      </w:r>
    </w:p>
    <w:p w14:paraId="0FB71F9F" w14:textId="77777777" w:rsidR="009D1C4C" w:rsidRDefault="009D1C4C" w:rsidP="007F1A9D">
      <w:pPr>
        <w:widowControl w:val="0"/>
        <w:rPr>
          <w:rFonts w:ascii="Tahoma" w:hAnsi="Tahoma" w:cs="Tahoma"/>
          <w:sz w:val="20"/>
          <w:szCs w:val="20"/>
        </w:rPr>
      </w:pPr>
      <w:r>
        <w:rPr>
          <w:rFonts w:ascii="Tahoma" w:hAnsi="Tahoma" w:cs="Tahoma"/>
          <w:sz w:val="20"/>
          <w:szCs w:val="20"/>
        </w:rPr>
        <w:t xml:space="preserve">9. Wynagrodzenia ryczałtowe, o którym mowa w ust. </w:t>
      </w:r>
      <w:r>
        <w:rPr>
          <w:rFonts w:ascii="Tahoma" w:hAnsi="Tahoma" w:cs="Tahoma"/>
          <w:b/>
          <w:bCs/>
          <w:sz w:val="20"/>
          <w:szCs w:val="20"/>
        </w:rPr>
        <w:t>1 i 2</w:t>
      </w:r>
      <w:r>
        <w:rPr>
          <w:rFonts w:ascii="Tahoma" w:hAnsi="Tahoma" w:cs="Tahoma"/>
          <w:sz w:val="20"/>
          <w:szCs w:val="20"/>
        </w:rPr>
        <w:t xml:space="preserve"> oznacza, że Wykonawca nie może żądać podwyższenia wynagrodzenia, chociażby w czasie zawarcia umowy nie można było przewidzieć rozmiaru lub kosztów prac objętych przedmiotem zamówienia. </w:t>
      </w:r>
    </w:p>
    <w:p w14:paraId="7F44C6DD" w14:textId="77777777" w:rsidR="009D1C4C" w:rsidRDefault="009D1C4C" w:rsidP="007F1A9D">
      <w:pPr>
        <w:widowControl w:val="0"/>
        <w:rPr>
          <w:rFonts w:ascii="Tahoma" w:hAnsi="Tahoma" w:cs="Tahoma"/>
          <w:sz w:val="20"/>
          <w:szCs w:val="20"/>
        </w:rPr>
      </w:pPr>
      <w:r>
        <w:rPr>
          <w:rFonts w:ascii="Tahoma" w:hAnsi="Tahoma" w:cs="Tahoma"/>
          <w:sz w:val="20"/>
          <w:szCs w:val="20"/>
        </w:rPr>
        <w:t>10. Za nieterminową płatność faktur przez Zamawiającego, Wykonawca ma prawo naliczyć odsetki w wysokości ustawowej.</w:t>
      </w:r>
    </w:p>
    <w:p w14:paraId="0C8DFDA8" w14:textId="77777777" w:rsidR="00295B5A" w:rsidRDefault="00295B5A">
      <w:pPr>
        <w:jc w:val="both"/>
        <w:rPr>
          <w:rFonts w:ascii="Tahoma" w:hAnsi="Tahoma" w:cs="Tahoma"/>
          <w:sz w:val="20"/>
          <w:szCs w:val="20"/>
        </w:rPr>
      </w:pPr>
    </w:p>
    <w:p w14:paraId="3E48C2C4" w14:textId="77777777" w:rsidR="009D1C4C" w:rsidRDefault="009D1C4C">
      <w:pPr>
        <w:jc w:val="center"/>
        <w:rPr>
          <w:rFonts w:ascii="Tahoma" w:hAnsi="Tahoma" w:cs="Tahoma"/>
          <w:b/>
          <w:i/>
          <w:sz w:val="20"/>
        </w:rPr>
      </w:pPr>
      <w:r>
        <w:rPr>
          <w:rFonts w:ascii="Tahoma" w:hAnsi="Tahoma" w:cs="Tahoma"/>
          <w:b/>
          <w:sz w:val="20"/>
          <w:szCs w:val="20"/>
        </w:rPr>
        <w:t>§ 4</w:t>
      </w:r>
    </w:p>
    <w:p w14:paraId="08649D8B" w14:textId="77777777" w:rsidR="009D1C4C" w:rsidRDefault="009D1C4C">
      <w:pPr>
        <w:pStyle w:val="Tekstpodstawowy21"/>
        <w:jc w:val="center"/>
        <w:rPr>
          <w:rFonts w:ascii="Tahoma" w:hAnsi="Tahoma" w:cs="Tahoma"/>
          <w:b/>
          <w:i/>
          <w:sz w:val="20"/>
        </w:rPr>
      </w:pPr>
    </w:p>
    <w:p w14:paraId="16FC83CA" w14:textId="77777777" w:rsidR="009D1C4C" w:rsidRDefault="009D1C4C">
      <w:pPr>
        <w:pStyle w:val="Tekstpodstawowy21"/>
        <w:jc w:val="center"/>
        <w:rPr>
          <w:rFonts w:ascii="Tahoma" w:hAnsi="Tahoma" w:cs="Tahoma"/>
          <w:sz w:val="20"/>
        </w:rPr>
      </w:pPr>
      <w:r>
        <w:rPr>
          <w:rFonts w:ascii="Tahoma" w:hAnsi="Tahoma" w:cs="Tahoma"/>
          <w:b/>
          <w:i/>
          <w:sz w:val="20"/>
        </w:rPr>
        <w:t>Obowiązki Wykonawcy</w:t>
      </w:r>
    </w:p>
    <w:p w14:paraId="705888E3" w14:textId="77777777" w:rsidR="009D1C4C" w:rsidRDefault="009D1C4C">
      <w:pPr>
        <w:pStyle w:val="Tekstpodstawowy21"/>
        <w:rPr>
          <w:rFonts w:ascii="Tahoma" w:hAnsi="Tahoma" w:cs="Tahoma"/>
          <w:sz w:val="20"/>
        </w:rPr>
      </w:pPr>
    </w:p>
    <w:p w14:paraId="0F8868A0" w14:textId="77777777" w:rsidR="009D1C4C" w:rsidRDefault="009D1C4C">
      <w:pPr>
        <w:jc w:val="both"/>
        <w:rPr>
          <w:rFonts w:ascii="Tahoma" w:hAnsi="Tahoma" w:cs="Tahoma"/>
          <w:sz w:val="20"/>
          <w:szCs w:val="20"/>
        </w:rPr>
      </w:pPr>
      <w:r>
        <w:rPr>
          <w:rFonts w:ascii="Tahoma" w:hAnsi="Tahoma" w:cs="Tahoma"/>
          <w:sz w:val="20"/>
          <w:szCs w:val="20"/>
        </w:rPr>
        <w:t>Do obowiązków Wykonawcy w szczególności należy:</w:t>
      </w:r>
    </w:p>
    <w:p w14:paraId="7F2274D9" w14:textId="483C55B8" w:rsidR="009D1C4C" w:rsidRDefault="009D1C4C">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w:t>
      </w:r>
      <w:r w:rsidR="003037C2">
        <w:rPr>
          <w:rFonts w:ascii="Tahoma" w:hAnsi="Tahoma" w:cs="Tahoma"/>
          <w:sz w:val="20"/>
          <w:szCs w:val="20"/>
        </w:rPr>
        <w:t>0</w:t>
      </w:r>
      <w:r>
        <w:rPr>
          <w:rFonts w:ascii="Tahoma" w:hAnsi="Tahoma" w:cs="Tahoma"/>
          <w:sz w:val="20"/>
          <w:szCs w:val="20"/>
        </w:rPr>
        <w:t>1 r. prawo ochrony środowiska (Dz. U. z 20</w:t>
      </w:r>
      <w:r w:rsidR="003037C2">
        <w:rPr>
          <w:rFonts w:ascii="Tahoma" w:hAnsi="Tahoma" w:cs="Tahoma"/>
          <w:sz w:val="20"/>
          <w:szCs w:val="20"/>
        </w:rPr>
        <w:t>1</w:t>
      </w:r>
      <w:r>
        <w:rPr>
          <w:rFonts w:ascii="Tahoma" w:hAnsi="Tahoma" w:cs="Tahoma"/>
          <w:sz w:val="20"/>
          <w:szCs w:val="20"/>
        </w:rPr>
        <w:t xml:space="preserve">8 r., poz. </w:t>
      </w:r>
      <w:r w:rsidR="003037C2">
        <w:rPr>
          <w:rFonts w:ascii="Tahoma" w:hAnsi="Tahoma" w:cs="Tahoma"/>
          <w:sz w:val="20"/>
          <w:szCs w:val="20"/>
        </w:rPr>
        <w:t>799</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ustawy z dnia 13 września 1996 r. o utrzymaniu czystości i porządku w gminach (Dz. U. 201</w:t>
      </w:r>
      <w:r w:rsidR="003037C2">
        <w:rPr>
          <w:rFonts w:ascii="Tahoma" w:hAnsi="Tahoma" w:cs="Tahoma"/>
          <w:sz w:val="20"/>
          <w:szCs w:val="20"/>
        </w:rPr>
        <w:t>8</w:t>
      </w:r>
      <w:r>
        <w:rPr>
          <w:rFonts w:ascii="Tahoma" w:hAnsi="Tahoma" w:cs="Tahoma"/>
          <w:sz w:val="20"/>
          <w:szCs w:val="20"/>
        </w:rPr>
        <w:t xml:space="preserve"> r.</w:t>
      </w:r>
      <w:r w:rsidR="003037C2">
        <w:rPr>
          <w:rFonts w:ascii="Tahoma" w:hAnsi="Tahoma" w:cs="Tahoma"/>
          <w:sz w:val="20"/>
          <w:szCs w:val="20"/>
        </w:rPr>
        <w:t>,</w:t>
      </w:r>
      <w:r>
        <w:rPr>
          <w:rFonts w:ascii="Tahoma" w:hAnsi="Tahoma" w:cs="Tahoma"/>
          <w:sz w:val="20"/>
          <w:szCs w:val="20"/>
        </w:rPr>
        <w:t xml:space="preserve"> poz. </w:t>
      </w:r>
      <w:r w:rsidR="003037C2">
        <w:rPr>
          <w:rFonts w:ascii="Tahoma" w:hAnsi="Tahoma" w:cs="Tahoma"/>
          <w:sz w:val="20"/>
          <w:szCs w:val="20"/>
        </w:rPr>
        <w:t>1454</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oraz rozporządzeniem Ministra Środowiska dnia 11 stycznia 2013 r. w sprawie szczegółowych wymagań w zakresie odbierania odpadów komunalnych od właścicieli nieruchomości (Dz. U. z 201</w:t>
      </w:r>
      <w:r w:rsidR="003037C2">
        <w:rPr>
          <w:rFonts w:ascii="Tahoma" w:hAnsi="Tahoma" w:cs="Tahoma"/>
          <w:sz w:val="20"/>
          <w:szCs w:val="20"/>
        </w:rPr>
        <w:t>3</w:t>
      </w:r>
      <w:r>
        <w:rPr>
          <w:rFonts w:ascii="Tahoma" w:hAnsi="Tahoma" w:cs="Tahoma"/>
          <w:sz w:val="20"/>
          <w:szCs w:val="20"/>
        </w:rPr>
        <w:t xml:space="preserve"> r., poz. 122);</w:t>
      </w:r>
    </w:p>
    <w:p w14:paraId="67E9A7E9" w14:textId="77777777" w:rsidR="009D1C4C" w:rsidRDefault="009D1C4C">
      <w:pPr>
        <w:numPr>
          <w:ilvl w:val="0"/>
          <w:numId w:val="1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(miesięczne sprawozdania z wykonanych usług oraz karty usług załączane do faktur);   </w:t>
      </w:r>
    </w:p>
    <w:p w14:paraId="09DB71E3" w14:textId="4DB15B65" w:rsidR="009D1C4C" w:rsidRDefault="009D1C4C">
      <w:pPr>
        <w:numPr>
          <w:ilvl w:val="0"/>
          <w:numId w:val="16"/>
        </w:numPr>
        <w:tabs>
          <w:tab w:val="right" w:pos="0"/>
          <w:tab w:val="left" w:pos="408"/>
        </w:tabs>
        <w:autoSpaceDE w:val="0"/>
        <w:jc w:val="both"/>
        <w:rPr>
          <w:rFonts w:ascii="Tahoma" w:hAnsi="Tahoma" w:cs="Tahoma"/>
          <w:sz w:val="20"/>
          <w:szCs w:val="20"/>
        </w:rPr>
      </w:pPr>
      <w:r>
        <w:rPr>
          <w:rFonts w:ascii="Tahoma" w:eastAsia="Calibri" w:hAnsi="Tahoma" w:cs="Tahoma"/>
          <w:sz w:val="20"/>
          <w:szCs w:val="20"/>
        </w:rPr>
        <w:t>odbieranie poszczególnych frakcji odpadów komunalnych z częstotliwością i w sposób opisany w szczegółowym opisie przedmiotu zamówienia, stanowiącym załącznik do niniejszej umowy</w:t>
      </w:r>
      <w:r>
        <w:rPr>
          <w:rFonts w:ascii="Tahoma" w:hAnsi="Tahoma" w:cs="Tahoma"/>
          <w:sz w:val="20"/>
          <w:szCs w:val="20"/>
        </w:rPr>
        <w:t>;</w:t>
      </w:r>
    </w:p>
    <w:p w14:paraId="42ACB595" w14:textId="280C0C95" w:rsidR="009D1C4C" w:rsidRDefault="009D1C4C">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wyposażenie nieruchomości zamieszkałych w pojemniki do zbierania odpadów komunalnych ,</w:t>
      </w:r>
    </w:p>
    <w:p w14:paraId="76BEDDBB" w14:textId="77777777" w:rsidR="009D1C4C" w:rsidRDefault="009D1C4C">
      <w:pPr>
        <w:numPr>
          <w:ilvl w:val="0"/>
          <w:numId w:val="16"/>
        </w:numPr>
        <w:tabs>
          <w:tab w:val="right" w:pos="0"/>
          <w:tab w:val="left" w:pos="408"/>
        </w:tabs>
        <w:autoSpaceDE w:val="0"/>
        <w:jc w:val="both"/>
        <w:rPr>
          <w:rFonts w:ascii="Tahoma" w:hAnsi="Tahoma" w:cs="Tahoma"/>
          <w:sz w:val="20"/>
          <w:szCs w:val="20"/>
          <w:u w:val="single"/>
        </w:rPr>
      </w:pPr>
      <w:r>
        <w:rPr>
          <w:rFonts w:ascii="Tahoma" w:hAnsi="Tahoma" w:cs="Tahoma"/>
          <w:sz w:val="20"/>
          <w:szCs w:val="20"/>
        </w:rPr>
        <w:t>usunięcie w terminie wskazanym przez Zamawiającego pojemników z nieruchomości, w związku z</w:t>
      </w:r>
      <w:r w:rsidR="009361A8">
        <w:rPr>
          <w:rFonts w:ascii="Tahoma" w:hAnsi="Tahoma" w:cs="Tahoma"/>
          <w:sz w:val="20"/>
          <w:szCs w:val="20"/>
        </w:rPr>
        <w:t xml:space="preserve"> wyposażeniem tych nieruchomoś</w:t>
      </w:r>
      <w:r>
        <w:rPr>
          <w:rFonts w:ascii="Tahoma" w:hAnsi="Tahoma" w:cs="Tahoma"/>
          <w:sz w:val="20"/>
          <w:szCs w:val="20"/>
        </w:rPr>
        <w:t>ci w pojemniki dostarczane przez Zamawiającego;</w:t>
      </w:r>
    </w:p>
    <w:p w14:paraId="134D4F83" w14:textId="761ECD1F" w:rsidR="009D1C4C" w:rsidRDefault="009D1C4C">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u w:val="single"/>
        </w:rPr>
        <w:t>w zakresie dotyczącym harmonogramu wywozu odpadów komunalnych</w:t>
      </w:r>
      <w:r>
        <w:rPr>
          <w:rFonts w:ascii="Tahoma" w:hAnsi="Tahoma" w:cs="Tahoma"/>
          <w:sz w:val="20"/>
          <w:szCs w:val="20"/>
        </w:rPr>
        <w:t>:</w:t>
      </w:r>
    </w:p>
    <w:p w14:paraId="17F022BE" w14:textId="77777777" w:rsidR="009D1C4C" w:rsidRDefault="009D1C4C">
      <w:pPr>
        <w:numPr>
          <w:ilvl w:val="1"/>
          <w:numId w:val="16"/>
        </w:numPr>
        <w:tabs>
          <w:tab w:val="left" w:pos="0"/>
          <w:tab w:val="left" w:pos="426"/>
        </w:tabs>
        <w:jc w:val="both"/>
        <w:rPr>
          <w:rFonts w:ascii="Tahoma" w:eastAsia="Tahoma" w:hAnsi="Tahoma" w:cs="Tahoma"/>
          <w:sz w:val="20"/>
          <w:szCs w:val="20"/>
        </w:rPr>
      </w:pPr>
      <w:r>
        <w:rPr>
          <w:rFonts w:ascii="Tahoma" w:hAnsi="Tahoma" w:cs="Tahoma"/>
          <w:sz w:val="20"/>
          <w:szCs w:val="20"/>
        </w:rPr>
        <w:lastRenderedPageBreak/>
        <w:t xml:space="preserve">dokonywanie odbioru odpadów komunalnych zgodnie z określonym harmonogramem przez Wykonawcę, w uzgodnieniu z Zamawiającym, </w:t>
      </w:r>
    </w:p>
    <w:p w14:paraId="727197CE" w14:textId="68BBE4EE" w:rsidR="009D1C4C" w:rsidRDefault="009D1C4C">
      <w:pPr>
        <w:numPr>
          <w:ilvl w:val="1"/>
          <w:numId w:val="16"/>
        </w:numPr>
        <w:tabs>
          <w:tab w:val="left" w:pos="0"/>
          <w:tab w:val="left" w:pos="360"/>
          <w:tab w:val="left" w:pos="425"/>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harmonogram obejmujący okres od dnia 1 stycznia 201</w:t>
      </w:r>
      <w:r w:rsidR="003037C2">
        <w:rPr>
          <w:rFonts w:ascii="Tahoma" w:hAnsi="Tahoma" w:cs="Tahoma"/>
          <w:sz w:val="20"/>
          <w:szCs w:val="20"/>
        </w:rPr>
        <w:t>9</w:t>
      </w:r>
      <w:r>
        <w:rPr>
          <w:rFonts w:ascii="Tahoma" w:hAnsi="Tahoma" w:cs="Tahoma"/>
          <w:sz w:val="20"/>
          <w:szCs w:val="20"/>
        </w:rPr>
        <w:t xml:space="preserve"> do dnia 31 grudnia 201</w:t>
      </w:r>
      <w:r w:rsidR="003037C2">
        <w:rPr>
          <w:rFonts w:ascii="Tahoma" w:hAnsi="Tahoma" w:cs="Tahoma"/>
          <w:sz w:val="20"/>
          <w:szCs w:val="20"/>
        </w:rPr>
        <w:t>9</w:t>
      </w:r>
      <w:r>
        <w:rPr>
          <w:rFonts w:ascii="Tahoma" w:hAnsi="Tahoma" w:cs="Tahoma"/>
          <w:sz w:val="20"/>
          <w:szCs w:val="20"/>
        </w:rPr>
        <w:t xml:space="preserve"> r. powinien zostać opracowany i przedłożony Zamawiając</w:t>
      </w:r>
      <w:r w:rsidR="003F7DD6">
        <w:rPr>
          <w:rFonts w:ascii="Tahoma" w:hAnsi="Tahoma" w:cs="Tahoma"/>
          <w:sz w:val="20"/>
          <w:szCs w:val="20"/>
        </w:rPr>
        <w:t>emu do uzgodnienia w terminie 7</w:t>
      </w:r>
      <w:r>
        <w:rPr>
          <w:rFonts w:ascii="Tahoma" w:hAnsi="Tahoma" w:cs="Tahoma"/>
          <w:sz w:val="20"/>
          <w:szCs w:val="20"/>
        </w:rPr>
        <w:t xml:space="preserve"> dni od dnia podpisania umowy,</w:t>
      </w:r>
    </w:p>
    <w:p w14:paraId="0AD9B04D" w14:textId="5E47D945" w:rsidR="009D1C4C" w:rsidRDefault="009D1C4C">
      <w:pPr>
        <w:numPr>
          <w:ilvl w:val="1"/>
          <w:numId w:val="16"/>
        </w:numPr>
        <w:tabs>
          <w:tab w:val="left" w:pos="0"/>
          <w:tab w:val="left" w:pos="360"/>
          <w:tab w:val="left" w:pos="408"/>
        </w:tabs>
        <w:autoSpaceDE w:val="0"/>
        <w:jc w:val="both"/>
        <w:rPr>
          <w:rFonts w:ascii="Tahoma" w:hAnsi="Tahoma" w:cs="Tahoma"/>
          <w:sz w:val="20"/>
          <w:szCs w:val="20"/>
          <w:u w:val="single"/>
        </w:rPr>
      </w:pPr>
      <w:r>
        <w:rPr>
          <w:rFonts w:ascii="Tahoma" w:hAnsi="Tahoma" w:cs="Tahoma"/>
          <w:sz w:val="20"/>
          <w:szCs w:val="20"/>
        </w:rPr>
        <w:t>wszelkie zmiany harmonogramu wymagają formy pisemnej pod rygorem nieważności, za wyjątkiem zmian jednorazowych wynikających z nadzwyczajnych sytuacji, np. powódź, gwałtowne opady śniegu, nieprzejezdna droga, dni ustawowo wolne od pracy;</w:t>
      </w:r>
    </w:p>
    <w:p w14:paraId="5C4D3431" w14:textId="77777777" w:rsidR="009D1C4C" w:rsidRDefault="009D1C4C">
      <w:pPr>
        <w:numPr>
          <w:ilvl w:val="0"/>
          <w:numId w:val="1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14:paraId="18D81AD0" w14:textId="77777777" w:rsidR="009D1C4C" w:rsidRDefault="009D1C4C">
      <w:pPr>
        <w:numPr>
          <w:ilvl w:val="1"/>
          <w:numId w:val="1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14:paraId="35895D54" w14:textId="77777777" w:rsidR="009D1C4C" w:rsidRDefault="009D1C4C">
      <w:pPr>
        <w:numPr>
          <w:ilvl w:val="1"/>
          <w:numId w:val="1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14:paraId="71CE2918" w14:textId="77777777" w:rsidR="009D1C4C" w:rsidRDefault="009D1C4C">
      <w:pPr>
        <w:autoSpaceDE w:val="0"/>
        <w:jc w:val="both"/>
        <w:rPr>
          <w:rFonts w:ascii="Tahoma" w:hAnsi="Tahoma" w:cs="Tahoma"/>
          <w:sz w:val="20"/>
          <w:szCs w:val="20"/>
        </w:rPr>
      </w:pPr>
    </w:p>
    <w:p w14:paraId="0D0B65CC" w14:textId="77777777" w:rsidR="009D1C4C" w:rsidRDefault="009D1C4C">
      <w:pPr>
        <w:numPr>
          <w:ilvl w:val="0"/>
          <w:numId w:val="16"/>
        </w:numPr>
        <w:tabs>
          <w:tab w:val="left" w:pos="0"/>
          <w:tab w:val="left" w:pos="426"/>
        </w:tabs>
        <w:autoSpaceDE w:val="0"/>
        <w:jc w:val="both"/>
        <w:rPr>
          <w:rFonts w:ascii="Tahoma" w:hAnsi="Tahoma" w:cs="Tahoma"/>
          <w:sz w:val="20"/>
          <w:szCs w:val="20"/>
        </w:rPr>
      </w:pPr>
      <w:r>
        <w:rPr>
          <w:rFonts w:ascii="Tahoma" w:eastAsia="Calibri" w:hAnsi="Tahoma" w:cs="Tahoma"/>
          <w:sz w:val="20"/>
          <w:szCs w:val="20"/>
          <w:u w:val="single"/>
        </w:rPr>
        <w:t>w zakresie zagospodarowania odpadów</w:t>
      </w:r>
      <w:r>
        <w:rPr>
          <w:rFonts w:ascii="Tahoma" w:eastAsia="Calibri" w:hAnsi="Tahoma" w:cs="Tahoma"/>
          <w:sz w:val="20"/>
          <w:szCs w:val="20"/>
        </w:rPr>
        <w:t>:</w:t>
      </w:r>
    </w:p>
    <w:p w14:paraId="094D0221" w14:textId="5E2EF1DF" w:rsidR="009D1C4C" w:rsidRDefault="009D1C4C" w:rsidP="006D743E">
      <w:pPr>
        <w:numPr>
          <w:ilvl w:val="1"/>
          <w:numId w:val="16"/>
        </w:numPr>
        <w:autoSpaceDE w:val="0"/>
        <w:rPr>
          <w:rFonts w:ascii="Tahoma" w:hAnsi="Tahoma" w:cs="Tahoma"/>
          <w:sz w:val="20"/>
          <w:szCs w:val="20"/>
        </w:rPr>
      </w:pPr>
      <w:r>
        <w:rPr>
          <w:rFonts w:ascii="Tahoma" w:hAnsi="Tahoma" w:cs="Tahoma"/>
          <w:sz w:val="20"/>
          <w:szCs w:val="20"/>
        </w:rPr>
        <w:t>przekazywanie odebranych odpadów komunalnych o kodach: 20 03 07, 16 01 03, 17 09 04, 16 05 06, 18 01 09, 17 01 02 do regionalnych instalacji do przetwarzania odpadów komunalnych wynikających z Planu Gospodarki Odpadami dla Województwa Zachodniopomorskiego na lata 201</w:t>
      </w:r>
      <w:r w:rsidR="006749B4">
        <w:rPr>
          <w:rFonts w:ascii="Tahoma" w:hAnsi="Tahoma" w:cs="Tahoma"/>
          <w:sz w:val="20"/>
          <w:szCs w:val="20"/>
        </w:rPr>
        <w:t>6</w:t>
      </w:r>
      <w:r>
        <w:rPr>
          <w:rFonts w:ascii="Tahoma" w:hAnsi="Tahoma" w:cs="Tahoma"/>
          <w:sz w:val="20"/>
          <w:szCs w:val="20"/>
        </w:rPr>
        <w:t xml:space="preserve"> – 20</w:t>
      </w:r>
      <w:r w:rsidR="006749B4">
        <w:rPr>
          <w:rFonts w:ascii="Tahoma" w:hAnsi="Tahoma" w:cs="Tahoma"/>
          <w:sz w:val="20"/>
          <w:szCs w:val="20"/>
        </w:rPr>
        <w:t>22</w:t>
      </w:r>
      <w:r>
        <w:rPr>
          <w:rFonts w:ascii="Tahoma" w:hAnsi="Tahoma" w:cs="Tahoma"/>
          <w:sz w:val="20"/>
          <w:szCs w:val="20"/>
        </w:rPr>
        <w:t xml:space="preserve"> z uwzględnieniem perspektywy na lata 20</w:t>
      </w:r>
      <w:r w:rsidR="006749B4">
        <w:rPr>
          <w:rFonts w:ascii="Tahoma" w:hAnsi="Tahoma" w:cs="Tahoma"/>
          <w:sz w:val="20"/>
          <w:szCs w:val="20"/>
        </w:rPr>
        <w:t>23</w:t>
      </w:r>
      <w:r>
        <w:rPr>
          <w:rFonts w:ascii="Tahoma" w:hAnsi="Tahoma" w:cs="Tahoma"/>
          <w:sz w:val="20"/>
          <w:szCs w:val="20"/>
        </w:rPr>
        <w:t xml:space="preserve"> - 202</w:t>
      </w:r>
      <w:r w:rsidR="006749B4">
        <w:rPr>
          <w:rFonts w:ascii="Tahoma" w:hAnsi="Tahoma" w:cs="Tahoma"/>
          <w:sz w:val="20"/>
          <w:szCs w:val="20"/>
        </w:rPr>
        <w:t>8</w:t>
      </w:r>
      <w:r w:rsidR="002D4434">
        <w:rPr>
          <w:rFonts w:ascii="Tahoma" w:hAnsi="Tahoma" w:cs="Tahoma"/>
          <w:sz w:val="20"/>
          <w:szCs w:val="20"/>
        </w:rPr>
        <w:t xml:space="preserve"> na obszarze Wschodniego</w:t>
      </w:r>
      <w:r>
        <w:rPr>
          <w:rFonts w:ascii="Tahoma" w:hAnsi="Tahoma" w:cs="Tahoma"/>
          <w:sz w:val="20"/>
          <w:szCs w:val="20"/>
        </w:rPr>
        <w:t xml:space="preserve"> Regionu Gospodarki Odpadami, stanow</w:t>
      </w:r>
      <w:r w:rsidR="006749B4">
        <w:rPr>
          <w:rFonts w:ascii="Tahoma" w:hAnsi="Tahoma" w:cs="Tahoma"/>
          <w:sz w:val="20"/>
          <w:szCs w:val="20"/>
        </w:rPr>
        <w:t>iącym załącznik do uchwały Nr XVIII</w:t>
      </w:r>
      <w:r>
        <w:rPr>
          <w:rFonts w:ascii="Tahoma" w:hAnsi="Tahoma" w:cs="Tahoma"/>
          <w:sz w:val="20"/>
          <w:szCs w:val="20"/>
        </w:rPr>
        <w:t>/</w:t>
      </w:r>
      <w:r w:rsidR="006749B4">
        <w:rPr>
          <w:rFonts w:ascii="Tahoma" w:hAnsi="Tahoma" w:cs="Tahoma"/>
          <w:sz w:val="20"/>
          <w:szCs w:val="20"/>
        </w:rPr>
        <w:t>321</w:t>
      </w:r>
      <w:r>
        <w:rPr>
          <w:rFonts w:ascii="Tahoma" w:hAnsi="Tahoma" w:cs="Tahoma"/>
          <w:sz w:val="20"/>
          <w:szCs w:val="20"/>
        </w:rPr>
        <w:t>/1</w:t>
      </w:r>
      <w:r w:rsidR="006749B4">
        <w:rPr>
          <w:rFonts w:ascii="Tahoma" w:hAnsi="Tahoma" w:cs="Tahoma"/>
          <w:sz w:val="20"/>
          <w:szCs w:val="20"/>
        </w:rPr>
        <w:t>6</w:t>
      </w:r>
      <w:r>
        <w:rPr>
          <w:rFonts w:ascii="Tahoma" w:hAnsi="Tahoma" w:cs="Tahoma"/>
          <w:sz w:val="20"/>
          <w:szCs w:val="20"/>
        </w:rPr>
        <w:t xml:space="preserve"> Sejmiku Województwa Zachodniopomorskiego z dnia 2</w:t>
      </w:r>
      <w:r w:rsidR="006749B4">
        <w:rPr>
          <w:rFonts w:ascii="Tahoma" w:hAnsi="Tahoma" w:cs="Tahoma"/>
          <w:sz w:val="20"/>
          <w:szCs w:val="20"/>
        </w:rPr>
        <w:t>7</w:t>
      </w:r>
      <w:r>
        <w:rPr>
          <w:rFonts w:ascii="Tahoma" w:hAnsi="Tahoma" w:cs="Tahoma"/>
          <w:sz w:val="20"/>
          <w:szCs w:val="20"/>
        </w:rPr>
        <w:t xml:space="preserve"> grudnia 201</w:t>
      </w:r>
      <w:r w:rsidR="006749B4">
        <w:rPr>
          <w:rFonts w:ascii="Tahoma" w:hAnsi="Tahoma" w:cs="Tahoma"/>
          <w:sz w:val="20"/>
          <w:szCs w:val="20"/>
        </w:rPr>
        <w:t>6</w:t>
      </w:r>
      <w:r>
        <w:rPr>
          <w:rFonts w:ascii="Tahoma" w:hAnsi="Tahoma" w:cs="Tahoma"/>
          <w:sz w:val="20"/>
          <w:szCs w:val="20"/>
        </w:rPr>
        <w:t>r;</w:t>
      </w:r>
    </w:p>
    <w:p w14:paraId="6A57563F" w14:textId="26399A41" w:rsidR="009D1C4C" w:rsidRDefault="009D1C4C" w:rsidP="006D743E">
      <w:pPr>
        <w:numPr>
          <w:ilvl w:val="1"/>
          <w:numId w:val="16"/>
        </w:numPr>
        <w:autoSpaceDE w:val="0"/>
        <w:rPr>
          <w:rFonts w:ascii="Tahoma" w:hAnsi="Tahoma" w:cs="Tahoma"/>
          <w:sz w:val="20"/>
          <w:szCs w:val="20"/>
        </w:rPr>
      </w:pPr>
      <w:r>
        <w:rPr>
          <w:rFonts w:ascii="Tahoma" w:hAnsi="Tahoma" w:cs="Tahoma"/>
          <w:sz w:val="20"/>
          <w:szCs w:val="20"/>
        </w:rPr>
        <w:t xml:space="preserve">przekazywanie odebranych odpadów komunalnych o kodach: 20 03 01, 20 02 01, 15 01 01, 15 01 07, 15 01 02, do instalacji przetwarzania odpadów dla regionu </w:t>
      </w:r>
      <w:r w:rsidR="002D4434">
        <w:rPr>
          <w:rFonts w:ascii="Tahoma" w:hAnsi="Tahoma" w:cs="Tahoma"/>
          <w:sz w:val="20"/>
          <w:szCs w:val="20"/>
        </w:rPr>
        <w:t>wschodniego</w:t>
      </w:r>
      <w:r>
        <w:rPr>
          <w:rFonts w:ascii="Tahoma" w:hAnsi="Tahoma" w:cs="Tahoma"/>
          <w:sz w:val="20"/>
          <w:szCs w:val="20"/>
        </w:rPr>
        <w:t>, tj. do Regionalnego Zakładu Odzysku Odpadów Komuna</w:t>
      </w:r>
      <w:r w:rsidR="00546A02">
        <w:rPr>
          <w:rFonts w:ascii="Tahoma" w:hAnsi="Tahoma" w:cs="Tahoma"/>
          <w:sz w:val="20"/>
          <w:szCs w:val="20"/>
        </w:rPr>
        <w:t>lnych w Korzyścienku. Zarządzają</w:t>
      </w:r>
      <w:r>
        <w:rPr>
          <w:rFonts w:ascii="Tahoma" w:hAnsi="Tahoma" w:cs="Tahoma"/>
          <w:sz w:val="20"/>
          <w:szCs w:val="20"/>
        </w:rPr>
        <w:t>cy: Miejski Zakład Zieleni, Dróg i Ochrony Środowiska Sp. z o.o. w Kołobrzegu</w:t>
      </w:r>
    </w:p>
    <w:p w14:paraId="339499CF" w14:textId="5CFFF5DD" w:rsidR="009D1C4C" w:rsidRDefault="009D1C4C">
      <w:pPr>
        <w:numPr>
          <w:ilvl w:val="1"/>
          <w:numId w:val="16"/>
        </w:numPr>
        <w:autoSpaceDE w:val="0"/>
        <w:jc w:val="both"/>
        <w:rPr>
          <w:rFonts w:ascii="Tahoma" w:hAnsi="Tahoma" w:cs="Tahoma"/>
          <w:sz w:val="20"/>
          <w:szCs w:val="20"/>
          <w:u w:val="single"/>
        </w:rPr>
      </w:pPr>
      <w:r>
        <w:rPr>
          <w:rFonts w:ascii="Tahoma" w:hAnsi="Tahoma" w:cs="Tahoma"/>
          <w:sz w:val="20"/>
          <w:szCs w:val="20"/>
        </w:rPr>
        <w:t xml:space="preserve">przekazywanie odebranych od właścicieli nieruchomości selektywnie </w:t>
      </w:r>
      <w:r>
        <w:rPr>
          <w:rFonts w:ascii="Tahoma" w:hAnsi="Tahoma" w:cs="Tahoma"/>
          <w:sz w:val="20"/>
          <w:szCs w:val="20"/>
        </w:rPr>
        <w:br/>
        <w:t xml:space="preserve"> zebranych odpadów komunalnych do instalacji odzysku i unieszkodliwiania odpadów, zgodnie z hierarchią postępowania z odpadami, o której mowa w art. 17 ustawy z dnia 14 grudnia 2012 r. o odpadach (Dz. U. z 201</w:t>
      </w:r>
      <w:r w:rsidR="007A2A41">
        <w:rPr>
          <w:rFonts w:ascii="Tahoma" w:hAnsi="Tahoma" w:cs="Tahoma"/>
          <w:sz w:val="20"/>
          <w:szCs w:val="20"/>
        </w:rPr>
        <w:t>8</w:t>
      </w:r>
      <w:r>
        <w:rPr>
          <w:rFonts w:ascii="Tahoma" w:hAnsi="Tahoma" w:cs="Tahoma"/>
          <w:sz w:val="20"/>
          <w:szCs w:val="20"/>
        </w:rPr>
        <w:t xml:space="preserve"> r., poz. </w:t>
      </w:r>
      <w:r w:rsidR="007A2A41">
        <w:rPr>
          <w:rFonts w:ascii="Tahoma" w:hAnsi="Tahoma" w:cs="Tahoma"/>
          <w:sz w:val="20"/>
          <w:szCs w:val="20"/>
        </w:rPr>
        <w:t>992 ze zm.</w:t>
      </w:r>
      <w:r>
        <w:rPr>
          <w:rFonts w:ascii="Tahoma" w:hAnsi="Tahoma" w:cs="Tahoma"/>
          <w:sz w:val="20"/>
          <w:szCs w:val="20"/>
        </w:rPr>
        <w:t>),</w:t>
      </w:r>
    </w:p>
    <w:p w14:paraId="66DD7BC1" w14:textId="59CE8CD8" w:rsidR="009D1C4C" w:rsidRDefault="009D1C4C" w:rsidP="006D743E">
      <w:pPr>
        <w:numPr>
          <w:ilvl w:val="1"/>
          <w:numId w:val="16"/>
        </w:numPr>
        <w:autoSpaceDE w:val="0"/>
      </w:pPr>
      <w:r>
        <w:rPr>
          <w:rFonts w:ascii="Tahoma" w:hAnsi="Tahoma" w:cs="Tahoma"/>
          <w:sz w:val="20"/>
          <w:szCs w:val="20"/>
          <w:u w:val="single"/>
        </w:rPr>
        <w:t xml:space="preserve">zagospodarowanie odebranych odpadów komunalnych w sposób zapewniający osiągnięcie określonych w rozporządzeniu Ministra Środowiska z dnia </w:t>
      </w:r>
      <w:r w:rsidR="007A2A41">
        <w:rPr>
          <w:rFonts w:ascii="Tahoma" w:hAnsi="Tahoma" w:cs="Tahoma"/>
          <w:sz w:val="20"/>
          <w:szCs w:val="20"/>
          <w:u w:val="single"/>
        </w:rPr>
        <w:t>14 grudnia 2016</w:t>
      </w:r>
      <w:r>
        <w:rPr>
          <w:rFonts w:ascii="Tahoma" w:hAnsi="Tahoma" w:cs="Tahoma"/>
          <w:sz w:val="20"/>
          <w:szCs w:val="20"/>
          <w:u w:val="single"/>
        </w:rPr>
        <w:t xml:space="preserve"> r. w sprawie poziomów recyklingu, przygotowania do ponownego użycia i odzysku innymi metodami niektórych frakcji odpadów komunalnych (Dz. U. z 201</w:t>
      </w:r>
      <w:r w:rsidR="007A2A41">
        <w:rPr>
          <w:rFonts w:ascii="Tahoma" w:hAnsi="Tahoma" w:cs="Tahoma"/>
          <w:sz w:val="20"/>
          <w:szCs w:val="20"/>
          <w:u w:val="single"/>
        </w:rPr>
        <w:t>6</w:t>
      </w:r>
      <w:r>
        <w:rPr>
          <w:rFonts w:ascii="Tahoma" w:hAnsi="Tahoma" w:cs="Tahoma"/>
          <w:sz w:val="20"/>
          <w:szCs w:val="20"/>
          <w:u w:val="single"/>
        </w:rPr>
        <w:t xml:space="preserve"> r. poz. </w:t>
      </w:r>
      <w:r w:rsidR="007A2A41">
        <w:rPr>
          <w:rFonts w:ascii="Tahoma" w:hAnsi="Tahoma" w:cs="Tahoma"/>
          <w:sz w:val="20"/>
          <w:szCs w:val="20"/>
          <w:u w:val="single"/>
        </w:rPr>
        <w:t>2167</w:t>
      </w:r>
      <w:r>
        <w:rPr>
          <w:rFonts w:ascii="Tahoma" w:hAnsi="Tahoma" w:cs="Tahoma"/>
          <w:sz w:val="20"/>
          <w:szCs w:val="20"/>
          <w:u w:val="single"/>
        </w:rPr>
        <w:t>) poziomów recyklingu</w:t>
      </w:r>
      <w:r>
        <w:rPr>
          <w:rFonts w:ascii="Tahoma" w:hAnsi="Tahoma" w:cs="Tahoma"/>
          <w:sz w:val="20"/>
          <w:szCs w:val="20"/>
        </w:rPr>
        <w:t>,</w:t>
      </w:r>
    </w:p>
    <w:p w14:paraId="59E187FC" w14:textId="77777777" w:rsidR="009D1C4C" w:rsidRDefault="009D1C4C">
      <w:pPr>
        <w:autoSpaceDE w:val="0"/>
        <w:jc w:val="both"/>
      </w:pPr>
    </w:p>
    <w:p w14:paraId="3C2AA577" w14:textId="77777777" w:rsidR="009D1C4C" w:rsidRDefault="009D1C4C">
      <w:pPr>
        <w:pStyle w:val="Tekstpodstawowy21"/>
        <w:numPr>
          <w:ilvl w:val="0"/>
          <w:numId w:val="16"/>
        </w:numPr>
        <w:rPr>
          <w:rFonts w:ascii="Tahoma" w:eastAsia="Tahoma" w:hAnsi="Tahoma" w:cs="Tahoma"/>
          <w:sz w:val="20"/>
        </w:rPr>
      </w:pPr>
      <w:r>
        <w:rPr>
          <w:rFonts w:ascii="Tahoma" w:hAnsi="Tahoma" w:cs="Tahoma"/>
          <w:sz w:val="20"/>
        </w:rPr>
        <w:t>wykonanie przedmiotu umowy w sposób fachowy, niepowodujący niepotrzebnych przeszkód oraz ograniczający niedogodności dla mieszkańców gminy Dygowo do niezbędnego minimum,</w:t>
      </w:r>
    </w:p>
    <w:p w14:paraId="4B1A94AE" w14:textId="79879715" w:rsidR="009D1C4C" w:rsidRDefault="009D1C4C">
      <w:pPr>
        <w:pStyle w:val="Tekstpodstawowy21"/>
        <w:numPr>
          <w:ilvl w:val="0"/>
          <w:numId w:val="16"/>
        </w:numPr>
        <w:rPr>
          <w:rFonts w:ascii="Tahoma" w:hAnsi="Tahoma" w:cs="Tahoma"/>
          <w:sz w:val="20"/>
        </w:rPr>
      </w:pPr>
      <w:r>
        <w:rPr>
          <w:rFonts w:ascii="Tahoma" w:hAnsi="Tahoma" w:cs="Tahoma"/>
          <w:sz w:val="20"/>
        </w:rPr>
        <w:t>porządkowanie terenu zanieczyszczonego odpadami i innymi zanieczyszczeniami wysypanymi z pojemników, kontenerów i pojazdów w trakcie realizacji umowy,</w:t>
      </w:r>
    </w:p>
    <w:p w14:paraId="55C6B7DE" w14:textId="5D85DFF4" w:rsidR="009D1C4C" w:rsidRDefault="009D1C4C">
      <w:pPr>
        <w:pStyle w:val="Tekstpodstawowy21"/>
        <w:numPr>
          <w:ilvl w:val="0"/>
          <w:numId w:val="16"/>
        </w:numPr>
        <w:rPr>
          <w:rFonts w:ascii="Tahoma" w:hAnsi="Tahoma" w:cs="Tahoma"/>
          <w:sz w:val="20"/>
        </w:rPr>
      </w:pPr>
      <w:r>
        <w:rPr>
          <w:rFonts w:ascii="Tahoma" w:hAnsi="Tahoma" w:cs="Tahoma"/>
          <w:sz w:val="20"/>
        </w:rPr>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czy też potwierdzających wykonywanie umowy zgodnie z obowiązującymi przepisami prawa, </w:t>
      </w:r>
    </w:p>
    <w:p w14:paraId="4388A5A0" w14:textId="77777777" w:rsidR="009D1C4C" w:rsidRDefault="009D1C4C">
      <w:pPr>
        <w:pStyle w:val="Tekstpodstawowy21"/>
        <w:numPr>
          <w:ilvl w:val="0"/>
          <w:numId w:val="16"/>
        </w:numPr>
        <w:rPr>
          <w:rFonts w:ascii="Tahoma" w:hAnsi="Tahoma" w:cs="Tahoma"/>
          <w:sz w:val="20"/>
        </w:rPr>
      </w:pPr>
      <w:r>
        <w:rPr>
          <w:rFonts w:ascii="Tahoma" w:hAnsi="Tahoma" w:cs="Tahoma"/>
          <w:sz w:val="20"/>
        </w:rPr>
        <w:t>ponoszenie pełnej odpowiedzialności wobec Zamawiającego i osób trzecich za szkody na mieniu i zdrowiu osób trzecich, powstałe podczas i w związku z realizacją przedmiotu umowy,</w:t>
      </w:r>
    </w:p>
    <w:p w14:paraId="6C46CD21" w14:textId="77777777" w:rsidR="009D1C4C" w:rsidRDefault="009D1C4C">
      <w:pPr>
        <w:pStyle w:val="Tekstpodstawowy21"/>
        <w:numPr>
          <w:ilvl w:val="0"/>
          <w:numId w:val="16"/>
        </w:numPr>
        <w:rPr>
          <w:rFonts w:ascii="Tahoma" w:hAnsi="Tahoma" w:cs="Tahoma"/>
          <w:sz w:val="20"/>
        </w:rPr>
      </w:pPr>
      <w:r>
        <w:rPr>
          <w:rFonts w:ascii="Tahoma" w:hAnsi="Tahoma" w:cs="Tahoma"/>
          <w:sz w:val="20"/>
        </w:rPr>
        <w:t>wykonywanie wszystkich obowiązków określonych w Szczegółowym Opisie Przedmiotu Zamówienia,</w:t>
      </w:r>
    </w:p>
    <w:p w14:paraId="73385B4E" w14:textId="77777777" w:rsidR="009D1C4C" w:rsidRDefault="009D1C4C">
      <w:pPr>
        <w:pStyle w:val="Tekstpodstawowy21"/>
        <w:rPr>
          <w:rFonts w:ascii="Tahoma" w:hAnsi="Tahoma" w:cs="Tahoma"/>
          <w:sz w:val="20"/>
        </w:rPr>
      </w:pPr>
    </w:p>
    <w:p w14:paraId="5413A3F7" w14:textId="77777777" w:rsidR="009D1C4C" w:rsidRDefault="009D1C4C">
      <w:pPr>
        <w:jc w:val="center"/>
        <w:rPr>
          <w:rFonts w:ascii="Tahoma" w:hAnsi="Tahoma" w:cs="Tahoma"/>
          <w:b/>
          <w:i/>
          <w:sz w:val="20"/>
        </w:rPr>
      </w:pPr>
      <w:r>
        <w:rPr>
          <w:rFonts w:ascii="Tahoma" w:hAnsi="Tahoma" w:cs="Tahoma"/>
          <w:b/>
          <w:sz w:val="20"/>
          <w:szCs w:val="20"/>
        </w:rPr>
        <w:t>§ 5</w:t>
      </w:r>
    </w:p>
    <w:p w14:paraId="1086127A" w14:textId="77777777" w:rsidR="009D1C4C" w:rsidRDefault="009D1C4C">
      <w:pPr>
        <w:pStyle w:val="Tekstpodstawowy21"/>
        <w:jc w:val="center"/>
        <w:rPr>
          <w:rFonts w:ascii="Tahoma" w:hAnsi="Tahoma" w:cs="Tahoma"/>
          <w:b/>
          <w:i/>
          <w:sz w:val="20"/>
        </w:rPr>
      </w:pPr>
    </w:p>
    <w:p w14:paraId="027F7A56" w14:textId="77777777" w:rsidR="009D1C4C" w:rsidRDefault="009D1C4C">
      <w:pPr>
        <w:pStyle w:val="Tekstpodstawowy21"/>
        <w:jc w:val="center"/>
        <w:rPr>
          <w:rFonts w:ascii="Tahoma" w:hAnsi="Tahoma" w:cs="Tahoma"/>
          <w:sz w:val="20"/>
        </w:rPr>
      </w:pPr>
      <w:r>
        <w:rPr>
          <w:rFonts w:ascii="Tahoma" w:hAnsi="Tahoma" w:cs="Tahoma"/>
          <w:b/>
          <w:i/>
          <w:sz w:val="20"/>
        </w:rPr>
        <w:t>Obowiązki Zamawiającego</w:t>
      </w:r>
    </w:p>
    <w:p w14:paraId="6F84E891" w14:textId="77777777" w:rsidR="009D1C4C" w:rsidRDefault="009D1C4C">
      <w:pPr>
        <w:pStyle w:val="Tekstpodstawowy21"/>
        <w:rPr>
          <w:rFonts w:ascii="Tahoma" w:hAnsi="Tahoma" w:cs="Tahoma"/>
          <w:sz w:val="20"/>
        </w:rPr>
      </w:pPr>
    </w:p>
    <w:p w14:paraId="58DAECC7" w14:textId="77777777" w:rsidR="009D1C4C" w:rsidRDefault="009D1C4C">
      <w:pPr>
        <w:pStyle w:val="Tekstpodstawowy21"/>
        <w:rPr>
          <w:rFonts w:ascii="Tahoma" w:hAnsi="Tahoma" w:cs="Tahoma"/>
          <w:sz w:val="20"/>
        </w:rPr>
      </w:pPr>
      <w:r>
        <w:rPr>
          <w:rFonts w:ascii="Tahoma" w:hAnsi="Tahoma" w:cs="Tahoma"/>
          <w:sz w:val="20"/>
        </w:rPr>
        <w:t>Zamawiający w celu wykonania umowy, zobowiązuje się do:</w:t>
      </w:r>
    </w:p>
    <w:p w14:paraId="61BA60A3" w14:textId="77777777" w:rsidR="009D1C4C" w:rsidRDefault="009D1C4C">
      <w:pPr>
        <w:pStyle w:val="Tekstpodstawowy21"/>
        <w:numPr>
          <w:ilvl w:val="0"/>
          <w:numId w:val="6"/>
        </w:numPr>
        <w:rPr>
          <w:rFonts w:ascii="Tahoma" w:hAnsi="Tahoma" w:cs="Tahoma"/>
          <w:sz w:val="20"/>
        </w:rPr>
      </w:pPr>
      <w:r>
        <w:rPr>
          <w:rFonts w:ascii="Tahoma" w:hAnsi="Tahoma" w:cs="Tahoma"/>
          <w:sz w:val="20"/>
        </w:rPr>
        <w:t>współpracy z Wykonawcą przy tworzeniu i  uzgadnianiu harmonogramu wywozu odpadów komunalnych;</w:t>
      </w:r>
    </w:p>
    <w:p w14:paraId="461A3EF5" w14:textId="77777777" w:rsidR="009D1C4C" w:rsidRDefault="009D1C4C">
      <w:pPr>
        <w:pStyle w:val="Tekstpodstawowy21"/>
        <w:numPr>
          <w:ilvl w:val="0"/>
          <w:numId w:val="6"/>
        </w:numPr>
        <w:rPr>
          <w:rFonts w:ascii="Tahoma" w:hAnsi="Tahoma" w:cs="Tahoma"/>
          <w:b/>
          <w:sz w:val="20"/>
        </w:rPr>
      </w:pPr>
      <w:r>
        <w:rPr>
          <w:rFonts w:ascii="Tahoma" w:hAnsi="Tahoma" w:cs="Tahoma"/>
          <w:sz w:val="20"/>
        </w:rPr>
        <w:t>udostępnienia Wykonawcy informacji niezbędnych do wykonania umowy;</w:t>
      </w:r>
    </w:p>
    <w:p w14:paraId="77EE0C80" w14:textId="7EE0DE87" w:rsidR="009D1C4C" w:rsidRDefault="009D1C4C">
      <w:pPr>
        <w:pStyle w:val="Tekstpodstawowy21"/>
        <w:rPr>
          <w:rFonts w:ascii="Tahoma" w:hAnsi="Tahoma" w:cs="Tahoma"/>
          <w:b/>
          <w:sz w:val="20"/>
        </w:rPr>
      </w:pPr>
    </w:p>
    <w:p w14:paraId="13C5D689" w14:textId="77777777" w:rsidR="00164B60" w:rsidRDefault="00164B60">
      <w:pPr>
        <w:pStyle w:val="Tekstpodstawowy21"/>
        <w:rPr>
          <w:rFonts w:ascii="Tahoma" w:hAnsi="Tahoma" w:cs="Tahoma"/>
          <w:b/>
          <w:sz w:val="20"/>
        </w:rPr>
      </w:pPr>
    </w:p>
    <w:p w14:paraId="02627FFE" w14:textId="77777777" w:rsidR="009D1C4C" w:rsidRDefault="009D1C4C">
      <w:pPr>
        <w:jc w:val="center"/>
        <w:rPr>
          <w:rFonts w:ascii="Tahoma" w:hAnsi="Tahoma" w:cs="Tahoma"/>
          <w:b/>
          <w:i/>
          <w:sz w:val="20"/>
          <w:szCs w:val="20"/>
        </w:rPr>
      </w:pPr>
      <w:r>
        <w:rPr>
          <w:rFonts w:ascii="Tahoma" w:hAnsi="Tahoma" w:cs="Tahoma"/>
          <w:b/>
          <w:sz w:val="20"/>
          <w:szCs w:val="20"/>
        </w:rPr>
        <w:lastRenderedPageBreak/>
        <w:t>§ 6</w:t>
      </w:r>
    </w:p>
    <w:p w14:paraId="17D4DF8F" w14:textId="77777777" w:rsidR="009D1C4C" w:rsidRDefault="009D1C4C">
      <w:pPr>
        <w:jc w:val="center"/>
        <w:rPr>
          <w:rFonts w:ascii="Tahoma" w:hAnsi="Tahoma" w:cs="Tahoma"/>
          <w:b/>
          <w:sz w:val="20"/>
          <w:szCs w:val="20"/>
        </w:rPr>
      </w:pPr>
      <w:r>
        <w:rPr>
          <w:rFonts w:ascii="Tahoma" w:hAnsi="Tahoma" w:cs="Tahoma"/>
          <w:b/>
          <w:i/>
          <w:sz w:val="20"/>
          <w:szCs w:val="20"/>
        </w:rPr>
        <w:t>Podwykonawstwo</w:t>
      </w:r>
    </w:p>
    <w:p w14:paraId="5C9131D7" w14:textId="77777777" w:rsidR="009D1C4C" w:rsidRDefault="009D1C4C">
      <w:pPr>
        <w:jc w:val="center"/>
        <w:rPr>
          <w:rFonts w:ascii="Tahoma" w:hAnsi="Tahoma" w:cs="Tahoma"/>
          <w:b/>
          <w:sz w:val="20"/>
          <w:szCs w:val="20"/>
        </w:rPr>
      </w:pPr>
    </w:p>
    <w:p w14:paraId="4931DB1F" w14:textId="77777777" w:rsidR="009D1C4C" w:rsidRDefault="009D1C4C">
      <w:pPr>
        <w:jc w:val="both"/>
        <w:rPr>
          <w:rFonts w:ascii="Tahoma" w:hAnsi="Tahoma" w:cs="Tahoma"/>
          <w:sz w:val="20"/>
          <w:szCs w:val="20"/>
        </w:rPr>
      </w:pPr>
      <w:r>
        <w:rPr>
          <w:rFonts w:ascii="Tahoma" w:hAnsi="Tahoma" w:cs="Tahoma"/>
          <w:sz w:val="20"/>
          <w:szCs w:val="20"/>
        </w:rPr>
        <w:t>1. Wykonawca oświadcza, że ma wystarczające doświadczenie i kompetencje do realizacji przedmiotu umowy oraz zobowiązuje się należycie wykonać niniejszą umowę.</w:t>
      </w:r>
    </w:p>
    <w:p w14:paraId="18B0222F" w14:textId="77777777" w:rsidR="009D1C4C" w:rsidRDefault="009D1C4C">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14:paraId="381C2A75" w14:textId="61BBEE8C" w:rsidR="009D1C4C" w:rsidRDefault="009D1C4C">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p>
    <w:p w14:paraId="2B95ABFD" w14:textId="77777777" w:rsidR="009D1C4C" w:rsidRDefault="009D1C4C">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14:paraId="27F3C873" w14:textId="77777777" w:rsidR="009D1C4C" w:rsidRDefault="009D1C4C">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14:paraId="4E5DBED1" w14:textId="5BEFC620" w:rsidR="009D1C4C" w:rsidRDefault="009D1C4C">
      <w:pPr>
        <w:jc w:val="both"/>
        <w:rPr>
          <w:rFonts w:ascii="Tahoma" w:hAnsi="Tahoma" w:cs="Tahoma"/>
          <w:sz w:val="20"/>
          <w:szCs w:val="20"/>
        </w:rPr>
      </w:pPr>
      <w:r>
        <w:rPr>
          <w:rFonts w:ascii="Tahoma" w:hAnsi="Tahoma" w:cs="Tahoma"/>
          <w:sz w:val="20"/>
          <w:szCs w:val="20"/>
        </w:rPr>
        <w:t>6. Umowa pomiędzy Wykonawcą a podwykonawcą powinna być zawarta w formie pisemnej pod rygorem nieważności.</w:t>
      </w:r>
    </w:p>
    <w:p w14:paraId="18909FE8" w14:textId="77777777" w:rsidR="00957933" w:rsidRDefault="00957933">
      <w:pPr>
        <w:jc w:val="both"/>
        <w:rPr>
          <w:rFonts w:ascii="Tahoma" w:hAnsi="Tahoma" w:cs="Tahoma"/>
          <w:b/>
          <w:sz w:val="20"/>
          <w:szCs w:val="20"/>
        </w:rPr>
      </w:pPr>
    </w:p>
    <w:p w14:paraId="7D6E25FF" w14:textId="77777777" w:rsidR="009D1C4C" w:rsidRDefault="009D1C4C">
      <w:pPr>
        <w:jc w:val="center"/>
        <w:rPr>
          <w:rFonts w:ascii="Tahoma" w:hAnsi="Tahoma" w:cs="Tahoma"/>
          <w:b/>
          <w:i/>
          <w:sz w:val="20"/>
          <w:szCs w:val="20"/>
        </w:rPr>
      </w:pPr>
      <w:r>
        <w:rPr>
          <w:rFonts w:ascii="Tahoma" w:hAnsi="Tahoma" w:cs="Tahoma"/>
          <w:b/>
          <w:sz w:val="20"/>
          <w:szCs w:val="20"/>
        </w:rPr>
        <w:t>§ 7</w:t>
      </w:r>
    </w:p>
    <w:p w14:paraId="05B4B22F" w14:textId="77777777" w:rsidR="009D1C4C" w:rsidRDefault="009D1C4C">
      <w:pPr>
        <w:widowControl w:val="0"/>
        <w:jc w:val="center"/>
        <w:rPr>
          <w:rFonts w:ascii="Tahoma" w:hAnsi="Tahoma" w:cs="Tahoma"/>
          <w:sz w:val="20"/>
          <w:szCs w:val="20"/>
        </w:rPr>
      </w:pPr>
      <w:r>
        <w:rPr>
          <w:rFonts w:ascii="Tahoma" w:hAnsi="Tahoma" w:cs="Tahoma"/>
          <w:b/>
          <w:i/>
          <w:sz w:val="20"/>
          <w:szCs w:val="20"/>
        </w:rPr>
        <w:t>Kary umowne</w:t>
      </w:r>
    </w:p>
    <w:p w14:paraId="00246302"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14:paraId="0EF70478" w14:textId="3BBB4FB7"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nieprzestrzeganie ustalonego harmonogramu wywozu odpadów – 1.000 zł </w:t>
      </w:r>
      <w:r w:rsidR="00C8450F">
        <w:rPr>
          <w:rFonts w:ascii="Tahoma" w:hAnsi="Tahoma" w:cs="Tahoma"/>
          <w:sz w:val="20"/>
          <w:szCs w:val="20"/>
        </w:rPr>
        <w:t xml:space="preserve">(słownie: tysiąc złotych 00/100) </w:t>
      </w:r>
      <w:r>
        <w:rPr>
          <w:rFonts w:ascii="Tahoma" w:hAnsi="Tahoma" w:cs="Tahoma"/>
          <w:sz w:val="20"/>
          <w:szCs w:val="20"/>
        </w:rPr>
        <w:t>za każdy stwierdzony przypadek;</w:t>
      </w:r>
    </w:p>
    <w:p w14:paraId="357320AD" w14:textId="7EE9B7F8"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nienależyte wykonanie umowy przez Wykonawcę w wysokości 1.000 zł </w:t>
      </w:r>
      <w:r w:rsidR="00C8450F">
        <w:rPr>
          <w:rFonts w:ascii="Tahoma" w:hAnsi="Tahoma" w:cs="Tahoma"/>
          <w:sz w:val="20"/>
          <w:szCs w:val="20"/>
        </w:rPr>
        <w:t xml:space="preserve">(słownie: tysiąc złotych 00/100) </w:t>
      </w:r>
      <w:r>
        <w:rPr>
          <w:rFonts w:ascii="Tahoma" w:hAnsi="Tahoma" w:cs="Tahoma"/>
          <w:sz w:val="20"/>
          <w:szCs w:val="20"/>
        </w:rPr>
        <w:t>za każde stwierdzone przez Zamawiającego nienależyte wykonanie umowy;</w:t>
      </w:r>
    </w:p>
    <w:p w14:paraId="1CB94DB8" w14:textId="77777777" w:rsidR="009D1C4C" w:rsidRDefault="009D1C4C">
      <w:pPr>
        <w:numPr>
          <w:ilvl w:val="1"/>
          <w:numId w:val="22"/>
        </w:numPr>
        <w:jc w:val="both"/>
        <w:rPr>
          <w:rFonts w:ascii="Tahoma" w:hAnsi="Tahoma" w:cs="Tahoma"/>
          <w:sz w:val="20"/>
          <w:szCs w:val="20"/>
        </w:rPr>
      </w:pPr>
      <w:r>
        <w:rPr>
          <w:rFonts w:ascii="Tahoma" w:hAnsi="Tahoma" w:cs="Tahoma"/>
          <w:sz w:val="20"/>
          <w:szCs w:val="20"/>
        </w:rPr>
        <w:t>za odstąpienie od umowy przez Zamawiającego z przyczyn zawinionych przez Wykonawcę – w wysokości 50.000 zł (słownie: pięćdziesiąt tysięcy),</w:t>
      </w:r>
    </w:p>
    <w:p w14:paraId="0BE752BB" w14:textId="77777777"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nieterminowe wyposażenia nieruchomości w pojemniki – 0,1 % łącznego wynagrodzenia brutto za każdy dzień opóźnienia. </w:t>
      </w:r>
    </w:p>
    <w:p w14:paraId="445D7CF7" w14:textId="655CFE89" w:rsidR="009D1C4C" w:rsidRDefault="009D1C4C">
      <w:pPr>
        <w:numPr>
          <w:ilvl w:val="1"/>
          <w:numId w:val="22"/>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14:paraId="6895B66D" w14:textId="28AC8641"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niewywiązywanie się z obowiązku polegającego na uzyskaniu odpowiednich poziomów</w:t>
      </w:r>
    </w:p>
    <w:p w14:paraId="6C0321B0" w14:textId="1F6388E8" w:rsidR="00D1255C" w:rsidRPr="00D1255C" w:rsidRDefault="00D1255C" w:rsidP="00D1255C">
      <w:pPr>
        <w:ind w:left="720"/>
        <w:jc w:val="both"/>
        <w:rPr>
          <w:rFonts w:ascii="Tahoma" w:hAnsi="Tahoma" w:cs="Tahoma"/>
          <w:sz w:val="20"/>
          <w:szCs w:val="20"/>
        </w:rPr>
      </w:pPr>
      <w:r w:rsidRPr="00D1255C">
        <w:rPr>
          <w:rFonts w:ascii="Tahoma" w:hAnsi="Tahoma" w:cs="Tahoma"/>
          <w:sz w:val="20"/>
          <w:szCs w:val="20"/>
        </w:rPr>
        <w:t xml:space="preserve">odzysku i ponownego użycia zgodnie z Rozporządzeniem Ministra Środowiska z dnia </w:t>
      </w:r>
      <w:r>
        <w:rPr>
          <w:rFonts w:ascii="Tahoma" w:hAnsi="Tahoma" w:cs="Tahoma"/>
          <w:sz w:val="20"/>
          <w:szCs w:val="20"/>
        </w:rPr>
        <w:t>14 grudnia 2016 r</w:t>
      </w:r>
      <w:r w:rsidRPr="00D1255C">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Pr>
          <w:rFonts w:ascii="Tahoma" w:hAnsi="Tahoma" w:cs="Tahoma"/>
          <w:sz w:val="20"/>
          <w:szCs w:val="20"/>
        </w:rPr>
        <w:t xml:space="preserve"> </w:t>
      </w:r>
      <w:r w:rsidRPr="00D1255C">
        <w:rPr>
          <w:rFonts w:ascii="Tahoma" w:hAnsi="Tahoma" w:cs="Tahoma"/>
          <w:sz w:val="20"/>
          <w:szCs w:val="20"/>
        </w:rPr>
        <w:t>środowiska (Dz.U z 2018 r., poz.</w:t>
      </w:r>
      <w:r>
        <w:rPr>
          <w:rFonts w:ascii="Tahoma" w:hAnsi="Tahoma" w:cs="Tahoma"/>
          <w:sz w:val="20"/>
          <w:szCs w:val="20"/>
        </w:rPr>
        <w:t xml:space="preserve"> </w:t>
      </w:r>
      <w:r w:rsidRPr="00D1255C">
        <w:rPr>
          <w:rFonts w:ascii="Tahoma" w:hAnsi="Tahoma" w:cs="Tahoma"/>
          <w:sz w:val="20"/>
          <w:szCs w:val="20"/>
        </w:rPr>
        <w:t>799 z</w:t>
      </w:r>
      <w:r>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recyklingu, przygotowania</w:t>
      </w:r>
      <w:r>
        <w:rPr>
          <w:rFonts w:ascii="Tahoma" w:hAnsi="Tahoma" w:cs="Tahoma"/>
          <w:sz w:val="20"/>
          <w:szCs w:val="20"/>
        </w:rPr>
        <w:t xml:space="preserve"> </w:t>
      </w:r>
      <w:r w:rsidRPr="00D1255C">
        <w:rPr>
          <w:rFonts w:ascii="Tahoma" w:hAnsi="Tahoma" w:cs="Tahoma"/>
          <w:sz w:val="20"/>
          <w:szCs w:val="20"/>
        </w:rPr>
        <w:t>do ponownego użycia i odzysku innymi metodami papieru, metalu, tworzyw sztucznych, szkła,</w:t>
      </w:r>
      <w:r>
        <w:rPr>
          <w:rFonts w:ascii="Tahoma" w:hAnsi="Tahoma" w:cs="Tahoma"/>
          <w:sz w:val="20"/>
          <w:szCs w:val="20"/>
        </w:rPr>
        <w:t xml:space="preserve"> </w:t>
      </w:r>
      <w:r w:rsidRPr="00D1255C">
        <w:rPr>
          <w:rFonts w:ascii="Tahoma" w:hAnsi="Tahoma" w:cs="Tahoma"/>
          <w:sz w:val="20"/>
          <w:szCs w:val="20"/>
        </w:rPr>
        <w:t>innych niż niebezpieczne odpadów budowlanych i rozbiórkowych;</w:t>
      </w:r>
    </w:p>
    <w:p w14:paraId="4F304490" w14:textId="08705948"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niewywiązanie się z obowiązku polegającego na osiągnięciu poziomu ograniczenia odpadów</w:t>
      </w:r>
    </w:p>
    <w:p w14:paraId="69A71D1A" w14:textId="5BE624BC" w:rsidR="00C51704" w:rsidRDefault="00D1255C" w:rsidP="00C51704">
      <w:pPr>
        <w:ind w:left="720"/>
        <w:jc w:val="both"/>
        <w:rPr>
          <w:rFonts w:ascii="Tahoma" w:hAnsi="Tahoma" w:cs="Tahoma"/>
          <w:sz w:val="20"/>
          <w:szCs w:val="20"/>
        </w:rPr>
      </w:pPr>
      <w:r w:rsidRPr="00D1255C">
        <w:rPr>
          <w:rFonts w:ascii="Tahoma" w:hAnsi="Tahoma" w:cs="Tahoma"/>
          <w:sz w:val="20"/>
          <w:szCs w:val="20"/>
        </w:rPr>
        <w:t xml:space="preserve">ulegających biodegradacji zgodnie z Rozporządzeniem Ministra Środowiska z dnia </w:t>
      </w:r>
      <w:r w:rsidR="0042294A">
        <w:rPr>
          <w:rFonts w:ascii="Tahoma" w:hAnsi="Tahoma" w:cs="Tahoma"/>
          <w:sz w:val="20"/>
          <w:szCs w:val="20"/>
        </w:rPr>
        <w:t>14 grudnia 2018</w:t>
      </w:r>
      <w:r w:rsidRPr="00D1255C">
        <w:rPr>
          <w:rFonts w:ascii="Tahoma" w:hAnsi="Tahoma" w:cs="Tahoma"/>
          <w:sz w:val="20"/>
          <w:szCs w:val="20"/>
        </w:rPr>
        <w:t xml:space="preserve"> r.</w:t>
      </w:r>
      <w:r>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sidR="0042294A">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sidR="0042294A">
        <w:rPr>
          <w:rFonts w:ascii="Tahoma" w:hAnsi="Tahoma" w:cs="Tahoma"/>
          <w:sz w:val="20"/>
          <w:szCs w:val="20"/>
        </w:rPr>
        <w:t xml:space="preserve"> </w:t>
      </w:r>
      <w:r w:rsidRPr="00D1255C">
        <w:rPr>
          <w:rFonts w:ascii="Tahoma" w:hAnsi="Tahoma" w:cs="Tahoma"/>
          <w:sz w:val="20"/>
          <w:szCs w:val="20"/>
        </w:rPr>
        <w:t>środowiska (Dz.U z 2018 r., poz. 799 z późn.zm.)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ograniczenia masy odpadów</w:t>
      </w:r>
      <w:r>
        <w:rPr>
          <w:rFonts w:ascii="Tahoma" w:hAnsi="Tahoma" w:cs="Tahoma"/>
          <w:sz w:val="20"/>
          <w:szCs w:val="20"/>
        </w:rPr>
        <w:t xml:space="preserve"> </w:t>
      </w:r>
      <w:r w:rsidRPr="00D1255C">
        <w:rPr>
          <w:rFonts w:ascii="Tahoma" w:hAnsi="Tahoma" w:cs="Tahoma"/>
          <w:sz w:val="20"/>
          <w:szCs w:val="20"/>
        </w:rPr>
        <w:t>komunalnych ulegających biodegradacji przekazywanych do składowania;</w:t>
      </w:r>
    </w:p>
    <w:p w14:paraId="271C351D" w14:textId="280E20E5" w:rsidR="00C51704" w:rsidRPr="000176FA" w:rsidRDefault="000176FA" w:rsidP="000176FA">
      <w:pPr>
        <w:numPr>
          <w:ilvl w:val="1"/>
          <w:numId w:val="22"/>
        </w:numPr>
        <w:jc w:val="both"/>
        <w:rPr>
          <w:rFonts w:ascii="Tahoma" w:hAnsi="Tahoma" w:cs="Tahoma"/>
          <w:sz w:val="20"/>
          <w:szCs w:val="20"/>
        </w:rPr>
      </w:pPr>
      <w:r>
        <w:rPr>
          <w:rFonts w:ascii="Tahoma" w:hAnsi="Tahoma" w:cs="Tahoma"/>
          <w:sz w:val="20"/>
          <w:szCs w:val="20"/>
        </w:rPr>
        <w:t>za niezatrudnienie osób z terenu gminy Dygowo przy realizacji zamówienia - 100 zł (słownie: sto złotych 00/100) za każdy dzień niezatrudnienia jednego pracownika.</w:t>
      </w:r>
    </w:p>
    <w:p w14:paraId="7E1FBAA6" w14:textId="77777777" w:rsidR="00C51704" w:rsidRDefault="00C51704" w:rsidP="0042294A">
      <w:pPr>
        <w:ind w:left="720"/>
        <w:jc w:val="both"/>
        <w:rPr>
          <w:rFonts w:ascii="Tahoma" w:hAnsi="Tahoma" w:cs="Tahoma"/>
          <w:sz w:val="20"/>
          <w:szCs w:val="20"/>
        </w:rPr>
      </w:pPr>
    </w:p>
    <w:p w14:paraId="518FEFF0"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14:paraId="19F4ACB9" w14:textId="01BB5CAF" w:rsidR="009D1C4C" w:rsidRDefault="009D1C4C">
      <w:pPr>
        <w:numPr>
          <w:ilvl w:val="0"/>
          <w:numId w:val="22"/>
        </w:numPr>
        <w:jc w:val="both"/>
        <w:rPr>
          <w:rFonts w:ascii="Tahoma" w:hAnsi="Tahoma" w:cs="Tahoma"/>
          <w:sz w:val="20"/>
          <w:szCs w:val="20"/>
        </w:rPr>
      </w:pPr>
      <w:r>
        <w:rPr>
          <w:rFonts w:ascii="Tahoma" w:hAnsi="Tahoma" w:cs="Tahoma"/>
          <w:sz w:val="20"/>
          <w:szCs w:val="20"/>
        </w:rPr>
        <w:t>Zamawiający zapłaci Wykonawcy karę umowną za odstąpienie od umowy przez Wykonawcę z przyczyn zawinionych przez Zamawiającego w wysokości 50.000 zł (słownie: pięćdziesiąt tysięcy).</w:t>
      </w:r>
    </w:p>
    <w:p w14:paraId="7C5DDE41" w14:textId="4D5608C9" w:rsidR="0042294A" w:rsidRPr="00957933" w:rsidRDefault="009D1C4C" w:rsidP="0042294A">
      <w:pPr>
        <w:numPr>
          <w:ilvl w:val="0"/>
          <w:numId w:val="22"/>
        </w:numPr>
        <w:jc w:val="both"/>
        <w:rPr>
          <w:rFonts w:ascii="Tahoma" w:hAnsi="Tahoma" w:cs="Tahoma"/>
          <w:b/>
          <w:sz w:val="20"/>
          <w:szCs w:val="20"/>
        </w:rPr>
      </w:pPr>
      <w:r>
        <w:rPr>
          <w:rFonts w:ascii="Tahoma" w:hAnsi="Tahoma" w:cs="Tahoma"/>
          <w:sz w:val="20"/>
          <w:szCs w:val="20"/>
        </w:rPr>
        <w:lastRenderedPageBreak/>
        <w:t xml:space="preserve">Strony dopuszczają możliwość potrącenia kar umownych z zafakturowanej należności Wykonawcy. </w:t>
      </w:r>
    </w:p>
    <w:p w14:paraId="50237CB0" w14:textId="77777777" w:rsidR="009D1C4C" w:rsidRDefault="009D1C4C">
      <w:pPr>
        <w:pStyle w:val="Akapitzlist"/>
        <w:widowControl w:val="0"/>
        <w:ind w:left="360"/>
        <w:rPr>
          <w:rFonts w:ascii="Tahoma" w:hAnsi="Tahoma" w:cs="Tahoma"/>
          <w:b/>
          <w:sz w:val="20"/>
          <w:szCs w:val="20"/>
        </w:rPr>
      </w:pPr>
    </w:p>
    <w:p w14:paraId="7C733F41" w14:textId="77777777" w:rsidR="009D1C4C" w:rsidRDefault="009D1C4C">
      <w:pPr>
        <w:pStyle w:val="Akapitzlist"/>
        <w:widowControl w:val="0"/>
        <w:ind w:left="360"/>
        <w:jc w:val="center"/>
        <w:rPr>
          <w:rFonts w:ascii="Tahoma" w:hAnsi="Tahoma" w:cs="Tahoma"/>
          <w:b/>
          <w:i/>
          <w:sz w:val="20"/>
          <w:szCs w:val="20"/>
        </w:rPr>
      </w:pPr>
      <w:r>
        <w:rPr>
          <w:rFonts w:ascii="Tahoma" w:hAnsi="Tahoma" w:cs="Tahoma"/>
          <w:b/>
          <w:sz w:val="20"/>
          <w:szCs w:val="20"/>
        </w:rPr>
        <w:t>§ 8</w:t>
      </w:r>
    </w:p>
    <w:p w14:paraId="6C4EA037" w14:textId="77777777" w:rsidR="009D1C4C" w:rsidRDefault="009D1C4C">
      <w:pPr>
        <w:jc w:val="center"/>
        <w:rPr>
          <w:rFonts w:ascii="Tahoma" w:hAnsi="Tahoma" w:cs="Tahoma"/>
          <w:sz w:val="20"/>
          <w:szCs w:val="20"/>
        </w:rPr>
      </w:pPr>
      <w:r>
        <w:rPr>
          <w:rFonts w:ascii="Tahoma" w:hAnsi="Tahoma" w:cs="Tahoma"/>
          <w:b/>
          <w:i/>
          <w:sz w:val="20"/>
          <w:szCs w:val="20"/>
        </w:rPr>
        <w:t>Zmiana umowy</w:t>
      </w:r>
    </w:p>
    <w:p w14:paraId="1F6544B6" w14:textId="77777777" w:rsidR="009D1C4C" w:rsidRDefault="009D1C4C">
      <w:pPr>
        <w:widowControl w:val="0"/>
        <w:jc w:val="center"/>
        <w:rPr>
          <w:rFonts w:ascii="Tahoma" w:hAnsi="Tahoma" w:cs="Tahoma"/>
          <w:sz w:val="20"/>
          <w:szCs w:val="20"/>
        </w:rPr>
      </w:pPr>
    </w:p>
    <w:p w14:paraId="0B09AECC" w14:textId="77777777" w:rsidR="009D1C4C" w:rsidRDefault="009D1C4C">
      <w:pPr>
        <w:widowControl w:val="0"/>
        <w:numPr>
          <w:ilvl w:val="0"/>
          <w:numId w:val="9"/>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14:paraId="0D836FD3" w14:textId="77777777" w:rsidR="009D1C4C" w:rsidRDefault="009D1C4C">
      <w:pPr>
        <w:pStyle w:val="Akapitzlist"/>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14:paraId="0665AF79"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14:paraId="060962D1"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warunków płatności, przy czym w/w zmiana spowodowana może być okolicznościami zaistniałymi w trakcie realizacji przedmiotu umowy, w szczególności zmianą wykazu nieruchomości wraz z zadeklarowana liczbą osób zamieszkałych oraz sposobu gromadzenia odpadów;</w:t>
      </w:r>
    </w:p>
    <w:p w14:paraId="3120A5B2"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14:paraId="4C81793A"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 – w przypadku zmiany regulacji prawnych wprowadzonych w życie po dacie zawarcia umowy,</w:t>
      </w:r>
    </w:p>
    <w:p w14:paraId="1E147E90"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zmiana zakresu przedmiotu zamówienia wraz ze skutkami wprowadzenia takiej zmiany, przy czym zmiana ta spowodowana może być tylko okolicznościami wynikającymi ze zmiany regulacji prawnych wprowadzonych po dacie zawarcia umowy lub ze zmiany wykazu nieruchomości przewidzianych do obsługi wraz z zadeklarowaną liczbą osób zamieszkałych oraz sposobu gromadzenia odpadów;</w:t>
      </w:r>
    </w:p>
    <w:p w14:paraId="134821A6" w14:textId="2195640D"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 ze zmiany regulacji prawnych wprowadzonych po dacie zawarcia umowy,</w:t>
      </w:r>
    </w:p>
    <w:p w14:paraId="513F8DC8"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 lub wprowadzenia Podwykonawcy, przy czym zmiana ta spowodowana może być tylko okolicznościami zaistniałymi w trakcie realizacji przedmiotu zamówienia;</w:t>
      </w:r>
    </w:p>
    <w:p w14:paraId="0E2F1F81" w14:textId="77777777" w:rsidR="009D1C4C" w:rsidRDefault="009D1C4C">
      <w:pPr>
        <w:widowControl w:val="0"/>
        <w:numPr>
          <w:ilvl w:val="0"/>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14:paraId="40D85647"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14:paraId="4672C765"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 do udokumentowania zaistnienia okoliczności powodujących konieczność zmiany umowy,</w:t>
      </w:r>
    </w:p>
    <w:p w14:paraId="3C585338" w14:textId="77777777" w:rsidR="009D1C4C" w:rsidRDefault="009D1C4C">
      <w:pPr>
        <w:widowControl w:val="0"/>
        <w:numPr>
          <w:ilvl w:val="1"/>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14:paraId="237D69E8" w14:textId="77777777" w:rsidR="009D1C4C" w:rsidRDefault="009D1C4C">
      <w:pPr>
        <w:widowControl w:val="0"/>
        <w:numPr>
          <w:ilvl w:val="1"/>
          <w:numId w:val="9"/>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 3 dni od wystąpienia okoliczności powodujących konieczność dokonania zmiany, nie złoży Zamawiającemu, na piśmie, uzasadnionego i udokumentowanego wniosku o dokonanie zmiany.</w:t>
      </w:r>
    </w:p>
    <w:p w14:paraId="64439E64" w14:textId="77777777" w:rsidR="00BD7B5A" w:rsidRDefault="00BD7B5A">
      <w:pPr>
        <w:pStyle w:val="Akapitzlist"/>
        <w:widowControl w:val="0"/>
        <w:ind w:left="0"/>
        <w:jc w:val="center"/>
        <w:rPr>
          <w:rFonts w:ascii="Tahoma" w:hAnsi="Tahoma" w:cs="Tahoma"/>
          <w:b/>
          <w:sz w:val="20"/>
          <w:szCs w:val="20"/>
        </w:rPr>
      </w:pPr>
    </w:p>
    <w:p w14:paraId="6831AA4A" w14:textId="1F0F9402" w:rsidR="009D1C4C" w:rsidRDefault="009D1C4C">
      <w:pPr>
        <w:pStyle w:val="Akapitzlist"/>
        <w:widowControl w:val="0"/>
        <w:ind w:left="0"/>
        <w:jc w:val="center"/>
        <w:rPr>
          <w:rFonts w:ascii="Tahoma" w:hAnsi="Tahoma" w:cs="Tahoma"/>
          <w:b/>
          <w:sz w:val="20"/>
          <w:szCs w:val="20"/>
        </w:rPr>
      </w:pPr>
      <w:r>
        <w:rPr>
          <w:rFonts w:ascii="Tahoma" w:hAnsi="Tahoma" w:cs="Tahoma"/>
          <w:b/>
          <w:sz w:val="20"/>
          <w:szCs w:val="20"/>
        </w:rPr>
        <w:t>§ 9</w:t>
      </w:r>
    </w:p>
    <w:p w14:paraId="545ED351" w14:textId="77777777" w:rsidR="009D1C4C" w:rsidRDefault="009D1C4C">
      <w:pPr>
        <w:widowControl w:val="0"/>
        <w:jc w:val="center"/>
        <w:rPr>
          <w:rFonts w:ascii="Tahoma" w:hAnsi="Tahoma" w:cs="Tahoma"/>
          <w:spacing w:val="5"/>
          <w:sz w:val="20"/>
          <w:szCs w:val="20"/>
        </w:rPr>
      </w:pPr>
      <w:r>
        <w:rPr>
          <w:rFonts w:ascii="Tahoma" w:hAnsi="Tahoma" w:cs="Tahoma"/>
          <w:b/>
          <w:i/>
          <w:sz w:val="20"/>
          <w:szCs w:val="20"/>
        </w:rPr>
        <w:t>Odstąpienie od umowy</w:t>
      </w:r>
    </w:p>
    <w:p w14:paraId="54DD9C9F" w14:textId="77777777" w:rsidR="009D1C4C" w:rsidRDefault="009D1C4C">
      <w:pPr>
        <w:numPr>
          <w:ilvl w:val="0"/>
          <w:numId w:val="23"/>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14:paraId="54CE6391" w14:textId="77777777" w:rsidR="009D1C4C" w:rsidRDefault="009D1C4C">
      <w:pPr>
        <w:numPr>
          <w:ilvl w:val="0"/>
          <w:numId w:val="23"/>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t xml:space="preserve">Istotne naruszenia Umowy, o których mowa w ust. 1 obejmują w szczególności </w:t>
      </w:r>
      <w:r>
        <w:rPr>
          <w:rFonts w:ascii="Tahoma" w:hAnsi="Tahoma" w:cs="Tahoma"/>
          <w:spacing w:val="2"/>
          <w:sz w:val="20"/>
          <w:szCs w:val="20"/>
        </w:rPr>
        <w:t>przypadki:</w:t>
      </w:r>
    </w:p>
    <w:p w14:paraId="0CCE896C" w14:textId="3C2D5790" w:rsidR="009D1C4C" w:rsidRDefault="009D1C4C">
      <w:pPr>
        <w:pStyle w:val="Akapitzlist"/>
        <w:widowControl w:val="0"/>
        <w:numPr>
          <w:ilvl w:val="1"/>
          <w:numId w:val="23"/>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sidR="0040406C">
        <w:rPr>
          <w:rFonts w:ascii="Tahoma" w:hAnsi="Tahoma" w:cs="Tahoma"/>
          <w:spacing w:val="2"/>
          <w:sz w:val="20"/>
          <w:szCs w:val="20"/>
        </w:rPr>
        <w:t xml:space="preserve"> </w:t>
      </w:r>
      <w:r>
        <w:rPr>
          <w:rFonts w:ascii="Tahoma" w:hAnsi="Tahoma" w:cs="Tahoma"/>
          <w:spacing w:val="5"/>
          <w:sz w:val="20"/>
          <w:szCs w:val="20"/>
        </w:rPr>
        <w:t xml:space="preserve">przedmiotem niniejszej umowy, </w:t>
      </w:r>
    </w:p>
    <w:p w14:paraId="6A7A9C3E" w14:textId="2E4525BD"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sidR="0040406C">
        <w:rPr>
          <w:rFonts w:ascii="Tahoma" w:hAnsi="Tahoma" w:cs="Tahoma"/>
          <w:sz w:val="20"/>
          <w:szCs w:val="20"/>
        </w:rPr>
        <w:t xml:space="preserve"> </w:t>
      </w:r>
      <w:r>
        <w:rPr>
          <w:rFonts w:ascii="Tahoma" w:hAnsi="Tahoma" w:cs="Tahoma"/>
          <w:spacing w:val="2"/>
          <w:sz w:val="20"/>
          <w:szCs w:val="20"/>
        </w:rPr>
        <w:t>pomimo wezwania Zamawiającego;</w:t>
      </w:r>
    </w:p>
    <w:p w14:paraId="7CC8F693"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14:paraId="44A84F80"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14:paraId="07FEC323" w14:textId="17577D72"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lastRenderedPageBreak/>
        <w:t>gdy Wykonawc</w:t>
      </w:r>
      <w:r w:rsidR="0040406C">
        <w:rPr>
          <w:rFonts w:ascii="Tahoma" w:hAnsi="Tahoma" w:cs="Tahoma"/>
          <w:spacing w:val="3"/>
          <w:sz w:val="20"/>
          <w:szCs w:val="20"/>
        </w:rPr>
        <w:t>a</w:t>
      </w:r>
      <w:r>
        <w:rPr>
          <w:rFonts w:ascii="Tahoma" w:hAnsi="Tahoma" w:cs="Tahoma"/>
          <w:spacing w:val="3"/>
          <w:sz w:val="20"/>
          <w:szCs w:val="20"/>
        </w:rPr>
        <w:t xml:space="preserve"> znajduje się w stanie zagrażającym niewypłacalnością lub</w:t>
      </w:r>
      <w:r w:rsidR="0040406C">
        <w:rPr>
          <w:rFonts w:ascii="Tahoma" w:hAnsi="Tahoma" w:cs="Tahoma"/>
          <w:spacing w:val="3"/>
          <w:sz w:val="20"/>
          <w:szCs w:val="20"/>
        </w:rPr>
        <w:t xml:space="preserve"> </w:t>
      </w:r>
      <w:r>
        <w:rPr>
          <w:rFonts w:ascii="Tahoma" w:hAnsi="Tahoma" w:cs="Tahoma"/>
          <w:spacing w:val="4"/>
          <w:sz w:val="20"/>
          <w:szCs w:val="20"/>
        </w:rPr>
        <w:t>przechodzi w stan likwidacji w celach innych niż przekształcenia przedsiębiorstwa</w:t>
      </w:r>
      <w:r w:rsidR="0040406C">
        <w:rPr>
          <w:rFonts w:ascii="Tahoma" w:hAnsi="Tahoma" w:cs="Tahoma"/>
          <w:spacing w:val="4"/>
          <w:sz w:val="20"/>
          <w:szCs w:val="20"/>
        </w:rPr>
        <w:t xml:space="preserve"> </w:t>
      </w:r>
      <w:r>
        <w:rPr>
          <w:rFonts w:ascii="Tahoma" w:hAnsi="Tahoma" w:cs="Tahoma"/>
          <w:spacing w:val="3"/>
          <w:sz w:val="20"/>
          <w:szCs w:val="20"/>
        </w:rPr>
        <w:t>lub połączenia się z innym przedsiębiorstwem;</w:t>
      </w:r>
    </w:p>
    <w:p w14:paraId="5390BCD4" w14:textId="511D1D7A" w:rsidR="009D1C4C" w:rsidRDefault="009D1C4C">
      <w:pPr>
        <w:widowControl w:val="0"/>
        <w:numPr>
          <w:ilvl w:val="1"/>
          <w:numId w:val="23"/>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sidR="0040406C">
        <w:rPr>
          <w:rFonts w:ascii="Tahoma" w:hAnsi="Tahoma" w:cs="Tahoma"/>
          <w:spacing w:val="3"/>
          <w:sz w:val="20"/>
          <w:szCs w:val="20"/>
        </w:rPr>
        <w:t xml:space="preserve"> </w:t>
      </w:r>
      <w:r>
        <w:rPr>
          <w:rFonts w:ascii="Tahoma" w:hAnsi="Tahoma" w:cs="Tahoma"/>
          <w:sz w:val="20"/>
          <w:szCs w:val="20"/>
        </w:rPr>
        <w:t>wszczęte postępowanie egzekucyjne</w:t>
      </w:r>
      <w:r w:rsidR="0040406C">
        <w:rPr>
          <w:rFonts w:ascii="Tahoma" w:hAnsi="Tahoma" w:cs="Tahoma"/>
          <w:sz w:val="20"/>
          <w:szCs w:val="20"/>
        </w:rPr>
        <w:t xml:space="preserve"> </w:t>
      </w:r>
      <w:r>
        <w:rPr>
          <w:rFonts w:ascii="Tahoma" w:hAnsi="Tahoma" w:cs="Tahoma"/>
          <w:sz w:val="20"/>
          <w:szCs w:val="20"/>
        </w:rPr>
        <w:t>w stopniu uniemożliwiającym realizację</w:t>
      </w:r>
      <w:r w:rsidR="0040406C">
        <w:rPr>
          <w:rFonts w:ascii="Tahoma" w:hAnsi="Tahoma" w:cs="Tahoma"/>
          <w:sz w:val="20"/>
          <w:szCs w:val="20"/>
        </w:rPr>
        <w:t xml:space="preserve"> </w:t>
      </w:r>
      <w:r>
        <w:rPr>
          <w:rFonts w:ascii="Tahoma" w:hAnsi="Tahoma" w:cs="Tahoma"/>
          <w:spacing w:val="-3"/>
          <w:sz w:val="20"/>
          <w:szCs w:val="20"/>
        </w:rPr>
        <w:t>Umowy.</w:t>
      </w:r>
    </w:p>
    <w:p w14:paraId="72A8E3CF" w14:textId="5B2DB099" w:rsidR="009D1C4C" w:rsidRDefault="009D1C4C" w:rsidP="006D743E">
      <w:pPr>
        <w:widowControl w:val="0"/>
        <w:numPr>
          <w:ilvl w:val="0"/>
          <w:numId w:val="23"/>
        </w:numPr>
        <w:shd w:val="clear" w:color="auto" w:fill="FFFFFF"/>
        <w:tabs>
          <w:tab w:val="clear" w:pos="360"/>
          <w:tab w:val="left" w:pos="355"/>
        </w:tabs>
        <w:autoSpaceDE w:val="0"/>
        <w:spacing w:before="120"/>
        <w:rPr>
          <w:rFonts w:ascii="Tahoma" w:hAnsi="Tahoma" w:cs="Tahoma"/>
          <w:spacing w:val="10"/>
          <w:sz w:val="20"/>
          <w:szCs w:val="20"/>
        </w:rPr>
      </w:pPr>
      <w:r>
        <w:rPr>
          <w:rFonts w:ascii="Tahoma" w:hAnsi="Tahoma" w:cs="Tahoma"/>
          <w:spacing w:val="3"/>
          <w:sz w:val="20"/>
          <w:szCs w:val="20"/>
        </w:rPr>
        <w:t>Warunkiem odstąpienia przez Zamawiającego od Umowy w przypadkach opisanych w</w:t>
      </w:r>
      <w:r>
        <w:rPr>
          <w:rFonts w:ascii="Tahoma" w:hAnsi="Tahoma" w:cs="Tahoma"/>
          <w:spacing w:val="3"/>
          <w:sz w:val="20"/>
          <w:szCs w:val="20"/>
        </w:rPr>
        <w:br/>
      </w:r>
      <w:r>
        <w:rPr>
          <w:rFonts w:ascii="Tahoma" w:hAnsi="Tahoma" w:cs="Tahoma"/>
          <w:spacing w:val="4"/>
          <w:sz w:val="20"/>
          <w:szCs w:val="20"/>
        </w:rPr>
        <w:t>ust. 2 pkt a-d jest uprzednie wezwanie Wykonawcy do wykonywania swoich</w:t>
      </w:r>
      <w:r w:rsidR="0040406C">
        <w:rPr>
          <w:rFonts w:ascii="Tahoma" w:hAnsi="Tahoma" w:cs="Tahoma"/>
          <w:spacing w:val="4"/>
          <w:sz w:val="20"/>
          <w:szCs w:val="20"/>
        </w:rPr>
        <w:t xml:space="preserve"> </w:t>
      </w:r>
      <w:r>
        <w:rPr>
          <w:rFonts w:ascii="Tahoma" w:hAnsi="Tahoma" w:cs="Tahoma"/>
          <w:spacing w:val="4"/>
          <w:sz w:val="20"/>
          <w:szCs w:val="20"/>
        </w:rPr>
        <w:t>obowiązków oraz wyznaczenie w tym celu dodatkowego 3 dniowego terminu.</w:t>
      </w:r>
    </w:p>
    <w:p w14:paraId="54387163" w14:textId="77777777" w:rsidR="009D1C4C" w:rsidRDefault="009D1C4C" w:rsidP="006D743E">
      <w:pPr>
        <w:widowControl w:val="0"/>
        <w:numPr>
          <w:ilvl w:val="0"/>
          <w:numId w:val="23"/>
        </w:numPr>
        <w:shd w:val="clear" w:color="auto" w:fill="FFFFFF"/>
        <w:tabs>
          <w:tab w:val="clear" w:pos="360"/>
          <w:tab w:val="left" w:pos="355"/>
        </w:tabs>
        <w:autoSpaceDE w:val="0"/>
        <w:spacing w:before="120"/>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r>
        <w:rPr>
          <w:rFonts w:ascii="Tahoma" w:hAnsi="Tahoma" w:cs="Tahoma"/>
          <w:spacing w:val="10"/>
          <w:sz w:val="20"/>
          <w:szCs w:val="20"/>
        </w:rPr>
        <w:br/>
      </w:r>
    </w:p>
    <w:p w14:paraId="1462C01B" w14:textId="6306EE38" w:rsidR="009D1C4C" w:rsidRDefault="009D1C4C" w:rsidP="006D743E">
      <w:pPr>
        <w:widowControl w:val="0"/>
        <w:numPr>
          <w:ilvl w:val="0"/>
          <w:numId w:val="23"/>
        </w:numPr>
        <w:shd w:val="clear" w:color="auto" w:fill="FFFFFF"/>
        <w:tabs>
          <w:tab w:val="clear" w:pos="360"/>
          <w:tab w:val="left" w:pos="355"/>
        </w:tabs>
        <w:autoSpaceDE w:val="0"/>
        <w:spacing w:before="120"/>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14:paraId="2B7076D2" w14:textId="33ADD091" w:rsidR="009D1C4C" w:rsidRPr="00BD7B5A" w:rsidRDefault="009D1C4C">
      <w:pPr>
        <w:numPr>
          <w:ilvl w:val="0"/>
          <w:numId w:val="23"/>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14:paraId="2E271B3A" w14:textId="77777777" w:rsidR="00BD7B5A" w:rsidRDefault="00BD7B5A" w:rsidP="00BD7B5A">
      <w:pPr>
        <w:ind w:left="360"/>
        <w:jc w:val="both"/>
        <w:rPr>
          <w:rFonts w:ascii="Tahoma" w:hAnsi="Tahoma" w:cs="Tahoma"/>
          <w:b/>
          <w:sz w:val="20"/>
          <w:szCs w:val="20"/>
        </w:rPr>
      </w:pPr>
    </w:p>
    <w:p w14:paraId="148B13CF" w14:textId="77777777" w:rsidR="009D1C4C" w:rsidRDefault="009D1C4C">
      <w:pPr>
        <w:tabs>
          <w:tab w:val="left" w:pos="360"/>
        </w:tabs>
        <w:jc w:val="center"/>
        <w:rPr>
          <w:rFonts w:ascii="Tahoma" w:hAnsi="Tahoma" w:cs="Tahoma"/>
          <w:b/>
          <w:i/>
          <w:sz w:val="20"/>
          <w:szCs w:val="20"/>
        </w:rPr>
      </w:pPr>
      <w:r>
        <w:rPr>
          <w:rFonts w:ascii="Tahoma" w:hAnsi="Tahoma" w:cs="Tahoma"/>
          <w:b/>
          <w:sz w:val="20"/>
          <w:szCs w:val="20"/>
        </w:rPr>
        <w:t>§ 10</w:t>
      </w:r>
    </w:p>
    <w:p w14:paraId="3683A48C" w14:textId="77777777" w:rsidR="009D1C4C" w:rsidRDefault="009D1C4C">
      <w:pPr>
        <w:tabs>
          <w:tab w:val="left" w:pos="360"/>
        </w:tabs>
        <w:jc w:val="center"/>
        <w:rPr>
          <w:rFonts w:ascii="Tahoma" w:hAnsi="Tahoma" w:cs="Tahoma"/>
          <w:b/>
          <w:i/>
          <w:sz w:val="20"/>
          <w:szCs w:val="20"/>
        </w:rPr>
      </w:pPr>
      <w:r>
        <w:rPr>
          <w:rFonts w:ascii="Tahoma" w:hAnsi="Tahoma" w:cs="Tahoma"/>
          <w:b/>
          <w:i/>
          <w:sz w:val="20"/>
          <w:szCs w:val="20"/>
        </w:rPr>
        <w:t>Postanowienia końcowe</w:t>
      </w:r>
    </w:p>
    <w:p w14:paraId="734C591C" w14:textId="77777777" w:rsidR="009D1C4C" w:rsidRDefault="009D1C4C">
      <w:pPr>
        <w:tabs>
          <w:tab w:val="left" w:pos="360"/>
        </w:tabs>
        <w:jc w:val="center"/>
        <w:rPr>
          <w:rFonts w:ascii="Tahoma" w:hAnsi="Tahoma" w:cs="Tahoma"/>
          <w:b/>
          <w:i/>
          <w:sz w:val="20"/>
          <w:szCs w:val="20"/>
        </w:rPr>
      </w:pPr>
    </w:p>
    <w:p w14:paraId="53038799" w14:textId="77777777" w:rsidR="009D1C4C" w:rsidRDefault="009D1C4C">
      <w:pPr>
        <w:widowControl w:val="0"/>
        <w:numPr>
          <w:ilvl w:val="0"/>
          <w:numId w:val="25"/>
        </w:numPr>
        <w:jc w:val="both"/>
        <w:rPr>
          <w:rFonts w:ascii="Tahoma" w:hAnsi="Tahoma" w:cs="Tahoma"/>
          <w:sz w:val="20"/>
          <w:szCs w:val="20"/>
        </w:rPr>
      </w:pPr>
      <w:r>
        <w:rPr>
          <w:rFonts w:ascii="Tahoma" w:hAnsi="Tahoma" w:cs="Tahoma"/>
          <w:sz w:val="20"/>
          <w:szCs w:val="20"/>
        </w:rPr>
        <w:t>W sprawach nieuregulowanych postanowieniami Umowy zastosowanie mają przepisy Kodeksu cywilnego oraz ustawy z dnia 29 stycznia 2004 roku Prawo Zamówień Publicznych.</w:t>
      </w:r>
    </w:p>
    <w:p w14:paraId="4975DF4F" w14:textId="1BEDC558" w:rsidR="009D1C4C" w:rsidRDefault="009D1C4C">
      <w:pPr>
        <w:widowControl w:val="0"/>
        <w:numPr>
          <w:ilvl w:val="0"/>
          <w:numId w:val="25"/>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14:paraId="4A04B4A9" w14:textId="77777777" w:rsidR="009D1C4C" w:rsidRDefault="009D1C4C">
      <w:pPr>
        <w:widowControl w:val="0"/>
        <w:numPr>
          <w:ilvl w:val="0"/>
          <w:numId w:val="25"/>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14:paraId="3193A4DE" w14:textId="59682105" w:rsidR="009D1C4C" w:rsidRPr="00FA5995" w:rsidRDefault="0040406C" w:rsidP="006F3712">
      <w:pPr>
        <w:numPr>
          <w:ilvl w:val="1"/>
          <w:numId w:val="25"/>
        </w:numPr>
        <w:rPr>
          <w:rFonts w:ascii="Tahoma" w:hAnsi="Tahoma" w:cs="Tahoma"/>
          <w:sz w:val="20"/>
          <w:szCs w:val="20"/>
        </w:rPr>
      </w:pPr>
      <w:r>
        <w:rPr>
          <w:rFonts w:ascii="Tahoma" w:hAnsi="Tahoma" w:cs="Tahoma"/>
          <w:sz w:val="20"/>
          <w:szCs w:val="20"/>
        </w:rPr>
        <w:t>Monika Kamińska</w:t>
      </w:r>
      <w:r w:rsidR="00FA5995" w:rsidRPr="00FA5995">
        <w:rPr>
          <w:rFonts w:ascii="Tahoma" w:hAnsi="Tahoma" w:cs="Tahoma"/>
          <w:sz w:val="20"/>
          <w:szCs w:val="20"/>
        </w:rPr>
        <w:t xml:space="preserve"> tel: 94 35</w:t>
      </w:r>
      <w:r>
        <w:rPr>
          <w:rFonts w:ascii="Tahoma" w:hAnsi="Tahoma" w:cs="Tahoma"/>
          <w:sz w:val="20"/>
          <w:szCs w:val="20"/>
        </w:rPr>
        <w:t> </w:t>
      </w:r>
      <w:r w:rsidR="00FA5995" w:rsidRPr="00FA5995">
        <w:rPr>
          <w:rFonts w:ascii="Tahoma" w:hAnsi="Tahoma" w:cs="Tahoma"/>
          <w:sz w:val="20"/>
          <w:szCs w:val="20"/>
        </w:rPr>
        <w:t>48</w:t>
      </w:r>
      <w:r>
        <w:rPr>
          <w:rFonts w:ascii="Tahoma" w:hAnsi="Tahoma" w:cs="Tahoma"/>
          <w:sz w:val="20"/>
          <w:szCs w:val="20"/>
        </w:rPr>
        <w:t>6 31</w:t>
      </w:r>
      <w:r w:rsidR="007F27B7" w:rsidRPr="00FA5995">
        <w:rPr>
          <w:rFonts w:ascii="Tahoma" w:hAnsi="Tahoma" w:cs="Tahoma"/>
          <w:sz w:val="20"/>
          <w:szCs w:val="20"/>
        </w:rPr>
        <w:t>.</w:t>
      </w:r>
    </w:p>
    <w:p w14:paraId="08289A97" w14:textId="77777777" w:rsidR="009D1C4C" w:rsidRDefault="009D1C4C">
      <w:pPr>
        <w:widowControl w:val="0"/>
        <w:numPr>
          <w:ilvl w:val="0"/>
          <w:numId w:val="25"/>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14:paraId="18BF4057" w14:textId="77777777" w:rsidR="009D1C4C" w:rsidRDefault="009D1C4C">
      <w:pPr>
        <w:widowControl w:val="0"/>
        <w:numPr>
          <w:ilvl w:val="1"/>
          <w:numId w:val="25"/>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14:paraId="7C1406E5" w14:textId="77777777" w:rsidR="009D1C4C" w:rsidRDefault="009D1C4C">
      <w:pPr>
        <w:widowControl w:val="0"/>
        <w:numPr>
          <w:ilvl w:val="1"/>
          <w:numId w:val="25"/>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14:paraId="27596F5C" w14:textId="77777777" w:rsidR="009D1C4C" w:rsidRDefault="009D1C4C">
      <w:pPr>
        <w:widowControl w:val="0"/>
        <w:jc w:val="both"/>
        <w:rPr>
          <w:rFonts w:ascii="Tahoma" w:hAnsi="Tahoma" w:cs="Tahoma"/>
          <w:sz w:val="20"/>
          <w:szCs w:val="20"/>
        </w:rPr>
      </w:pPr>
    </w:p>
    <w:p w14:paraId="2D11F31E" w14:textId="77777777" w:rsidR="009D1C4C" w:rsidRDefault="009D1C4C">
      <w:pPr>
        <w:pStyle w:val="Tekstpodstawowywcity21"/>
        <w:numPr>
          <w:ilvl w:val="0"/>
          <w:numId w:val="25"/>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14:paraId="24A87F72" w14:textId="77777777" w:rsidR="009D1C4C" w:rsidRDefault="009D1C4C">
      <w:pPr>
        <w:jc w:val="both"/>
        <w:rPr>
          <w:rFonts w:ascii="Tahoma" w:hAnsi="Tahoma" w:cs="Tahoma"/>
          <w:sz w:val="20"/>
          <w:szCs w:val="20"/>
        </w:rPr>
      </w:pPr>
      <w:r>
        <w:rPr>
          <w:rFonts w:ascii="Tahoma" w:hAnsi="Tahoma" w:cs="Tahoma"/>
          <w:sz w:val="20"/>
          <w:szCs w:val="20"/>
        </w:rPr>
        <w:t>Załączniki:</w:t>
      </w:r>
    </w:p>
    <w:p w14:paraId="6F2DFF12" w14:textId="0AC7AB30" w:rsidR="009D1C4C" w:rsidRDefault="009D1C4C">
      <w:pPr>
        <w:numPr>
          <w:ilvl w:val="0"/>
          <w:numId w:val="7"/>
        </w:numPr>
        <w:jc w:val="both"/>
        <w:rPr>
          <w:rFonts w:ascii="Tahoma" w:hAnsi="Tahoma" w:cs="Tahoma"/>
          <w:sz w:val="20"/>
          <w:szCs w:val="20"/>
        </w:rPr>
      </w:pPr>
      <w:r>
        <w:rPr>
          <w:rFonts w:ascii="Tahoma" w:hAnsi="Tahoma" w:cs="Tahoma"/>
          <w:sz w:val="20"/>
          <w:szCs w:val="20"/>
        </w:rPr>
        <w:t>Szczegółowy Opis Przedmiotu Zamówienia</w:t>
      </w:r>
    </w:p>
    <w:p w14:paraId="529F3A64" w14:textId="77777777" w:rsidR="009D1C4C" w:rsidRDefault="009D1C4C">
      <w:pPr>
        <w:numPr>
          <w:ilvl w:val="0"/>
          <w:numId w:val="7"/>
        </w:numPr>
        <w:jc w:val="both"/>
        <w:rPr>
          <w:rFonts w:ascii="Tahoma" w:hAnsi="Tahoma" w:cs="Tahoma"/>
          <w:sz w:val="20"/>
          <w:szCs w:val="20"/>
        </w:rPr>
      </w:pPr>
      <w:r>
        <w:rPr>
          <w:rFonts w:ascii="Tahoma" w:hAnsi="Tahoma" w:cs="Tahoma"/>
          <w:sz w:val="20"/>
          <w:szCs w:val="20"/>
        </w:rPr>
        <w:t>Specyfikacja Istotnych Warunków Zamówienia</w:t>
      </w:r>
    </w:p>
    <w:p w14:paraId="418FFB0D" w14:textId="77777777" w:rsidR="009D1C4C" w:rsidRDefault="009D1C4C">
      <w:pPr>
        <w:numPr>
          <w:ilvl w:val="0"/>
          <w:numId w:val="7"/>
        </w:numPr>
        <w:jc w:val="both"/>
        <w:rPr>
          <w:rFonts w:ascii="Tahoma" w:hAnsi="Tahoma" w:cs="Tahoma"/>
          <w:sz w:val="20"/>
          <w:szCs w:val="20"/>
        </w:rPr>
      </w:pPr>
      <w:r>
        <w:rPr>
          <w:rFonts w:ascii="Tahoma" w:hAnsi="Tahoma" w:cs="Tahoma"/>
          <w:sz w:val="20"/>
          <w:szCs w:val="20"/>
        </w:rPr>
        <w:t>Oferta Wykonawcy</w:t>
      </w:r>
    </w:p>
    <w:p w14:paraId="4B9EEAB4" w14:textId="77777777" w:rsidR="009D1C4C" w:rsidRDefault="009D1C4C">
      <w:pPr>
        <w:jc w:val="center"/>
        <w:rPr>
          <w:rFonts w:ascii="Tahoma" w:hAnsi="Tahoma" w:cs="Tahoma"/>
          <w:sz w:val="20"/>
          <w:szCs w:val="20"/>
        </w:rPr>
      </w:pPr>
    </w:p>
    <w:p w14:paraId="2A9ED216" w14:textId="77777777" w:rsidR="009D1C4C" w:rsidRDefault="009D1C4C">
      <w:pPr>
        <w:jc w:val="center"/>
        <w:rPr>
          <w:rFonts w:ascii="Tahoma" w:hAnsi="Tahoma" w:cs="Tahoma"/>
          <w:b/>
          <w:sz w:val="20"/>
          <w:szCs w:val="20"/>
        </w:rPr>
      </w:pPr>
    </w:p>
    <w:p w14:paraId="29EE4F8A" w14:textId="77777777" w:rsidR="009D1C4C" w:rsidRDefault="009D1C4C">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366E27CB" w14:textId="77777777" w:rsidR="009D1C4C" w:rsidRDefault="009D1C4C">
      <w:pPr>
        <w:rPr>
          <w:rFonts w:ascii="Tahoma" w:hAnsi="Tahoma" w:cs="Tahoma"/>
          <w:b/>
          <w:sz w:val="20"/>
          <w:szCs w:val="20"/>
        </w:rPr>
      </w:pPr>
    </w:p>
    <w:p w14:paraId="3AF9553D" w14:textId="77777777" w:rsidR="009D1C4C" w:rsidRDefault="009D1C4C">
      <w:pPr>
        <w:rPr>
          <w:rFonts w:ascii="Tahoma" w:hAnsi="Tahoma" w:cs="Tahoma"/>
          <w:b/>
          <w:sz w:val="20"/>
          <w:szCs w:val="20"/>
        </w:rPr>
      </w:pPr>
    </w:p>
    <w:p w14:paraId="0A47CB5F" w14:textId="77777777" w:rsidR="009D1C4C" w:rsidRDefault="009D1C4C">
      <w:pPr>
        <w:rPr>
          <w:rFonts w:ascii="Tahoma" w:hAnsi="Tahoma" w:cs="Tahoma"/>
          <w:b/>
          <w:sz w:val="20"/>
          <w:szCs w:val="20"/>
        </w:rPr>
      </w:pPr>
    </w:p>
    <w:p w14:paraId="7F51B68D" w14:textId="77777777" w:rsidR="002D4434" w:rsidRDefault="002D4434" w:rsidP="008A0BFF">
      <w:pPr>
        <w:jc w:val="right"/>
      </w:pPr>
    </w:p>
    <w:p w14:paraId="7CD54484" w14:textId="77777777" w:rsidR="002D4434" w:rsidRDefault="002D4434" w:rsidP="008A0BFF">
      <w:pPr>
        <w:jc w:val="right"/>
      </w:pPr>
    </w:p>
    <w:p w14:paraId="1CB2818E" w14:textId="77777777" w:rsidR="002D4434" w:rsidRDefault="002D4434" w:rsidP="008A0BFF">
      <w:pPr>
        <w:jc w:val="right"/>
      </w:pPr>
    </w:p>
    <w:p w14:paraId="0720D2F8" w14:textId="77777777" w:rsidR="002D4434" w:rsidRDefault="002D4434" w:rsidP="008A0BFF">
      <w:pPr>
        <w:jc w:val="right"/>
      </w:pPr>
    </w:p>
    <w:p w14:paraId="114A3848" w14:textId="77777777" w:rsidR="002D4434" w:rsidRDefault="002D4434" w:rsidP="008A0BFF">
      <w:pPr>
        <w:jc w:val="right"/>
      </w:pPr>
    </w:p>
    <w:p w14:paraId="675DE0DF" w14:textId="77777777" w:rsidR="002D4434" w:rsidRDefault="002D4434" w:rsidP="008A0BFF">
      <w:pPr>
        <w:jc w:val="right"/>
      </w:pPr>
    </w:p>
    <w:p w14:paraId="1788A621" w14:textId="77777777" w:rsidR="002D4434" w:rsidRDefault="002D4434" w:rsidP="008A0BFF">
      <w:pPr>
        <w:jc w:val="right"/>
      </w:pPr>
    </w:p>
    <w:p w14:paraId="7059EEAA" w14:textId="77777777" w:rsidR="002D4434" w:rsidRDefault="002D4434" w:rsidP="008A0BFF">
      <w:pPr>
        <w:jc w:val="right"/>
      </w:pPr>
    </w:p>
    <w:p w14:paraId="4525F62E" w14:textId="77777777" w:rsidR="002D4434" w:rsidRDefault="002D4434" w:rsidP="008A0BFF">
      <w:pPr>
        <w:jc w:val="right"/>
      </w:pPr>
    </w:p>
    <w:p w14:paraId="70E04E28" w14:textId="77777777" w:rsidR="0042294A" w:rsidRDefault="0042294A" w:rsidP="0042294A"/>
    <w:p w14:paraId="2FB17AA9" w14:textId="5FD4BC0C" w:rsidR="008A0BFF" w:rsidRPr="002D4434" w:rsidRDefault="008A0BFF" w:rsidP="008A0BFF">
      <w:pPr>
        <w:jc w:val="right"/>
        <w:rPr>
          <w:rFonts w:ascii="Tahoma" w:hAnsi="Tahoma" w:cs="Tahoma"/>
          <w:b/>
          <w:i/>
          <w:sz w:val="20"/>
          <w:szCs w:val="20"/>
        </w:rPr>
      </w:pPr>
      <w:r w:rsidRPr="002D4434">
        <w:rPr>
          <w:rFonts w:ascii="Tahoma" w:hAnsi="Tahoma" w:cs="Tahoma"/>
          <w:b/>
          <w:i/>
          <w:sz w:val="20"/>
          <w:szCs w:val="20"/>
        </w:rPr>
        <w:lastRenderedPageBreak/>
        <w:t>Załącznik Nr 1</w:t>
      </w:r>
      <w:r w:rsidR="005E43DE">
        <w:rPr>
          <w:rFonts w:ascii="Tahoma" w:hAnsi="Tahoma" w:cs="Tahoma"/>
          <w:b/>
          <w:i/>
          <w:sz w:val="20"/>
          <w:szCs w:val="20"/>
        </w:rPr>
        <w:t>2</w:t>
      </w:r>
      <w:r w:rsidRPr="002D4434">
        <w:rPr>
          <w:rFonts w:ascii="Tahoma" w:hAnsi="Tahoma" w:cs="Tahoma"/>
          <w:b/>
          <w:i/>
          <w:sz w:val="20"/>
          <w:szCs w:val="20"/>
        </w:rPr>
        <w:t xml:space="preserve">  </w:t>
      </w:r>
      <w:r w:rsidR="002D4434" w:rsidRPr="002D4434">
        <w:rPr>
          <w:rFonts w:ascii="Tahoma" w:hAnsi="Tahoma" w:cs="Tahoma"/>
          <w:b/>
          <w:i/>
          <w:sz w:val="20"/>
          <w:szCs w:val="20"/>
        </w:rPr>
        <w:t>do SIWZ</w:t>
      </w:r>
    </w:p>
    <w:p w14:paraId="46BB7844" w14:textId="77777777" w:rsidR="008A0BFF" w:rsidRDefault="008A0BFF" w:rsidP="008A0BFF">
      <w:pPr>
        <w:autoSpaceDE w:val="0"/>
        <w:autoSpaceDN w:val="0"/>
        <w:adjustRightInd w:val="0"/>
        <w:jc w:val="both"/>
        <w:rPr>
          <w:b/>
          <w:lang w:eastAsia="pl-PL"/>
        </w:rPr>
      </w:pPr>
    </w:p>
    <w:p w14:paraId="2101AA00" w14:textId="77777777" w:rsidR="008A0BFF" w:rsidRPr="008A0BFF" w:rsidRDefault="008A0BFF" w:rsidP="008A0BFF">
      <w:pPr>
        <w:autoSpaceDE w:val="0"/>
        <w:autoSpaceDN w:val="0"/>
        <w:adjustRightInd w:val="0"/>
        <w:jc w:val="both"/>
        <w:rPr>
          <w:b/>
          <w:sz w:val="20"/>
          <w:szCs w:val="20"/>
          <w:lang w:eastAsia="pl-PL"/>
        </w:rPr>
      </w:pPr>
    </w:p>
    <w:p w14:paraId="57E38356" w14:textId="134F2682" w:rsidR="008A0BFF" w:rsidRPr="008A0BFF" w:rsidRDefault="008A0BFF" w:rsidP="008A0BFF">
      <w:pPr>
        <w:autoSpaceDE w:val="0"/>
        <w:spacing w:line="360" w:lineRule="auto"/>
        <w:jc w:val="center"/>
        <w:rPr>
          <w:rFonts w:ascii="Tahoma" w:hAnsi="Tahoma" w:cs="Tahoma"/>
          <w:b/>
          <w:bCs/>
          <w:lang w:eastAsia="pl-PL"/>
        </w:rPr>
      </w:pPr>
      <w:r w:rsidRPr="008A0BFF">
        <w:rPr>
          <w:rFonts w:ascii="Tahoma" w:hAnsi="Tahoma" w:cs="Tahoma"/>
          <w:b/>
          <w:sz w:val="20"/>
          <w:szCs w:val="20"/>
          <w:lang w:eastAsia="pl-PL"/>
        </w:rPr>
        <w:t xml:space="preserve">Wykaz potencjału technicznego (pojazdów) w celu wykonania zamówienia pn. </w:t>
      </w:r>
      <w:r w:rsidRPr="008A0BFF">
        <w:rPr>
          <w:rFonts w:ascii="Tahoma" w:eastAsia="Tahoma" w:hAnsi="Tahoma" w:cs="Tahoma"/>
          <w:b/>
          <w:sz w:val="20"/>
          <w:szCs w:val="20"/>
        </w:rPr>
        <w:t>„</w:t>
      </w:r>
      <w:r w:rsidRPr="008A0BFF">
        <w:rPr>
          <w:rFonts w:ascii="Tahoma" w:hAnsi="Tahoma" w:cs="Tahoma"/>
          <w:b/>
          <w:sz w:val="20"/>
          <w:szCs w:val="20"/>
        </w:rPr>
        <w:t>Odbiór, transport i zagospodarowanie odpadów komunalnych z nieruchomości zamieszkałych</w:t>
      </w:r>
      <w:r w:rsidR="00FD15A4">
        <w:rPr>
          <w:rFonts w:ascii="Tahoma" w:hAnsi="Tahoma" w:cs="Tahoma"/>
          <w:b/>
          <w:sz w:val="20"/>
          <w:szCs w:val="20"/>
        </w:rPr>
        <w:br/>
      </w:r>
      <w:r w:rsidRPr="008A0BFF">
        <w:rPr>
          <w:rFonts w:ascii="Tahoma" w:hAnsi="Tahoma" w:cs="Tahoma"/>
          <w:b/>
          <w:sz w:val="20"/>
          <w:szCs w:val="20"/>
        </w:rPr>
        <w:t xml:space="preserve">z  terenu gminy Dygowo </w:t>
      </w:r>
      <w:r w:rsidRPr="008A0BFF">
        <w:rPr>
          <w:rFonts w:ascii="Tahoma" w:hAnsi="Tahoma" w:cs="Tahoma"/>
          <w:b/>
          <w:bCs/>
          <w:sz w:val="20"/>
          <w:szCs w:val="20"/>
          <w:lang w:eastAsia="pl-PL"/>
        </w:rPr>
        <w:t>”, wraz z informacją o podstawie do dysponowania tymi zasobami</w:t>
      </w:r>
      <w:r w:rsidRPr="008A0BFF">
        <w:rPr>
          <w:rFonts w:ascii="Tahoma" w:hAnsi="Tahoma" w:cs="Tahoma"/>
          <w:b/>
          <w:bCs/>
          <w:lang w:eastAsia="pl-PL"/>
        </w:rPr>
        <w:t>.</w:t>
      </w:r>
    </w:p>
    <w:p w14:paraId="4E326311" w14:textId="77777777" w:rsidR="008A0BFF" w:rsidRPr="008A0BFF" w:rsidRDefault="008A0BFF" w:rsidP="008A0BFF">
      <w:pPr>
        <w:autoSpaceDE w:val="0"/>
        <w:autoSpaceDN w:val="0"/>
        <w:adjustRightInd w:val="0"/>
        <w:rPr>
          <w:rFonts w:ascii="Tahoma" w:hAnsi="Tahoma" w:cs="Tahoma"/>
          <w:b/>
          <w:lang w:eastAsia="pl-PL"/>
        </w:rPr>
      </w:pPr>
    </w:p>
    <w:p w14:paraId="7E0F616F" w14:textId="77777777" w:rsidR="008A0BFF" w:rsidRPr="008A0BFF" w:rsidRDefault="008A0BFF" w:rsidP="008A0BFF">
      <w:pPr>
        <w:autoSpaceDE w:val="0"/>
        <w:autoSpaceDN w:val="0"/>
        <w:adjustRightInd w:val="0"/>
        <w:jc w:val="center"/>
        <w:rPr>
          <w:rFonts w:ascii="Tahoma" w:hAnsi="Tahoma" w:cs="Tahoma"/>
          <w:b/>
          <w:lang w:eastAsia="pl-PL"/>
        </w:rPr>
      </w:pPr>
    </w:p>
    <w:p w14:paraId="2F19CC7F" w14:textId="77777777" w:rsidR="008A0BFF" w:rsidRDefault="008A0BFF" w:rsidP="008A0BFF">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0BC6F0A4" w14:textId="77777777" w:rsidR="008A0BFF" w:rsidRDefault="008A0BFF" w:rsidP="008A0BFF">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6A0A8883" w14:textId="77777777" w:rsidR="008A0BFF" w:rsidRDefault="008A0BFF" w:rsidP="008A0BFF">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3123E7A0" w14:textId="77777777" w:rsidR="008A0BFF" w:rsidRPr="008A0BFF" w:rsidRDefault="008A0BFF" w:rsidP="008A0BFF">
      <w:pPr>
        <w:autoSpaceDE w:val="0"/>
        <w:autoSpaceDN w:val="0"/>
        <w:adjustRightInd w:val="0"/>
        <w:jc w:val="both"/>
        <w:rPr>
          <w:rFonts w:ascii="Tahoma" w:hAnsi="Tahoma" w:cs="Tahoma"/>
          <w:sz w:val="20"/>
          <w:szCs w:val="20"/>
          <w:lang w:eastAsia="pl-PL"/>
        </w:rPr>
      </w:pPr>
      <w:r w:rsidRPr="008A0BFF">
        <w:rPr>
          <w:rFonts w:ascii="Tahoma" w:hAnsi="Tahoma" w:cs="Tahoma"/>
          <w:sz w:val="20"/>
          <w:szCs w:val="20"/>
          <w:lang w:eastAsia="pl-PL"/>
        </w:rPr>
        <w:t>oświadczamy, że w celu realizacji zamówienia posługiwać się będziemy następującymi pojazdami spełniającymi normy spalin EURO*:</w:t>
      </w:r>
    </w:p>
    <w:p w14:paraId="4979BD64" w14:textId="77777777" w:rsidR="008A0BFF" w:rsidRPr="008A0BFF" w:rsidRDefault="008A0BFF" w:rsidP="008A0BFF">
      <w:pPr>
        <w:autoSpaceDE w:val="0"/>
        <w:autoSpaceDN w:val="0"/>
        <w:adjustRightInd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18"/>
        <w:gridCol w:w="1057"/>
        <w:gridCol w:w="1667"/>
        <w:gridCol w:w="1682"/>
        <w:gridCol w:w="1474"/>
      </w:tblGrid>
      <w:tr w:rsidR="008A0BFF" w:rsidRPr="008A0BFF" w14:paraId="29FC6C03" w14:textId="77777777" w:rsidTr="00800587">
        <w:trPr>
          <w:trHeight w:val="579"/>
        </w:trPr>
        <w:tc>
          <w:tcPr>
            <w:tcW w:w="794" w:type="dxa"/>
            <w:shd w:val="clear" w:color="auto" w:fill="EEECE1"/>
            <w:vAlign w:val="center"/>
          </w:tcPr>
          <w:p w14:paraId="5E637E1E"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Lp.</w:t>
            </w:r>
          </w:p>
        </w:tc>
        <w:tc>
          <w:tcPr>
            <w:tcW w:w="2575" w:type="dxa"/>
            <w:shd w:val="clear" w:color="auto" w:fill="EEECE1"/>
            <w:vAlign w:val="center"/>
          </w:tcPr>
          <w:p w14:paraId="29EA281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Nazwa sprzętu (rodzaj, marka pojazdu)</w:t>
            </w:r>
          </w:p>
        </w:tc>
        <w:tc>
          <w:tcPr>
            <w:tcW w:w="1070" w:type="dxa"/>
            <w:shd w:val="clear" w:color="auto" w:fill="EEECE1"/>
            <w:vAlign w:val="center"/>
          </w:tcPr>
          <w:p w14:paraId="17115A2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Nr rejestr.</w:t>
            </w:r>
          </w:p>
        </w:tc>
        <w:tc>
          <w:tcPr>
            <w:tcW w:w="1669" w:type="dxa"/>
            <w:shd w:val="clear" w:color="auto" w:fill="EEECE1"/>
            <w:vAlign w:val="center"/>
          </w:tcPr>
          <w:p w14:paraId="0FBCEC9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Przeznaczenie pojazdu</w:t>
            </w:r>
          </w:p>
        </w:tc>
        <w:tc>
          <w:tcPr>
            <w:tcW w:w="1684" w:type="dxa"/>
            <w:shd w:val="clear" w:color="auto" w:fill="EEECE1"/>
            <w:vAlign w:val="center"/>
          </w:tcPr>
          <w:p w14:paraId="5DCDA6A3"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Informacja o podstawie dysponowania</w:t>
            </w:r>
          </w:p>
        </w:tc>
        <w:tc>
          <w:tcPr>
            <w:tcW w:w="1496" w:type="dxa"/>
            <w:shd w:val="clear" w:color="auto" w:fill="EEECE1"/>
            <w:vAlign w:val="center"/>
          </w:tcPr>
          <w:p w14:paraId="357E9B20"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Norma spalin EURO*</w:t>
            </w:r>
          </w:p>
          <w:p w14:paraId="5511E148" w14:textId="77777777" w:rsidR="008A0BFF" w:rsidRPr="008A0BFF" w:rsidRDefault="008A0BFF" w:rsidP="00800587">
            <w:pPr>
              <w:autoSpaceDE w:val="0"/>
              <w:autoSpaceDN w:val="0"/>
              <w:adjustRightInd w:val="0"/>
              <w:jc w:val="center"/>
              <w:rPr>
                <w:rFonts w:ascii="Tahoma" w:hAnsi="Tahoma" w:cs="Tahoma"/>
                <w:sz w:val="20"/>
                <w:szCs w:val="20"/>
                <w:lang w:eastAsia="pl-PL"/>
              </w:rPr>
            </w:pPr>
            <w:r w:rsidRPr="008A0BFF">
              <w:rPr>
                <w:rFonts w:ascii="Tahoma" w:hAnsi="Tahoma" w:cs="Tahoma"/>
                <w:sz w:val="20"/>
                <w:szCs w:val="20"/>
                <w:lang w:eastAsia="pl-PL"/>
              </w:rPr>
              <w:t>Klasa emisji szkodliwości</w:t>
            </w:r>
          </w:p>
        </w:tc>
      </w:tr>
      <w:tr w:rsidR="008A0BFF" w:rsidRPr="008A0BFF" w14:paraId="1E131F06" w14:textId="77777777" w:rsidTr="00800587">
        <w:trPr>
          <w:trHeight w:val="576"/>
        </w:trPr>
        <w:tc>
          <w:tcPr>
            <w:tcW w:w="794" w:type="dxa"/>
            <w:shd w:val="clear" w:color="auto" w:fill="FFFFFF"/>
          </w:tcPr>
          <w:p w14:paraId="53C8754C"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2575" w:type="dxa"/>
            <w:shd w:val="clear" w:color="auto" w:fill="FFFFFF"/>
          </w:tcPr>
          <w:p w14:paraId="4C48C60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070" w:type="dxa"/>
            <w:shd w:val="clear" w:color="auto" w:fill="FFFFFF"/>
          </w:tcPr>
          <w:p w14:paraId="1EE1666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69" w:type="dxa"/>
            <w:shd w:val="clear" w:color="auto" w:fill="FFFFFF"/>
          </w:tcPr>
          <w:p w14:paraId="4821C320"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84" w:type="dxa"/>
            <w:shd w:val="clear" w:color="auto" w:fill="FFFFFF"/>
          </w:tcPr>
          <w:p w14:paraId="52477053"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496" w:type="dxa"/>
            <w:shd w:val="clear" w:color="auto" w:fill="FFFFFF"/>
          </w:tcPr>
          <w:p w14:paraId="19AD07DB"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r>
      <w:tr w:rsidR="008A0BFF" w:rsidRPr="008A0BFF" w14:paraId="4D325DD7" w14:textId="77777777" w:rsidTr="00800587">
        <w:trPr>
          <w:trHeight w:val="576"/>
        </w:trPr>
        <w:tc>
          <w:tcPr>
            <w:tcW w:w="794" w:type="dxa"/>
            <w:shd w:val="clear" w:color="auto" w:fill="FFFFFF"/>
          </w:tcPr>
          <w:p w14:paraId="5E99E113"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05C8312"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081D3C5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4A046D8"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73CAAE9F"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419A080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59D2C6F1" w14:textId="77777777" w:rsidTr="00800587">
        <w:trPr>
          <w:trHeight w:val="576"/>
        </w:trPr>
        <w:tc>
          <w:tcPr>
            <w:tcW w:w="794" w:type="dxa"/>
            <w:shd w:val="clear" w:color="auto" w:fill="FFFFFF"/>
          </w:tcPr>
          <w:p w14:paraId="2046D986"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13AA0B"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26F42F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1689E79"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5947043"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AA367D3"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031F3CEA" w14:textId="77777777" w:rsidTr="00800587">
        <w:trPr>
          <w:trHeight w:val="576"/>
        </w:trPr>
        <w:tc>
          <w:tcPr>
            <w:tcW w:w="794" w:type="dxa"/>
            <w:shd w:val="clear" w:color="auto" w:fill="FFFFFF"/>
          </w:tcPr>
          <w:p w14:paraId="0626FBB9"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20939877"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594CBFCE"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706732FA"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421B854D"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34D5A4C7"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1A90E888" w14:textId="77777777" w:rsidTr="00800587">
        <w:trPr>
          <w:trHeight w:val="576"/>
        </w:trPr>
        <w:tc>
          <w:tcPr>
            <w:tcW w:w="794" w:type="dxa"/>
            <w:shd w:val="clear" w:color="auto" w:fill="FFFFFF"/>
          </w:tcPr>
          <w:p w14:paraId="60708F95"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413846"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3618AA8D"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B53A3E2"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2C30BF1"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0FADD35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67296F59" w14:textId="77777777" w:rsidTr="00800587">
        <w:trPr>
          <w:trHeight w:val="576"/>
        </w:trPr>
        <w:tc>
          <w:tcPr>
            <w:tcW w:w="794" w:type="dxa"/>
            <w:shd w:val="clear" w:color="auto" w:fill="FFFFFF"/>
          </w:tcPr>
          <w:p w14:paraId="44355790"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4D6D04F4"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A63F614"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17E45D9F"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2EE85602"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2385BE0" w14:textId="77777777" w:rsidR="008A0BFF" w:rsidRPr="008A0BFF" w:rsidRDefault="008A0BFF" w:rsidP="00800587">
            <w:pPr>
              <w:autoSpaceDE w:val="0"/>
              <w:autoSpaceDN w:val="0"/>
              <w:adjustRightInd w:val="0"/>
              <w:jc w:val="center"/>
              <w:rPr>
                <w:rFonts w:ascii="Tahoma" w:hAnsi="Tahoma" w:cs="Tahoma"/>
                <w:b/>
                <w:lang w:eastAsia="pl-PL"/>
              </w:rPr>
            </w:pPr>
          </w:p>
        </w:tc>
      </w:tr>
    </w:tbl>
    <w:p w14:paraId="3BA19468" w14:textId="77777777" w:rsidR="008A0BFF" w:rsidRPr="008A0BFF" w:rsidRDefault="008A0BFF" w:rsidP="008A0BFF">
      <w:pPr>
        <w:autoSpaceDE w:val="0"/>
        <w:autoSpaceDN w:val="0"/>
        <w:adjustRightInd w:val="0"/>
        <w:jc w:val="both"/>
        <w:rPr>
          <w:rFonts w:ascii="Tahoma" w:hAnsi="Tahoma" w:cs="Tahoma"/>
          <w:lang w:eastAsia="pl-PL"/>
        </w:rPr>
      </w:pPr>
    </w:p>
    <w:p w14:paraId="40C722E9" w14:textId="77777777" w:rsidR="008A0BFF" w:rsidRPr="008A0BFF" w:rsidRDefault="008A0BFF" w:rsidP="008A0BFF">
      <w:pPr>
        <w:autoSpaceDE w:val="0"/>
        <w:autoSpaceDN w:val="0"/>
        <w:adjustRightInd w:val="0"/>
        <w:jc w:val="both"/>
        <w:rPr>
          <w:rFonts w:ascii="Tahoma" w:hAnsi="Tahoma" w:cs="Tahoma"/>
          <w:lang w:eastAsia="pl-PL"/>
        </w:rPr>
      </w:pPr>
    </w:p>
    <w:p w14:paraId="32932946" w14:textId="77777777" w:rsidR="008A0BFF" w:rsidRPr="008A0BFF" w:rsidRDefault="008A0BFF" w:rsidP="008A0BFF">
      <w:pPr>
        <w:autoSpaceDE w:val="0"/>
        <w:autoSpaceDN w:val="0"/>
        <w:adjustRightInd w:val="0"/>
        <w:jc w:val="center"/>
        <w:rPr>
          <w:rFonts w:ascii="Tahoma" w:hAnsi="Tahoma" w:cs="Tahoma"/>
          <w:lang w:eastAsia="pl-PL"/>
        </w:rPr>
      </w:pPr>
    </w:p>
    <w:p w14:paraId="52A33A18" w14:textId="77777777" w:rsidR="008A0BFF" w:rsidRPr="008A0BFF" w:rsidRDefault="008A0BFF" w:rsidP="008A0BFF">
      <w:pPr>
        <w:autoSpaceDE w:val="0"/>
        <w:autoSpaceDN w:val="0"/>
        <w:adjustRightInd w:val="0"/>
        <w:rPr>
          <w:rFonts w:ascii="Tahoma" w:hAnsi="Tahoma" w:cs="Tahoma"/>
          <w:sz w:val="20"/>
          <w:szCs w:val="20"/>
          <w:lang w:eastAsia="pl-PL"/>
        </w:rPr>
      </w:pPr>
      <w:r w:rsidRPr="008A0BFF">
        <w:rPr>
          <w:rFonts w:ascii="Tahoma" w:hAnsi="Tahoma" w:cs="Tahoma"/>
          <w:sz w:val="20"/>
          <w:szCs w:val="20"/>
          <w:lang w:eastAsia="pl-PL"/>
        </w:rPr>
        <w:t>*Należy wybrać jedną spośród następujących norm: EURO 4, EURO 5, EURO 6, zgodnie z europejskim standardem emisji spalin</w:t>
      </w:r>
    </w:p>
    <w:p w14:paraId="5AF8987D"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DFED139"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3AD3B12"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27BFE055" w14:textId="77777777" w:rsidR="008A0BFF" w:rsidRDefault="008A0BFF" w:rsidP="008A0BFF">
      <w:pPr>
        <w:autoSpaceDE w:val="0"/>
        <w:autoSpaceDN w:val="0"/>
        <w:adjustRightInd w:val="0"/>
        <w:ind w:left="3600" w:firstLine="720"/>
        <w:rPr>
          <w:rFonts w:ascii="Tahoma" w:hAnsi="Tahoma" w:cs="Tahoma"/>
          <w:sz w:val="20"/>
          <w:szCs w:val="20"/>
          <w:lang w:eastAsia="pl-PL"/>
        </w:rPr>
      </w:pPr>
      <w:r w:rsidRPr="008A0BFF">
        <w:rPr>
          <w:rFonts w:ascii="Tahoma" w:hAnsi="Tahoma" w:cs="Tahoma"/>
          <w:sz w:val="20"/>
          <w:szCs w:val="20"/>
          <w:lang w:eastAsia="pl-PL"/>
        </w:rPr>
        <w:t xml:space="preserve">..............................., dn. </w:t>
      </w:r>
      <w:r w:rsidR="002C252A">
        <w:rPr>
          <w:rFonts w:ascii="Tahoma" w:hAnsi="Tahoma" w:cs="Tahoma"/>
          <w:sz w:val="20"/>
          <w:szCs w:val="20"/>
          <w:lang w:eastAsia="pl-PL"/>
        </w:rPr>
        <w:t>.................................</w:t>
      </w:r>
    </w:p>
    <w:p w14:paraId="070DD89A"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393B3681"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2FA6D34C" w14:textId="77777777" w:rsidR="008A0BFF" w:rsidRPr="008A0BFF" w:rsidRDefault="002C252A" w:rsidP="008A0BFF">
      <w:pPr>
        <w:autoSpaceDE w:val="0"/>
        <w:autoSpaceDN w:val="0"/>
        <w:adjustRightInd w:val="0"/>
        <w:ind w:left="3600" w:firstLine="720"/>
        <w:rPr>
          <w:rFonts w:ascii="Tahoma" w:hAnsi="Tahoma" w:cs="Tahoma"/>
          <w:sz w:val="20"/>
          <w:szCs w:val="20"/>
          <w:lang w:eastAsia="pl-PL"/>
        </w:rPr>
      </w:pPr>
      <w:r>
        <w:rPr>
          <w:rFonts w:ascii="Tahoma" w:hAnsi="Tahoma" w:cs="Tahoma"/>
          <w:sz w:val="20"/>
          <w:szCs w:val="20"/>
          <w:lang w:eastAsia="pl-PL"/>
        </w:rPr>
        <w:t xml:space="preserve"> </w:t>
      </w:r>
    </w:p>
    <w:p w14:paraId="2E04DBAF" w14:textId="77777777" w:rsidR="002C252A" w:rsidRDefault="002C252A" w:rsidP="002C252A">
      <w:pPr>
        <w:ind w:left="3540"/>
        <w:rPr>
          <w:rFonts w:ascii="Tahoma" w:eastAsia="Tahoma" w:hAnsi="Tahoma" w:cs="Tahoma"/>
          <w:sz w:val="20"/>
          <w:szCs w:val="20"/>
        </w:rPr>
      </w:pPr>
      <w:r>
        <w:rPr>
          <w:rFonts w:ascii="Tahoma" w:hAnsi="Tahoma" w:cs="Tahoma"/>
          <w:sz w:val="20"/>
          <w:szCs w:val="20"/>
        </w:rPr>
        <w:t xml:space="preserve">   ....................................................................................</w:t>
      </w:r>
    </w:p>
    <w:p w14:paraId="4A1C9AC8" w14:textId="3837F2F5" w:rsidR="009D1C4C" w:rsidRDefault="002C252A" w:rsidP="00AA4682">
      <w:pPr>
        <w:pStyle w:val="Tekstpodstawowywcity31"/>
        <w:ind w:left="3115"/>
      </w:pPr>
      <w:r>
        <w:rPr>
          <w:rFonts w:ascii="Tahoma" w:eastAsia="Tahoma" w:hAnsi="Tahoma" w:cs="Tahoma"/>
          <w:sz w:val="20"/>
          <w:szCs w:val="20"/>
          <w:lang w:val="pl-PL"/>
        </w:rPr>
        <w:t xml:space="preserve">          </w:t>
      </w:r>
      <w:r>
        <w:rPr>
          <w:rFonts w:ascii="Tahoma" w:eastAsia="Tahoma" w:hAnsi="Tahoma" w:cs="Tahoma"/>
          <w:sz w:val="20"/>
          <w:szCs w:val="20"/>
        </w:rPr>
        <w:t xml:space="preserve">    </w:t>
      </w:r>
      <w:r>
        <w:rPr>
          <w:rFonts w:ascii="Tahoma" w:hAnsi="Tahoma" w:cs="Tahoma"/>
          <w:sz w:val="20"/>
          <w:szCs w:val="20"/>
        </w:rPr>
        <w:t>(podpis i pieczątka wykonawcy lub osoby  upoważnionej)</w:t>
      </w:r>
    </w:p>
    <w:sectPr w:rsidR="009D1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FFB8" w14:textId="77777777" w:rsidR="00273B87" w:rsidRDefault="00273B87">
      <w:r>
        <w:separator/>
      </w:r>
    </w:p>
  </w:endnote>
  <w:endnote w:type="continuationSeparator" w:id="0">
    <w:p w14:paraId="28861384" w14:textId="77777777" w:rsidR="00273B87" w:rsidRDefault="0027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OldStyle">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EE8" w14:textId="77777777" w:rsidR="00C34AC1" w:rsidRDefault="00C34AC1">
    <w:pPr>
      <w:pStyle w:val="Stopka"/>
      <w:jc w:val="center"/>
    </w:pPr>
    <w:r>
      <w:fldChar w:fldCharType="begin"/>
    </w:r>
    <w:r>
      <w:instrText xml:space="preserve"> PAGE </w:instrText>
    </w:r>
    <w:r>
      <w:fldChar w:fldCharType="separate"/>
    </w:r>
    <w:r>
      <w:rPr>
        <w:noProof/>
      </w:rPr>
      <w:t>21</w:t>
    </w:r>
    <w:r>
      <w:fldChar w:fldCharType="end"/>
    </w:r>
  </w:p>
  <w:p w14:paraId="47E5D941" w14:textId="77777777" w:rsidR="00C34AC1" w:rsidRDefault="00C34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4285" w14:textId="77777777" w:rsidR="00273B87" w:rsidRDefault="00273B87">
      <w:r>
        <w:separator/>
      </w:r>
    </w:p>
  </w:footnote>
  <w:footnote w:type="continuationSeparator" w:id="0">
    <w:p w14:paraId="06ACEC05" w14:textId="77777777" w:rsidR="00273B87" w:rsidRDefault="0027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70EF50"/>
    <w:name w:val="WW8Num3"/>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2"/>
      <w:numFmt w:val="decimal"/>
      <w:lvlText w:val="%1)"/>
      <w:lvlJc w:val="left"/>
      <w:pPr>
        <w:tabs>
          <w:tab w:val="num" w:pos="780"/>
        </w:tabs>
        <w:ind w:left="780" w:hanging="420"/>
      </w:pPr>
      <w:rPr>
        <w:rFonts w:ascii="Tahoma" w:hAnsi="Tahoma" w:cs="Tahoma"/>
        <w:sz w:val="20"/>
        <w:szCs w:val="20"/>
      </w:rPr>
    </w:lvl>
  </w:abstractNum>
  <w:abstractNum w:abstractNumId="5" w15:restartNumberingAfterBreak="0">
    <w:nsid w:val="00000006"/>
    <w:multiLevelType w:val="singleLevel"/>
    <w:tmpl w:val="93A6D1E6"/>
    <w:name w:val="WW8Num6"/>
    <w:lvl w:ilvl="0">
      <w:start w:val="1"/>
      <w:numFmt w:val="decimal"/>
      <w:lvlText w:val="%1)"/>
      <w:lvlJc w:val="left"/>
      <w:pPr>
        <w:tabs>
          <w:tab w:val="num" w:pos="0"/>
        </w:tabs>
        <w:ind w:left="360" w:hanging="360"/>
      </w:pPr>
      <w:rPr>
        <w:rFonts w:ascii="Tahoma" w:hAnsi="Tahoma" w:cs="Tahoma"/>
        <w:b w:val="0"/>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7" w15:restartNumberingAfterBreak="0">
    <w:nsid w:val="00000008"/>
    <w:multiLevelType w:val="multilevel"/>
    <w:tmpl w:val="99000AB4"/>
    <w:name w:val="WW8Num8"/>
    <w:lvl w:ilvl="0">
      <w:start w:val="1"/>
      <w:numFmt w:val="decimal"/>
      <w:lvlText w:val="%1."/>
      <w:lvlJc w:val="left"/>
      <w:pPr>
        <w:tabs>
          <w:tab w:val="num" w:pos="0"/>
        </w:tabs>
        <w:ind w:left="720" w:hanging="360"/>
      </w:pPr>
      <w:rPr>
        <w:rFonts w:ascii="Tahoma" w:eastAsia="SimSun" w:hAnsi="Tahoma" w:cs="Tahoma"/>
        <w:kern w:val="1"/>
        <w:sz w:val="20"/>
        <w:szCs w:val="20"/>
        <w:lang w:val="x-none" w:eastAsia="hi-IN" w:bidi="hi-I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4"/>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91" w:hanging="360"/>
      </w:pPr>
      <w:rPr>
        <w:rFonts w:ascii="Tahoma" w:eastAsia="SimSun" w:hAnsi="Tahoma" w:cs="Tahoma"/>
        <w:kern w:val="1"/>
        <w:sz w:val="20"/>
        <w:szCs w:val="20"/>
        <w:lang w:eastAsia="hi-IN" w:bidi="hi-I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ahoma"/>
      </w:rPr>
    </w:lvl>
  </w:abstractNum>
  <w:abstractNum w:abstractNumId="13"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ahoma" w:hAnsi="Tahoma" w:cs="Tahoma"/>
        <w:b/>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decimal"/>
      <w:lvlText w:val="%1.%2."/>
      <w:lvlJc w:val="left"/>
      <w:pPr>
        <w:tabs>
          <w:tab w:val="num" w:pos="730"/>
        </w:tabs>
        <w:ind w:left="730" w:hanging="720"/>
      </w:pPr>
    </w:lvl>
    <w:lvl w:ilvl="2">
      <w:start w:val="1"/>
      <w:numFmt w:val="decimal"/>
      <w:lvlText w:val="%3)"/>
      <w:lvlJc w:val="left"/>
      <w:pPr>
        <w:tabs>
          <w:tab w:val="num" w:pos="740"/>
        </w:tabs>
        <w:ind w:left="740" w:hanging="720"/>
      </w:pPr>
      <w:rPr>
        <w:rFonts w:ascii="Arial" w:eastAsia="Times New Roman" w:hAnsi="Arial" w:cs="Arial"/>
        <w:b w:val="0"/>
        <w:i w:val="0"/>
        <w:sz w:val="22"/>
        <w:szCs w:val="22"/>
      </w:r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ahoma" w:hAnsi="Tahoma" w:cs="Tahoma"/>
        <w:sz w:val="20"/>
        <w:szCs w:val="20"/>
      </w:rPr>
    </w:lvl>
  </w:abstractNum>
  <w:abstractNum w:abstractNumId="19" w15:restartNumberingAfterBreak="0">
    <w:nsid w:val="00000014"/>
    <w:multiLevelType w:val="multilevel"/>
    <w:tmpl w:val="00000014"/>
    <w:name w:val="WW8Num20"/>
    <w:lvl w:ilvl="0">
      <w:start w:val="1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start w:val="5"/>
      <w:numFmt w:val="upperRoman"/>
      <w:lvlText w:val="%1."/>
      <w:lvlJc w:val="left"/>
      <w:pPr>
        <w:tabs>
          <w:tab w:val="num" w:pos="0"/>
        </w:tabs>
        <w:ind w:left="1146" w:hanging="720"/>
      </w:pPr>
      <w:rPr>
        <w:rFonts w:ascii="Tahoma" w:hAnsi="Tahoma" w:cs="Tahoma"/>
        <w:b/>
        <w:bCs/>
        <w:sz w:val="20"/>
        <w:szCs w:val="20"/>
        <w:u w:val="none"/>
      </w:rPr>
    </w:lvl>
  </w:abstractNum>
  <w:abstractNum w:abstractNumId="21" w15:restartNumberingAfterBreak="0">
    <w:nsid w:val="00000016"/>
    <w:multiLevelType w:val="multilevel"/>
    <w:tmpl w:val="7046CC6A"/>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ahoma" w:hAnsi="Tahoma" w:cs="Tahoma"/>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8"/>
      <w:numFmt w:val="upperRoman"/>
      <w:lvlText w:val="%1."/>
      <w:lvlJc w:val="left"/>
      <w:pPr>
        <w:tabs>
          <w:tab w:val="num" w:pos="708"/>
        </w:tabs>
        <w:ind w:left="1146" w:hanging="720"/>
      </w:pPr>
      <w:rPr>
        <w:rFonts w:ascii="Tahoma" w:eastAsia="BookmanOldStyle" w:hAnsi="Tahoma" w:cs="Tahoma"/>
        <w:b/>
        <w:bCs/>
        <w:sz w:val="20"/>
        <w:szCs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70"/>
        </w:tabs>
        <w:ind w:left="1470" w:hanging="360"/>
      </w:pPr>
      <w:rPr>
        <w:rFonts w:ascii="Symbol" w:hAnsi="Symbol"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26"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C6325B"/>
    <w:multiLevelType w:val="hybridMultilevel"/>
    <w:tmpl w:val="0F0A4FF2"/>
    <w:lvl w:ilvl="0" w:tplc="320E8B68">
      <w:start w:val="15"/>
      <w:numFmt w:val="upperRoman"/>
      <w:lvlText w:val="%1."/>
      <w:lvlJc w:val="left"/>
      <w:pPr>
        <w:ind w:left="1287"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044586"/>
    <w:multiLevelType w:val="hybridMultilevel"/>
    <w:tmpl w:val="D2627C54"/>
    <w:lvl w:ilvl="0" w:tplc="36EA0B6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652B51"/>
    <w:multiLevelType w:val="hybridMultilevel"/>
    <w:tmpl w:val="C2A27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F1B083A"/>
    <w:multiLevelType w:val="multilevel"/>
    <w:tmpl w:val="9970EF50"/>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3"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4" w15:restartNumberingAfterBreak="0">
    <w:nsid w:val="5CA033ED"/>
    <w:multiLevelType w:val="hybridMultilevel"/>
    <w:tmpl w:val="A22A99C2"/>
    <w:lvl w:ilvl="0" w:tplc="9A66C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E087F4C"/>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6" w15:restartNumberingAfterBreak="0">
    <w:nsid w:val="6E0B75A6"/>
    <w:multiLevelType w:val="hybridMultilevel"/>
    <w:tmpl w:val="EB189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B4F98"/>
    <w:multiLevelType w:val="hybridMultilevel"/>
    <w:tmpl w:val="640EF82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26"/>
  </w:num>
  <w:num w:numId="29">
    <w:abstractNumId w:val="36"/>
  </w:num>
  <w:num w:numId="30">
    <w:abstractNumId w:val="34"/>
  </w:num>
  <w:num w:numId="31">
    <w:abstractNumId w:val="35"/>
  </w:num>
  <w:num w:numId="32">
    <w:abstractNumId w:val="27"/>
  </w:num>
  <w:num w:numId="33">
    <w:abstractNumId w:val="28"/>
  </w:num>
  <w:num w:numId="34">
    <w:abstractNumId w:val="37"/>
  </w:num>
  <w:num w:numId="35">
    <w:abstractNumId w:val="29"/>
  </w:num>
  <w:num w:numId="36">
    <w:abstractNumId w:val="30"/>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E"/>
    <w:rsid w:val="0000358B"/>
    <w:rsid w:val="000127B9"/>
    <w:rsid w:val="000176FA"/>
    <w:rsid w:val="00037DFC"/>
    <w:rsid w:val="00056A07"/>
    <w:rsid w:val="000633E0"/>
    <w:rsid w:val="000D2C5F"/>
    <w:rsid w:val="000F556B"/>
    <w:rsid w:val="00120981"/>
    <w:rsid w:val="00134B9C"/>
    <w:rsid w:val="0014115E"/>
    <w:rsid w:val="00164B60"/>
    <w:rsid w:val="001850F1"/>
    <w:rsid w:val="001A51E7"/>
    <w:rsid w:val="001A68EE"/>
    <w:rsid w:val="001A6F59"/>
    <w:rsid w:val="001B1164"/>
    <w:rsid w:val="001B14E1"/>
    <w:rsid w:val="001B3EEA"/>
    <w:rsid w:val="001B4641"/>
    <w:rsid w:val="001E0A12"/>
    <w:rsid w:val="00201DB5"/>
    <w:rsid w:val="00257993"/>
    <w:rsid w:val="00262BD3"/>
    <w:rsid w:val="00273B87"/>
    <w:rsid w:val="0027449D"/>
    <w:rsid w:val="00295B5A"/>
    <w:rsid w:val="002C252A"/>
    <w:rsid w:val="002C6499"/>
    <w:rsid w:val="002D4434"/>
    <w:rsid w:val="002F1768"/>
    <w:rsid w:val="002F2121"/>
    <w:rsid w:val="002F2FB7"/>
    <w:rsid w:val="003037C2"/>
    <w:rsid w:val="00305917"/>
    <w:rsid w:val="00312E95"/>
    <w:rsid w:val="0032273B"/>
    <w:rsid w:val="003322EA"/>
    <w:rsid w:val="00344484"/>
    <w:rsid w:val="0035367A"/>
    <w:rsid w:val="00354B90"/>
    <w:rsid w:val="00372D0A"/>
    <w:rsid w:val="00381605"/>
    <w:rsid w:val="003B5ECB"/>
    <w:rsid w:val="003C19C9"/>
    <w:rsid w:val="003F7DD6"/>
    <w:rsid w:val="0040406C"/>
    <w:rsid w:val="004214C7"/>
    <w:rsid w:val="0042294A"/>
    <w:rsid w:val="004525A1"/>
    <w:rsid w:val="00454254"/>
    <w:rsid w:val="004754F9"/>
    <w:rsid w:val="00481016"/>
    <w:rsid w:val="004A768C"/>
    <w:rsid w:val="004B3E1A"/>
    <w:rsid w:val="00506EBD"/>
    <w:rsid w:val="0051508E"/>
    <w:rsid w:val="00546A02"/>
    <w:rsid w:val="00583646"/>
    <w:rsid w:val="00584DE5"/>
    <w:rsid w:val="005A3677"/>
    <w:rsid w:val="005B2DA6"/>
    <w:rsid w:val="005C74E2"/>
    <w:rsid w:val="005D0D88"/>
    <w:rsid w:val="005E43DE"/>
    <w:rsid w:val="005F7B2D"/>
    <w:rsid w:val="00631FC3"/>
    <w:rsid w:val="006749B4"/>
    <w:rsid w:val="006B07C7"/>
    <w:rsid w:val="006B2E14"/>
    <w:rsid w:val="006B4CBE"/>
    <w:rsid w:val="006D743E"/>
    <w:rsid w:val="006E46DC"/>
    <w:rsid w:val="006F3712"/>
    <w:rsid w:val="00702D5A"/>
    <w:rsid w:val="007149C0"/>
    <w:rsid w:val="007319E6"/>
    <w:rsid w:val="007414D3"/>
    <w:rsid w:val="007472BA"/>
    <w:rsid w:val="00767A10"/>
    <w:rsid w:val="007A2A41"/>
    <w:rsid w:val="007A4E06"/>
    <w:rsid w:val="007C68ED"/>
    <w:rsid w:val="007F1A9D"/>
    <w:rsid w:val="007F27B7"/>
    <w:rsid w:val="00800587"/>
    <w:rsid w:val="008531AE"/>
    <w:rsid w:val="008614F8"/>
    <w:rsid w:val="00863518"/>
    <w:rsid w:val="00875E24"/>
    <w:rsid w:val="00876E52"/>
    <w:rsid w:val="00884502"/>
    <w:rsid w:val="00884C20"/>
    <w:rsid w:val="00887A0B"/>
    <w:rsid w:val="00897F14"/>
    <w:rsid w:val="008A06AE"/>
    <w:rsid w:val="008A0BFF"/>
    <w:rsid w:val="008B4C08"/>
    <w:rsid w:val="008C4864"/>
    <w:rsid w:val="008E538F"/>
    <w:rsid w:val="008F783C"/>
    <w:rsid w:val="009155B0"/>
    <w:rsid w:val="00932401"/>
    <w:rsid w:val="009361A8"/>
    <w:rsid w:val="0094082B"/>
    <w:rsid w:val="009436D3"/>
    <w:rsid w:val="00957933"/>
    <w:rsid w:val="00962A0F"/>
    <w:rsid w:val="00970BDA"/>
    <w:rsid w:val="00983111"/>
    <w:rsid w:val="00997AEE"/>
    <w:rsid w:val="009C00FF"/>
    <w:rsid w:val="009D12EB"/>
    <w:rsid w:val="009D1C4C"/>
    <w:rsid w:val="009E48F1"/>
    <w:rsid w:val="00A306C8"/>
    <w:rsid w:val="00A37162"/>
    <w:rsid w:val="00A51593"/>
    <w:rsid w:val="00A5259A"/>
    <w:rsid w:val="00A7186C"/>
    <w:rsid w:val="00A82B71"/>
    <w:rsid w:val="00AA4682"/>
    <w:rsid w:val="00AB2E70"/>
    <w:rsid w:val="00AD2629"/>
    <w:rsid w:val="00AE25D3"/>
    <w:rsid w:val="00AF169C"/>
    <w:rsid w:val="00B2456E"/>
    <w:rsid w:val="00B81AB1"/>
    <w:rsid w:val="00B90CBE"/>
    <w:rsid w:val="00B94A4C"/>
    <w:rsid w:val="00BA5706"/>
    <w:rsid w:val="00BD7B5A"/>
    <w:rsid w:val="00C02D84"/>
    <w:rsid w:val="00C04DA3"/>
    <w:rsid w:val="00C25C7A"/>
    <w:rsid w:val="00C31284"/>
    <w:rsid w:val="00C3416B"/>
    <w:rsid w:val="00C34AC1"/>
    <w:rsid w:val="00C36B29"/>
    <w:rsid w:val="00C47E03"/>
    <w:rsid w:val="00C511D9"/>
    <w:rsid w:val="00C51704"/>
    <w:rsid w:val="00C65D6C"/>
    <w:rsid w:val="00C768FB"/>
    <w:rsid w:val="00C8450F"/>
    <w:rsid w:val="00C86BC4"/>
    <w:rsid w:val="00C86EEF"/>
    <w:rsid w:val="00C94282"/>
    <w:rsid w:val="00C97678"/>
    <w:rsid w:val="00CB6109"/>
    <w:rsid w:val="00D1255C"/>
    <w:rsid w:val="00D61790"/>
    <w:rsid w:val="00D634CC"/>
    <w:rsid w:val="00D65D19"/>
    <w:rsid w:val="00D70EEB"/>
    <w:rsid w:val="00D724B8"/>
    <w:rsid w:val="00D7438B"/>
    <w:rsid w:val="00D74F66"/>
    <w:rsid w:val="00D80C8C"/>
    <w:rsid w:val="00D91E09"/>
    <w:rsid w:val="00DB3694"/>
    <w:rsid w:val="00DC45E3"/>
    <w:rsid w:val="00DC7472"/>
    <w:rsid w:val="00DD5EB4"/>
    <w:rsid w:val="00DE3461"/>
    <w:rsid w:val="00DE56BA"/>
    <w:rsid w:val="00DF3C96"/>
    <w:rsid w:val="00DF45A8"/>
    <w:rsid w:val="00E10DEC"/>
    <w:rsid w:val="00E24A12"/>
    <w:rsid w:val="00E35F1D"/>
    <w:rsid w:val="00E45044"/>
    <w:rsid w:val="00E46990"/>
    <w:rsid w:val="00E63E9E"/>
    <w:rsid w:val="00E77DD9"/>
    <w:rsid w:val="00EA6916"/>
    <w:rsid w:val="00EB7A79"/>
    <w:rsid w:val="00EC2365"/>
    <w:rsid w:val="00EE289E"/>
    <w:rsid w:val="00EF1256"/>
    <w:rsid w:val="00F17902"/>
    <w:rsid w:val="00F20986"/>
    <w:rsid w:val="00F26887"/>
    <w:rsid w:val="00F302BE"/>
    <w:rsid w:val="00F67D7D"/>
    <w:rsid w:val="00F7128A"/>
    <w:rsid w:val="00FA1EC9"/>
    <w:rsid w:val="00FA5995"/>
    <w:rsid w:val="00FA72DA"/>
    <w:rsid w:val="00FB64F8"/>
    <w:rsid w:val="00FD15A4"/>
    <w:rsid w:val="00FE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DBB7"/>
  <w15:chartTrackingRefBased/>
  <w15:docId w15:val="{1AC39BB3-3DC5-4374-8CA0-5B7CC7BB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keepLines/>
      <w:numPr>
        <w:numId w:val="2"/>
      </w:numPr>
      <w:spacing w:before="480"/>
      <w:outlineLvl w:val="0"/>
    </w:pPr>
    <w:rPr>
      <w:rFonts w:ascii="Cambria" w:hAnsi="Cambria" w:cs="Cambria"/>
      <w:b/>
      <w:bCs/>
      <w:color w:val="365F91"/>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sz w:val="20"/>
      <w:szCs w:val="20"/>
    </w:rPr>
  </w:style>
  <w:style w:type="character" w:customStyle="1" w:styleId="WW8Num3z1">
    <w:name w:val="WW8Num3z1"/>
    <w:rPr>
      <w:rFonts w:ascii="Tahoma" w:hAnsi="Tahoma" w:cs="Tahoma"/>
      <w:bCs/>
      <w:sz w:val="20"/>
      <w:szCs w:val="20"/>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sz w:val="20"/>
    </w:rPr>
  </w:style>
  <w:style w:type="character" w:customStyle="1" w:styleId="WW8Num7z0">
    <w:name w:val="WW8Num7z0"/>
    <w:rPr>
      <w:rFonts w:ascii="Tahoma" w:hAnsi="Tahoma" w:cs="Tahoma"/>
      <w:sz w:val="20"/>
      <w:szCs w:val="20"/>
    </w:rPr>
  </w:style>
  <w:style w:type="character" w:customStyle="1" w:styleId="WW8Num8z0">
    <w:name w:val="WW8Num8z0"/>
    <w:rPr>
      <w:rFonts w:ascii="Tahoma" w:eastAsia="SimSun" w:hAnsi="Tahoma" w:cs="Tahoma"/>
      <w:kern w:val="1"/>
      <w:sz w:val="20"/>
      <w:szCs w:val="20"/>
      <w:lang w:val="x-none" w:eastAsia="hi-IN" w:bidi="hi-IN"/>
    </w:rPr>
  </w:style>
  <w:style w:type="character" w:customStyle="1" w:styleId="WW8Num9z0">
    <w:name w:val="WW8Num9z0"/>
  </w:style>
  <w:style w:type="character" w:customStyle="1" w:styleId="WW8Num9z1">
    <w:name w:val="WW8Num9z1"/>
    <w:rPr>
      <w:rFonts w:ascii="Calibri" w:eastAsia="Times New Roman" w:hAnsi="Calibri" w:cs="Arial"/>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ahoma" w:eastAsia="SimSun" w:hAnsi="Tahoma" w:cs="Tahoma"/>
      <w:kern w:val="1"/>
      <w:sz w:val="20"/>
      <w:szCs w:val="20"/>
      <w:lang w:eastAsia="hi-IN" w:bidi="hi-IN"/>
    </w:rPr>
  </w:style>
  <w:style w:type="character" w:customStyle="1" w:styleId="WW8Num12z0">
    <w:name w:val="WW8Num12z0"/>
  </w:style>
  <w:style w:type="character" w:customStyle="1" w:styleId="WW8Num13z0">
    <w:name w:val="WW8Num13z0"/>
    <w:rPr>
      <w:rFonts w:cs="Tahoma"/>
    </w:rPr>
  </w:style>
  <w:style w:type="character" w:customStyle="1" w:styleId="WW8Num14z0">
    <w:name w:val="WW8Num14z0"/>
    <w:rPr>
      <w:b w:val="0"/>
    </w:rPr>
  </w:style>
  <w:style w:type="character" w:customStyle="1" w:styleId="WW8Num14z1">
    <w:name w:val="WW8Num14z1"/>
    <w:rPr>
      <w:rFonts w:ascii="Arial" w:eastAsia="Times New Roman" w:hAnsi="Arial" w:cs="Arial"/>
      <w:b w:val="0"/>
    </w:rPr>
  </w:style>
  <w:style w:type="character" w:customStyle="1" w:styleId="WW8Num14z2">
    <w:name w:val="WW8Num14z2"/>
  </w:style>
  <w:style w:type="character" w:customStyle="1" w:styleId="WW8Num14z3">
    <w:name w:val="WW8Num14z3"/>
    <w:rPr>
      <w:rFonts w:ascii="Tahoma" w:hAnsi="Tahoma" w:cs="Tahoma"/>
      <w:iCs/>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b/>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eastAsia="Calibri" w:hAnsi="Tahoma" w:cs="Tahoma"/>
      <w:sz w:val="20"/>
      <w:szCs w:val="20"/>
    </w:rPr>
  </w:style>
  <w:style w:type="character" w:customStyle="1" w:styleId="WW8Num16z1">
    <w:name w:val="WW8Num16z1"/>
    <w:rPr>
      <w:rFonts w:ascii="Tahoma" w:hAnsi="Tahoma" w:cs="Tahoma"/>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rPr>
      <w:rFonts w:ascii="Arial" w:eastAsia="Times New Roman" w:hAnsi="Arial" w:cs="Arial"/>
      <w:b w:val="0"/>
      <w:i w:val="0"/>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sz w:val="20"/>
      <w:szCs w:val="20"/>
    </w:rPr>
  </w:style>
  <w:style w:type="character" w:customStyle="1" w:styleId="WW8Num19z0">
    <w:name w:val="WW8Num19z0"/>
    <w:rPr>
      <w:rFonts w:ascii="Tahoma" w:hAnsi="Tahoma" w:cs="Tahoma"/>
      <w:sz w:val="20"/>
      <w:szCs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b/>
      <w:bCs/>
      <w:sz w:val="20"/>
      <w:szCs w:val="20"/>
      <w:u w:val="none"/>
    </w:rPr>
  </w:style>
  <w:style w:type="character" w:customStyle="1" w:styleId="WW8Num22z0">
    <w:name w:val="WW8Num22z0"/>
  </w:style>
  <w:style w:type="character" w:customStyle="1" w:styleId="WW8Num22z1">
    <w:name w:val="WW8Num22z1"/>
    <w:rPr>
      <w:rFonts w:ascii="Tahoma" w:hAnsi="Tahoma" w:cs="Tahoma"/>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spacing w:val="2"/>
      <w:sz w:val="20"/>
      <w:szCs w:val="20"/>
    </w:rPr>
  </w:style>
  <w:style w:type="character" w:customStyle="1" w:styleId="WW8Num23z1">
    <w:name w:val="WW8Num23z1"/>
    <w:rPr>
      <w:rFonts w:ascii="Calibri" w:eastAsia="Times New Roman" w:hAnsi="Calibri" w:cs="Arial"/>
      <w:spacing w:val="5"/>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eastAsia="BookmanOldStyle" w:hAnsi="Tahoma" w:cs="Tahoma"/>
      <w:b/>
      <w:bCs/>
      <w:sz w:val="20"/>
      <w:szCs w:val="20"/>
    </w:rPr>
  </w:style>
  <w:style w:type="character" w:customStyle="1" w:styleId="WW8Num25z0">
    <w:name w:val="WW8Num25z0"/>
  </w:style>
  <w:style w:type="character" w:customStyle="1" w:styleId="WW8Num25z1">
    <w:name w:val="WW8Num25z1"/>
    <w:rPr>
      <w:rFonts w:ascii="Tahoma" w:hAnsi="Tahoma" w:cs="Tahoma"/>
      <w:sz w:val="20"/>
      <w:szCs w:val="20"/>
      <w:shd w:val="clear" w:color="auto" w:fill="FFFFFF"/>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rPr>
      <w:rFonts w:ascii="Tahoma" w:hAnsi="Tahoma" w:cs="Tahoma"/>
      <w:sz w:val="20"/>
      <w:szCs w:val="20"/>
    </w:rPr>
  </w:style>
  <w:style w:type="character" w:customStyle="1" w:styleId="WW8Num24z1">
    <w:name w:val="WW8Num24z1"/>
    <w:rPr>
      <w:rFonts w:ascii="Calibri" w:eastAsia="Times New Roman" w:hAnsi="Calibri" w:cs="Arial"/>
      <w:spacing w:val="5"/>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1">
    <w:name w:val="WW8Num8z1"/>
    <w:rPr>
      <w:rFonts w:ascii="Calibri" w:eastAsia="Times New Roman" w:hAnsi="Calibri"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Arial" w:eastAsia="Times New Roman" w:hAnsi="Arial" w:cs="Arial"/>
      <w:b w:val="0"/>
    </w:rPr>
  </w:style>
  <w:style w:type="character" w:customStyle="1" w:styleId="WW8Num13z2">
    <w:name w:val="WW8Num13z2"/>
  </w:style>
  <w:style w:type="character" w:customStyle="1" w:styleId="WW8Num13z3">
    <w:name w:val="WW8Num13z3"/>
    <w:rPr>
      <w:rFonts w:ascii="Tahoma" w:hAnsi="Tahoma" w:cs="Tahoma"/>
      <w:iCs/>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z1">
    <w:name w:val="WW8Num5z1"/>
    <w:rPr>
      <w:rFonts w:ascii="Tahoma" w:hAnsi="Tahoma" w:cs="Tahoma"/>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alibri" w:eastAsia="Times New Roman" w:hAnsi="Calibri" w:cs="Arial"/>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rPr>
      <w:rFonts w:ascii="Arial" w:eastAsia="Times New Roman" w:hAnsi="Arial" w:cs="Arial"/>
      <w:b w:val="0"/>
      <w:i w:val="0"/>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2">
    <w:name w:val="Domyślna czcionka akapitu2"/>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ytuZnak">
    <w:name w:val="Tytuł Znak"/>
    <w:rPr>
      <w:rFonts w:ascii="Cambria" w:eastAsia="Times New Roman" w:hAnsi="Cambria" w:cs="Times New Roman"/>
      <w:color w:val="17365D"/>
      <w:spacing w:val="5"/>
      <w:kern w:val="1"/>
      <w:sz w:val="52"/>
      <w:szCs w:val="52"/>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styleId="Uwydatnienie">
    <w:name w:val="Emphasis"/>
    <w:qFormat/>
    <w:rPr>
      <w:i/>
      <w:iCs/>
    </w:rPr>
  </w:style>
  <w:style w:type="character" w:styleId="Wyrnieniedelikatne">
    <w:name w:val="Subtle Emphasis"/>
    <w:qFormat/>
    <w:rPr>
      <w:i/>
      <w:iCs/>
      <w:color w:val="808080"/>
    </w:rPr>
  </w:style>
  <w:style w:type="character" w:styleId="Hipercze">
    <w:name w:val="Hyperlink"/>
    <w:rPr>
      <w:strike w:val="0"/>
      <w:dstrike w:val="0"/>
      <w:color w:val="000080"/>
      <w:u w:val="none"/>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ZnakZnak7">
    <w:name w:val="Znak Znak7"/>
    <w:rPr>
      <w:rFonts w:ascii="Arial" w:hAnsi="Arial" w:cs="Arial"/>
      <w:sz w:val="24"/>
      <w:szCs w:val="24"/>
      <w:lang w:val="pl-PL" w:bidi="ar-SA"/>
    </w:rPr>
  </w:style>
  <w:style w:type="character" w:styleId="Pogrubienie">
    <w:name w:val="Strong"/>
    <w:qFormat/>
    <w:rPr>
      <w:b/>
      <w:bCs/>
    </w:rPr>
  </w:style>
  <w:style w:type="character" w:customStyle="1" w:styleId="googqs-tidbit1">
    <w:name w:val="goog_qs-tidbit1"/>
    <w:rPr>
      <w:vanish w:val="0"/>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1">
    <w:name w:val="Domyślna czcionka akapitu1"/>
  </w:style>
  <w:style w:type="paragraph" w:customStyle="1" w:styleId="Nagwek10">
    <w:name w:val="Nagłówek1"/>
    <w:basedOn w:val="Normalny"/>
    <w:next w:val="Normalny"/>
    <w:pPr>
      <w:spacing w:after="300"/>
      <w:contextualSpacing/>
    </w:pPr>
    <w:rPr>
      <w:rFonts w:ascii="Cambria" w:hAnsi="Cambria" w:cs="Cambria"/>
      <w:color w:val="17365D"/>
      <w:spacing w:val="5"/>
      <w:kern w:val="1"/>
      <w:sz w:val="52"/>
      <w:szCs w:val="52"/>
      <w:lang w:val="x-none"/>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Normalny"/>
    <w:qFormat/>
    <w:rPr>
      <w:rFonts w:ascii="Cambria" w:hAnsi="Cambria" w:cs="Cambria"/>
      <w:i/>
      <w:iCs/>
      <w:color w:val="4F81BD"/>
      <w:spacing w:val="15"/>
      <w:lang w:val="x-none"/>
    </w:rPr>
  </w:style>
  <w:style w:type="paragraph" w:styleId="Akapitzlist">
    <w:name w:val="List Paragraph"/>
    <w:basedOn w:val="Normalny"/>
    <w:qFormat/>
    <w:pPr>
      <w:ind w:left="720"/>
      <w:contextualSpacing/>
    </w:pPr>
  </w:style>
  <w:style w:type="paragraph" w:customStyle="1" w:styleId="Tekstpodstawowy22">
    <w:name w:val="Tekst podstawowy 22"/>
    <w:basedOn w:val="Normalny"/>
    <w:pPr>
      <w:spacing w:after="120" w:line="480" w:lineRule="auto"/>
    </w:pPr>
    <w:rPr>
      <w:lang w:val="x-none"/>
    </w:rPr>
  </w:style>
  <w:style w:type="paragraph" w:customStyle="1" w:styleId="text">
    <w:name w:val="text"/>
    <w:pPr>
      <w:widowControl w:val="0"/>
      <w:suppressAutoHyphens/>
      <w:snapToGrid w:val="0"/>
      <w:spacing w:before="240" w:line="240" w:lineRule="atLeast"/>
      <w:jc w:val="both"/>
    </w:pPr>
    <w:rPr>
      <w:rFonts w:ascii="Arial" w:hAnsi="Arial" w:cs="Arial"/>
      <w:sz w:val="24"/>
      <w:lang w:val="cs-CZ" w:eastAsia="zh-CN"/>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Tekstpodstawowywcity">
    <w:name w:val="Body Text Indent"/>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Stopka">
    <w:name w:val="footer"/>
    <w:basedOn w:val="Normalny"/>
    <w:rPr>
      <w:lang w:val="x-none"/>
    </w:rPr>
  </w:style>
  <w:style w:type="paragraph" w:styleId="Tekstprzypisudolnego">
    <w:name w:val="footnote text"/>
    <w:basedOn w:val="Normalny"/>
    <w:rPr>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21">
    <w:name w:val="Tekst podstawowy 21"/>
    <w:basedOn w:val="Normalny"/>
    <w:pPr>
      <w:jc w:val="both"/>
    </w:pPr>
    <w:rPr>
      <w:rFonts w:cs="Calibri"/>
      <w:szCs w:val="20"/>
    </w:rPr>
  </w:style>
  <w:style w:type="paragraph" w:customStyle="1" w:styleId="Tekstpodstawowywcity21">
    <w:name w:val="Tekst podstawowy wcięty 21"/>
    <w:basedOn w:val="Normalny"/>
    <w:pPr>
      <w:spacing w:after="120" w:line="480" w:lineRule="auto"/>
      <w:ind w:left="283"/>
    </w:pPr>
    <w:rPr>
      <w:sz w:val="20"/>
      <w:szCs w:val="20"/>
      <w:lang w:val="x-none"/>
    </w:rPr>
  </w:style>
  <w:style w:type="paragraph" w:styleId="Tekstprzypisukocowego">
    <w:name w:val="endnote text"/>
    <w:basedOn w:val="Normalny"/>
    <w:rPr>
      <w:sz w:val="20"/>
      <w:szCs w:val="20"/>
      <w:lang w:val="x-none"/>
    </w:rPr>
  </w:style>
  <w:style w:type="paragraph" w:customStyle="1" w:styleId="Normalny1">
    <w:name w:val="Normalny1"/>
    <w:pPr>
      <w:suppressAutoHyphens/>
      <w:spacing w:line="100" w:lineRule="atLeast"/>
      <w:textAlignment w:val="baseline"/>
    </w:pPr>
    <w:rPr>
      <w:sz w:val="24"/>
      <w:szCs w:val="24"/>
      <w:lang w:eastAsia="zh-CN"/>
    </w:rPr>
  </w:style>
  <w:style w:type="paragraph" w:styleId="NormalnyWeb">
    <w:name w:val="Normal (Web)"/>
    <w:basedOn w:val="Normalny"/>
    <w:pPr>
      <w:spacing w:before="280" w:after="119"/>
    </w:p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textAlignment w:val="baseline"/>
    </w:pPr>
    <w:rPr>
      <w:ker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kern w:val="1"/>
      <w:sz w:val="22"/>
      <w:szCs w:val="22"/>
      <w:lang w:eastAsia="en-US"/>
    </w:rPr>
  </w:style>
  <w:style w:type="paragraph" w:customStyle="1" w:styleId="Akapitzlist10">
    <w:name w:val="Akapit z listą1"/>
    <w:basedOn w:val="Normalny"/>
    <w:rsid w:val="00201DB5"/>
    <w:pPr>
      <w:spacing w:after="200" w:line="276" w:lineRule="auto"/>
      <w:textAlignment w:val="baseline"/>
    </w:pPr>
    <w:rPr>
      <w:rFonts w:ascii="Calibri" w:hAnsi="Calibri" w:cs="Calibri"/>
      <w:kern w:val="1"/>
      <w:sz w:val="22"/>
      <w:szCs w:val="22"/>
      <w:lang w:eastAsia="ar-SA"/>
    </w:rPr>
  </w:style>
  <w:style w:type="character" w:styleId="Odwoanieprzypisukocowego">
    <w:name w:val="endnote reference"/>
    <w:uiPriority w:val="99"/>
    <w:semiHidden/>
    <w:unhideWhenUsed/>
    <w:rsid w:val="00C65D6C"/>
    <w:rPr>
      <w:vertAlign w:val="superscript"/>
    </w:rPr>
  </w:style>
  <w:style w:type="paragraph" w:styleId="Nagwek">
    <w:name w:val="header"/>
    <w:basedOn w:val="Normalny"/>
    <w:link w:val="NagwekZnak"/>
    <w:rsid w:val="00EB7A79"/>
    <w:pPr>
      <w:widowControl w:val="0"/>
      <w:tabs>
        <w:tab w:val="center" w:pos="4536"/>
        <w:tab w:val="right" w:pos="9072"/>
      </w:tabs>
    </w:pPr>
    <w:rPr>
      <w:rFonts w:eastAsia="Lucida Sans Unicode"/>
    </w:rPr>
  </w:style>
  <w:style w:type="character" w:customStyle="1" w:styleId="NagwekZnak">
    <w:name w:val="Nagłówek Znak"/>
    <w:link w:val="Nagwek"/>
    <w:rsid w:val="00EB7A79"/>
    <w:rPr>
      <w:rFonts w:eastAsia="Lucida Sans Unicode"/>
      <w:sz w:val="24"/>
      <w:szCs w:val="24"/>
      <w:lang w:eastAsia="zh-CN"/>
    </w:rPr>
  </w:style>
  <w:style w:type="character" w:styleId="Odwoaniedokomentarza">
    <w:name w:val="annotation reference"/>
    <w:basedOn w:val="Domylnaczcionkaakapitu"/>
    <w:uiPriority w:val="99"/>
    <w:semiHidden/>
    <w:unhideWhenUsed/>
    <w:rsid w:val="00C04DA3"/>
    <w:rPr>
      <w:sz w:val="16"/>
      <w:szCs w:val="16"/>
    </w:rPr>
  </w:style>
  <w:style w:type="paragraph" w:styleId="Tekstkomentarza">
    <w:name w:val="annotation text"/>
    <w:basedOn w:val="Normalny"/>
    <w:link w:val="TekstkomentarzaZnak"/>
    <w:uiPriority w:val="99"/>
    <w:semiHidden/>
    <w:unhideWhenUsed/>
    <w:rsid w:val="00C04DA3"/>
    <w:rPr>
      <w:sz w:val="20"/>
      <w:szCs w:val="20"/>
    </w:rPr>
  </w:style>
  <w:style w:type="character" w:customStyle="1" w:styleId="TekstkomentarzaZnak">
    <w:name w:val="Tekst komentarza Znak"/>
    <w:basedOn w:val="Domylnaczcionkaakapitu"/>
    <w:link w:val="Tekstkomentarza"/>
    <w:uiPriority w:val="99"/>
    <w:semiHidden/>
    <w:rsid w:val="00C04DA3"/>
    <w:rPr>
      <w:lang w:eastAsia="zh-CN"/>
    </w:rPr>
  </w:style>
  <w:style w:type="paragraph" w:styleId="Tematkomentarza">
    <w:name w:val="annotation subject"/>
    <w:basedOn w:val="Tekstkomentarza"/>
    <w:next w:val="Tekstkomentarza"/>
    <w:link w:val="TematkomentarzaZnak"/>
    <w:uiPriority w:val="99"/>
    <w:semiHidden/>
    <w:unhideWhenUsed/>
    <w:rsid w:val="00C04DA3"/>
    <w:rPr>
      <w:b/>
      <w:bCs/>
    </w:rPr>
  </w:style>
  <w:style w:type="character" w:customStyle="1" w:styleId="TematkomentarzaZnak">
    <w:name w:val="Temat komentarza Znak"/>
    <w:basedOn w:val="TekstkomentarzaZnak"/>
    <w:link w:val="Tematkomentarza"/>
    <w:uiPriority w:val="99"/>
    <w:semiHidden/>
    <w:rsid w:val="00C04DA3"/>
    <w:rPr>
      <w:b/>
      <w:bCs/>
      <w:lang w:eastAsia="zh-CN"/>
    </w:rPr>
  </w:style>
  <w:style w:type="character" w:styleId="Nierozpoznanawzmianka">
    <w:name w:val="Unresolved Mention"/>
    <w:basedOn w:val="Domylnaczcionkaakapitu"/>
    <w:uiPriority w:val="99"/>
    <w:semiHidden/>
    <w:unhideWhenUsed/>
    <w:rsid w:val="00F6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7131">
      <w:bodyDiv w:val="1"/>
      <w:marLeft w:val="0"/>
      <w:marRight w:val="0"/>
      <w:marTop w:val="0"/>
      <w:marBottom w:val="0"/>
      <w:divBdr>
        <w:top w:val="none" w:sz="0" w:space="0" w:color="auto"/>
        <w:left w:val="none" w:sz="0" w:space="0" w:color="auto"/>
        <w:bottom w:val="none" w:sz="0" w:space="0" w:color="auto"/>
        <w:right w:val="none" w:sz="0" w:space="0" w:color="auto"/>
      </w:divBdr>
      <w:divsChild>
        <w:div w:id="1019894697">
          <w:marLeft w:val="0"/>
          <w:marRight w:val="0"/>
          <w:marTop w:val="0"/>
          <w:marBottom w:val="0"/>
          <w:divBdr>
            <w:top w:val="none" w:sz="0" w:space="0" w:color="auto"/>
            <w:left w:val="none" w:sz="0" w:space="0" w:color="auto"/>
            <w:bottom w:val="none" w:sz="0" w:space="0" w:color="auto"/>
            <w:right w:val="none" w:sz="0" w:space="0" w:color="auto"/>
          </w:divBdr>
          <w:divsChild>
            <w:div w:id="27486752">
              <w:marLeft w:val="0"/>
              <w:marRight w:val="0"/>
              <w:marTop w:val="0"/>
              <w:marBottom w:val="0"/>
              <w:divBdr>
                <w:top w:val="none" w:sz="0" w:space="0" w:color="auto"/>
                <w:left w:val="none" w:sz="0" w:space="0" w:color="auto"/>
                <w:bottom w:val="none" w:sz="0" w:space="0" w:color="auto"/>
                <w:right w:val="none" w:sz="0" w:space="0" w:color="auto"/>
              </w:divBdr>
            </w:div>
            <w:div w:id="92475471">
              <w:marLeft w:val="0"/>
              <w:marRight w:val="0"/>
              <w:marTop w:val="0"/>
              <w:marBottom w:val="0"/>
              <w:divBdr>
                <w:top w:val="none" w:sz="0" w:space="0" w:color="auto"/>
                <w:left w:val="none" w:sz="0" w:space="0" w:color="auto"/>
                <w:bottom w:val="none" w:sz="0" w:space="0" w:color="auto"/>
                <w:right w:val="none" w:sz="0" w:space="0" w:color="auto"/>
              </w:divBdr>
            </w:div>
            <w:div w:id="102117985">
              <w:marLeft w:val="0"/>
              <w:marRight w:val="0"/>
              <w:marTop w:val="0"/>
              <w:marBottom w:val="0"/>
              <w:divBdr>
                <w:top w:val="none" w:sz="0" w:space="0" w:color="auto"/>
                <w:left w:val="none" w:sz="0" w:space="0" w:color="auto"/>
                <w:bottom w:val="none" w:sz="0" w:space="0" w:color="auto"/>
                <w:right w:val="none" w:sz="0" w:space="0" w:color="auto"/>
              </w:divBdr>
            </w:div>
            <w:div w:id="135951391">
              <w:marLeft w:val="0"/>
              <w:marRight w:val="0"/>
              <w:marTop w:val="0"/>
              <w:marBottom w:val="0"/>
              <w:divBdr>
                <w:top w:val="none" w:sz="0" w:space="0" w:color="auto"/>
                <w:left w:val="none" w:sz="0" w:space="0" w:color="auto"/>
                <w:bottom w:val="none" w:sz="0" w:space="0" w:color="auto"/>
                <w:right w:val="none" w:sz="0" w:space="0" w:color="auto"/>
              </w:divBdr>
            </w:div>
            <w:div w:id="142895344">
              <w:marLeft w:val="0"/>
              <w:marRight w:val="0"/>
              <w:marTop w:val="0"/>
              <w:marBottom w:val="0"/>
              <w:divBdr>
                <w:top w:val="none" w:sz="0" w:space="0" w:color="auto"/>
                <w:left w:val="none" w:sz="0" w:space="0" w:color="auto"/>
                <w:bottom w:val="none" w:sz="0" w:space="0" w:color="auto"/>
                <w:right w:val="none" w:sz="0" w:space="0" w:color="auto"/>
              </w:divBdr>
            </w:div>
            <w:div w:id="158279195">
              <w:marLeft w:val="0"/>
              <w:marRight w:val="0"/>
              <w:marTop w:val="0"/>
              <w:marBottom w:val="0"/>
              <w:divBdr>
                <w:top w:val="none" w:sz="0" w:space="0" w:color="auto"/>
                <w:left w:val="none" w:sz="0" w:space="0" w:color="auto"/>
                <w:bottom w:val="none" w:sz="0" w:space="0" w:color="auto"/>
                <w:right w:val="none" w:sz="0" w:space="0" w:color="auto"/>
              </w:divBdr>
            </w:div>
            <w:div w:id="192153418">
              <w:marLeft w:val="0"/>
              <w:marRight w:val="0"/>
              <w:marTop w:val="0"/>
              <w:marBottom w:val="0"/>
              <w:divBdr>
                <w:top w:val="none" w:sz="0" w:space="0" w:color="auto"/>
                <w:left w:val="none" w:sz="0" w:space="0" w:color="auto"/>
                <w:bottom w:val="none" w:sz="0" w:space="0" w:color="auto"/>
                <w:right w:val="none" w:sz="0" w:space="0" w:color="auto"/>
              </w:divBdr>
            </w:div>
            <w:div w:id="223182790">
              <w:marLeft w:val="0"/>
              <w:marRight w:val="0"/>
              <w:marTop w:val="0"/>
              <w:marBottom w:val="0"/>
              <w:divBdr>
                <w:top w:val="none" w:sz="0" w:space="0" w:color="auto"/>
                <w:left w:val="none" w:sz="0" w:space="0" w:color="auto"/>
                <w:bottom w:val="none" w:sz="0" w:space="0" w:color="auto"/>
                <w:right w:val="none" w:sz="0" w:space="0" w:color="auto"/>
              </w:divBdr>
            </w:div>
            <w:div w:id="232198633">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267273937">
              <w:marLeft w:val="0"/>
              <w:marRight w:val="0"/>
              <w:marTop w:val="0"/>
              <w:marBottom w:val="0"/>
              <w:divBdr>
                <w:top w:val="none" w:sz="0" w:space="0" w:color="auto"/>
                <w:left w:val="none" w:sz="0" w:space="0" w:color="auto"/>
                <w:bottom w:val="none" w:sz="0" w:space="0" w:color="auto"/>
                <w:right w:val="none" w:sz="0" w:space="0" w:color="auto"/>
              </w:divBdr>
            </w:div>
            <w:div w:id="324407184">
              <w:marLeft w:val="0"/>
              <w:marRight w:val="0"/>
              <w:marTop w:val="0"/>
              <w:marBottom w:val="0"/>
              <w:divBdr>
                <w:top w:val="none" w:sz="0" w:space="0" w:color="auto"/>
                <w:left w:val="none" w:sz="0" w:space="0" w:color="auto"/>
                <w:bottom w:val="none" w:sz="0" w:space="0" w:color="auto"/>
                <w:right w:val="none" w:sz="0" w:space="0" w:color="auto"/>
              </w:divBdr>
            </w:div>
            <w:div w:id="336620322">
              <w:marLeft w:val="0"/>
              <w:marRight w:val="0"/>
              <w:marTop w:val="0"/>
              <w:marBottom w:val="0"/>
              <w:divBdr>
                <w:top w:val="none" w:sz="0" w:space="0" w:color="auto"/>
                <w:left w:val="none" w:sz="0" w:space="0" w:color="auto"/>
                <w:bottom w:val="none" w:sz="0" w:space="0" w:color="auto"/>
                <w:right w:val="none" w:sz="0" w:space="0" w:color="auto"/>
              </w:divBdr>
            </w:div>
            <w:div w:id="347560451">
              <w:marLeft w:val="0"/>
              <w:marRight w:val="0"/>
              <w:marTop w:val="0"/>
              <w:marBottom w:val="0"/>
              <w:divBdr>
                <w:top w:val="none" w:sz="0" w:space="0" w:color="auto"/>
                <w:left w:val="none" w:sz="0" w:space="0" w:color="auto"/>
                <w:bottom w:val="none" w:sz="0" w:space="0" w:color="auto"/>
                <w:right w:val="none" w:sz="0" w:space="0" w:color="auto"/>
              </w:divBdr>
            </w:div>
            <w:div w:id="352346621">
              <w:marLeft w:val="0"/>
              <w:marRight w:val="0"/>
              <w:marTop w:val="0"/>
              <w:marBottom w:val="0"/>
              <w:divBdr>
                <w:top w:val="none" w:sz="0" w:space="0" w:color="auto"/>
                <w:left w:val="none" w:sz="0" w:space="0" w:color="auto"/>
                <w:bottom w:val="none" w:sz="0" w:space="0" w:color="auto"/>
                <w:right w:val="none" w:sz="0" w:space="0" w:color="auto"/>
              </w:divBdr>
            </w:div>
            <w:div w:id="386690847">
              <w:marLeft w:val="0"/>
              <w:marRight w:val="0"/>
              <w:marTop w:val="0"/>
              <w:marBottom w:val="0"/>
              <w:divBdr>
                <w:top w:val="none" w:sz="0" w:space="0" w:color="auto"/>
                <w:left w:val="none" w:sz="0" w:space="0" w:color="auto"/>
                <w:bottom w:val="none" w:sz="0" w:space="0" w:color="auto"/>
                <w:right w:val="none" w:sz="0" w:space="0" w:color="auto"/>
              </w:divBdr>
            </w:div>
            <w:div w:id="389117317">
              <w:marLeft w:val="0"/>
              <w:marRight w:val="0"/>
              <w:marTop w:val="0"/>
              <w:marBottom w:val="0"/>
              <w:divBdr>
                <w:top w:val="none" w:sz="0" w:space="0" w:color="auto"/>
                <w:left w:val="none" w:sz="0" w:space="0" w:color="auto"/>
                <w:bottom w:val="none" w:sz="0" w:space="0" w:color="auto"/>
                <w:right w:val="none" w:sz="0" w:space="0" w:color="auto"/>
              </w:divBdr>
            </w:div>
            <w:div w:id="423306939">
              <w:marLeft w:val="0"/>
              <w:marRight w:val="0"/>
              <w:marTop w:val="0"/>
              <w:marBottom w:val="0"/>
              <w:divBdr>
                <w:top w:val="none" w:sz="0" w:space="0" w:color="auto"/>
                <w:left w:val="none" w:sz="0" w:space="0" w:color="auto"/>
                <w:bottom w:val="none" w:sz="0" w:space="0" w:color="auto"/>
                <w:right w:val="none" w:sz="0" w:space="0" w:color="auto"/>
              </w:divBdr>
            </w:div>
            <w:div w:id="444423103">
              <w:marLeft w:val="0"/>
              <w:marRight w:val="0"/>
              <w:marTop w:val="0"/>
              <w:marBottom w:val="0"/>
              <w:divBdr>
                <w:top w:val="none" w:sz="0" w:space="0" w:color="auto"/>
                <w:left w:val="none" w:sz="0" w:space="0" w:color="auto"/>
                <w:bottom w:val="none" w:sz="0" w:space="0" w:color="auto"/>
                <w:right w:val="none" w:sz="0" w:space="0" w:color="auto"/>
              </w:divBdr>
            </w:div>
            <w:div w:id="489827168">
              <w:marLeft w:val="0"/>
              <w:marRight w:val="0"/>
              <w:marTop w:val="0"/>
              <w:marBottom w:val="0"/>
              <w:divBdr>
                <w:top w:val="none" w:sz="0" w:space="0" w:color="auto"/>
                <w:left w:val="none" w:sz="0" w:space="0" w:color="auto"/>
                <w:bottom w:val="none" w:sz="0" w:space="0" w:color="auto"/>
                <w:right w:val="none" w:sz="0" w:space="0" w:color="auto"/>
              </w:divBdr>
            </w:div>
            <w:div w:id="528110248">
              <w:marLeft w:val="0"/>
              <w:marRight w:val="0"/>
              <w:marTop w:val="0"/>
              <w:marBottom w:val="0"/>
              <w:divBdr>
                <w:top w:val="none" w:sz="0" w:space="0" w:color="auto"/>
                <w:left w:val="none" w:sz="0" w:space="0" w:color="auto"/>
                <w:bottom w:val="none" w:sz="0" w:space="0" w:color="auto"/>
                <w:right w:val="none" w:sz="0" w:space="0" w:color="auto"/>
              </w:divBdr>
            </w:div>
            <w:div w:id="533470974">
              <w:marLeft w:val="0"/>
              <w:marRight w:val="0"/>
              <w:marTop w:val="0"/>
              <w:marBottom w:val="0"/>
              <w:divBdr>
                <w:top w:val="none" w:sz="0" w:space="0" w:color="auto"/>
                <w:left w:val="none" w:sz="0" w:space="0" w:color="auto"/>
                <w:bottom w:val="none" w:sz="0" w:space="0" w:color="auto"/>
                <w:right w:val="none" w:sz="0" w:space="0" w:color="auto"/>
              </w:divBdr>
            </w:div>
            <w:div w:id="578901491">
              <w:marLeft w:val="0"/>
              <w:marRight w:val="0"/>
              <w:marTop w:val="0"/>
              <w:marBottom w:val="0"/>
              <w:divBdr>
                <w:top w:val="none" w:sz="0" w:space="0" w:color="auto"/>
                <w:left w:val="none" w:sz="0" w:space="0" w:color="auto"/>
                <w:bottom w:val="none" w:sz="0" w:space="0" w:color="auto"/>
                <w:right w:val="none" w:sz="0" w:space="0" w:color="auto"/>
              </w:divBdr>
            </w:div>
            <w:div w:id="698697737">
              <w:marLeft w:val="0"/>
              <w:marRight w:val="0"/>
              <w:marTop w:val="0"/>
              <w:marBottom w:val="0"/>
              <w:divBdr>
                <w:top w:val="none" w:sz="0" w:space="0" w:color="auto"/>
                <w:left w:val="none" w:sz="0" w:space="0" w:color="auto"/>
                <w:bottom w:val="none" w:sz="0" w:space="0" w:color="auto"/>
                <w:right w:val="none" w:sz="0" w:space="0" w:color="auto"/>
              </w:divBdr>
            </w:div>
            <w:div w:id="779762180">
              <w:marLeft w:val="0"/>
              <w:marRight w:val="0"/>
              <w:marTop w:val="0"/>
              <w:marBottom w:val="0"/>
              <w:divBdr>
                <w:top w:val="none" w:sz="0" w:space="0" w:color="auto"/>
                <w:left w:val="none" w:sz="0" w:space="0" w:color="auto"/>
                <w:bottom w:val="none" w:sz="0" w:space="0" w:color="auto"/>
                <w:right w:val="none" w:sz="0" w:space="0" w:color="auto"/>
              </w:divBdr>
            </w:div>
            <w:div w:id="782572601">
              <w:marLeft w:val="0"/>
              <w:marRight w:val="0"/>
              <w:marTop w:val="0"/>
              <w:marBottom w:val="0"/>
              <w:divBdr>
                <w:top w:val="none" w:sz="0" w:space="0" w:color="auto"/>
                <w:left w:val="none" w:sz="0" w:space="0" w:color="auto"/>
                <w:bottom w:val="none" w:sz="0" w:space="0" w:color="auto"/>
                <w:right w:val="none" w:sz="0" w:space="0" w:color="auto"/>
              </w:divBdr>
            </w:div>
            <w:div w:id="831875408">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879324386">
              <w:marLeft w:val="0"/>
              <w:marRight w:val="0"/>
              <w:marTop w:val="0"/>
              <w:marBottom w:val="0"/>
              <w:divBdr>
                <w:top w:val="none" w:sz="0" w:space="0" w:color="auto"/>
                <w:left w:val="none" w:sz="0" w:space="0" w:color="auto"/>
                <w:bottom w:val="none" w:sz="0" w:space="0" w:color="auto"/>
                <w:right w:val="none" w:sz="0" w:space="0" w:color="auto"/>
              </w:divBdr>
            </w:div>
            <w:div w:id="909728091">
              <w:marLeft w:val="0"/>
              <w:marRight w:val="0"/>
              <w:marTop w:val="0"/>
              <w:marBottom w:val="0"/>
              <w:divBdr>
                <w:top w:val="none" w:sz="0" w:space="0" w:color="auto"/>
                <w:left w:val="none" w:sz="0" w:space="0" w:color="auto"/>
                <w:bottom w:val="none" w:sz="0" w:space="0" w:color="auto"/>
                <w:right w:val="none" w:sz="0" w:space="0" w:color="auto"/>
              </w:divBdr>
            </w:div>
            <w:div w:id="928271290">
              <w:marLeft w:val="0"/>
              <w:marRight w:val="0"/>
              <w:marTop w:val="0"/>
              <w:marBottom w:val="0"/>
              <w:divBdr>
                <w:top w:val="none" w:sz="0" w:space="0" w:color="auto"/>
                <w:left w:val="none" w:sz="0" w:space="0" w:color="auto"/>
                <w:bottom w:val="none" w:sz="0" w:space="0" w:color="auto"/>
                <w:right w:val="none" w:sz="0" w:space="0" w:color="auto"/>
              </w:divBdr>
            </w:div>
            <w:div w:id="941495423">
              <w:marLeft w:val="0"/>
              <w:marRight w:val="0"/>
              <w:marTop w:val="0"/>
              <w:marBottom w:val="0"/>
              <w:divBdr>
                <w:top w:val="none" w:sz="0" w:space="0" w:color="auto"/>
                <w:left w:val="none" w:sz="0" w:space="0" w:color="auto"/>
                <w:bottom w:val="none" w:sz="0" w:space="0" w:color="auto"/>
                <w:right w:val="none" w:sz="0" w:space="0" w:color="auto"/>
              </w:divBdr>
            </w:div>
            <w:div w:id="945699826">
              <w:marLeft w:val="0"/>
              <w:marRight w:val="0"/>
              <w:marTop w:val="0"/>
              <w:marBottom w:val="0"/>
              <w:divBdr>
                <w:top w:val="none" w:sz="0" w:space="0" w:color="auto"/>
                <w:left w:val="none" w:sz="0" w:space="0" w:color="auto"/>
                <w:bottom w:val="none" w:sz="0" w:space="0" w:color="auto"/>
                <w:right w:val="none" w:sz="0" w:space="0" w:color="auto"/>
              </w:divBdr>
            </w:div>
            <w:div w:id="965043283">
              <w:marLeft w:val="0"/>
              <w:marRight w:val="0"/>
              <w:marTop w:val="0"/>
              <w:marBottom w:val="0"/>
              <w:divBdr>
                <w:top w:val="none" w:sz="0" w:space="0" w:color="auto"/>
                <w:left w:val="none" w:sz="0" w:space="0" w:color="auto"/>
                <w:bottom w:val="none" w:sz="0" w:space="0" w:color="auto"/>
                <w:right w:val="none" w:sz="0" w:space="0" w:color="auto"/>
              </w:divBdr>
            </w:div>
            <w:div w:id="969557480">
              <w:marLeft w:val="0"/>
              <w:marRight w:val="0"/>
              <w:marTop w:val="0"/>
              <w:marBottom w:val="0"/>
              <w:divBdr>
                <w:top w:val="none" w:sz="0" w:space="0" w:color="auto"/>
                <w:left w:val="none" w:sz="0" w:space="0" w:color="auto"/>
                <w:bottom w:val="none" w:sz="0" w:space="0" w:color="auto"/>
                <w:right w:val="none" w:sz="0" w:space="0" w:color="auto"/>
              </w:divBdr>
            </w:div>
            <w:div w:id="1017344810">
              <w:marLeft w:val="0"/>
              <w:marRight w:val="0"/>
              <w:marTop w:val="0"/>
              <w:marBottom w:val="0"/>
              <w:divBdr>
                <w:top w:val="none" w:sz="0" w:space="0" w:color="auto"/>
                <w:left w:val="none" w:sz="0" w:space="0" w:color="auto"/>
                <w:bottom w:val="none" w:sz="0" w:space="0" w:color="auto"/>
                <w:right w:val="none" w:sz="0" w:space="0" w:color="auto"/>
              </w:divBdr>
            </w:div>
            <w:div w:id="1018504420">
              <w:marLeft w:val="0"/>
              <w:marRight w:val="0"/>
              <w:marTop w:val="0"/>
              <w:marBottom w:val="0"/>
              <w:divBdr>
                <w:top w:val="none" w:sz="0" w:space="0" w:color="auto"/>
                <w:left w:val="none" w:sz="0" w:space="0" w:color="auto"/>
                <w:bottom w:val="none" w:sz="0" w:space="0" w:color="auto"/>
                <w:right w:val="none" w:sz="0" w:space="0" w:color="auto"/>
              </w:divBdr>
            </w:div>
            <w:div w:id="1056246823">
              <w:marLeft w:val="0"/>
              <w:marRight w:val="0"/>
              <w:marTop w:val="0"/>
              <w:marBottom w:val="0"/>
              <w:divBdr>
                <w:top w:val="none" w:sz="0" w:space="0" w:color="auto"/>
                <w:left w:val="none" w:sz="0" w:space="0" w:color="auto"/>
                <w:bottom w:val="none" w:sz="0" w:space="0" w:color="auto"/>
                <w:right w:val="none" w:sz="0" w:space="0" w:color="auto"/>
              </w:divBdr>
            </w:div>
            <w:div w:id="1064330012">
              <w:marLeft w:val="0"/>
              <w:marRight w:val="0"/>
              <w:marTop w:val="0"/>
              <w:marBottom w:val="0"/>
              <w:divBdr>
                <w:top w:val="none" w:sz="0" w:space="0" w:color="auto"/>
                <w:left w:val="none" w:sz="0" w:space="0" w:color="auto"/>
                <w:bottom w:val="none" w:sz="0" w:space="0" w:color="auto"/>
                <w:right w:val="none" w:sz="0" w:space="0" w:color="auto"/>
              </w:divBdr>
            </w:div>
            <w:div w:id="1080324214">
              <w:marLeft w:val="0"/>
              <w:marRight w:val="0"/>
              <w:marTop w:val="0"/>
              <w:marBottom w:val="0"/>
              <w:divBdr>
                <w:top w:val="none" w:sz="0" w:space="0" w:color="auto"/>
                <w:left w:val="none" w:sz="0" w:space="0" w:color="auto"/>
                <w:bottom w:val="none" w:sz="0" w:space="0" w:color="auto"/>
                <w:right w:val="none" w:sz="0" w:space="0" w:color="auto"/>
              </w:divBdr>
            </w:div>
            <w:div w:id="109513085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86017857">
              <w:marLeft w:val="0"/>
              <w:marRight w:val="0"/>
              <w:marTop w:val="0"/>
              <w:marBottom w:val="0"/>
              <w:divBdr>
                <w:top w:val="none" w:sz="0" w:space="0" w:color="auto"/>
                <w:left w:val="none" w:sz="0" w:space="0" w:color="auto"/>
                <w:bottom w:val="none" w:sz="0" w:space="0" w:color="auto"/>
                <w:right w:val="none" w:sz="0" w:space="0" w:color="auto"/>
              </w:divBdr>
            </w:div>
            <w:div w:id="1255674225">
              <w:marLeft w:val="0"/>
              <w:marRight w:val="0"/>
              <w:marTop w:val="0"/>
              <w:marBottom w:val="0"/>
              <w:divBdr>
                <w:top w:val="none" w:sz="0" w:space="0" w:color="auto"/>
                <w:left w:val="none" w:sz="0" w:space="0" w:color="auto"/>
                <w:bottom w:val="none" w:sz="0" w:space="0" w:color="auto"/>
                <w:right w:val="none" w:sz="0" w:space="0" w:color="auto"/>
              </w:divBdr>
            </w:div>
            <w:div w:id="1256938020">
              <w:marLeft w:val="0"/>
              <w:marRight w:val="0"/>
              <w:marTop w:val="0"/>
              <w:marBottom w:val="0"/>
              <w:divBdr>
                <w:top w:val="none" w:sz="0" w:space="0" w:color="auto"/>
                <w:left w:val="none" w:sz="0" w:space="0" w:color="auto"/>
                <w:bottom w:val="none" w:sz="0" w:space="0" w:color="auto"/>
                <w:right w:val="none" w:sz="0" w:space="0" w:color="auto"/>
              </w:divBdr>
            </w:div>
            <w:div w:id="1283224049">
              <w:marLeft w:val="0"/>
              <w:marRight w:val="0"/>
              <w:marTop w:val="0"/>
              <w:marBottom w:val="0"/>
              <w:divBdr>
                <w:top w:val="none" w:sz="0" w:space="0" w:color="auto"/>
                <w:left w:val="none" w:sz="0" w:space="0" w:color="auto"/>
                <w:bottom w:val="none" w:sz="0" w:space="0" w:color="auto"/>
                <w:right w:val="none" w:sz="0" w:space="0" w:color="auto"/>
              </w:divBdr>
            </w:div>
            <w:div w:id="1313291924">
              <w:marLeft w:val="0"/>
              <w:marRight w:val="0"/>
              <w:marTop w:val="0"/>
              <w:marBottom w:val="0"/>
              <w:divBdr>
                <w:top w:val="none" w:sz="0" w:space="0" w:color="auto"/>
                <w:left w:val="none" w:sz="0" w:space="0" w:color="auto"/>
                <w:bottom w:val="none" w:sz="0" w:space="0" w:color="auto"/>
                <w:right w:val="none" w:sz="0" w:space="0" w:color="auto"/>
              </w:divBdr>
            </w:div>
            <w:div w:id="1320770037">
              <w:marLeft w:val="0"/>
              <w:marRight w:val="0"/>
              <w:marTop w:val="0"/>
              <w:marBottom w:val="0"/>
              <w:divBdr>
                <w:top w:val="none" w:sz="0" w:space="0" w:color="auto"/>
                <w:left w:val="none" w:sz="0" w:space="0" w:color="auto"/>
                <w:bottom w:val="none" w:sz="0" w:space="0" w:color="auto"/>
                <w:right w:val="none" w:sz="0" w:space="0" w:color="auto"/>
              </w:divBdr>
            </w:div>
            <w:div w:id="1321469895">
              <w:marLeft w:val="0"/>
              <w:marRight w:val="0"/>
              <w:marTop w:val="0"/>
              <w:marBottom w:val="0"/>
              <w:divBdr>
                <w:top w:val="none" w:sz="0" w:space="0" w:color="auto"/>
                <w:left w:val="none" w:sz="0" w:space="0" w:color="auto"/>
                <w:bottom w:val="none" w:sz="0" w:space="0" w:color="auto"/>
                <w:right w:val="none" w:sz="0" w:space="0" w:color="auto"/>
              </w:divBdr>
            </w:div>
            <w:div w:id="1358432428">
              <w:marLeft w:val="0"/>
              <w:marRight w:val="0"/>
              <w:marTop w:val="0"/>
              <w:marBottom w:val="0"/>
              <w:divBdr>
                <w:top w:val="none" w:sz="0" w:space="0" w:color="auto"/>
                <w:left w:val="none" w:sz="0" w:space="0" w:color="auto"/>
                <w:bottom w:val="none" w:sz="0" w:space="0" w:color="auto"/>
                <w:right w:val="none" w:sz="0" w:space="0" w:color="auto"/>
              </w:divBdr>
            </w:div>
            <w:div w:id="1370449945">
              <w:marLeft w:val="0"/>
              <w:marRight w:val="0"/>
              <w:marTop w:val="0"/>
              <w:marBottom w:val="0"/>
              <w:divBdr>
                <w:top w:val="none" w:sz="0" w:space="0" w:color="auto"/>
                <w:left w:val="none" w:sz="0" w:space="0" w:color="auto"/>
                <w:bottom w:val="none" w:sz="0" w:space="0" w:color="auto"/>
                <w:right w:val="none" w:sz="0" w:space="0" w:color="auto"/>
              </w:divBdr>
            </w:div>
            <w:div w:id="1377658787">
              <w:marLeft w:val="0"/>
              <w:marRight w:val="0"/>
              <w:marTop w:val="0"/>
              <w:marBottom w:val="0"/>
              <w:divBdr>
                <w:top w:val="none" w:sz="0" w:space="0" w:color="auto"/>
                <w:left w:val="none" w:sz="0" w:space="0" w:color="auto"/>
                <w:bottom w:val="none" w:sz="0" w:space="0" w:color="auto"/>
                <w:right w:val="none" w:sz="0" w:space="0" w:color="auto"/>
              </w:divBdr>
            </w:div>
            <w:div w:id="1378161191">
              <w:marLeft w:val="0"/>
              <w:marRight w:val="0"/>
              <w:marTop w:val="0"/>
              <w:marBottom w:val="0"/>
              <w:divBdr>
                <w:top w:val="none" w:sz="0" w:space="0" w:color="auto"/>
                <w:left w:val="none" w:sz="0" w:space="0" w:color="auto"/>
                <w:bottom w:val="none" w:sz="0" w:space="0" w:color="auto"/>
                <w:right w:val="none" w:sz="0" w:space="0" w:color="auto"/>
              </w:divBdr>
            </w:div>
            <w:div w:id="1409227903">
              <w:marLeft w:val="0"/>
              <w:marRight w:val="0"/>
              <w:marTop w:val="0"/>
              <w:marBottom w:val="0"/>
              <w:divBdr>
                <w:top w:val="none" w:sz="0" w:space="0" w:color="auto"/>
                <w:left w:val="none" w:sz="0" w:space="0" w:color="auto"/>
                <w:bottom w:val="none" w:sz="0" w:space="0" w:color="auto"/>
                <w:right w:val="none" w:sz="0" w:space="0" w:color="auto"/>
              </w:divBdr>
            </w:div>
            <w:div w:id="1420253621">
              <w:marLeft w:val="0"/>
              <w:marRight w:val="0"/>
              <w:marTop w:val="0"/>
              <w:marBottom w:val="0"/>
              <w:divBdr>
                <w:top w:val="none" w:sz="0" w:space="0" w:color="auto"/>
                <w:left w:val="none" w:sz="0" w:space="0" w:color="auto"/>
                <w:bottom w:val="none" w:sz="0" w:space="0" w:color="auto"/>
                <w:right w:val="none" w:sz="0" w:space="0" w:color="auto"/>
              </w:divBdr>
            </w:div>
            <w:div w:id="1438022764">
              <w:marLeft w:val="0"/>
              <w:marRight w:val="0"/>
              <w:marTop w:val="0"/>
              <w:marBottom w:val="0"/>
              <w:divBdr>
                <w:top w:val="none" w:sz="0" w:space="0" w:color="auto"/>
                <w:left w:val="none" w:sz="0" w:space="0" w:color="auto"/>
                <w:bottom w:val="none" w:sz="0" w:space="0" w:color="auto"/>
                <w:right w:val="none" w:sz="0" w:space="0" w:color="auto"/>
              </w:divBdr>
            </w:div>
            <w:div w:id="1438063897">
              <w:marLeft w:val="0"/>
              <w:marRight w:val="0"/>
              <w:marTop w:val="0"/>
              <w:marBottom w:val="0"/>
              <w:divBdr>
                <w:top w:val="none" w:sz="0" w:space="0" w:color="auto"/>
                <w:left w:val="none" w:sz="0" w:space="0" w:color="auto"/>
                <w:bottom w:val="none" w:sz="0" w:space="0" w:color="auto"/>
                <w:right w:val="none" w:sz="0" w:space="0" w:color="auto"/>
              </w:divBdr>
            </w:div>
            <w:div w:id="1439132162">
              <w:marLeft w:val="0"/>
              <w:marRight w:val="0"/>
              <w:marTop w:val="0"/>
              <w:marBottom w:val="0"/>
              <w:divBdr>
                <w:top w:val="none" w:sz="0" w:space="0" w:color="auto"/>
                <w:left w:val="none" w:sz="0" w:space="0" w:color="auto"/>
                <w:bottom w:val="none" w:sz="0" w:space="0" w:color="auto"/>
                <w:right w:val="none" w:sz="0" w:space="0" w:color="auto"/>
              </w:divBdr>
            </w:div>
            <w:div w:id="1461535101">
              <w:marLeft w:val="0"/>
              <w:marRight w:val="0"/>
              <w:marTop w:val="0"/>
              <w:marBottom w:val="0"/>
              <w:divBdr>
                <w:top w:val="none" w:sz="0" w:space="0" w:color="auto"/>
                <w:left w:val="none" w:sz="0" w:space="0" w:color="auto"/>
                <w:bottom w:val="none" w:sz="0" w:space="0" w:color="auto"/>
                <w:right w:val="none" w:sz="0" w:space="0" w:color="auto"/>
              </w:divBdr>
            </w:div>
            <w:div w:id="1523208544">
              <w:marLeft w:val="0"/>
              <w:marRight w:val="0"/>
              <w:marTop w:val="0"/>
              <w:marBottom w:val="0"/>
              <w:divBdr>
                <w:top w:val="none" w:sz="0" w:space="0" w:color="auto"/>
                <w:left w:val="none" w:sz="0" w:space="0" w:color="auto"/>
                <w:bottom w:val="none" w:sz="0" w:space="0" w:color="auto"/>
                <w:right w:val="none" w:sz="0" w:space="0" w:color="auto"/>
              </w:divBdr>
            </w:div>
            <w:div w:id="1560095628">
              <w:marLeft w:val="0"/>
              <w:marRight w:val="0"/>
              <w:marTop w:val="0"/>
              <w:marBottom w:val="0"/>
              <w:divBdr>
                <w:top w:val="none" w:sz="0" w:space="0" w:color="auto"/>
                <w:left w:val="none" w:sz="0" w:space="0" w:color="auto"/>
                <w:bottom w:val="none" w:sz="0" w:space="0" w:color="auto"/>
                <w:right w:val="none" w:sz="0" w:space="0" w:color="auto"/>
              </w:divBdr>
            </w:div>
            <w:div w:id="1572932611">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1688172336">
              <w:marLeft w:val="0"/>
              <w:marRight w:val="0"/>
              <w:marTop w:val="0"/>
              <w:marBottom w:val="0"/>
              <w:divBdr>
                <w:top w:val="none" w:sz="0" w:space="0" w:color="auto"/>
                <w:left w:val="none" w:sz="0" w:space="0" w:color="auto"/>
                <w:bottom w:val="none" w:sz="0" w:space="0" w:color="auto"/>
                <w:right w:val="none" w:sz="0" w:space="0" w:color="auto"/>
              </w:divBdr>
            </w:div>
            <w:div w:id="1691642213">
              <w:marLeft w:val="0"/>
              <w:marRight w:val="0"/>
              <w:marTop w:val="0"/>
              <w:marBottom w:val="0"/>
              <w:divBdr>
                <w:top w:val="none" w:sz="0" w:space="0" w:color="auto"/>
                <w:left w:val="none" w:sz="0" w:space="0" w:color="auto"/>
                <w:bottom w:val="none" w:sz="0" w:space="0" w:color="auto"/>
                <w:right w:val="none" w:sz="0" w:space="0" w:color="auto"/>
              </w:divBdr>
            </w:div>
            <w:div w:id="1694921579">
              <w:marLeft w:val="0"/>
              <w:marRight w:val="0"/>
              <w:marTop w:val="0"/>
              <w:marBottom w:val="0"/>
              <w:divBdr>
                <w:top w:val="none" w:sz="0" w:space="0" w:color="auto"/>
                <w:left w:val="none" w:sz="0" w:space="0" w:color="auto"/>
                <w:bottom w:val="none" w:sz="0" w:space="0" w:color="auto"/>
                <w:right w:val="none" w:sz="0" w:space="0" w:color="auto"/>
              </w:divBdr>
            </w:div>
            <w:div w:id="1702626523">
              <w:marLeft w:val="0"/>
              <w:marRight w:val="0"/>
              <w:marTop w:val="0"/>
              <w:marBottom w:val="0"/>
              <w:divBdr>
                <w:top w:val="none" w:sz="0" w:space="0" w:color="auto"/>
                <w:left w:val="none" w:sz="0" w:space="0" w:color="auto"/>
                <w:bottom w:val="none" w:sz="0" w:space="0" w:color="auto"/>
                <w:right w:val="none" w:sz="0" w:space="0" w:color="auto"/>
              </w:divBdr>
            </w:div>
            <w:div w:id="1755399159">
              <w:marLeft w:val="0"/>
              <w:marRight w:val="0"/>
              <w:marTop w:val="0"/>
              <w:marBottom w:val="0"/>
              <w:divBdr>
                <w:top w:val="none" w:sz="0" w:space="0" w:color="auto"/>
                <w:left w:val="none" w:sz="0" w:space="0" w:color="auto"/>
                <w:bottom w:val="none" w:sz="0" w:space="0" w:color="auto"/>
                <w:right w:val="none" w:sz="0" w:space="0" w:color="auto"/>
              </w:divBdr>
            </w:div>
            <w:div w:id="1773276824">
              <w:marLeft w:val="0"/>
              <w:marRight w:val="0"/>
              <w:marTop w:val="0"/>
              <w:marBottom w:val="0"/>
              <w:divBdr>
                <w:top w:val="none" w:sz="0" w:space="0" w:color="auto"/>
                <w:left w:val="none" w:sz="0" w:space="0" w:color="auto"/>
                <w:bottom w:val="none" w:sz="0" w:space="0" w:color="auto"/>
                <w:right w:val="none" w:sz="0" w:space="0" w:color="auto"/>
              </w:divBdr>
            </w:div>
            <w:div w:id="1777410228">
              <w:marLeft w:val="0"/>
              <w:marRight w:val="0"/>
              <w:marTop w:val="0"/>
              <w:marBottom w:val="0"/>
              <w:divBdr>
                <w:top w:val="none" w:sz="0" w:space="0" w:color="auto"/>
                <w:left w:val="none" w:sz="0" w:space="0" w:color="auto"/>
                <w:bottom w:val="none" w:sz="0" w:space="0" w:color="auto"/>
                <w:right w:val="none" w:sz="0" w:space="0" w:color="auto"/>
              </w:divBdr>
            </w:div>
            <w:div w:id="1803300819">
              <w:marLeft w:val="0"/>
              <w:marRight w:val="0"/>
              <w:marTop w:val="0"/>
              <w:marBottom w:val="0"/>
              <w:divBdr>
                <w:top w:val="none" w:sz="0" w:space="0" w:color="auto"/>
                <w:left w:val="none" w:sz="0" w:space="0" w:color="auto"/>
                <w:bottom w:val="none" w:sz="0" w:space="0" w:color="auto"/>
                <w:right w:val="none" w:sz="0" w:space="0" w:color="auto"/>
              </w:divBdr>
            </w:div>
            <w:div w:id="1839733480">
              <w:marLeft w:val="0"/>
              <w:marRight w:val="0"/>
              <w:marTop w:val="0"/>
              <w:marBottom w:val="0"/>
              <w:divBdr>
                <w:top w:val="none" w:sz="0" w:space="0" w:color="auto"/>
                <w:left w:val="none" w:sz="0" w:space="0" w:color="auto"/>
                <w:bottom w:val="none" w:sz="0" w:space="0" w:color="auto"/>
                <w:right w:val="none" w:sz="0" w:space="0" w:color="auto"/>
              </w:divBdr>
            </w:div>
            <w:div w:id="1846555899">
              <w:marLeft w:val="0"/>
              <w:marRight w:val="0"/>
              <w:marTop w:val="0"/>
              <w:marBottom w:val="0"/>
              <w:divBdr>
                <w:top w:val="none" w:sz="0" w:space="0" w:color="auto"/>
                <w:left w:val="none" w:sz="0" w:space="0" w:color="auto"/>
                <w:bottom w:val="none" w:sz="0" w:space="0" w:color="auto"/>
                <w:right w:val="none" w:sz="0" w:space="0" w:color="auto"/>
              </w:divBdr>
            </w:div>
            <w:div w:id="1849640402">
              <w:marLeft w:val="0"/>
              <w:marRight w:val="0"/>
              <w:marTop w:val="0"/>
              <w:marBottom w:val="0"/>
              <w:divBdr>
                <w:top w:val="none" w:sz="0" w:space="0" w:color="auto"/>
                <w:left w:val="none" w:sz="0" w:space="0" w:color="auto"/>
                <w:bottom w:val="none" w:sz="0" w:space="0" w:color="auto"/>
                <w:right w:val="none" w:sz="0" w:space="0" w:color="auto"/>
              </w:divBdr>
            </w:div>
            <w:div w:id="1876575259">
              <w:marLeft w:val="0"/>
              <w:marRight w:val="0"/>
              <w:marTop w:val="0"/>
              <w:marBottom w:val="0"/>
              <w:divBdr>
                <w:top w:val="none" w:sz="0" w:space="0" w:color="auto"/>
                <w:left w:val="none" w:sz="0" w:space="0" w:color="auto"/>
                <w:bottom w:val="none" w:sz="0" w:space="0" w:color="auto"/>
                <w:right w:val="none" w:sz="0" w:space="0" w:color="auto"/>
              </w:divBdr>
            </w:div>
            <w:div w:id="1886520634">
              <w:marLeft w:val="0"/>
              <w:marRight w:val="0"/>
              <w:marTop w:val="0"/>
              <w:marBottom w:val="0"/>
              <w:divBdr>
                <w:top w:val="none" w:sz="0" w:space="0" w:color="auto"/>
                <w:left w:val="none" w:sz="0" w:space="0" w:color="auto"/>
                <w:bottom w:val="none" w:sz="0" w:space="0" w:color="auto"/>
                <w:right w:val="none" w:sz="0" w:space="0" w:color="auto"/>
              </w:divBdr>
            </w:div>
            <w:div w:id="1888296996">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937443883">
              <w:marLeft w:val="0"/>
              <w:marRight w:val="0"/>
              <w:marTop w:val="0"/>
              <w:marBottom w:val="0"/>
              <w:divBdr>
                <w:top w:val="none" w:sz="0" w:space="0" w:color="auto"/>
                <w:left w:val="none" w:sz="0" w:space="0" w:color="auto"/>
                <w:bottom w:val="none" w:sz="0" w:space="0" w:color="auto"/>
                <w:right w:val="none" w:sz="0" w:space="0" w:color="auto"/>
              </w:divBdr>
            </w:div>
            <w:div w:id="1941717629">
              <w:marLeft w:val="0"/>
              <w:marRight w:val="0"/>
              <w:marTop w:val="0"/>
              <w:marBottom w:val="0"/>
              <w:divBdr>
                <w:top w:val="none" w:sz="0" w:space="0" w:color="auto"/>
                <w:left w:val="none" w:sz="0" w:space="0" w:color="auto"/>
                <w:bottom w:val="none" w:sz="0" w:space="0" w:color="auto"/>
                <w:right w:val="none" w:sz="0" w:space="0" w:color="auto"/>
              </w:divBdr>
            </w:div>
            <w:div w:id="2012486175">
              <w:marLeft w:val="0"/>
              <w:marRight w:val="0"/>
              <w:marTop w:val="0"/>
              <w:marBottom w:val="0"/>
              <w:divBdr>
                <w:top w:val="none" w:sz="0" w:space="0" w:color="auto"/>
                <w:left w:val="none" w:sz="0" w:space="0" w:color="auto"/>
                <w:bottom w:val="none" w:sz="0" w:space="0" w:color="auto"/>
                <w:right w:val="none" w:sz="0" w:space="0" w:color="auto"/>
              </w:divBdr>
            </w:div>
            <w:div w:id="2019699829">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2051370051">
              <w:marLeft w:val="0"/>
              <w:marRight w:val="0"/>
              <w:marTop w:val="0"/>
              <w:marBottom w:val="0"/>
              <w:divBdr>
                <w:top w:val="none" w:sz="0" w:space="0" w:color="auto"/>
                <w:left w:val="none" w:sz="0" w:space="0" w:color="auto"/>
                <w:bottom w:val="none" w:sz="0" w:space="0" w:color="auto"/>
                <w:right w:val="none" w:sz="0" w:space="0" w:color="auto"/>
              </w:divBdr>
            </w:div>
            <w:div w:id="2051566388">
              <w:marLeft w:val="0"/>
              <w:marRight w:val="0"/>
              <w:marTop w:val="0"/>
              <w:marBottom w:val="0"/>
              <w:divBdr>
                <w:top w:val="none" w:sz="0" w:space="0" w:color="auto"/>
                <w:left w:val="none" w:sz="0" w:space="0" w:color="auto"/>
                <w:bottom w:val="none" w:sz="0" w:space="0" w:color="auto"/>
                <w:right w:val="none" w:sz="0" w:space="0" w:color="auto"/>
              </w:divBdr>
            </w:div>
            <w:div w:id="2074430756">
              <w:marLeft w:val="0"/>
              <w:marRight w:val="0"/>
              <w:marTop w:val="0"/>
              <w:marBottom w:val="0"/>
              <w:divBdr>
                <w:top w:val="none" w:sz="0" w:space="0" w:color="auto"/>
                <w:left w:val="none" w:sz="0" w:space="0" w:color="auto"/>
                <w:bottom w:val="none" w:sz="0" w:space="0" w:color="auto"/>
                <w:right w:val="none" w:sz="0" w:space="0" w:color="auto"/>
              </w:divBdr>
            </w:div>
            <w:div w:id="2106682078">
              <w:marLeft w:val="0"/>
              <w:marRight w:val="0"/>
              <w:marTop w:val="0"/>
              <w:marBottom w:val="0"/>
              <w:divBdr>
                <w:top w:val="none" w:sz="0" w:space="0" w:color="auto"/>
                <w:left w:val="none" w:sz="0" w:space="0" w:color="auto"/>
                <w:bottom w:val="none" w:sz="0" w:space="0" w:color="auto"/>
                <w:right w:val="none" w:sz="0" w:space="0" w:color="auto"/>
              </w:divBdr>
            </w:div>
            <w:div w:id="2127382849">
              <w:marLeft w:val="0"/>
              <w:marRight w:val="0"/>
              <w:marTop w:val="0"/>
              <w:marBottom w:val="0"/>
              <w:divBdr>
                <w:top w:val="none" w:sz="0" w:space="0" w:color="auto"/>
                <w:left w:val="none" w:sz="0" w:space="0" w:color="auto"/>
                <w:bottom w:val="none" w:sz="0" w:space="0" w:color="auto"/>
                <w:right w:val="none" w:sz="0" w:space="0" w:color="auto"/>
              </w:divBdr>
            </w:div>
            <w:div w:id="2130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
    <w:div w:id="536284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488">
          <w:marLeft w:val="0"/>
          <w:marRight w:val="0"/>
          <w:marTop w:val="0"/>
          <w:marBottom w:val="0"/>
          <w:divBdr>
            <w:top w:val="none" w:sz="0" w:space="0" w:color="auto"/>
            <w:left w:val="none" w:sz="0" w:space="0" w:color="auto"/>
            <w:bottom w:val="none" w:sz="0" w:space="0" w:color="auto"/>
            <w:right w:val="none" w:sz="0" w:space="0" w:color="auto"/>
          </w:divBdr>
        </w:div>
        <w:div w:id="830679246">
          <w:marLeft w:val="0"/>
          <w:marRight w:val="0"/>
          <w:marTop w:val="0"/>
          <w:marBottom w:val="0"/>
          <w:divBdr>
            <w:top w:val="none" w:sz="0" w:space="0" w:color="auto"/>
            <w:left w:val="none" w:sz="0" w:space="0" w:color="auto"/>
            <w:bottom w:val="none" w:sz="0" w:space="0" w:color="auto"/>
            <w:right w:val="none" w:sz="0" w:space="0" w:color="auto"/>
          </w:divBdr>
        </w:div>
        <w:div w:id="1083375772">
          <w:marLeft w:val="0"/>
          <w:marRight w:val="0"/>
          <w:marTop w:val="0"/>
          <w:marBottom w:val="0"/>
          <w:divBdr>
            <w:top w:val="none" w:sz="0" w:space="0" w:color="auto"/>
            <w:left w:val="none" w:sz="0" w:space="0" w:color="auto"/>
            <w:bottom w:val="none" w:sz="0" w:space="0" w:color="auto"/>
            <w:right w:val="none" w:sz="0" w:space="0" w:color="auto"/>
          </w:divBdr>
        </w:div>
        <w:div w:id="1296788605">
          <w:marLeft w:val="0"/>
          <w:marRight w:val="0"/>
          <w:marTop w:val="0"/>
          <w:marBottom w:val="0"/>
          <w:divBdr>
            <w:top w:val="none" w:sz="0" w:space="0" w:color="auto"/>
            <w:left w:val="none" w:sz="0" w:space="0" w:color="auto"/>
            <w:bottom w:val="none" w:sz="0" w:space="0" w:color="auto"/>
            <w:right w:val="none" w:sz="0" w:space="0" w:color="auto"/>
          </w:divBdr>
        </w:div>
        <w:div w:id="1386636132">
          <w:marLeft w:val="0"/>
          <w:marRight w:val="0"/>
          <w:marTop w:val="0"/>
          <w:marBottom w:val="0"/>
          <w:divBdr>
            <w:top w:val="none" w:sz="0" w:space="0" w:color="auto"/>
            <w:left w:val="none" w:sz="0" w:space="0" w:color="auto"/>
            <w:bottom w:val="none" w:sz="0" w:space="0" w:color="auto"/>
            <w:right w:val="none" w:sz="0" w:space="0" w:color="auto"/>
          </w:divBdr>
        </w:div>
        <w:div w:id="1431656813">
          <w:marLeft w:val="0"/>
          <w:marRight w:val="0"/>
          <w:marTop w:val="0"/>
          <w:marBottom w:val="0"/>
          <w:divBdr>
            <w:top w:val="none" w:sz="0" w:space="0" w:color="auto"/>
            <w:left w:val="none" w:sz="0" w:space="0" w:color="auto"/>
            <w:bottom w:val="none" w:sz="0" w:space="0" w:color="auto"/>
            <w:right w:val="none" w:sz="0" w:space="0" w:color="auto"/>
          </w:divBdr>
        </w:div>
        <w:div w:id="1649439574">
          <w:marLeft w:val="0"/>
          <w:marRight w:val="0"/>
          <w:marTop w:val="0"/>
          <w:marBottom w:val="0"/>
          <w:divBdr>
            <w:top w:val="none" w:sz="0" w:space="0" w:color="auto"/>
            <w:left w:val="none" w:sz="0" w:space="0" w:color="auto"/>
            <w:bottom w:val="none" w:sz="0" w:space="0" w:color="auto"/>
            <w:right w:val="none" w:sz="0" w:space="0" w:color="auto"/>
          </w:divBdr>
        </w:div>
        <w:div w:id="1721126627">
          <w:marLeft w:val="0"/>
          <w:marRight w:val="0"/>
          <w:marTop w:val="0"/>
          <w:marBottom w:val="0"/>
          <w:divBdr>
            <w:top w:val="none" w:sz="0" w:space="0" w:color="auto"/>
            <w:left w:val="none" w:sz="0" w:space="0" w:color="auto"/>
            <w:bottom w:val="none" w:sz="0" w:space="0" w:color="auto"/>
            <w:right w:val="none" w:sz="0" w:space="0" w:color="auto"/>
          </w:divBdr>
        </w:div>
        <w:div w:id="1906180879">
          <w:marLeft w:val="0"/>
          <w:marRight w:val="0"/>
          <w:marTop w:val="0"/>
          <w:marBottom w:val="0"/>
          <w:divBdr>
            <w:top w:val="none" w:sz="0" w:space="0" w:color="auto"/>
            <w:left w:val="none" w:sz="0" w:space="0" w:color="auto"/>
            <w:bottom w:val="none" w:sz="0" w:space="0" w:color="auto"/>
            <w:right w:val="none" w:sz="0" w:space="0" w:color="auto"/>
          </w:divBdr>
        </w:div>
      </w:divsChild>
    </w:div>
    <w:div w:id="571889915">
      <w:bodyDiv w:val="1"/>
      <w:marLeft w:val="0"/>
      <w:marRight w:val="0"/>
      <w:marTop w:val="0"/>
      <w:marBottom w:val="0"/>
      <w:divBdr>
        <w:top w:val="none" w:sz="0" w:space="0" w:color="auto"/>
        <w:left w:val="none" w:sz="0" w:space="0" w:color="auto"/>
        <w:bottom w:val="none" w:sz="0" w:space="0" w:color="auto"/>
        <w:right w:val="none" w:sz="0" w:space="0" w:color="auto"/>
      </w:divBdr>
      <w:divsChild>
        <w:div w:id="582184543">
          <w:marLeft w:val="0"/>
          <w:marRight w:val="0"/>
          <w:marTop w:val="0"/>
          <w:marBottom w:val="0"/>
          <w:divBdr>
            <w:top w:val="none" w:sz="0" w:space="0" w:color="auto"/>
            <w:left w:val="none" w:sz="0" w:space="0" w:color="auto"/>
            <w:bottom w:val="none" w:sz="0" w:space="0" w:color="auto"/>
            <w:right w:val="none" w:sz="0" w:space="0" w:color="auto"/>
          </w:divBdr>
        </w:div>
        <w:div w:id="1074743645">
          <w:marLeft w:val="0"/>
          <w:marRight w:val="0"/>
          <w:marTop w:val="0"/>
          <w:marBottom w:val="0"/>
          <w:divBdr>
            <w:top w:val="none" w:sz="0" w:space="0" w:color="auto"/>
            <w:left w:val="none" w:sz="0" w:space="0" w:color="auto"/>
            <w:bottom w:val="none" w:sz="0" w:space="0" w:color="auto"/>
            <w:right w:val="none" w:sz="0" w:space="0" w:color="auto"/>
          </w:divBdr>
        </w:div>
        <w:div w:id="1416592465">
          <w:marLeft w:val="0"/>
          <w:marRight w:val="0"/>
          <w:marTop w:val="0"/>
          <w:marBottom w:val="0"/>
          <w:divBdr>
            <w:top w:val="none" w:sz="0" w:space="0" w:color="auto"/>
            <w:left w:val="none" w:sz="0" w:space="0" w:color="auto"/>
            <w:bottom w:val="none" w:sz="0" w:space="0" w:color="auto"/>
            <w:right w:val="none" w:sz="0" w:space="0" w:color="auto"/>
          </w:divBdr>
        </w:div>
        <w:div w:id="1512255933">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sChild>
    </w:div>
    <w:div w:id="767236407">
      <w:bodyDiv w:val="1"/>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sChild>
            <w:div w:id="191043200">
              <w:marLeft w:val="0"/>
              <w:marRight w:val="0"/>
              <w:marTop w:val="0"/>
              <w:marBottom w:val="0"/>
              <w:divBdr>
                <w:top w:val="none" w:sz="0" w:space="0" w:color="auto"/>
                <w:left w:val="none" w:sz="0" w:space="0" w:color="auto"/>
                <w:bottom w:val="none" w:sz="0" w:space="0" w:color="auto"/>
                <w:right w:val="none" w:sz="0" w:space="0" w:color="auto"/>
              </w:divBdr>
            </w:div>
            <w:div w:id="204948351">
              <w:marLeft w:val="0"/>
              <w:marRight w:val="0"/>
              <w:marTop w:val="0"/>
              <w:marBottom w:val="0"/>
              <w:divBdr>
                <w:top w:val="none" w:sz="0" w:space="0" w:color="auto"/>
                <w:left w:val="none" w:sz="0" w:space="0" w:color="auto"/>
                <w:bottom w:val="none" w:sz="0" w:space="0" w:color="auto"/>
                <w:right w:val="none" w:sz="0" w:space="0" w:color="auto"/>
              </w:divBdr>
            </w:div>
            <w:div w:id="292559214">
              <w:marLeft w:val="0"/>
              <w:marRight w:val="0"/>
              <w:marTop w:val="0"/>
              <w:marBottom w:val="0"/>
              <w:divBdr>
                <w:top w:val="none" w:sz="0" w:space="0" w:color="auto"/>
                <w:left w:val="none" w:sz="0" w:space="0" w:color="auto"/>
                <w:bottom w:val="none" w:sz="0" w:space="0" w:color="auto"/>
                <w:right w:val="none" w:sz="0" w:space="0" w:color="auto"/>
              </w:divBdr>
            </w:div>
            <w:div w:id="321783633">
              <w:marLeft w:val="0"/>
              <w:marRight w:val="0"/>
              <w:marTop w:val="0"/>
              <w:marBottom w:val="0"/>
              <w:divBdr>
                <w:top w:val="none" w:sz="0" w:space="0" w:color="auto"/>
                <w:left w:val="none" w:sz="0" w:space="0" w:color="auto"/>
                <w:bottom w:val="none" w:sz="0" w:space="0" w:color="auto"/>
                <w:right w:val="none" w:sz="0" w:space="0" w:color="auto"/>
              </w:divBdr>
            </w:div>
            <w:div w:id="486896973">
              <w:marLeft w:val="0"/>
              <w:marRight w:val="0"/>
              <w:marTop w:val="0"/>
              <w:marBottom w:val="0"/>
              <w:divBdr>
                <w:top w:val="none" w:sz="0" w:space="0" w:color="auto"/>
                <w:left w:val="none" w:sz="0" w:space="0" w:color="auto"/>
                <w:bottom w:val="none" w:sz="0" w:space="0" w:color="auto"/>
                <w:right w:val="none" w:sz="0" w:space="0" w:color="auto"/>
              </w:divBdr>
            </w:div>
            <w:div w:id="637153038">
              <w:marLeft w:val="0"/>
              <w:marRight w:val="0"/>
              <w:marTop w:val="0"/>
              <w:marBottom w:val="0"/>
              <w:divBdr>
                <w:top w:val="none" w:sz="0" w:space="0" w:color="auto"/>
                <w:left w:val="none" w:sz="0" w:space="0" w:color="auto"/>
                <w:bottom w:val="none" w:sz="0" w:space="0" w:color="auto"/>
                <w:right w:val="none" w:sz="0" w:space="0" w:color="auto"/>
              </w:divBdr>
            </w:div>
            <w:div w:id="797650251">
              <w:marLeft w:val="0"/>
              <w:marRight w:val="0"/>
              <w:marTop w:val="0"/>
              <w:marBottom w:val="0"/>
              <w:divBdr>
                <w:top w:val="none" w:sz="0" w:space="0" w:color="auto"/>
                <w:left w:val="none" w:sz="0" w:space="0" w:color="auto"/>
                <w:bottom w:val="none" w:sz="0" w:space="0" w:color="auto"/>
                <w:right w:val="none" w:sz="0" w:space="0" w:color="auto"/>
              </w:divBdr>
            </w:div>
            <w:div w:id="914124764">
              <w:marLeft w:val="0"/>
              <w:marRight w:val="0"/>
              <w:marTop w:val="0"/>
              <w:marBottom w:val="0"/>
              <w:divBdr>
                <w:top w:val="none" w:sz="0" w:space="0" w:color="auto"/>
                <w:left w:val="none" w:sz="0" w:space="0" w:color="auto"/>
                <w:bottom w:val="none" w:sz="0" w:space="0" w:color="auto"/>
                <w:right w:val="none" w:sz="0" w:space="0" w:color="auto"/>
              </w:divBdr>
            </w:div>
            <w:div w:id="914626294">
              <w:marLeft w:val="0"/>
              <w:marRight w:val="0"/>
              <w:marTop w:val="0"/>
              <w:marBottom w:val="0"/>
              <w:divBdr>
                <w:top w:val="none" w:sz="0" w:space="0" w:color="auto"/>
                <w:left w:val="none" w:sz="0" w:space="0" w:color="auto"/>
                <w:bottom w:val="none" w:sz="0" w:space="0" w:color="auto"/>
                <w:right w:val="none" w:sz="0" w:space="0" w:color="auto"/>
              </w:divBdr>
            </w:div>
            <w:div w:id="946737481">
              <w:marLeft w:val="0"/>
              <w:marRight w:val="0"/>
              <w:marTop w:val="0"/>
              <w:marBottom w:val="0"/>
              <w:divBdr>
                <w:top w:val="none" w:sz="0" w:space="0" w:color="auto"/>
                <w:left w:val="none" w:sz="0" w:space="0" w:color="auto"/>
                <w:bottom w:val="none" w:sz="0" w:space="0" w:color="auto"/>
                <w:right w:val="none" w:sz="0" w:space="0" w:color="auto"/>
              </w:divBdr>
            </w:div>
            <w:div w:id="1036585134">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225095529">
              <w:marLeft w:val="0"/>
              <w:marRight w:val="0"/>
              <w:marTop w:val="0"/>
              <w:marBottom w:val="0"/>
              <w:divBdr>
                <w:top w:val="none" w:sz="0" w:space="0" w:color="auto"/>
                <w:left w:val="none" w:sz="0" w:space="0" w:color="auto"/>
                <w:bottom w:val="none" w:sz="0" w:space="0" w:color="auto"/>
                <w:right w:val="none" w:sz="0" w:space="0" w:color="auto"/>
              </w:divBdr>
            </w:div>
            <w:div w:id="1229344620">
              <w:marLeft w:val="0"/>
              <w:marRight w:val="0"/>
              <w:marTop w:val="0"/>
              <w:marBottom w:val="0"/>
              <w:divBdr>
                <w:top w:val="none" w:sz="0" w:space="0" w:color="auto"/>
                <w:left w:val="none" w:sz="0" w:space="0" w:color="auto"/>
                <w:bottom w:val="none" w:sz="0" w:space="0" w:color="auto"/>
                <w:right w:val="none" w:sz="0" w:space="0" w:color="auto"/>
              </w:divBdr>
            </w:div>
            <w:div w:id="1252158931">
              <w:marLeft w:val="0"/>
              <w:marRight w:val="0"/>
              <w:marTop w:val="0"/>
              <w:marBottom w:val="0"/>
              <w:divBdr>
                <w:top w:val="none" w:sz="0" w:space="0" w:color="auto"/>
                <w:left w:val="none" w:sz="0" w:space="0" w:color="auto"/>
                <w:bottom w:val="none" w:sz="0" w:space="0" w:color="auto"/>
                <w:right w:val="none" w:sz="0" w:space="0" w:color="auto"/>
              </w:divBdr>
            </w:div>
            <w:div w:id="1323195688">
              <w:marLeft w:val="0"/>
              <w:marRight w:val="0"/>
              <w:marTop w:val="0"/>
              <w:marBottom w:val="0"/>
              <w:divBdr>
                <w:top w:val="none" w:sz="0" w:space="0" w:color="auto"/>
                <w:left w:val="none" w:sz="0" w:space="0" w:color="auto"/>
                <w:bottom w:val="none" w:sz="0" w:space="0" w:color="auto"/>
                <w:right w:val="none" w:sz="0" w:space="0" w:color="auto"/>
              </w:divBdr>
            </w:div>
            <w:div w:id="1324504894">
              <w:marLeft w:val="0"/>
              <w:marRight w:val="0"/>
              <w:marTop w:val="0"/>
              <w:marBottom w:val="0"/>
              <w:divBdr>
                <w:top w:val="none" w:sz="0" w:space="0" w:color="auto"/>
                <w:left w:val="none" w:sz="0" w:space="0" w:color="auto"/>
                <w:bottom w:val="none" w:sz="0" w:space="0" w:color="auto"/>
                <w:right w:val="none" w:sz="0" w:space="0" w:color="auto"/>
              </w:divBdr>
            </w:div>
            <w:div w:id="1386686859">
              <w:marLeft w:val="0"/>
              <w:marRight w:val="0"/>
              <w:marTop w:val="0"/>
              <w:marBottom w:val="0"/>
              <w:divBdr>
                <w:top w:val="none" w:sz="0" w:space="0" w:color="auto"/>
                <w:left w:val="none" w:sz="0" w:space="0" w:color="auto"/>
                <w:bottom w:val="none" w:sz="0" w:space="0" w:color="auto"/>
                <w:right w:val="none" w:sz="0" w:space="0" w:color="auto"/>
              </w:divBdr>
            </w:div>
            <w:div w:id="1420637244">
              <w:marLeft w:val="0"/>
              <w:marRight w:val="0"/>
              <w:marTop w:val="0"/>
              <w:marBottom w:val="0"/>
              <w:divBdr>
                <w:top w:val="none" w:sz="0" w:space="0" w:color="auto"/>
                <w:left w:val="none" w:sz="0" w:space="0" w:color="auto"/>
                <w:bottom w:val="none" w:sz="0" w:space="0" w:color="auto"/>
                <w:right w:val="none" w:sz="0" w:space="0" w:color="auto"/>
              </w:divBdr>
            </w:div>
            <w:div w:id="1432359031">
              <w:marLeft w:val="0"/>
              <w:marRight w:val="0"/>
              <w:marTop w:val="0"/>
              <w:marBottom w:val="0"/>
              <w:divBdr>
                <w:top w:val="none" w:sz="0" w:space="0" w:color="auto"/>
                <w:left w:val="none" w:sz="0" w:space="0" w:color="auto"/>
                <w:bottom w:val="none" w:sz="0" w:space="0" w:color="auto"/>
                <w:right w:val="none" w:sz="0" w:space="0" w:color="auto"/>
              </w:divBdr>
            </w:div>
            <w:div w:id="1692803129">
              <w:marLeft w:val="0"/>
              <w:marRight w:val="0"/>
              <w:marTop w:val="0"/>
              <w:marBottom w:val="0"/>
              <w:divBdr>
                <w:top w:val="none" w:sz="0" w:space="0" w:color="auto"/>
                <w:left w:val="none" w:sz="0" w:space="0" w:color="auto"/>
                <w:bottom w:val="none" w:sz="0" w:space="0" w:color="auto"/>
                <w:right w:val="none" w:sz="0" w:space="0" w:color="auto"/>
              </w:divBdr>
            </w:div>
            <w:div w:id="1710689435">
              <w:marLeft w:val="0"/>
              <w:marRight w:val="0"/>
              <w:marTop w:val="0"/>
              <w:marBottom w:val="0"/>
              <w:divBdr>
                <w:top w:val="none" w:sz="0" w:space="0" w:color="auto"/>
                <w:left w:val="none" w:sz="0" w:space="0" w:color="auto"/>
                <w:bottom w:val="none" w:sz="0" w:space="0" w:color="auto"/>
                <w:right w:val="none" w:sz="0" w:space="0" w:color="auto"/>
              </w:divBdr>
            </w:div>
            <w:div w:id="1905292888">
              <w:marLeft w:val="0"/>
              <w:marRight w:val="0"/>
              <w:marTop w:val="0"/>
              <w:marBottom w:val="0"/>
              <w:divBdr>
                <w:top w:val="none" w:sz="0" w:space="0" w:color="auto"/>
                <w:left w:val="none" w:sz="0" w:space="0" w:color="auto"/>
                <w:bottom w:val="none" w:sz="0" w:space="0" w:color="auto"/>
                <w:right w:val="none" w:sz="0" w:space="0" w:color="auto"/>
              </w:divBdr>
            </w:div>
            <w:div w:id="1953198982">
              <w:marLeft w:val="0"/>
              <w:marRight w:val="0"/>
              <w:marTop w:val="0"/>
              <w:marBottom w:val="0"/>
              <w:divBdr>
                <w:top w:val="none" w:sz="0" w:space="0" w:color="auto"/>
                <w:left w:val="none" w:sz="0" w:space="0" w:color="auto"/>
                <w:bottom w:val="none" w:sz="0" w:space="0" w:color="auto"/>
                <w:right w:val="none" w:sz="0" w:space="0" w:color="auto"/>
              </w:divBdr>
            </w:div>
            <w:div w:id="1985505801">
              <w:marLeft w:val="0"/>
              <w:marRight w:val="0"/>
              <w:marTop w:val="0"/>
              <w:marBottom w:val="0"/>
              <w:divBdr>
                <w:top w:val="none" w:sz="0" w:space="0" w:color="auto"/>
                <w:left w:val="none" w:sz="0" w:space="0" w:color="auto"/>
                <w:bottom w:val="none" w:sz="0" w:space="0" w:color="auto"/>
                <w:right w:val="none" w:sz="0" w:space="0" w:color="auto"/>
              </w:divBdr>
            </w:div>
            <w:div w:id="2015299742">
              <w:marLeft w:val="0"/>
              <w:marRight w:val="0"/>
              <w:marTop w:val="0"/>
              <w:marBottom w:val="0"/>
              <w:divBdr>
                <w:top w:val="none" w:sz="0" w:space="0" w:color="auto"/>
                <w:left w:val="none" w:sz="0" w:space="0" w:color="auto"/>
                <w:bottom w:val="none" w:sz="0" w:space="0" w:color="auto"/>
                <w:right w:val="none" w:sz="0" w:space="0" w:color="auto"/>
              </w:divBdr>
            </w:div>
            <w:div w:id="2057580423">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 w:id="208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331">
      <w:bodyDiv w:val="1"/>
      <w:marLeft w:val="0"/>
      <w:marRight w:val="0"/>
      <w:marTop w:val="0"/>
      <w:marBottom w:val="0"/>
      <w:divBdr>
        <w:top w:val="none" w:sz="0" w:space="0" w:color="auto"/>
        <w:left w:val="none" w:sz="0" w:space="0" w:color="auto"/>
        <w:bottom w:val="none" w:sz="0" w:space="0" w:color="auto"/>
        <w:right w:val="none" w:sz="0" w:space="0" w:color="auto"/>
      </w:divBdr>
      <w:divsChild>
        <w:div w:id="60444960">
          <w:marLeft w:val="0"/>
          <w:marRight w:val="0"/>
          <w:marTop w:val="0"/>
          <w:marBottom w:val="0"/>
          <w:divBdr>
            <w:top w:val="none" w:sz="0" w:space="0" w:color="auto"/>
            <w:left w:val="none" w:sz="0" w:space="0" w:color="auto"/>
            <w:bottom w:val="none" w:sz="0" w:space="0" w:color="auto"/>
            <w:right w:val="none" w:sz="0" w:space="0" w:color="auto"/>
          </w:divBdr>
        </w:div>
        <w:div w:id="79723229">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133832835">
          <w:marLeft w:val="0"/>
          <w:marRight w:val="0"/>
          <w:marTop w:val="0"/>
          <w:marBottom w:val="0"/>
          <w:divBdr>
            <w:top w:val="none" w:sz="0" w:space="0" w:color="auto"/>
            <w:left w:val="none" w:sz="0" w:space="0" w:color="auto"/>
            <w:bottom w:val="none" w:sz="0" w:space="0" w:color="auto"/>
            <w:right w:val="none" w:sz="0" w:space="0" w:color="auto"/>
          </w:divBdr>
        </w:div>
        <w:div w:id="144930269">
          <w:marLeft w:val="0"/>
          <w:marRight w:val="0"/>
          <w:marTop w:val="0"/>
          <w:marBottom w:val="0"/>
          <w:divBdr>
            <w:top w:val="none" w:sz="0" w:space="0" w:color="auto"/>
            <w:left w:val="none" w:sz="0" w:space="0" w:color="auto"/>
            <w:bottom w:val="none" w:sz="0" w:space="0" w:color="auto"/>
            <w:right w:val="none" w:sz="0" w:space="0" w:color="auto"/>
          </w:divBdr>
        </w:div>
        <w:div w:id="169416747">
          <w:marLeft w:val="0"/>
          <w:marRight w:val="0"/>
          <w:marTop w:val="0"/>
          <w:marBottom w:val="0"/>
          <w:divBdr>
            <w:top w:val="none" w:sz="0" w:space="0" w:color="auto"/>
            <w:left w:val="none" w:sz="0" w:space="0" w:color="auto"/>
            <w:bottom w:val="none" w:sz="0" w:space="0" w:color="auto"/>
            <w:right w:val="none" w:sz="0" w:space="0" w:color="auto"/>
          </w:divBdr>
        </w:div>
        <w:div w:id="274947584">
          <w:marLeft w:val="0"/>
          <w:marRight w:val="0"/>
          <w:marTop w:val="0"/>
          <w:marBottom w:val="0"/>
          <w:divBdr>
            <w:top w:val="none" w:sz="0" w:space="0" w:color="auto"/>
            <w:left w:val="none" w:sz="0" w:space="0" w:color="auto"/>
            <w:bottom w:val="none" w:sz="0" w:space="0" w:color="auto"/>
            <w:right w:val="none" w:sz="0" w:space="0" w:color="auto"/>
          </w:divBdr>
        </w:div>
        <w:div w:id="275717971">
          <w:marLeft w:val="0"/>
          <w:marRight w:val="0"/>
          <w:marTop w:val="0"/>
          <w:marBottom w:val="0"/>
          <w:divBdr>
            <w:top w:val="none" w:sz="0" w:space="0" w:color="auto"/>
            <w:left w:val="none" w:sz="0" w:space="0" w:color="auto"/>
            <w:bottom w:val="none" w:sz="0" w:space="0" w:color="auto"/>
            <w:right w:val="none" w:sz="0" w:space="0" w:color="auto"/>
          </w:divBdr>
        </w:div>
        <w:div w:id="355860573">
          <w:marLeft w:val="0"/>
          <w:marRight w:val="0"/>
          <w:marTop w:val="0"/>
          <w:marBottom w:val="0"/>
          <w:divBdr>
            <w:top w:val="none" w:sz="0" w:space="0" w:color="auto"/>
            <w:left w:val="none" w:sz="0" w:space="0" w:color="auto"/>
            <w:bottom w:val="none" w:sz="0" w:space="0" w:color="auto"/>
            <w:right w:val="none" w:sz="0" w:space="0" w:color="auto"/>
          </w:divBdr>
        </w:div>
        <w:div w:id="358744699">
          <w:marLeft w:val="0"/>
          <w:marRight w:val="0"/>
          <w:marTop w:val="0"/>
          <w:marBottom w:val="0"/>
          <w:divBdr>
            <w:top w:val="none" w:sz="0" w:space="0" w:color="auto"/>
            <w:left w:val="none" w:sz="0" w:space="0" w:color="auto"/>
            <w:bottom w:val="none" w:sz="0" w:space="0" w:color="auto"/>
            <w:right w:val="none" w:sz="0" w:space="0" w:color="auto"/>
          </w:divBdr>
        </w:div>
        <w:div w:id="384572815">
          <w:marLeft w:val="0"/>
          <w:marRight w:val="0"/>
          <w:marTop w:val="0"/>
          <w:marBottom w:val="0"/>
          <w:divBdr>
            <w:top w:val="none" w:sz="0" w:space="0" w:color="auto"/>
            <w:left w:val="none" w:sz="0" w:space="0" w:color="auto"/>
            <w:bottom w:val="none" w:sz="0" w:space="0" w:color="auto"/>
            <w:right w:val="none" w:sz="0" w:space="0" w:color="auto"/>
          </w:divBdr>
        </w:div>
        <w:div w:id="498472891">
          <w:marLeft w:val="0"/>
          <w:marRight w:val="0"/>
          <w:marTop w:val="0"/>
          <w:marBottom w:val="0"/>
          <w:divBdr>
            <w:top w:val="none" w:sz="0" w:space="0" w:color="auto"/>
            <w:left w:val="none" w:sz="0" w:space="0" w:color="auto"/>
            <w:bottom w:val="none" w:sz="0" w:space="0" w:color="auto"/>
            <w:right w:val="none" w:sz="0" w:space="0" w:color="auto"/>
          </w:divBdr>
        </w:div>
        <w:div w:id="524297077">
          <w:marLeft w:val="0"/>
          <w:marRight w:val="0"/>
          <w:marTop w:val="0"/>
          <w:marBottom w:val="0"/>
          <w:divBdr>
            <w:top w:val="none" w:sz="0" w:space="0" w:color="auto"/>
            <w:left w:val="none" w:sz="0" w:space="0" w:color="auto"/>
            <w:bottom w:val="none" w:sz="0" w:space="0" w:color="auto"/>
            <w:right w:val="none" w:sz="0" w:space="0" w:color="auto"/>
          </w:divBdr>
        </w:div>
        <w:div w:id="619797702">
          <w:marLeft w:val="0"/>
          <w:marRight w:val="0"/>
          <w:marTop w:val="0"/>
          <w:marBottom w:val="0"/>
          <w:divBdr>
            <w:top w:val="none" w:sz="0" w:space="0" w:color="auto"/>
            <w:left w:val="none" w:sz="0" w:space="0" w:color="auto"/>
            <w:bottom w:val="none" w:sz="0" w:space="0" w:color="auto"/>
            <w:right w:val="none" w:sz="0" w:space="0" w:color="auto"/>
          </w:divBdr>
        </w:div>
        <w:div w:id="706371835">
          <w:marLeft w:val="0"/>
          <w:marRight w:val="0"/>
          <w:marTop w:val="0"/>
          <w:marBottom w:val="0"/>
          <w:divBdr>
            <w:top w:val="none" w:sz="0" w:space="0" w:color="auto"/>
            <w:left w:val="none" w:sz="0" w:space="0" w:color="auto"/>
            <w:bottom w:val="none" w:sz="0" w:space="0" w:color="auto"/>
            <w:right w:val="none" w:sz="0" w:space="0" w:color="auto"/>
          </w:divBdr>
        </w:div>
        <w:div w:id="753236042">
          <w:marLeft w:val="0"/>
          <w:marRight w:val="0"/>
          <w:marTop w:val="0"/>
          <w:marBottom w:val="0"/>
          <w:divBdr>
            <w:top w:val="none" w:sz="0" w:space="0" w:color="auto"/>
            <w:left w:val="none" w:sz="0" w:space="0" w:color="auto"/>
            <w:bottom w:val="none" w:sz="0" w:space="0" w:color="auto"/>
            <w:right w:val="none" w:sz="0" w:space="0" w:color="auto"/>
          </w:divBdr>
        </w:div>
        <w:div w:id="844824796">
          <w:marLeft w:val="0"/>
          <w:marRight w:val="0"/>
          <w:marTop w:val="0"/>
          <w:marBottom w:val="0"/>
          <w:divBdr>
            <w:top w:val="none" w:sz="0" w:space="0" w:color="auto"/>
            <w:left w:val="none" w:sz="0" w:space="0" w:color="auto"/>
            <w:bottom w:val="none" w:sz="0" w:space="0" w:color="auto"/>
            <w:right w:val="none" w:sz="0" w:space="0" w:color="auto"/>
          </w:divBdr>
        </w:div>
        <w:div w:id="865295338">
          <w:marLeft w:val="0"/>
          <w:marRight w:val="0"/>
          <w:marTop w:val="0"/>
          <w:marBottom w:val="0"/>
          <w:divBdr>
            <w:top w:val="none" w:sz="0" w:space="0" w:color="auto"/>
            <w:left w:val="none" w:sz="0" w:space="0" w:color="auto"/>
            <w:bottom w:val="none" w:sz="0" w:space="0" w:color="auto"/>
            <w:right w:val="none" w:sz="0" w:space="0" w:color="auto"/>
          </w:divBdr>
        </w:div>
        <w:div w:id="870806158">
          <w:marLeft w:val="0"/>
          <w:marRight w:val="0"/>
          <w:marTop w:val="0"/>
          <w:marBottom w:val="0"/>
          <w:divBdr>
            <w:top w:val="none" w:sz="0" w:space="0" w:color="auto"/>
            <w:left w:val="none" w:sz="0" w:space="0" w:color="auto"/>
            <w:bottom w:val="none" w:sz="0" w:space="0" w:color="auto"/>
            <w:right w:val="none" w:sz="0" w:space="0" w:color="auto"/>
          </w:divBdr>
        </w:div>
        <w:div w:id="884413251">
          <w:marLeft w:val="0"/>
          <w:marRight w:val="0"/>
          <w:marTop w:val="0"/>
          <w:marBottom w:val="0"/>
          <w:divBdr>
            <w:top w:val="none" w:sz="0" w:space="0" w:color="auto"/>
            <w:left w:val="none" w:sz="0" w:space="0" w:color="auto"/>
            <w:bottom w:val="none" w:sz="0" w:space="0" w:color="auto"/>
            <w:right w:val="none" w:sz="0" w:space="0" w:color="auto"/>
          </w:divBdr>
        </w:div>
        <w:div w:id="954755875">
          <w:marLeft w:val="0"/>
          <w:marRight w:val="0"/>
          <w:marTop w:val="0"/>
          <w:marBottom w:val="0"/>
          <w:divBdr>
            <w:top w:val="none" w:sz="0" w:space="0" w:color="auto"/>
            <w:left w:val="none" w:sz="0" w:space="0" w:color="auto"/>
            <w:bottom w:val="none" w:sz="0" w:space="0" w:color="auto"/>
            <w:right w:val="none" w:sz="0" w:space="0" w:color="auto"/>
          </w:divBdr>
        </w:div>
        <w:div w:id="957834896">
          <w:marLeft w:val="0"/>
          <w:marRight w:val="0"/>
          <w:marTop w:val="0"/>
          <w:marBottom w:val="0"/>
          <w:divBdr>
            <w:top w:val="none" w:sz="0" w:space="0" w:color="auto"/>
            <w:left w:val="none" w:sz="0" w:space="0" w:color="auto"/>
            <w:bottom w:val="none" w:sz="0" w:space="0" w:color="auto"/>
            <w:right w:val="none" w:sz="0" w:space="0" w:color="auto"/>
          </w:divBdr>
        </w:div>
        <w:div w:id="1012149711">
          <w:marLeft w:val="0"/>
          <w:marRight w:val="0"/>
          <w:marTop w:val="0"/>
          <w:marBottom w:val="0"/>
          <w:divBdr>
            <w:top w:val="none" w:sz="0" w:space="0" w:color="auto"/>
            <w:left w:val="none" w:sz="0" w:space="0" w:color="auto"/>
            <w:bottom w:val="none" w:sz="0" w:space="0" w:color="auto"/>
            <w:right w:val="none" w:sz="0" w:space="0" w:color="auto"/>
          </w:divBdr>
        </w:div>
        <w:div w:id="1055011603">
          <w:marLeft w:val="0"/>
          <w:marRight w:val="0"/>
          <w:marTop w:val="0"/>
          <w:marBottom w:val="0"/>
          <w:divBdr>
            <w:top w:val="none" w:sz="0" w:space="0" w:color="auto"/>
            <w:left w:val="none" w:sz="0" w:space="0" w:color="auto"/>
            <w:bottom w:val="none" w:sz="0" w:space="0" w:color="auto"/>
            <w:right w:val="none" w:sz="0" w:space="0" w:color="auto"/>
          </w:divBdr>
        </w:div>
        <w:div w:id="1138455593">
          <w:marLeft w:val="0"/>
          <w:marRight w:val="0"/>
          <w:marTop w:val="0"/>
          <w:marBottom w:val="0"/>
          <w:divBdr>
            <w:top w:val="none" w:sz="0" w:space="0" w:color="auto"/>
            <w:left w:val="none" w:sz="0" w:space="0" w:color="auto"/>
            <w:bottom w:val="none" w:sz="0" w:space="0" w:color="auto"/>
            <w:right w:val="none" w:sz="0" w:space="0" w:color="auto"/>
          </w:divBdr>
        </w:div>
        <w:div w:id="1204562419">
          <w:marLeft w:val="0"/>
          <w:marRight w:val="0"/>
          <w:marTop w:val="0"/>
          <w:marBottom w:val="0"/>
          <w:divBdr>
            <w:top w:val="none" w:sz="0" w:space="0" w:color="auto"/>
            <w:left w:val="none" w:sz="0" w:space="0" w:color="auto"/>
            <w:bottom w:val="none" w:sz="0" w:space="0" w:color="auto"/>
            <w:right w:val="none" w:sz="0" w:space="0" w:color="auto"/>
          </w:divBdr>
        </w:div>
        <w:div w:id="1241141183">
          <w:marLeft w:val="0"/>
          <w:marRight w:val="0"/>
          <w:marTop w:val="0"/>
          <w:marBottom w:val="0"/>
          <w:divBdr>
            <w:top w:val="none" w:sz="0" w:space="0" w:color="auto"/>
            <w:left w:val="none" w:sz="0" w:space="0" w:color="auto"/>
            <w:bottom w:val="none" w:sz="0" w:space="0" w:color="auto"/>
            <w:right w:val="none" w:sz="0" w:space="0" w:color="auto"/>
          </w:divBdr>
        </w:div>
        <w:div w:id="1281304620">
          <w:marLeft w:val="0"/>
          <w:marRight w:val="0"/>
          <w:marTop w:val="0"/>
          <w:marBottom w:val="0"/>
          <w:divBdr>
            <w:top w:val="none" w:sz="0" w:space="0" w:color="auto"/>
            <w:left w:val="none" w:sz="0" w:space="0" w:color="auto"/>
            <w:bottom w:val="none" w:sz="0" w:space="0" w:color="auto"/>
            <w:right w:val="none" w:sz="0" w:space="0" w:color="auto"/>
          </w:divBdr>
        </w:div>
        <w:div w:id="131040338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1357660765">
          <w:marLeft w:val="0"/>
          <w:marRight w:val="0"/>
          <w:marTop w:val="0"/>
          <w:marBottom w:val="0"/>
          <w:divBdr>
            <w:top w:val="none" w:sz="0" w:space="0" w:color="auto"/>
            <w:left w:val="none" w:sz="0" w:space="0" w:color="auto"/>
            <w:bottom w:val="none" w:sz="0" w:space="0" w:color="auto"/>
            <w:right w:val="none" w:sz="0" w:space="0" w:color="auto"/>
          </w:divBdr>
        </w:div>
        <w:div w:id="1400984993">
          <w:marLeft w:val="0"/>
          <w:marRight w:val="0"/>
          <w:marTop w:val="0"/>
          <w:marBottom w:val="0"/>
          <w:divBdr>
            <w:top w:val="none" w:sz="0" w:space="0" w:color="auto"/>
            <w:left w:val="none" w:sz="0" w:space="0" w:color="auto"/>
            <w:bottom w:val="none" w:sz="0" w:space="0" w:color="auto"/>
            <w:right w:val="none" w:sz="0" w:space="0" w:color="auto"/>
          </w:divBdr>
        </w:div>
        <w:div w:id="1449197956">
          <w:marLeft w:val="0"/>
          <w:marRight w:val="0"/>
          <w:marTop w:val="0"/>
          <w:marBottom w:val="0"/>
          <w:divBdr>
            <w:top w:val="none" w:sz="0" w:space="0" w:color="auto"/>
            <w:left w:val="none" w:sz="0" w:space="0" w:color="auto"/>
            <w:bottom w:val="none" w:sz="0" w:space="0" w:color="auto"/>
            <w:right w:val="none" w:sz="0" w:space="0" w:color="auto"/>
          </w:divBdr>
        </w:div>
        <w:div w:id="163656971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 w:id="1655648766">
          <w:marLeft w:val="0"/>
          <w:marRight w:val="0"/>
          <w:marTop w:val="0"/>
          <w:marBottom w:val="0"/>
          <w:divBdr>
            <w:top w:val="none" w:sz="0" w:space="0" w:color="auto"/>
            <w:left w:val="none" w:sz="0" w:space="0" w:color="auto"/>
            <w:bottom w:val="none" w:sz="0" w:space="0" w:color="auto"/>
            <w:right w:val="none" w:sz="0" w:space="0" w:color="auto"/>
          </w:divBdr>
        </w:div>
        <w:div w:id="1662928958">
          <w:marLeft w:val="0"/>
          <w:marRight w:val="0"/>
          <w:marTop w:val="0"/>
          <w:marBottom w:val="0"/>
          <w:divBdr>
            <w:top w:val="none" w:sz="0" w:space="0" w:color="auto"/>
            <w:left w:val="none" w:sz="0" w:space="0" w:color="auto"/>
            <w:bottom w:val="none" w:sz="0" w:space="0" w:color="auto"/>
            <w:right w:val="none" w:sz="0" w:space="0" w:color="auto"/>
          </w:divBdr>
        </w:div>
        <w:div w:id="1664045426">
          <w:marLeft w:val="0"/>
          <w:marRight w:val="0"/>
          <w:marTop w:val="0"/>
          <w:marBottom w:val="0"/>
          <w:divBdr>
            <w:top w:val="none" w:sz="0" w:space="0" w:color="auto"/>
            <w:left w:val="none" w:sz="0" w:space="0" w:color="auto"/>
            <w:bottom w:val="none" w:sz="0" w:space="0" w:color="auto"/>
            <w:right w:val="none" w:sz="0" w:space="0" w:color="auto"/>
          </w:divBdr>
        </w:div>
        <w:div w:id="1747532870">
          <w:marLeft w:val="0"/>
          <w:marRight w:val="0"/>
          <w:marTop w:val="0"/>
          <w:marBottom w:val="0"/>
          <w:divBdr>
            <w:top w:val="none" w:sz="0" w:space="0" w:color="auto"/>
            <w:left w:val="none" w:sz="0" w:space="0" w:color="auto"/>
            <w:bottom w:val="none" w:sz="0" w:space="0" w:color="auto"/>
            <w:right w:val="none" w:sz="0" w:space="0" w:color="auto"/>
          </w:divBdr>
        </w:div>
        <w:div w:id="1775440849">
          <w:marLeft w:val="0"/>
          <w:marRight w:val="0"/>
          <w:marTop w:val="0"/>
          <w:marBottom w:val="0"/>
          <w:divBdr>
            <w:top w:val="none" w:sz="0" w:space="0" w:color="auto"/>
            <w:left w:val="none" w:sz="0" w:space="0" w:color="auto"/>
            <w:bottom w:val="none" w:sz="0" w:space="0" w:color="auto"/>
            <w:right w:val="none" w:sz="0" w:space="0" w:color="auto"/>
          </w:divBdr>
        </w:div>
        <w:div w:id="1826894611">
          <w:marLeft w:val="0"/>
          <w:marRight w:val="0"/>
          <w:marTop w:val="0"/>
          <w:marBottom w:val="0"/>
          <w:divBdr>
            <w:top w:val="none" w:sz="0" w:space="0" w:color="auto"/>
            <w:left w:val="none" w:sz="0" w:space="0" w:color="auto"/>
            <w:bottom w:val="none" w:sz="0" w:space="0" w:color="auto"/>
            <w:right w:val="none" w:sz="0" w:space="0" w:color="auto"/>
          </w:divBdr>
        </w:div>
        <w:div w:id="1830948243">
          <w:marLeft w:val="0"/>
          <w:marRight w:val="0"/>
          <w:marTop w:val="0"/>
          <w:marBottom w:val="0"/>
          <w:divBdr>
            <w:top w:val="none" w:sz="0" w:space="0" w:color="auto"/>
            <w:left w:val="none" w:sz="0" w:space="0" w:color="auto"/>
            <w:bottom w:val="none" w:sz="0" w:space="0" w:color="auto"/>
            <w:right w:val="none" w:sz="0" w:space="0" w:color="auto"/>
          </w:divBdr>
        </w:div>
        <w:div w:id="1891382788">
          <w:marLeft w:val="0"/>
          <w:marRight w:val="0"/>
          <w:marTop w:val="0"/>
          <w:marBottom w:val="0"/>
          <w:divBdr>
            <w:top w:val="none" w:sz="0" w:space="0" w:color="auto"/>
            <w:left w:val="none" w:sz="0" w:space="0" w:color="auto"/>
            <w:bottom w:val="none" w:sz="0" w:space="0" w:color="auto"/>
            <w:right w:val="none" w:sz="0" w:space="0" w:color="auto"/>
          </w:divBdr>
        </w:div>
        <w:div w:id="1948735624">
          <w:marLeft w:val="0"/>
          <w:marRight w:val="0"/>
          <w:marTop w:val="0"/>
          <w:marBottom w:val="0"/>
          <w:divBdr>
            <w:top w:val="none" w:sz="0" w:space="0" w:color="auto"/>
            <w:left w:val="none" w:sz="0" w:space="0" w:color="auto"/>
            <w:bottom w:val="none" w:sz="0" w:space="0" w:color="auto"/>
            <w:right w:val="none" w:sz="0" w:space="0" w:color="auto"/>
          </w:divBdr>
        </w:div>
        <w:div w:id="1993948598">
          <w:marLeft w:val="0"/>
          <w:marRight w:val="0"/>
          <w:marTop w:val="0"/>
          <w:marBottom w:val="0"/>
          <w:divBdr>
            <w:top w:val="none" w:sz="0" w:space="0" w:color="auto"/>
            <w:left w:val="none" w:sz="0" w:space="0" w:color="auto"/>
            <w:bottom w:val="none" w:sz="0" w:space="0" w:color="auto"/>
            <w:right w:val="none" w:sz="0" w:space="0" w:color="auto"/>
          </w:divBdr>
        </w:div>
        <w:div w:id="2111385799">
          <w:marLeft w:val="0"/>
          <w:marRight w:val="0"/>
          <w:marTop w:val="0"/>
          <w:marBottom w:val="0"/>
          <w:divBdr>
            <w:top w:val="none" w:sz="0" w:space="0" w:color="auto"/>
            <w:left w:val="none" w:sz="0" w:space="0" w:color="auto"/>
            <w:bottom w:val="none" w:sz="0" w:space="0" w:color="auto"/>
            <w:right w:val="none" w:sz="0" w:space="0" w:color="auto"/>
          </w:divBdr>
        </w:div>
        <w:div w:id="2127191461">
          <w:marLeft w:val="0"/>
          <w:marRight w:val="0"/>
          <w:marTop w:val="0"/>
          <w:marBottom w:val="0"/>
          <w:divBdr>
            <w:top w:val="none" w:sz="0" w:space="0" w:color="auto"/>
            <w:left w:val="none" w:sz="0" w:space="0" w:color="auto"/>
            <w:bottom w:val="none" w:sz="0" w:space="0" w:color="auto"/>
            <w:right w:val="none" w:sz="0" w:space="0" w:color="auto"/>
          </w:divBdr>
        </w:div>
      </w:divsChild>
    </w:div>
    <w:div w:id="1498767554">
      <w:bodyDiv w:val="1"/>
      <w:marLeft w:val="0"/>
      <w:marRight w:val="0"/>
      <w:marTop w:val="0"/>
      <w:marBottom w:val="0"/>
      <w:divBdr>
        <w:top w:val="none" w:sz="0" w:space="0" w:color="auto"/>
        <w:left w:val="none" w:sz="0" w:space="0" w:color="auto"/>
        <w:bottom w:val="none" w:sz="0" w:space="0" w:color="auto"/>
        <w:right w:val="none" w:sz="0" w:space="0" w:color="auto"/>
      </w:divBdr>
      <w:divsChild>
        <w:div w:id="506217879">
          <w:marLeft w:val="0"/>
          <w:marRight w:val="0"/>
          <w:marTop w:val="0"/>
          <w:marBottom w:val="0"/>
          <w:divBdr>
            <w:top w:val="none" w:sz="0" w:space="0" w:color="auto"/>
            <w:left w:val="none" w:sz="0" w:space="0" w:color="auto"/>
            <w:bottom w:val="none" w:sz="0" w:space="0" w:color="auto"/>
            <w:right w:val="none" w:sz="0" w:space="0" w:color="auto"/>
          </w:divBdr>
          <w:divsChild>
            <w:div w:id="261642779">
              <w:marLeft w:val="0"/>
              <w:marRight w:val="0"/>
              <w:marTop w:val="0"/>
              <w:marBottom w:val="0"/>
              <w:divBdr>
                <w:top w:val="none" w:sz="0" w:space="0" w:color="auto"/>
                <w:left w:val="none" w:sz="0" w:space="0" w:color="auto"/>
                <w:bottom w:val="none" w:sz="0" w:space="0" w:color="auto"/>
                <w:right w:val="none" w:sz="0" w:space="0" w:color="auto"/>
              </w:divBdr>
            </w:div>
            <w:div w:id="439493258">
              <w:marLeft w:val="0"/>
              <w:marRight w:val="0"/>
              <w:marTop w:val="0"/>
              <w:marBottom w:val="0"/>
              <w:divBdr>
                <w:top w:val="none" w:sz="0" w:space="0" w:color="auto"/>
                <w:left w:val="none" w:sz="0" w:space="0" w:color="auto"/>
                <w:bottom w:val="none" w:sz="0" w:space="0" w:color="auto"/>
                <w:right w:val="none" w:sz="0" w:space="0" w:color="auto"/>
              </w:divBdr>
            </w:div>
            <w:div w:id="493646700">
              <w:marLeft w:val="0"/>
              <w:marRight w:val="0"/>
              <w:marTop w:val="0"/>
              <w:marBottom w:val="0"/>
              <w:divBdr>
                <w:top w:val="none" w:sz="0" w:space="0" w:color="auto"/>
                <w:left w:val="none" w:sz="0" w:space="0" w:color="auto"/>
                <w:bottom w:val="none" w:sz="0" w:space="0" w:color="auto"/>
                <w:right w:val="none" w:sz="0" w:space="0" w:color="auto"/>
              </w:divBdr>
            </w:div>
            <w:div w:id="558243905">
              <w:marLeft w:val="0"/>
              <w:marRight w:val="0"/>
              <w:marTop w:val="0"/>
              <w:marBottom w:val="0"/>
              <w:divBdr>
                <w:top w:val="none" w:sz="0" w:space="0" w:color="auto"/>
                <w:left w:val="none" w:sz="0" w:space="0" w:color="auto"/>
                <w:bottom w:val="none" w:sz="0" w:space="0" w:color="auto"/>
                <w:right w:val="none" w:sz="0" w:space="0" w:color="auto"/>
              </w:divBdr>
            </w:div>
            <w:div w:id="700013061">
              <w:marLeft w:val="0"/>
              <w:marRight w:val="0"/>
              <w:marTop w:val="0"/>
              <w:marBottom w:val="0"/>
              <w:divBdr>
                <w:top w:val="none" w:sz="0" w:space="0" w:color="auto"/>
                <w:left w:val="none" w:sz="0" w:space="0" w:color="auto"/>
                <w:bottom w:val="none" w:sz="0" w:space="0" w:color="auto"/>
                <w:right w:val="none" w:sz="0" w:space="0" w:color="auto"/>
              </w:divBdr>
            </w:div>
            <w:div w:id="803233781">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29573450">
              <w:marLeft w:val="0"/>
              <w:marRight w:val="0"/>
              <w:marTop w:val="0"/>
              <w:marBottom w:val="0"/>
              <w:divBdr>
                <w:top w:val="none" w:sz="0" w:space="0" w:color="auto"/>
                <w:left w:val="none" w:sz="0" w:space="0" w:color="auto"/>
                <w:bottom w:val="none" w:sz="0" w:space="0" w:color="auto"/>
                <w:right w:val="none" w:sz="0" w:space="0" w:color="auto"/>
              </w:divBdr>
            </w:div>
            <w:div w:id="1032266296">
              <w:marLeft w:val="0"/>
              <w:marRight w:val="0"/>
              <w:marTop w:val="0"/>
              <w:marBottom w:val="0"/>
              <w:divBdr>
                <w:top w:val="none" w:sz="0" w:space="0" w:color="auto"/>
                <w:left w:val="none" w:sz="0" w:space="0" w:color="auto"/>
                <w:bottom w:val="none" w:sz="0" w:space="0" w:color="auto"/>
                <w:right w:val="none" w:sz="0" w:space="0" w:color="auto"/>
              </w:divBdr>
            </w:div>
            <w:div w:id="1040322295">
              <w:marLeft w:val="0"/>
              <w:marRight w:val="0"/>
              <w:marTop w:val="0"/>
              <w:marBottom w:val="0"/>
              <w:divBdr>
                <w:top w:val="none" w:sz="0" w:space="0" w:color="auto"/>
                <w:left w:val="none" w:sz="0" w:space="0" w:color="auto"/>
                <w:bottom w:val="none" w:sz="0" w:space="0" w:color="auto"/>
                <w:right w:val="none" w:sz="0" w:space="0" w:color="auto"/>
              </w:divBdr>
            </w:div>
            <w:div w:id="1055544150">
              <w:marLeft w:val="0"/>
              <w:marRight w:val="0"/>
              <w:marTop w:val="0"/>
              <w:marBottom w:val="0"/>
              <w:divBdr>
                <w:top w:val="none" w:sz="0" w:space="0" w:color="auto"/>
                <w:left w:val="none" w:sz="0" w:space="0" w:color="auto"/>
                <w:bottom w:val="none" w:sz="0" w:space="0" w:color="auto"/>
                <w:right w:val="none" w:sz="0" w:space="0" w:color="auto"/>
              </w:divBdr>
            </w:div>
            <w:div w:id="1250194748">
              <w:marLeft w:val="0"/>
              <w:marRight w:val="0"/>
              <w:marTop w:val="0"/>
              <w:marBottom w:val="0"/>
              <w:divBdr>
                <w:top w:val="none" w:sz="0" w:space="0" w:color="auto"/>
                <w:left w:val="none" w:sz="0" w:space="0" w:color="auto"/>
                <w:bottom w:val="none" w:sz="0" w:space="0" w:color="auto"/>
                <w:right w:val="none" w:sz="0" w:space="0" w:color="auto"/>
              </w:divBdr>
            </w:div>
            <w:div w:id="1372731110">
              <w:marLeft w:val="0"/>
              <w:marRight w:val="0"/>
              <w:marTop w:val="0"/>
              <w:marBottom w:val="0"/>
              <w:divBdr>
                <w:top w:val="none" w:sz="0" w:space="0" w:color="auto"/>
                <w:left w:val="none" w:sz="0" w:space="0" w:color="auto"/>
                <w:bottom w:val="none" w:sz="0" w:space="0" w:color="auto"/>
                <w:right w:val="none" w:sz="0" w:space="0" w:color="auto"/>
              </w:divBdr>
            </w:div>
            <w:div w:id="1551334494">
              <w:marLeft w:val="0"/>
              <w:marRight w:val="0"/>
              <w:marTop w:val="0"/>
              <w:marBottom w:val="0"/>
              <w:divBdr>
                <w:top w:val="none" w:sz="0" w:space="0" w:color="auto"/>
                <w:left w:val="none" w:sz="0" w:space="0" w:color="auto"/>
                <w:bottom w:val="none" w:sz="0" w:space="0" w:color="auto"/>
                <w:right w:val="none" w:sz="0" w:space="0" w:color="auto"/>
              </w:divBdr>
            </w:div>
            <w:div w:id="1671635086">
              <w:marLeft w:val="0"/>
              <w:marRight w:val="0"/>
              <w:marTop w:val="0"/>
              <w:marBottom w:val="0"/>
              <w:divBdr>
                <w:top w:val="none" w:sz="0" w:space="0" w:color="auto"/>
                <w:left w:val="none" w:sz="0" w:space="0" w:color="auto"/>
                <w:bottom w:val="none" w:sz="0" w:space="0" w:color="auto"/>
                <w:right w:val="none" w:sz="0" w:space="0" w:color="auto"/>
              </w:divBdr>
            </w:div>
            <w:div w:id="1677340038">
              <w:marLeft w:val="0"/>
              <w:marRight w:val="0"/>
              <w:marTop w:val="0"/>
              <w:marBottom w:val="0"/>
              <w:divBdr>
                <w:top w:val="none" w:sz="0" w:space="0" w:color="auto"/>
                <w:left w:val="none" w:sz="0" w:space="0" w:color="auto"/>
                <w:bottom w:val="none" w:sz="0" w:space="0" w:color="auto"/>
                <w:right w:val="none" w:sz="0" w:space="0" w:color="auto"/>
              </w:divBdr>
            </w:div>
            <w:div w:id="1934045408">
              <w:marLeft w:val="0"/>
              <w:marRight w:val="0"/>
              <w:marTop w:val="0"/>
              <w:marBottom w:val="0"/>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304">
      <w:bodyDiv w:val="1"/>
      <w:marLeft w:val="0"/>
      <w:marRight w:val="0"/>
      <w:marTop w:val="0"/>
      <w:marBottom w:val="0"/>
      <w:divBdr>
        <w:top w:val="none" w:sz="0" w:space="0" w:color="auto"/>
        <w:left w:val="none" w:sz="0" w:space="0" w:color="auto"/>
        <w:bottom w:val="none" w:sz="0" w:space="0" w:color="auto"/>
        <w:right w:val="none" w:sz="0" w:space="0" w:color="auto"/>
      </w:divBdr>
      <w:divsChild>
        <w:div w:id="31270873">
          <w:marLeft w:val="0"/>
          <w:marRight w:val="0"/>
          <w:marTop w:val="0"/>
          <w:marBottom w:val="0"/>
          <w:divBdr>
            <w:top w:val="none" w:sz="0" w:space="0" w:color="auto"/>
            <w:left w:val="none" w:sz="0" w:space="0" w:color="auto"/>
            <w:bottom w:val="none" w:sz="0" w:space="0" w:color="auto"/>
            <w:right w:val="none" w:sz="0" w:space="0" w:color="auto"/>
          </w:divBdr>
        </w:div>
        <w:div w:id="468012554">
          <w:marLeft w:val="0"/>
          <w:marRight w:val="0"/>
          <w:marTop w:val="0"/>
          <w:marBottom w:val="0"/>
          <w:divBdr>
            <w:top w:val="none" w:sz="0" w:space="0" w:color="auto"/>
            <w:left w:val="none" w:sz="0" w:space="0" w:color="auto"/>
            <w:bottom w:val="none" w:sz="0" w:space="0" w:color="auto"/>
            <w:right w:val="none" w:sz="0" w:space="0" w:color="auto"/>
          </w:divBdr>
        </w:div>
        <w:div w:id="1149517270">
          <w:marLeft w:val="0"/>
          <w:marRight w:val="0"/>
          <w:marTop w:val="0"/>
          <w:marBottom w:val="0"/>
          <w:divBdr>
            <w:top w:val="none" w:sz="0" w:space="0" w:color="auto"/>
            <w:left w:val="none" w:sz="0" w:space="0" w:color="auto"/>
            <w:bottom w:val="none" w:sz="0" w:space="0" w:color="auto"/>
            <w:right w:val="none" w:sz="0" w:space="0" w:color="auto"/>
          </w:divBdr>
        </w:div>
        <w:div w:id="1186480710">
          <w:marLeft w:val="0"/>
          <w:marRight w:val="0"/>
          <w:marTop w:val="0"/>
          <w:marBottom w:val="0"/>
          <w:divBdr>
            <w:top w:val="none" w:sz="0" w:space="0" w:color="auto"/>
            <w:left w:val="none" w:sz="0" w:space="0" w:color="auto"/>
            <w:bottom w:val="none" w:sz="0" w:space="0" w:color="auto"/>
            <w:right w:val="none" w:sz="0" w:space="0" w:color="auto"/>
          </w:divBdr>
        </w:div>
        <w:div w:id="1248227709">
          <w:marLeft w:val="0"/>
          <w:marRight w:val="0"/>
          <w:marTop w:val="0"/>
          <w:marBottom w:val="0"/>
          <w:divBdr>
            <w:top w:val="none" w:sz="0" w:space="0" w:color="auto"/>
            <w:left w:val="none" w:sz="0" w:space="0" w:color="auto"/>
            <w:bottom w:val="none" w:sz="0" w:space="0" w:color="auto"/>
            <w:right w:val="none" w:sz="0" w:space="0" w:color="auto"/>
          </w:divBdr>
        </w:div>
        <w:div w:id="1981381489">
          <w:marLeft w:val="0"/>
          <w:marRight w:val="0"/>
          <w:marTop w:val="0"/>
          <w:marBottom w:val="0"/>
          <w:divBdr>
            <w:top w:val="none" w:sz="0" w:space="0" w:color="auto"/>
            <w:left w:val="none" w:sz="0" w:space="0" w:color="auto"/>
            <w:bottom w:val="none" w:sz="0" w:space="0" w:color="auto"/>
            <w:right w:val="none" w:sz="0" w:space="0" w:color="auto"/>
          </w:divBdr>
        </w:div>
      </w:divsChild>
    </w:div>
    <w:div w:id="2096781509">
      <w:bodyDiv w:val="1"/>
      <w:marLeft w:val="0"/>
      <w:marRight w:val="0"/>
      <w:marTop w:val="0"/>
      <w:marBottom w:val="0"/>
      <w:divBdr>
        <w:top w:val="none" w:sz="0" w:space="0" w:color="auto"/>
        <w:left w:val="none" w:sz="0" w:space="0" w:color="auto"/>
        <w:bottom w:val="none" w:sz="0" w:space="0" w:color="auto"/>
        <w:right w:val="none" w:sz="0" w:space="0" w:color="auto"/>
      </w:divBdr>
      <w:divsChild>
        <w:div w:id="25840780">
          <w:marLeft w:val="0"/>
          <w:marRight w:val="0"/>
          <w:marTop w:val="0"/>
          <w:marBottom w:val="0"/>
          <w:divBdr>
            <w:top w:val="none" w:sz="0" w:space="0" w:color="auto"/>
            <w:left w:val="none" w:sz="0" w:space="0" w:color="auto"/>
            <w:bottom w:val="none" w:sz="0" w:space="0" w:color="auto"/>
            <w:right w:val="none" w:sz="0" w:space="0" w:color="auto"/>
          </w:divBdr>
        </w:div>
        <w:div w:id="79840722">
          <w:marLeft w:val="0"/>
          <w:marRight w:val="0"/>
          <w:marTop w:val="0"/>
          <w:marBottom w:val="0"/>
          <w:divBdr>
            <w:top w:val="none" w:sz="0" w:space="0" w:color="auto"/>
            <w:left w:val="none" w:sz="0" w:space="0" w:color="auto"/>
            <w:bottom w:val="none" w:sz="0" w:space="0" w:color="auto"/>
            <w:right w:val="none" w:sz="0" w:space="0" w:color="auto"/>
          </w:divBdr>
        </w:div>
        <w:div w:id="334114910">
          <w:marLeft w:val="0"/>
          <w:marRight w:val="0"/>
          <w:marTop w:val="0"/>
          <w:marBottom w:val="0"/>
          <w:divBdr>
            <w:top w:val="none" w:sz="0" w:space="0" w:color="auto"/>
            <w:left w:val="none" w:sz="0" w:space="0" w:color="auto"/>
            <w:bottom w:val="none" w:sz="0" w:space="0" w:color="auto"/>
            <w:right w:val="none" w:sz="0" w:space="0" w:color="auto"/>
          </w:divBdr>
        </w:div>
        <w:div w:id="355884069">
          <w:marLeft w:val="0"/>
          <w:marRight w:val="0"/>
          <w:marTop w:val="0"/>
          <w:marBottom w:val="0"/>
          <w:divBdr>
            <w:top w:val="none" w:sz="0" w:space="0" w:color="auto"/>
            <w:left w:val="none" w:sz="0" w:space="0" w:color="auto"/>
            <w:bottom w:val="none" w:sz="0" w:space="0" w:color="auto"/>
            <w:right w:val="none" w:sz="0" w:space="0" w:color="auto"/>
          </w:divBdr>
        </w:div>
        <w:div w:id="415712989">
          <w:marLeft w:val="0"/>
          <w:marRight w:val="0"/>
          <w:marTop w:val="0"/>
          <w:marBottom w:val="0"/>
          <w:divBdr>
            <w:top w:val="none" w:sz="0" w:space="0" w:color="auto"/>
            <w:left w:val="none" w:sz="0" w:space="0" w:color="auto"/>
            <w:bottom w:val="none" w:sz="0" w:space="0" w:color="auto"/>
            <w:right w:val="none" w:sz="0" w:space="0" w:color="auto"/>
          </w:divBdr>
        </w:div>
        <w:div w:id="416705864">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 w:id="568810958">
          <w:marLeft w:val="0"/>
          <w:marRight w:val="0"/>
          <w:marTop w:val="0"/>
          <w:marBottom w:val="0"/>
          <w:divBdr>
            <w:top w:val="none" w:sz="0" w:space="0" w:color="auto"/>
            <w:left w:val="none" w:sz="0" w:space="0" w:color="auto"/>
            <w:bottom w:val="none" w:sz="0" w:space="0" w:color="auto"/>
            <w:right w:val="none" w:sz="0" w:space="0" w:color="auto"/>
          </w:divBdr>
        </w:div>
        <w:div w:id="691032347">
          <w:marLeft w:val="0"/>
          <w:marRight w:val="0"/>
          <w:marTop w:val="0"/>
          <w:marBottom w:val="0"/>
          <w:divBdr>
            <w:top w:val="none" w:sz="0" w:space="0" w:color="auto"/>
            <w:left w:val="none" w:sz="0" w:space="0" w:color="auto"/>
            <w:bottom w:val="none" w:sz="0" w:space="0" w:color="auto"/>
            <w:right w:val="none" w:sz="0" w:space="0" w:color="auto"/>
          </w:divBdr>
        </w:div>
        <w:div w:id="749273453">
          <w:marLeft w:val="0"/>
          <w:marRight w:val="0"/>
          <w:marTop w:val="0"/>
          <w:marBottom w:val="0"/>
          <w:divBdr>
            <w:top w:val="none" w:sz="0" w:space="0" w:color="auto"/>
            <w:left w:val="none" w:sz="0" w:space="0" w:color="auto"/>
            <w:bottom w:val="none" w:sz="0" w:space="0" w:color="auto"/>
            <w:right w:val="none" w:sz="0" w:space="0" w:color="auto"/>
          </w:divBdr>
        </w:div>
        <w:div w:id="814298088">
          <w:marLeft w:val="0"/>
          <w:marRight w:val="0"/>
          <w:marTop w:val="0"/>
          <w:marBottom w:val="0"/>
          <w:divBdr>
            <w:top w:val="none" w:sz="0" w:space="0" w:color="auto"/>
            <w:left w:val="none" w:sz="0" w:space="0" w:color="auto"/>
            <w:bottom w:val="none" w:sz="0" w:space="0" w:color="auto"/>
            <w:right w:val="none" w:sz="0" w:space="0" w:color="auto"/>
          </w:divBdr>
        </w:div>
        <w:div w:id="824902261">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1133064191">
          <w:marLeft w:val="0"/>
          <w:marRight w:val="0"/>
          <w:marTop w:val="0"/>
          <w:marBottom w:val="0"/>
          <w:divBdr>
            <w:top w:val="none" w:sz="0" w:space="0" w:color="auto"/>
            <w:left w:val="none" w:sz="0" w:space="0" w:color="auto"/>
            <w:bottom w:val="none" w:sz="0" w:space="0" w:color="auto"/>
            <w:right w:val="none" w:sz="0" w:space="0" w:color="auto"/>
          </w:divBdr>
        </w:div>
        <w:div w:id="1237670599">
          <w:marLeft w:val="0"/>
          <w:marRight w:val="0"/>
          <w:marTop w:val="0"/>
          <w:marBottom w:val="0"/>
          <w:divBdr>
            <w:top w:val="none" w:sz="0" w:space="0" w:color="auto"/>
            <w:left w:val="none" w:sz="0" w:space="0" w:color="auto"/>
            <w:bottom w:val="none" w:sz="0" w:space="0" w:color="auto"/>
            <w:right w:val="none" w:sz="0" w:space="0" w:color="auto"/>
          </w:divBdr>
        </w:div>
        <w:div w:id="1385786702">
          <w:marLeft w:val="0"/>
          <w:marRight w:val="0"/>
          <w:marTop w:val="0"/>
          <w:marBottom w:val="0"/>
          <w:divBdr>
            <w:top w:val="none" w:sz="0" w:space="0" w:color="auto"/>
            <w:left w:val="none" w:sz="0" w:space="0" w:color="auto"/>
            <w:bottom w:val="none" w:sz="0" w:space="0" w:color="auto"/>
            <w:right w:val="none" w:sz="0" w:space="0" w:color="auto"/>
          </w:divBdr>
        </w:div>
        <w:div w:id="1460879121">
          <w:marLeft w:val="0"/>
          <w:marRight w:val="0"/>
          <w:marTop w:val="0"/>
          <w:marBottom w:val="0"/>
          <w:divBdr>
            <w:top w:val="none" w:sz="0" w:space="0" w:color="auto"/>
            <w:left w:val="none" w:sz="0" w:space="0" w:color="auto"/>
            <w:bottom w:val="none" w:sz="0" w:space="0" w:color="auto"/>
            <w:right w:val="none" w:sz="0" w:space="0" w:color="auto"/>
          </w:divBdr>
        </w:div>
        <w:div w:id="1693922419">
          <w:marLeft w:val="0"/>
          <w:marRight w:val="0"/>
          <w:marTop w:val="0"/>
          <w:marBottom w:val="0"/>
          <w:divBdr>
            <w:top w:val="none" w:sz="0" w:space="0" w:color="auto"/>
            <w:left w:val="none" w:sz="0" w:space="0" w:color="auto"/>
            <w:bottom w:val="none" w:sz="0" w:space="0" w:color="auto"/>
            <w:right w:val="none" w:sz="0" w:space="0" w:color="auto"/>
          </w:divBdr>
        </w:div>
        <w:div w:id="1867673709">
          <w:marLeft w:val="0"/>
          <w:marRight w:val="0"/>
          <w:marTop w:val="0"/>
          <w:marBottom w:val="0"/>
          <w:divBdr>
            <w:top w:val="none" w:sz="0" w:space="0" w:color="auto"/>
            <w:left w:val="none" w:sz="0" w:space="0" w:color="auto"/>
            <w:bottom w:val="none" w:sz="0" w:space="0" w:color="auto"/>
            <w:right w:val="none" w:sz="0" w:space="0" w:color="auto"/>
          </w:divBdr>
        </w:div>
      </w:divsChild>
    </w:div>
    <w:div w:id="2146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pl/dziennik-ustaw,rok,2013,nr,17/poz,122,rozporzadzenie-ministra-srodowiska-w-sprawie-szczegolowych-wymagan-w-zakresi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pl/dziennik-ustaw,rok,2013,nr,17/poz,122,rozporzadzenie-ministra-srodowiska-w-sprawie-szczegolowych-wymagan-w-zakres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g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dygowo.pl" TargetMode="External"/><Relationship Id="rId4" Type="http://schemas.openxmlformats.org/officeDocument/2006/relationships/settings" Target="settings.xml"/><Relationship Id="rId9" Type="http://schemas.openxmlformats.org/officeDocument/2006/relationships/hyperlink" Target="http://www.dygowo.pl/" TargetMode="External"/><Relationship Id="rId14" Type="http://schemas.openxmlformats.org/officeDocument/2006/relationships/hyperlink" Target="mailto:m.ka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A8A1-60D7-4643-9DE8-8AAC9E52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10530</Words>
  <Characters>63181</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73564</CharactersWithSpaces>
  <SharedDoc>false</SharedDoc>
  <HLinks>
    <vt:vector size="36" baseType="variant">
      <vt:variant>
        <vt:i4>5832745</vt:i4>
      </vt:variant>
      <vt:variant>
        <vt:i4>15</vt:i4>
      </vt:variant>
      <vt:variant>
        <vt:i4>0</vt:i4>
      </vt:variant>
      <vt:variant>
        <vt:i4>5</vt:i4>
      </vt:variant>
      <vt:variant>
        <vt:lpwstr>mailto:i.plominska@dygowo.pl</vt:lpwstr>
      </vt:variant>
      <vt:variant>
        <vt:lpwstr/>
      </vt:variant>
      <vt:variant>
        <vt:i4>786452</vt:i4>
      </vt:variant>
      <vt:variant>
        <vt:i4>12</vt:i4>
      </vt:variant>
      <vt:variant>
        <vt:i4>0</vt:i4>
      </vt:variant>
      <vt:variant>
        <vt:i4>5</vt:i4>
      </vt:variant>
      <vt:variant>
        <vt:lpwstr>http://www.infor.pl/dziennik-ustaw,rok,2013,nr,17/poz,122,rozporzadzenie-ministra-srodowiska-w-sprawie-szczegolowych-wymagan-w-zakresie.html</vt:lpwstr>
      </vt:variant>
      <vt:variant>
        <vt:lpwstr/>
      </vt:variant>
      <vt:variant>
        <vt:i4>786452</vt:i4>
      </vt:variant>
      <vt:variant>
        <vt:i4>9</vt:i4>
      </vt:variant>
      <vt:variant>
        <vt:i4>0</vt:i4>
      </vt:variant>
      <vt:variant>
        <vt:i4>5</vt:i4>
      </vt:variant>
      <vt:variant>
        <vt:lpwstr>http://www.infor.pl/dziennik-ustaw,rok,2013,nr,17/poz,122,rozporzadzenie-ministra-srodowiska-w-sprawie-szczegolowych-wymagan-w-zakresie.html</vt:lpwstr>
      </vt:variant>
      <vt:variant>
        <vt:lpwstr/>
      </vt:variant>
      <vt:variant>
        <vt:i4>1900633</vt:i4>
      </vt:variant>
      <vt:variant>
        <vt:i4>6</vt:i4>
      </vt:variant>
      <vt:variant>
        <vt:i4>0</vt:i4>
      </vt:variant>
      <vt:variant>
        <vt:i4>5</vt:i4>
      </vt:variant>
      <vt:variant>
        <vt:lpwstr>http://www.dygowo.pl/</vt:lpwstr>
      </vt:variant>
      <vt:variant>
        <vt:lpwstr/>
      </vt:variant>
      <vt:variant>
        <vt:i4>6160503</vt:i4>
      </vt:variant>
      <vt:variant>
        <vt:i4>3</vt:i4>
      </vt:variant>
      <vt:variant>
        <vt:i4>0</vt:i4>
      </vt:variant>
      <vt:variant>
        <vt:i4>5</vt:i4>
      </vt:variant>
      <vt:variant>
        <vt:lpwstr>mailto:ug@dygowo.pl</vt:lpwstr>
      </vt:variant>
      <vt:variant>
        <vt:lpwstr/>
      </vt:variant>
      <vt:variant>
        <vt:i4>1900633</vt:i4>
      </vt:variant>
      <vt:variant>
        <vt:i4>0</vt:i4>
      </vt:variant>
      <vt:variant>
        <vt:i4>0</vt:i4>
      </vt:variant>
      <vt:variant>
        <vt:i4>5</vt:i4>
      </vt:variant>
      <vt:variant>
        <vt:lpwstr>http://www.dygowo.pl/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IT</cp:lastModifiedBy>
  <cp:revision>11</cp:revision>
  <cp:lastPrinted>2018-11-23T07:06:00Z</cp:lastPrinted>
  <dcterms:created xsi:type="dcterms:W3CDTF">2018-11-22T11:28:00Z</dcterms:created>
  <dcterms:modified xsi:type="dcterms:W3CDTF">2018-11-27T13:58:00Z</dcterms:modified>
</cp:coreProperties>
</file>