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BFC676" w14:textId="03FCB9D3" w:rsidR="009D1C4C" w:rsidRDefault="009D1C4C">
      <w:pPr>
        <w:jc w:val="both"/>
        <w:rPr>
          <w:rFonts w:ascii="Tahoma" w:hAnsi="Tahoma" w:cs="Tahoma"/>
          <w:sz w:val="20"/>
          <w:szCs w:val="20"/>
        </w:rPr>
      </w:pP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t>Załącznik nr 2 do SIWZ</w:t>
      </w:r>
    </w:p>
    <w:p w14:paraId="7C2D87F0" w14:textId="77777777" w:rsidR="009D1C4C" w:rsidRDefault="009D1C4C">
      <w:pPr>
        <w:pStyle w:val="Tekstpodstawowy"/>
        <w:jc w:val="right"/>
        <w:rPr>
          <w:rFonts w:ascii="Tahoma" w:hAnsi="Tahoma" w:cs="Tahoma"/>
          <w:sz w:val="20"/>
          <w:szCs w:val="20"/>
        </w:rPr>
      </w:pPr>
    </w:p>
    <w:p w14:paraId="79C4F1C1"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137B64CA" w14:textId="77777777" w:rsidR="009D1C4C" w:rsidRDefault="009D1C4C">
      <w:pPr>
        <w:pStyle w:val="Tekstpodstawowy"/>
        <w:rPr>
          <w:rFonts w:ascii="Tahoma" w:hAnsi="Tahoma" w:cs="Tahoma"/>
          <w:sz w:val="20"/>
          <w:szCs w:val="20"/>
        </w:rPr>
      </w:pPr>
      <w:r>
        <w:rPr>
          <w:rFonts w:ascii="Tahoma" w:hAnsi="Tahoma" w:cs="Tahoma"/>
          <w:sz w:val="20"/>
          <w:szCs w:val="20"/>
        </w:rPr>
        <w:t>.........................................</w:t>
      </w:r>
    </w:p>
    <w:p w14:paraId="7FD64D9B"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B6C244D" w14:textId="77777777" w:rsidR="00F7128A" w:rsidRDefault="00F7128A">
      <w:pPr>
        <w:pStyle w:val="Tekstpodstawowy"/>
        <w:rPr>
          <w:rFonts w:ascii="Tahoma" w:hAnsi="Tahoma" w:cs="Tahoma"/>
          <w:sz w:val="20"/>
          <w:szCs w:val="20"/>
        </w:rPr>
      </w:pPr>
    </w:p>
    <w:p w14:paraId="5EB97483" w14:textId="77777777" w:rsidR="00F7128A" w:rsidRDefault="00F7128A">
      <w:pPr>
        <w:pStyle w:val="Tekstpodstawowy"/>
        <w:rPr>
          <w:rFonts w:ascii="Tahoma" w:hAnsi="Tahoma" w:cs="Tahoma"/>
          <w:b/>
          <w:sz w:val="20"/>
          <w:szCs w:val="20"/>
        </w:rPr>
      </w:pPr>
    </w:p>
    <w:p w14:paraId="0BB7BDEE" w14:textId="4D603B0A" w:rsidR="009D1C4C" w:rsidRDefault="009D1C4C">
      <w:pPr>
        <w:pStyle w:val="Tekstpodstawowy"/>
        <w:jc w:val="center"/>
        <w:rPr>
          <w:rFonts w:ascii="Tahoma" w:hAnsi="Tahoma" w:cs="Tahoma"/>
          <w:sz w:val="20"/>
          <w:szCs w:val="20"/>
        </w:rPr>
      </w:pPr>
      <w:r>
        <w:rPr>
          <w:rFonts w:ascii="Tahoma" w:hAnsi="Tahoma" w:cs="Tahoma"/>
          <w:b/>
          <w:sz w:val="20"/>
          <w:szCs w:val="20"/>
        </w:rPr>
        <w:t>FORMULARZ OFERTOWY</w:t>
      </w:r>
    </w:p>
    <w:p w14:paraId="22FDFC00" w14:textId="77777777" w:rsidR="009D1C4C" w:rsidRDefault="009D1C4C">
      <w:pPr>
        <w:pStyle w:val="Tekstpodstawowy"/>
        <w:rPr>
          <w:rFonts w:ascii="Tahoma" w:hAnsi="Tahoma" w:cs="Tahoma"/>
          <w:sz w:val="20"/>
          <w:szCs w:val="20"/>
        </w:rPr>
      </w:pPr>
    </w:p>
    <w:p w14:paraId="04B949BF" w14:textId="633FB08C" w:rsidR="009D1C4C" w:rsidRDefault="009D1C4C">
      <w:pPr>
        <w:autoSpaceDE w:val="0"/>
        <w:jc w:val="center"/>
        <w:rPr>
          <w:rFonts w:ascii="Tahoma" w:eastAsia="Tahoma" w:hAnsi="Tahoma" w:cs="Tahoma"/>
          <w:b/>
          <w:i/>
          <w:sz w:val="20"/>
          <w:szCs w:val="20"/>
        </w:rPr>
      </w:pPr>
      <w:r>
        <w:rPr>
          <w:rFonts w:ascii="Tahoma" w:hAnsi="Tahoma" w:cs="Tahoma"/>
          <w:b/>
          <w:i/>
          <w:sz w:val="20"/>
          <w:szCs w:val="20"/>
        </w:rPr>
        <w:t xml:space="preserve">Dot.: przetargu nieograniczonego na </w:t>
      </w:r>
      <w:r>
        <w:rPr>
          <w:rFonts w:ascii="Tahoma" w:hAnsi="Tahoma" w:cs="Tahoma"/>
          <w:b/>
          <w:sz w:val="20"/>
          <w:szCs w:val="20"/>
        </w:rPr>
        <w:t>„</w:t>
      </w:r>
      <w:r w:rsidR="00AE6F6E" w:rsidRPr="00AE6F6E">
        <w:rPr>
          <w:rFonts w:ascii="Tahoma" w:hAnsi="Tahoma" w:cs="Tahoma"/>
          <w:b/>
          <w:i/>
          <w:iCs/>
          <w:sz w:val="20"/>
          <w:szCs w:val="20"/>
        </w:rPr>
        <w:t xml:space="preserve">Odbiór, transport i zagospodarowanie odpadów komunalnych </w:t>
      </w:r>
      <w:r w:rsidR="00AE6F6E" w:rsidRPr="00AE6F6E">
        <w:rPr>
          <w:rFonts w:ascii="Tahoma" w:hAnsi="Tahoma" w:cs="Tahoma"/>
          <w:b/>
          <w:bCs/>
          <w:i/>
          <w:iCs/>
          <w:sz w:val="20"/>
          <w:szCs w:val="20"/>
        </w:rPr>
        <w:t>z Punktu Selektywnie Zebranych Odpadów Komunalnych w Dygowie</w:t>
      </w:r>
      <w:r>
        <w:rPr>
          <w:rFonts w:ascii="Tahoma" w:hAnsi="Tahoma" w:cs="Tahoma"/>
          <w:b/>
          <w:sz w:val="20"/>
          <w:szCs w:val="20"/>
        </w:rPr>
        <w:t>”</w:t>
      </w:r>
    </w:p>
    <w:p w14:paraId="534ECB46" w14:textId="77777777" w:rsidR="009D1C4C" w:rsidRDefault="009D1C4C">
      <w:pPr>
        <w:pStyle w:val="Akapitzlist"/>
        <w:ind w:left="360"/>
        <w:rPr>
          <w:rFonts w:ascii="Tahoma" w:hAnsi="Tahoma" w:cs="Tahoma"/>
          <w:sz w:val="20"/>
          <w:szCs w:val="20"/>
        </w:rPr>
      </w:pPr>
      <w:r>
        <w:rPr>
          <w:rFonts w:ascii="Tahoma" w:eastAsia="Tahoma" w:hAnsi="Tahoma" w:cs="Tahoma"/>
          <w:b/>
          <w:i/>
          <w:sz w:val="20"/>
          <w:szCs w:val="20"/>
        </w:rPr>
        <w:t xml:space="preserve"> </w:t>
      </w:r>
    </w:p>
    <w:p w14:paraId="10D920B0" w14:textId="77777777" w:rsidR="009D1C4C" w:rsidRDefault="009D1C4C">
      <w:pPr>
        <w:jc w:val="both"/>
        <w:rPr>
          <w:rFonts w:ascii="Tahoma" w:hAnsi="Tahoma" w:cs="Tahoma"/>
          <w:sz w:val="20"/>
          <w:szCs w:val="20"/>
        </w:rPr>
      </w:pPr>
      <w:r>
        <w:rPr>
          <w:rFonts w:ascii="Tahoma" w:hAnsi="Tahoma" w:cs="Tahoma"/>
          <w:sz w:val="20"/>
          <w:szCs w:val="20"/>
        </w:rPr>
        <w:t>Nazwa (firma) i adres wykonawcy/wykonawców w przypadku oferty wspólnej/:</w:t>
      </w:r>
    </w:p>
    <w:p w14:paraId="74C7B4C2" w14:textId="77777777" w:rsidR="009D1C4C" w:rsidRDefault="009D1C4C">
      <w:pPr>
        <w:jc w:val="both"/>
        <w:rPr>
          <w:rFonts w:ascii="Tahoma" w:hAnsi="Tahoma" w:cs="Tahoma"/>
          <w:sz w:val="20"/>
          <w:szCs w:val="20"/>
        </w:rPr>
      </w:pPr>
    </w:p>
    <w:p w14:paraId="2C6E78DA" w14:textId="77777777" w:rsidR="009D1C4C" w:rsidRDefault="009D1C4C">
      <w:pPr>
        <w:jc w:val="both"/>
        <w:rPr>
          <w:rFonts w:ascii="Tahoma" w:hAnsi="Tahoma" w:cs="Tahoma"/>
          <w:sz w:val="20"/>
          <w:szCs w:val="20"/>
        </w:rPr>
      </w:pPr>
      <w:r>
        <w:rPr>
          <w:rFonts w:ascii="Tahoma" w:hAnsi="Tahoma" w:cs="Tahoma"/>
          <w:sz w:val="20"/>
          <w:szCs w:val="20"/>
        </w:rPr>
        <w:t xml:space="preserve">. . . . . . . . . . . . . . . . . . . . . . . . . . . . . . . . . . . . . . . . . . . . . . . . . . . . . . . . . . . . . . . . . . . . </w:t>
      </w:r>
    </w:p>
    <w:p w14:paraId="251F1F22" w14:textId="77777777" w:rsidR="009D1C4C" w:rsidRDefault="009D1C4C">
      <w:pPr>
        <w:jc w:val="both"/>
        <w:rPr>
          <w:rFonts w:ascii="Tahoma" w:hAnsi="Tahoma" w:cs="Tahoma"/>
          <w:sz w:val="20"/>
          <w:szCs w:val="20"/>
        </w:rPr>
      </w:pPr>
    </w:p>
    <w:p w14:paraId="35FA3052" w14:textId="77777777" w:rsidR="009D1C4C" w:rsidRDefault="009D1C4C">
      <w:pPr>
        <w:jc w:val="both"/>
        <w:rPr>
          <w:rFonts w:ascii="Tahoma" w:eastAsia="Tahoma" w:hAnsi="Tahoma" w:cs="Tahoma"/>
          <w:sz w:val="20"/>
          <w:szCs w:val="20"/>
        </w:rPr>
      </w:pPr>
      <w:r>
        <w:rPr>
          <w:rFonts w:ascii="Tahoma" w:hAnsi="Tahoma" w:cs="Tahoma"/>
          <w:sz w:val="20"/>
          <w:szCs w:val="20"/>
        </w:rPr>
        <w:t>. . . . . . . . . . . . . . . . . . . . . . . . . . . . . . . . . . . . . . . . . . . . . . . . . . . . . . . . . . . . . . . . . . . .</w:t>
      </w:r>
    </w:p>
    <w:p w14:paraId="5A1C92E1" w14:textId="77777777" w:rsidR="009D1C4C" w:rsidRDefault="009D1C4C">
      <w:pPr>
        <w:jc w:val="both"/>
        <w:rPr>
          <w:rFonts w:ascii="Tahoma" w:hAnsi="Tahoma" w:cs="Tahoma"/>
          <w:sz w:val="20"/>
          <w:szCs w:val="20"/>
        </w:rPr>
      </w:pPr>
      <w:r>
        <w:rPr>
          <w:rFonts w:ascii="Tahoma" w:eastAsia="Tahoma" w:hAnsi="Tahoma" w:cs="Tahoma"/>
          <w:sz w:val="20"/>
          <w:szCs w:val="20"/>
        </w:rPr>
        <w:t xml:space="preserve"> </w:t>
      </w:r>
    </w:p>
    <w:p w14:paraId="153B9A75" w14:textId="77777777" w:rsidR="009D1C4C" w:rsidRDefault="009D1C4C">
      <w:pPr>
        <w:jc w:val="both"/>
        <w:rPr>
          <w:rFonts w:ascii="Tahoma" w:hAnsi="Tahoma" w:cs="Tahoma"/>
          <w:sz w:val="20"/>
          <w:szCs w:val="20"/>
        </w:rPr>
      </w:pPr>
      <w:r>
        <w:rPr>
          <w:rFonts w:ascii="Tahoma" w:hAnsi="Tahoma" w:cs="Tahoma"/>
          <w:sz w:val="20"/>
          <w:szCs w:val="20"/>
        </w:rPr>
        <w:t>(w przypadku oferty wspólnej należy poniżej podać pozostałe dane dotyczące pełnomocnika wykonawców)</w:t>
      </w:r>
    </w:p>
    <w:p w14:paraId="2AA13061" w14:textId="77777777" w:rsidR="009D1C4C" w:rsidRDefault="009D1C4C">
      <w:pPr>
        <w:jc w:val="both"/>
        <w:rPr>
          <w:rFonts w:ascii="Tahoma" w:hAnsi="Tahoma" w:cs="Tahoma"/>
          <w:sz w:val="20"/>
          <w:szCs w:val="20"/>
        </w:rPr>
      </w:pPr>
    </w:p>
    <w:p w14:paraId="04C9C3B9" w14:textId="77777777" w:rsidR="009D1C4C" w:rsidRDefault="009D1C4C">
      <w:pPr>
        <w:spacing w:line="360" w:lineRule="auto"/>
        <w:jc w:val="both"/>
        <w:rPr>
          <w:rFonts w:ascii="Tahoma" w:hAnsi="Tahoma" w:cs="Tahoma"/>
          <w:sz w:val="20"/>
          <w:szCs w:val="20"/>
          <w:lang w:val="en-US"/>
        </w:rPr>
      </w:pPr>
      <w:r>
        <w:rPr>
          <w:rFonts w:ascii="Tahoma" w:hAnsi="Tahoma" w:cs="Tahoma"/>
          <w:sz w:val="20"/>
          <w:szCs w:val="20"/>
          <w:lang w:val="en-US"/>
        </w:rPr>
        <w:t xml:space="preserve">NIP . . . . . . . . . . . . . . . . . . . . . . . . . . . . . . . REGON . . . . . . . . . . . . . . . . . . . . . . . . . . </w:t>
      </w:r>
    </w:p>
    <w:p w14:paraId="4B663273" w14:textId="77777777" w:rsidR="009D1C4C" w:rsidRDefault="009D1C4C">
      <w:pPr>
        <w:spacing w:line="360" w:lineRule="auto"/>
        <w:jc w:val="both"/>
        <w:rPr>
          <w:rFonts w:ascii="Tahoma" w:hAnsi="Tahoma" w:cs="Tahoma"/>
          <w:sz w:val="20"/>
          <w:szCs w:val="20"/>
          <w:lang w:val="en-US"/>
        </w:rPr>
      </w:pPr>
      <w:r>
        <w:rPr>
          <w:rFonts w:ascii="Tahoma" w:hAnsi="Tahoma" w:cs="Tahoma"/>
          <w:sz w:val="20"/>
          <w:szCs w:val="20"/>
          <w:lang w:val="en-US"/>
        </w:rPr>
        <w:t>tel . . . . . . . . . . . . . . . . . .. . . . . . . . . . . . . . faks . . . . . . . . . . . . . . . . . . . . . . . . . . . . . .</w:t>
      </w:r>
    </w:p>
    <w:p w14:paraId="2AAA3FFE" w14:textId="77777777" w:rsidR="009D1C4C" w:rsidRDefault="009D1C4C">
      <w:pPr>
        <w:spacing w:line="360" w:lineRule="auto"/>
        <w:jc w:val="both"/>
        <w:rPr>
          <w:rFonts w:ascii="Tahoma" w:hAnsi="Tahoma" w:cs="Tahoma"/>
          <w:sz w:val="20"/>
          <w:szCs w:val="20"/>
        </w:rPr>
      </w:pPr>
      <w:r>
        <w:rPr>
          <w:rFonts w:ascii="Tahoma" w:hAnsi="Tahoma" w:cs="Tahoma"/>
          <w:sz w:val="20"/>
          <w:szCs w:val="20"/>
          <w:lang w:val="en-US"/>
        </w:rPr>
        <w:t xml:space="preserve">e-mail . . . . . . . . . . . . . . . . . .. . . </w:t>
      </w:r>
      <w:r>
        <w:rPr>
          <w:rFonts w:ascii="Tahoma" w:hAnsi="Tahoma" w:cs="Tahoma"/>
          <w:sz w:val="20"/>
          <w:szCs w:val="20"/>
        </w:rPr>
        <w:t>@. . . . . . . . . . . . . .</w:t>
      </w:r>
    </w:p>
    <w:p w14:paraId="6065C16C" w14:textId="77777777" w:rsidR="009D1C4C" w:rsidRDefault="009D1C4C">
      <w:pPr>
        <w:jc w:val="both"/>
        <w:rPr>
          <w:rFonts w:ascii="Tahoma" w:hAnsi="Tahoma" w:cs="Tahoma"/>
          <w:sz w:val="20"/>
          <w:szCs w:val="20"/>
        </w:rPr>
      </w:pPr>
    </w:p>
    <w:p w14:paraId="3ABA3762" w14:textId="77777777" w:rsidR="009D1C4C" w:rsidRDefault="009D1C4C">
      <w:pPr>
        <w:jc w:val="both"/>
        <w:rPr>
          <w:rFonts w:ascii="Tahoma" w:hAnsi="Tahoma" w:cs="Tahoma"/>
          <w:sz w:val="20"/>
          <w:szCs w:val="20"/>
        </w:rPr>
      </w:pPr>
      <w:r>
        <w:rPr>
          <w:rFonts w:ascii="Tahoma" w:hAnsi="Tahoma" w:cs="Tahoma"/>
          <w:sz w:val="20"/>
          <w:szCs w:val="20"/>
        </w:rPr>
        <w:t>Zamawiający: GMINA DYGOWO ul. Kolejowa 1, 78-113 Dygowo</w:t>
      </w:r>
    </w:p>
    <w:p w14:paraId="14EB7AB4" w14:textId="77777777" w:rsidR="009D1C4C" w:rsidRDefault="009D1C4C">
      <w:pPr>
        <w:jc w:val="both"/>
        <w:rPr>
          <w:rFonts w:ascii="Tahoma" w:hAnsi="Tahoma" w:cs="Tahoma"/>
          <w:sz w:val="20"/>
          <w:szCs w:val="20"/>
        </w:rPr>
      </w:pPr>
    </w:p>
    <w:p w14:paraId="0101E4B1" w14:textId="77777777" w:rsidR="00C550E6" w:rsidRDefault="00C550E6">
      <w:pPr>
        <w:jc w:val="both"/>
        <w:rPr>
          <w:rFonts w:ascii="Tahoma" w:hAnsi="Tahoma" w:cs="Tahoma"/>
          <w:sz w:val="20"/>
          <w:szCs w:val="20"/>
        </w:rPr>
      </w:pPr>
      <w:r w:rsidRPr="00C550E6">
        <w:rPr>
          <w:rFonts w:ascii="Tahoma" w:hAnsi="Tahoma" w:cs="Tahoma"/>
          <w:b/>
          <w:bCs/>
          <w:sz w:val="20"/>
          <w:szCs w:val="20"/>
        </w:rPr>
        <w:t>I.</w:t>
      </w:r>
    </w:p>
    <w:p w14:paraId="28CF0589" w14:textId="2A2FA60C" w:rsidR="009D1C4C" w:rsidRPr="00C550E6" w:rsidRDefault="009D1C4C">
      <w:pPr>
        <w:jc w:val="both"/>
        <w:rPr>
          <w:rFonts w:ascii="Tahoma" w:hAnsi="Tahoma" w:cs="Tahoma"/>
          <w:sz w:val="20"/>
          <w:szCs w:val="20"/>
        </w:rPr>
      </w:pPr>
      <w:r w:rsidRPr="00C550E6">
        <w:rPr>
          <w:rFonts w:ascii="Tahoma" w:hAnsi="Tahoma" w:cs="Tahoma"/>
          <w:sz w:val="20"/>
          <w:szCs w:val="20"/>
        </w:rPr>
        <w:t>Stosownie do ogłoszenia o zamówieniu oraz specyfikacji istotnych warunków zamówienia, oferujemy wykonanie przedmiotu zamówienia</w:t>
      </w:r>
      <w:r w:rsidR="00C97678" w:rsidRPr="00C550E6">
        <w:rPr>
          <w:rFonts w:ascii="Tahoma" w:hAnsi="Tahoma" w:cs="Tahoma"/>
          <w:sz w:val="20"/>
          <w:szCs w:val="20"/>
        </w:rPr>
        <w:t xml:space="preserve"> </w:t>
      </w:r>
      <w:r w:rsidRPr="00C550E6">
        <w:rPr>
          <w:rFonts w:ascii="Tahoma" w:hAnsi="Tahoma" w:cs="Tahoma"/>
          <w:sz w:val="20"/>
          <w:szCs w:val="20"/>
        </w:rPr>
        <w:t>w pełnym rzeczowym zakresie:</w:t>
      </w:r>
    </w:p>
    <w:p w14:paraId="06A15F74" w14:textId="77777777" w:rsidR="009D1C4C" w:rsidRDefault="009D1C4C">
      <w:pPr>
        <w:jc w:val="both"/>
        <w:rPr>
          <w:rFonts w:ascii="Tahoma" w:hAnsi="Tahoma" w:cs="Tahoma"/>
          <w:b/>
          <w:bCs/>
          <w:sz w:val="20"/>
          <w:szCs w:val="20"/>
          <w:u w:val="single"/>
        </w:rPr>
      </w:pPr>
    </w:p>
    <w:p w14:paraId="36681E23" w14:textId="2128D75D" w:rsidR="00CD16B2" w:rsidRPr="009604F4" w:rsidRDefault="00AE6F6E" w:rsidP="00CD16B2">
      <w:pPr>
        <w:widowControl w:val="0"/>
        <w:spacing w:after="120"/>
        <w:jc w:val="both"/>
        <w:rPr>
          <w:rFonts w:ascii="Tahoma" w:eastAsia="Tahoma" w:hAnsi="Tahoma" w:cs="Tahoma"/>
          <w:b/>
          <w:bCs/>
          <w:kern w:val="1"/>
          <w:sz w:val="20"/>
          <w:szCs w:val="20"/>
          <w:u w:val="single"/>
          <w:lang w:eastAsia="hi-IN" w:bidi="hi-IN"/>
        </w:rPr>
      </w:pPr>
      <w:bookmarkStart w:id="0" w:name="_Hlk26186030"/>
      <w:r>
        <w:rPr>
          <w:rFonts w:ascii="Tahoma" w:hAnsi="Tahoma" w:cs="Tahoma"/>
          <w:b/>
          <w:bCs/>
          <w:sz w:val="20"/>
          <w:szCs w:val="20"/>
          <w:u w:val="single"/>
        </w:rPr>
        <w:t>O</w:t>
      </w:r>
      <w:r w:rsidR="00CD16B2" w:rsidRPr="009604F4">
        <w:rPr>
          <w:rFonts w:ascii="Tahoma" w:hAnsi="Tahoma" w:cs="Tahoma"/>
          <w:b/>
          <w:bCs/>
          <w:sz w:val="20"/>
          <w:szCs w:val="20"/>
          <w:u w:val="single"/>
        </w:rPr>
        <w:t>dbiór, transport i zagospodarowanie odpadów komunalnych z Punktu Selektywnie Zebranych Odpadów Komunalnych</w:t>
      </w:r>
      <w:r w:rsidR="008740AF">
        <w:rPr>
          <w:rFonts w:ascii="Tahoma" w:hAnsi="Tahoma" w:cs="Tahoma"/>
          <w:b/>
          <w:bCs/>
          <w:sz w:val="20"/>
          <w:szCs w:val="20"/>
          <w:u w:val="single"/>
        </w:rPr>
        <w:t xml:space="preserve"> w Dygowie</w:t>
      </w:r>
      <w:r w:rsidR="00CD16B2" w:rsidRPr="009604F4">
        <w:rPr>
          <w:rFonts w:ascii="Tahoma" w:eastAsia="SimSun" w:hAnsi="Tahoma" w:cs="Tahoma"/>
          <w:b/>
          <w:bCs/>
          <w:kern w:val="1"/>
          <w:sz w:val="20"/>
          <w:szCs w:val="20"/>
          <w:u w:val="single"/>
          <w:lang w:eastAsia="hi-IN" w:bidi="hi-IN"/>
        </w:rPr>
        <w:t>:</w:t>
      </w:r>
    </w:p>
    <w:p w14:paraId="228893C8" w14:textId="13E5E36A" w:rsidR="009D1C4C" w:rsidRPr="00C550E6" w:rsidRDefault="00C550E6">
      <w:pPr>
        <w:jc w:val="both"/>
        <w:rPr>
          <w:rFonts w:ascii="Tahoma" w:hAnsi="Tahoma" w:cs="Tahoma"/>
          <w:b/>
          <w:bCs/>
          <w:sz w:val="20"/>
          <w:szCs w:val="20"/>
        </w:rPr>
      </w:pPr>
      <w:r w:rsidRPr="00C550E6">
        <w:rPr>
          <w:rFonts w:ascii="Tahoma" w:hAnsi="Tahoma" w:cs="Tahoma"/>
          <w:b/>
          <w:bCs/>
          <w:sz w:val="20"/>
          <w:szCs w:val="20"/>
        </w:rPr>
        <w:t>a) ceny:</w:t>
      </w:r>
    </w:p>
    <w:p w14:paraId="6C9A3333" w14:textId="77777777" w:rsidR="00F7128A" w:rsidRDefault="00F7128A">
      <w:pPr>
        <w:jc w:val="both"/>
      </w:pPr>
    </w:p>
    <w:tbl>
      <w:tblPr>
        <w:tblW w:w="901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1"/>
        <w:gridCol w:w="2977"/>
        <w:gridCol w:w="1701"/>
        <w:gridCol w:w="1701"/>
        <w:gridCol w:w="2060"/>
      </w:tblGrid>
      <w:tr w:rsidR="00375FED" w14:paraId="5E886109" w14:textId="77777777" w:rsidTr="00375FED">
        <w:tc>
          <w:tcPr>
            <w:tcW w:w="571" w:type="dxa"/>
            <w:vMerge w:val="restart"/>
            <w:shd w:val="clear" w:color="auto" w:fill="B2B2B2"/>
          </w:tcPr>
          <w:p w14:paraId="72AB19AB" w14:textId="77777777" w:rsidR="00375FED" w:rsidRDefault="00375FED">
            <w:pPr>
              <w:pStyle w:val="Zawartotabeli"/>
              <w:jc w:val="center"/>
              <w:rPr>
                <w:rFonts w:ascii="Tahoma" w:hAnsi="Tahoma" w:cs="Tahoma"/>
                <w:sz w:val="20"/>
                <w:szCs w:val="20"/>
              </w:rPr>
            </w:pPr>
            <w:r>
              <w:rPr>
                <w:rFonts w:ascii="Tahoma" w:hAnsi="Tahoma" w:cs="Tahoma"/>
                <w:sz w:val="20"/>
                <w:szCs w:val="20"/>
              </w:rPr>
              <w:t>L.p.</w:t>
            </w:r>
          </w:p>
        </w:tc>
        <w:tc>
          <w:tcPr>
            <w:tcW w:w="2977" w:type="dxa"/>
            <w:vMerge w:val="restart"/>
            <w:shd w:val="clear" w:color="auto" w:fill="B2B2B2"/>
          </w:tcPr>
          <w:p w14:paraId="2904B5ED" w14:textId="77777777" w:rsidR="00375FED" w:rsidRDefault="00375FED">
            <w:pPr>
              <w:pStyle w:val="Zawartotabeli"/>
              <w:jc w:val="center"/>
              <w:rPr>
                <w:rFonts w:ascii="Tahoma" w:hAnsi="Tahoma" w:cs="Tahoma"/>
                <w:sz w:val="20"/>
                <w:szCs w:val="20"/>
              </w:rPr>
            </w:pPr>
            <w:r>
              <w:rPr>
                <w:rFonts w:ascii="Tahoma" w:hAnsi="Tahoma" w:cs="Tahoma"/>
                <w:sz w:val="20"/>
                <w:szCs w:val="20"/>
              </w:rPr>
              <w:t>Rodzaj odpadu</w:t>
            </w:r>
          </w:p>
        </w:tc>
        <w:tc>
          <w:tcPr>
            <w:tcW w:w="5462" w:type="dxa"/>
            <w:gridSpan w:val="3"/>
            <w:shd w:val="clear" w:color="auto" w:fill="B2B2B2"/>
          </w:tcPr>
          <w:p w14:paraId="34C401DE" w14:textId="77777777" w:rsidR="00375FED" w:rsidRDefault="00375FED">
            <w:pPr>
              <w:pStyle w:val="Zawartotabeli"/>
              <w:jc w:val="center"/>
            </w:pPr>
            <w:r>
              <w:rPr>
                <w:rFonts w:ascii="Tahoma" w:hAnsi="Tahoma" w:cs="Tahoma"/>
                <w:sz w:val="20"/>
                <w:szCs w:val="20"/>
              </w:rPr>
              <w:t xml:space="preserve">Cena 1 Mg odpadu </w:t>
            </w:r>
          </w:p>
        </w:tc>
      </w:tr>
      <w:tr w:rsidR="00375FED" w14:paraId="79873C09" w14:textId="77777777" w:rsidTr="00375FED">
        <w:tc>
          <w:tcPr>
            <w:tcW w:w="571" w:type="dxa"/>
            <w:vMerge/>
            <w:shd w:val="clear" w:color="auto" w:fill="B2B2B2"/>
          </w:tcPr>
          <w:p w14:paraId="2E185BDB" w14:textId="77777777" w:rsidR="00375FED" w:rsidRDefault="00375FED">
            <w:pPr>
              <w:pStyle w:val="Zawartotabeli"/>
              <w:jc w:val="center"/>
              <w:rPr>
                <w:rFonts w:ascii="Tahoma" w:hAnsi="Tahoma" w:cs="Tahoma"/>
                <w:sz w:val="20"/>
                <w:szCs w:val="20"/>
              </w:rPr>
            </w:pPr>
          </w:p>
        </w:tc>
        <w:tc>
          <w:tcPr>
            <w:tcW w:w="2977" w:type="dxa"/>
            <w:vMerge/>
            <w:shd w:val="clear" w:color="auto" w:fill="B2B2B2"/>
          </w:tcPr>
          <w:p w14:paraId="77889CDF" w14:textId="77777777" w:rsidR="00375FED" w:rsidRDefault="00375FED">
            <w:pPr>
              <w:pStyle w:val="Zawartotabeli"/>
              <w:jc w:val="center"/>
              <w:rPr>
                <w:rFonts w:ascii="Tahoma" w:hAnsi="Tahoma" w:cs="Tahoma"/>
                <w:sz w:val="20"/>
                <w:szCs w:val="20"/>
              </w:rPr>
            </w:pPr>
          </w:p>
        </w:tc>
        <w:tc>
          <w:tcPr>
            <w:tcW w:w="1701" w:type="dxa"/>
            <w:shd w:val="clear" w:color="auto" w:fill="B2B2B2"/>
          </w:tcPr>
          <w:p w14:paraId="6E7F7BEB" w14:textId="75C66C9E" w:rsidR="00375FED" w:rsidRDefault="00375FED">
            <w:pPr>
              <w:pStyle w:val="Zawartotabeli"/>
              <w:jc w:val="center"/>
              <w:rPr>
                <w:rFonts w:ascii="Tahoma" w:hAnsi="Tahoma" w:cs="Tahoma"/>
                <w:sz w:val="20"/>
                <w:szCs w:val="20"/>
              </w:rPr>
            </w:pPr>
            <w:r>
              <w:rPr>
                <w:rFonts w:ascii="Tahoma" w:hAnsi="Tahoma" w:cs="Tahoma"/>
                <w:sz w:val="20"/>
                <w:szCs w:val="20"/>
              </w:rPr>
              <w:t>odbiór</w:t>
            </w:r>
          </w:p>
        </w:tc>
        <w:tc>
          <w:tcPr>
            <w:tcW w:w="1701" w:type="dxa"/>
            <w:shd w:val="clear" w:color="auto" w:fill="B2B2B2"/>
          </w:tcPr>
          <w:p w14:paraId="2BC1D86A" w14:textId="18036BB2" w:rsidR="00375FED" w:rsidRDefault="00375FED">
            <w:pPr>
              <w:pStyle w:val="Zawartotabeli"/>
              <w:jc w:val="center"/>
              <w:rPr>
                <w:rFonts w:ascii="Tahoma" w:hAnsi="Tahoma" w:cs="Tahoma"/>
                <w:sz w:val="20"/>
                <w:szCs w:val="20"/>
              </w:rPr>
            </w:pPr>
            <w:r>
              <w:rPr>
                <w:rFonts w:ascii="Tahoma" w:hAnsi="Tahoma" w:cs="Tahoma"/>
                <w:sz w:val="20"/>
                <w:szCs w:val="20"/>
              </w:rPr>
              <w:t>transport</w:t>
            </w:r>
          </w:p>
        </w:tc>
        <w:tc>
          <w:tcPr>
            <w:tcW w:w="2060" w:type="dxa"/>
            <w:shd w:val="clear" w:color="auto" w:fill="B2B2B2"/>
          </w:tcPr>
          <w:p w14:paraId="4EF71FAE" w14:textId="0AA96793" w:rsidR="00375FED" w:rsidRDefault="00375FED">
            <w:pPr>
              <w:pStyle w:val="Zawartotabeli"/>
              <w:jc w:val="center"/>
              <w:rPr>
                <w:rFonts w:ascii="Tahoma" w:hAnsi="Tahoma" w:cs="Tahoma"/>
                <w:sz w:val="20"/>
                <w:szCs w:val="20"/>
              </w:rPr>
            </w:pPr>
            <w:r>
              <w:rPr>
                <w:rFonts w:ascii="Tahoma" w:hAnsi="Tahoma" w:cs="Tahoma"/>
                <w:sz w:val="20"/>
                <w:szCs w:val="20"/>
              </w:rPr>
              <w:t>zagospodarowanie</w:t>
            </w:r>
          </w:p>
        </w:tc>
      </w:tr>
      <w:tr w:rsidR="00375FED" w14:paraId="79C7717D" w14:textId="77777777" w:rsidTr="00E87055">
        <w:trPr>
          <w:trHeight w:val="534"/>
        </w:trPr>
        <w:tc>
          <w:tcPr>
            <w:tcW w:w="571" w:type="dxa"/>
            <w:shd w:val="clear" w:color="auto" w:fill="auto"/>
          </w:tcPr>
          <w:p w14:paraId="30FF89BC" w14:textId="00CC20E0"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5653C79D" w14:textId="094041CF" w:rsidR="00375FED" w:rsidRPr="00F55F8F" w:rsidRDefault="003F50D5">
            <w:pPr>
              <w:spacing w:line="360" w:lineRule="auto"/>
              <w:jc w:val="both"/>
              <w:rPr>
                <w:rFonts w:ascii="Tahoma" w:hAnsi="Tahoma" w:cs="Tahoma"/>
                <w:sz w:val="20"/>
                <w:szCs w:val="20"/>
              </w:rPr>
            </w:pPr>
            <w:r>
              <w:rPr>
                <w:rFonts w:ascii="Tahoma" w:hAnsi="Tahoma" w:cs="Tahoma"/>
                <w:sz w:val="20"/>
                <w:szCs w:val="20"/>
              </w:rPr>
              <w:t>Odpady wielkogabarytowe</w:t>
            </w:r>
          </w:p>
        </w:tc>
        <w:tc>
          <w:tcPr>
            <w:tcW w:w="1701" w:type="dxa"/>
            <w:shd w:val="clear" w:color="auto" w:fill="auto"/>
          </w:tcPr>
          <w:p w14:paraId="299C9B52" w14:textId="77777777" w:rsidR="00375FED" w:rsidRPr="00F55F8F" w:rsidRDefault="00375FED">
            <w:pPr>
              <w:pStyle w:val="Zawartotabeli"/>
              <w:snapToGrid w:val="0"/>
              <w:jc w:val="center"/>
              <w:rPr>
                <w:rFonts w:ascii="Tahoma" w:hAnsi="Tahoma" w:cs="Tahoma"/>
                <w:sz w:val="20"/>
                <w:szCs w:val="20"/>
              </w:rPr>
            </w:pPr>
          </w:p>
        </w:tc>
        <w:tc>
          <w:tcPr>
            <w:tcW w:w="1701" w:type="dxa"/>
            <w:shd w:val="clear" w:color="auto" w:fill="auto"/>
          </w:tcPr>
          <w:p w14:paraId="77FF5208" w14:textId="77777777" w:rsidR="00375FED" w:rsidRPr="00F55F8F" w:rsidRDefault="00375FED">
            <w:pPr>
              <w:pStyle w:val="Zawartotabeli"/>
              <w:snapToGrid w:val="0"/>
              <w:jc w:val="center"/>
              <w:rPr>
                <w:rFonts w:ascii="Tahoma" w:hAnsi="Tahoma" w:cs="Tahoma"/>
                <w:sz w:val="20"/>
                <w:szCs w:val="20"/>
              </w:rPr>
            </w:pPr>
          </w:p>
        </w:tc>
        <w:tc>
          <w:tcPr>
            <w:tcW w:w="2060" w:type="dxa"/>
            <w:shd w:val="clear" w:color="auto" w:fill="auto"/>
          </w:tcPr>
          <w:p w14:paraId="671DB577" w14:textId="304D8964" w:rsidR="00375FED" w:rsidRPr="00F55F8F" w:rsidRDefault="00375FED">
            <w:pPr>
              <w:pStyle w:val="Zawartotabeli"/>
              <w:snapToGrid w:val="0"/>
              <w:jc w:val="center"/>
              <w:rPr>
                <w:rFonts w:ascii="Tahoma" w:hAnsi="Tahoma" w:cs="Tahoma"/>
                <w:sz w:val="20"/>
                <w:szCs w:val="20"/>
              </w:rPr>
            </w:pPr>
          </w:p>
        </w:tc>
      </w:tr>
      <w:tr w:rsidR="00375FED" w14:paraId="71B7512A" w14:textId="77777777" w:rsidTr="00E87055">
        <w:trPr>
          <w:trHeight w:val="573"/>
        </w:trPr>
        <w:tc>
          <w:tcPr>
            <w:tcW w:w="571" w:type="dxa"/>
            <w:shd w:val="clear" w:color="auto" w:fill="auto"/>
          </w:tcPr>
          <w:p w14:paraId="7359D1C0" w14:textId="7ECE131E"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57D0B101" w14:textId="77777777" w:rsidR="00375FED" w:rsidRPr="00F55F8F" w:rsidRDefault="00375FED">
            <w:pPr>
              <w:spacing w:line="360" w:lineRule="auto"/>
              <w:jc w:val="both"/>
              <w:rPr>
                <w:rFonts w:ascii="Tahoma" w:hAnsi="Tahoma" w:cs="Tahoma"/>
                <w:sz w:val="20"/>
                <w:szCs w:val="20"/>
              </w:rPr>
            </w:pPr>
            <w:r w:rsidRPr="00F55F8F">
              <w:rPr>
                <w:rFonts w:ascii="Tahoma" w:hAnsi="Tahoma" w:cs="Tahoma"/>
                <w:sz w:val="20"/>
                <w:szCs w:val="20"/>
              </w:rPr>
              <w:t>Zużyte opony</w:t>
            </w:r>
          </w:p>
        </w:tc>
        <w:tc>
          <w:tcPr>
            <w:tcW w:w="1701" w:type="dxa"/>
            <w:shd w:val="clear" w:color="auto" w:fill="auto"/>
          </w:tcPr>
          <w:p w14:paraId="08211E60" w14:textId="77777777" w:rsidR="00375FED" w:rsidRPr="00F55F8F" w:rsidRDefault="00375FED">
            <w:pPr>
              <w:pStyle w:val="Zawartotabeli"/>
              <w:snapToGrid w:val="0"/>
              <w:jc w:val="center"/>
              <w:rPr>
                <w:rFonts w:ascii="Tahoma" w:hAnsi="Tahoma" w:cs="Tahoma"/>
                <w:sz w:val="20"/>
                <w:szCs w:val="20"/>
              </w:rPr>
            </w:pPr>
          </w:p>
        </w:tc>
        <w:tc>
          <w:tcPr>
            <w:tcW w:w="1701" w:type="dxa"/>
            <w:shd w:val="clear" w:color="auto" w:fill="auto"/>
          </w:tcPr>
          <w:p w14:paraId="7996FBF9" w14:textId="77777777" w:rsidR="00375FED" w:rsidRPr="00F55F8F" w:rsidRDefault="00375FED">
            <w:pPr>
              <w:pStyle w:val="Zawartotabeli"/>
              <w:snapToGrid w:val="0"/>
              <w:jc w:val="center"/>
              <w:rPr>
                <w:rFonts w:ascii="Tahoma" w:hAnsi="Tahoma" w:cs="Tahoma"/>
                <w:sz w:val="20"/>
                <w:szCs w:val="20"/>
              </w:rPr>
            </w:pPr>
          </w:p>
        </w:tc>
        <w:tc>
          <w:tcPr>
            <w:tcW w:w="2060" w:type="dxa"/>
            <w:shd w:val="clear" w:color="auto" w:fill="auto"/>
          </w:tcPr>
          <w:p w14:paraId="7C234FBF" w14:textId="0020DF3F" w:rsidR="00375FED" w:rsidRPr="00F55F8F" w:rsidRDefault="00375FED">
            <w:pPr>
              <w:pStyle w:val="Zawartotabeli"/>
              <w:snapToGrid w:val="0"/>
              <w:jc w:val="center"/>
              <w:rPr>
                <w:rFonts w:ascii="Tahoma" w:hAnsi="Tahoma" w:cs="Tahoma"/>
                <w:sz w:val="20"/>
                <w:szCs w:val="20"/>
              </w:rPr>
            </w:pPr>
          </w:p>
        </w:tc>
      </w:tr>
      <w:tr w:rsidR="00375FED" w14:paraId="6FEFEADA" w14:textId="77777777" w:rsidTr="00C01E7F">
        <w:tc>
          <w:tcPr>
            <w:tcW w:w="571" w:type="dxa"/>
            <w:shd w:val="clear" w:color="auto" w:fill="auto"/>
          </w:tcPr>
          <w:p w14:paraId="20B19EFD" w14:textId="6921206A"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1A53716F" w14:textId="77777777" w:rsidR="00375FED" w:rsidRDefault="003F50D5" w:rsidP="00E87055">
            <w:pPr>
              <w:rPr>
                <w:rFonts w:ascii="Tahoma" w:hAnsi="Tahoma" w:cs="Tahoma"/>
                <w:sz w:val="20"/>
                <w:szCs w:val="20"/>
                <w:lang w:eastAsia="pl-PL"/>
              </w:rPr>
            </w:pPr>
            <w:r>
              <w:rPr>
                <w:rFonts w:ascii="Tahoma" w:hAnsi="Tahoma" w:cs="Tahoma"/>
                <w:sz w:val="20"/>
                <w:szCs w:val="20"/>
                <w:lang w:eastAsia="pl-PL"/>
              </w:rPr>
              <w:t>Zmieszane odpady z budowy, remontów i demontażu inne niż wymienione w 17 09 01, 17 09 02 i 17 09 03</w:t>
            </w:r>
          </w:p>
          <w:p w14:paraId="592D0495" w14:textId="023730B0" w:rsidR="00E87055" w:rsidRPr="00F55F8F" w:rsidRDefault="00E87055" w:rsidP="00E87055">
            <w:pPr>
              <w:rPr>
                <w:rFonts w:ascii="Tahoma" w:hAnsi="Tahoma" w:cs="Tahoma"/>
                <w:sz w:val="20"/>
                <w:szCs w:val="20"/>
              </w:rPr>
            </w:pPr>
          </w:p>
        </w:tc>
        <w:tc>
          <w:tcPr>
            <w:tcW w:w="1701" w:type="dxa"/>
            <w:shd w:val="clear" w:color="auto" w:fill="auto"/>
          </w:tcPr>
          <w:p w14:paraId="1F29ED99" w14:textId="77777777" w:rsidR="00375FED" w:rsidRPr="00F55F8F" w:rsidRDefault="00375FED">
            <w:pPr>
              <w:pStyle w:val="Zawartotabeli"/>
              <w:snapToGrid w:val="0"/>
              <w:jc w:val="center"/>
              <w:rPr>
                <w:rFonts w:ascii="Tahoma" w:hAnsi="Tahoma" w:cs="Tahoma"/>
                <w:sz w:val="20"/>
                <w:szCs w:val="20"/>
              </w:rPr>
            </w:pPr>
          </w:p>
        </w:tc>
        <w:tc>
          <w:tcPr>
            <w:tcW w:w="1701" w:type="dxa"/>
            <w:shd w:val="clear" w:color="auto" w:fill="auto"/>
          </w:tcPr>
          <w:p w14:paraId="268CBC4F" w14:textId="77777777" w:rsidR="00375FED" w:rsidRPr="00F55F8F" w:rsidRDefault="00375FED">
            <w:pPr>
              <w:pStyle w:val="Zawartotabeli"/>
              <w:snapToGrid w:val="0"/>
              <w:jc w:val="center"/>
              <w:rPr>
                <w:rFonts w:ascii="Tahoma" w:hAnsi="Tahoma" w:cs="Tahoma"/>
                <w:sz w:val="20"/>
                <w:szCs w:val="20"/>
              </w:rPr>
            </w:pPr>
          </w:p>
        </w:tc>
        <w:tc>
          <w:tcPr>
            <w:tcW w:w="2060" w:type="dxa"/>
            <w:shd w:val="clear" w:color="auto" w:fill="auto"/>
          </w:tcPr>
          <w:p w14:paraId="2F15BC92" w14:textId="11485678" w:rsidR="00375FED" w:rsidRPr="00F55F8F" w:rsidRDefault="00375FED">
            <w:pPr>
              <w:pStyle w:val="Zawartotabeli"/>
              <w:snapToGrid w:val="0"/>
              <w:jc w:val="center"/>
              <w:rPr>
                <w:rFonts w:ascii="Tahoma" w:hAnsi="Tahoma" w:cs="Tahoma"/>
                <w:sz w:val="20"/>
                <w:szCs w:val="20"/>
              </w:rPr>
            </w:pPr>
          </w:p>
        </w:tc>
      </w:tr>
      <w:tr w:rsidR="00375FED" w14:paraId="689A87BE" w14:textId="77777777" w:rsidTr="00E87055">
        <w:trPr>
          <w:trHeight w:val="607"/>
        </w:trPr>
        <w:tc>
          <w:tcPr>
            <w:tcW w:w="571" w:type="dxa"/>
            <w:shd w:val="clear" w:color="auto" w:fill="auto"/>
          </w:tcPr>
          <w:p w14:paraId="4C27D05F" w14:textId="1B420F68"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2E71AA53" w14:textId="77777777" w:rsidR="00375FED" w:rsidRPr="00F55F8F" w:rsidRDefault="00375FED">
            <w:pPr>
              <w:pStyle w:val="Zawartotabeli"/>
              <w:jc w:val="both"/>
              <w:rPr>
                <w:rFonts w:ascii="Tahoma" w:hAnsi="Tahoma" w:cs="Tahoma"/>
                <w:sz w:val="20"/>
                <w:szCs w:val="20"/>
              </w:rPr>
            </w:pPr>
            <w:r w:rsidRPr="00F55F8F">
              <w:rPr>
                <w:rFonts w:ascii="Tahoma" w:hAnsi="Tahoma" w:cs="Tahoma"/>
                <w:sz w:val="20"/>
                <w:szCs w:val="20"/>
              </w:rPr>
              <w:t>Przeterminowane leki</w:t>
            </w:r>
          </w:p>
        </w:tc>
        <w:tc>
          <w:tcPr>
            <w:tcW w:w="1701" w:type="dxa"/>
            <w:shd w:val="clear" w:color="auto" w:fill="auto"/>
          </w:tcPr>
          <w:p w14:paraId="7DBD1041" w14:textId="77777777" w:rsidR="00375FED" w:rsidRPr="00F55F8F" w:rsidRDefault="00375FED">
            <w:pPr>
              <w:pStyle w:val="Zawartotabeli"/>
              <w:snapToGrid w:val="0"/>
              <w:jc w:val="center"/>
              <w:rPr>
                <w:rFonts w:ascii="Tahoma" w:hAnsi="Tahoma" w:cs="Tahoma"/>
                <w:sz w:val="20"/>
                <w:szCs w:val="20"/>
              </w:rPr>
            </w:pPr>
          </w:p>
        </w:tc>
        <w:tc>
          <w:tcPr>
            <w:tcW w:w="1701" w:type="dxa"/>
            <w:shd w:val="clear" w:color="auto" w:fill="auto"/>
          </w:tcPr>
          <w:p w14:paraId="59259169" w14:textId="77777777" w:rsidR="00375FED" w:rsidRPr="00F55F8F" w:rsidRDefault="00375FED">
            <w:pPr>
              <w:pStyle w:val="Zawartotabeli"/>
              <w:snapToGrid w:val="0"/>
              <w:jc w:val="center"/>
              <w:rPr>
                <w:rFonts w:ascii="Tahoma" w:hAnsi="Tahoma" w:cs="Tahoma"/>
                <w:sz w:val="20"/>
                <w:szCs w:val="20"/>
              </w:rPr>
            </w:pPr>
          </w:p>
        </w:tc>
        <w:tc>
          <w:tcPr>
            <w:tcW w:w="2060" w:type="dxa"/>
            <w:shd w:val="clear" w:color="auto" w:fill="auto"/>
          </w:tcPr>
          <w:p w14:paraId="599FF583" w14:textId="276235F7" w:rsidR="00375FED" w:rsidRPr="00F55F8F" w:rsidRDefault="00375FED">
            <w:pPr>
              <w:pStyle w:val="Zawartotabeli"/>
              <w:snapToGrid w:val="0"/>
              <w:jc w:val="center"/>
              <w:rPr>
                <w:rFonts w:ascii="Tahoma" w:hAnsi="Tahoma" w:cs="Tahoma"/>
                <w:sz w:val="20"/>
                <w:szCs w:val="20"/>
              </w:rPr>
            </w:pPr>
          </w:p>
        </w:tc>
        <w:bookmarkStart w:id="1" w:name="_GoBack"/>
        <w:bookmarkEnd w:id="1"/>
      </w:tr>
      <w:tr w:rsidR="00375FED" w14:paraId="2C232F39" w14:textId="77777777" w:rsidTr="00E87055">
        <w:trPr>
          <w:trHeight w:val="649"/>
        </w:trPr>
        <w:tc>
          <w:tcPr>
            <w:tcW w:w="571" w:type="dxa"/>
            <w:shd w:val="clear" w:color="auto" w:fill="auto"/>
          </w:tcPr>
          <w:p w14:paraId="0B56661C" w14:textId="07853ABA"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0C97EABC" w14:textId="25DF4A6E" w:rsidR="00E87055" w:rsidRPr="00F55F8F" w:rsidRDefault="00375FED">
            <w:pPr>
              <w:pStyle w:val="Zawartotabeli"/>
              <w:jc w:val="both"/>
              <w:rPr>
                <w:rFonts w:ascii="Tahoma" w:hAnsi="Tahoma" w:cs="Tahoma"/>
                <w:sz w:val="20"/>
                <w:szCs w:val="20"/>
              </w:rPr>
            </w:pPr>
            <w:r w:rsidRPr="00F55F8F">
              <w:rPr>
                <w:rFonts w:ascii="Tahoma" w:hAnsi="Tahoma" w:cs="Tahoma"/>
                <w:sz w:val="20"/>
                <w:szCs w:val="20"/>
              </w:rPr>
              <w:t>Gruz ceglany</w:t>
            </w:r>
          </w:p>
        </w:tc>
        <w:tc>
          <w:tcPr>
            <w:tcW w:w="1701" w:type="dxa"/>
            <w:shd w:val="clear" w:color="auto" w:fill="auto"/>
          </w:tcPr>
          <w:p w14:paraId="432C3B3E" w14:textId="77777777" w:rsidR="00375FED" w:rsidRPr="00F55F8F" w:rsidRDefault="00375FED">
            <w:pPr>
              <w:pStyle w:val="Zawartotabeli"/>
              <w:snapToGrid w:val="0"/>
              <w:jc w:val="center"/>
              <w:rPr>
                <w:rFonts w:ascii="Tahoma" w:hAnsi="Tahoma" w:cs="Tahoma"/>
                <w:sz w:val="20"/>
                <w:szCs w:val="20"/>
              </w:rPr>
            </w:pPr>
          </w:p>
        </w:tc>
        <w:tc>
          <w:tcPr>
            <w:tcW w:w="1701" w:type="dxa"/>
            <w:shd w:val="clear" w:color="auto" w:fill="auto"/>
          </w:tcPr>
          <w:p w14:paraId="12E99E15" w14:textId="77777777" w:rsidR="00375FED" w:rsidRPr="00F55F8F" w:rsidRDefault="00375FED">
            <w:pPr>
              <w:pStyle w:val="Zawartotabeli"/>
              <w:snapToGrid w:val="0"/>
              <w:jc w:val="center"/>
              <w:rPr>
                <w:rFonts w:ascii="Tahoma" w:hAnsi="Tahoma" w:cs="Tahoma"/>
                <w:sz w:val="20"/>
                <w:szCs w:val="20"/>
              </w:rPr>
            </w:pPr>
          </w:p>
        </w:tc>
        <w:tc>
          <w:tcPr>
            <w:tcW w:w="2060" w:type="dxa"/>
            <w:shd w:val="clear" w:color="auto" w:fill="auto"/>
          </w:tcPr>
          <w:p w14:paraId="3B14E85E" w14:textId="1AEE4DD2" w:rsidR="00375FED" w:rsidRPr="00F55F8F" w:rsidRDefault="00375FED">
            <w:pPr>
              <w:pStyle w:val="Zawartotabeli"/>
              <w:snapToGrid w:val="0"/>
              <w:jc w:val="center"/>
              <w:rPr>
                <w:rFonts w:ascii="Tahoma" w:hAnsi="Tahoma" w:cs="Tahoma"/>
                <w:sz w:val="20"/>
                <w:szCs w:val="20"/>
              </w:rPr>
            </w:pPr>
          </w:p>
        </w:tc>
      </w:tr>
      <w:tr w:rsidR="00375FED" w14:paraId="69CC94B5" w14:textId="77777777" w:rsidTr="00375FED">
        <w:tc>
          <w:tcPr>
            <w:tcW w:w="571" w:type="dxa"/>
            <w:shd w:val="clear" w:color="auto" w:fill="auto"/>
          </w:tcPr>
          <w:p w14:paraId="04FFC2A7" w14:textId="060DC5ED"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62DB3DE2" w14:textId="42541D44" w:rsidR="00375FED" w:rsidRPr="00F55F8F" w:rsidRDefault="00375FED" w:rsidP="007338ED">
            <w:pPr>
              <w:pStyle w:val="Zawartotabeli"/>
              <w:jc w:val="both"/>
              <w:rPr>
                <w:rFonts w:ascii="Tahoma" w:hAnsi="Tahoma" w:cs="Tahoma"/>
                <w:sz w:val="20"/>
                <w:szCs w:val="20"/>
              </w:rPr>
            </w:pPr>
            <w:r>
              <w:rPr>
                <w:rFonts w:ascii="Tahoma" w:hAnsi="Tahoma" w:cs="Tahoma"/>
                <w:sz w:val="20"/>
                <w:szCs w:val="20"/>
              </w:rPr>
              <w:t>O</w:t>
            </w:r>
            <w:r w:rsidRPr="00F55F8F">
              <w:rPr>
                <w:rFonts w:ascii="Tahoma" w:hAnsi="Tahoma" w:cs="Tahoma"/>
                <w:sz w:val="20"/>
                <w:szCs w:val="20"/>
              </w:rPr>
              <w:t>dpady niekwalifikujące się</w:t>
            </w:r>
            <w:r w:rsidR="00E87055">
              <w:rPr>
                <w:rFonts w:ascii="Tahoma" w:hAnsi="Tahoma" w:cs="Tahoma"/>
                <w:sz w:val="20"/>
                <w:szCs w:val="20"/>
              </w:rPr>
              <w:br/>
            </w:r>
            <w:r w:rsidRPr="00F55F8F">
              <w:rPr>
                <w:rFonts w:ascii="Tahoma" w:hAnsi="Tahoma" w:cs="Tahoma"/>
                <w:sz w:val="20"/>
                <w:szCs w:val="20"/>
              </w:rPr>
              <w:t>do odpadów medycznych powstałych w gospodarstwie domowym w wyniku przyjmowania produktów leczniczych w formie iniekcji</w:t>
            </w:r>
            <w:r w:rsidR="00E87055">
              <w:rPr>
                <w:rFonts w:ascii="Tahoma" w:hAnsi="Tahoma" w:cs="Tahoma"/>
                <w:sz w:val="20"/>
                <w:szCs w:val="20"/>
              </w:rPr>
              <w:br/>
            </w:r>
            <w:r w:rsidRPr="00F55F8F">
              <w:rPr>
                <w:rFonts w:ascii="Tahoma" w:hAnsi="Tahoma" w:cs="Tahoma"/>
                <w:sz w:val="20"/>
                <w:szCs w:val="20"/>
              </w:rPr>
              <w:t>i prowadzenia monitoringu substancji we krwi,</w:t>
            </w:r>
            <w:r w:rsidR="00E87055">
              <w:rPr>
                <w:rFonts w:ascii="Tahoma" w:hAnsi="Tahoma" w:cs="Tahoma"/>
                <w:sz w:val="20"/>
                <w:szCs w:val="20"/>
              </w:rPr>
              <w:br/>
            </w:r>
            <w:r w:rsidRPr="00F55F8F">
              <w:rPr>
                <w:rFonts w:ascii="Tahoma" w:hAnsi="Tahoma" w:cs="Tahoma"/>
                <w:sz w:val="20"/>
                <w:szCs w:val="20"/>
              </w:rPr>
              <w:t>w szczególności igieł</w:t>
            </w:r>
            <w:r w:rsidR="00E87055">
              <w:rPr>
                <w:rFonts w:ascii="Tahoma" w:hAnsi="Tahoma" w:cs="Tahoma"/>
                <w:sz w:val="20"/>
                <w:szCs w:val="20"/>
              </w:rPr>
              <w:br/>
            </w:r>
            <w:r w:rsidRPr="00F55F8F">
              <w:rPr>
                <w:rFonts w:ascii="Tahoma" w:hAnsi="Tahoma" w:cs="Tahoma"/>
                <w:sz w:val="20"/>
                <w:szCs w:val="20"/>
              </w:rPr>
              <w:t>i strzykawek;</w:t>
            </w:r>
          </w:p>
        </w:tc>
        <w:tc>
          <w:tcPr>
            <w:tcW w:w="1701" w:type="dxa"/>
            <w:shd w:val="clear" w:color="auto" w:fill="auto"/>
          </w:tcPr>
          <w:p w14:paraId="0D0568BD" w14:textId="77777777" w:rsidR="00375FED" w:rsidRPr="00F55F8F" w:rsidRDefault="00375FED">
            <w:pPr>
              <w:pStyle w:val="Zawartotabeli"/>
              <w:snapToGrid w:val="0"/>
              <w:jc w:val="center"/>
              <w:rPr>
                <w:rFonts w:ascii="Tahoma" w:hAnsi="Tahoma" w:cs="Tahoma"/>
                <w:sz w:val="20"/>
                <w:szCs w:val="20"/>
              </w:rPr>
            </w:pPr>
          </w:p>
        </w:tc>
        <w:tc>
          <w:tcPr>
            <w:tcW w:w="1701" w:type="dxa"/>
            <w:shd w:val="clear" w:color="auto" w:fill="auto"/>
          </w:tcPr>
          <w:p w14:paraId="238FD003" w14:textId="77777777" w:rsidR="00375FED" w:rsidRPr="00F55F8F" w:rsidRDefault="00375FED">
            <w:pPr>
              <w:pStyle w:val="Zawartotabeli"/>
              <w:snapToGrid w:val="0"/>
              <w:jc w:val="center"/>
              <w:rPr>
                <w:rFonts w:ascii="Tahoma" w:hAnsi="Tahoma" w:cs="Tahoma"/>
                <w:sz w:val="20"/>
                <w:szCs w:val="20"/>
              </w:rPr>
            </w:pPr>
          </w:p>
        </w:tc>
        <w:tc>
          <w:tcPr>
            <w:tcW w:w="2060" w:type="dxa"/>
            <w:shd w:val="clear" w:color="auto" w:fill="auto"/>
          </w:tcPr>
          <w:p w14:paraId="0FE1F04E" w14:textId="64758F40" w:rsidR="00375FED" w:rsidRPr="00F55F8F" w:rsidRDefault="00375FED">
            <w:pPr>
              <w:pStyle w:val="Zawartotabeli"/>
              <w:snapToGrid w:val="0"/>
              <w:jc w:val="center"/>
              <w:rPr>
                <w:rFonts w:ascii="Tahoma" w:hAnsi="Tahoma" w:cs="Tahoma"/>
                <w:sz w:val="20"/>
                <w:szCs w:val="20"/>
              </w:rPr>
            </w:pPr>
          </w:p>
        </w:tc>
      </w:tr>
      <w:tr w:rsidR="00375FED" w14:paraId="54580DE6" w14:textId="77777777" w:rsidTr="00375FED">
        <w:tc>
          <w:tcPr>
            <w:tcW w:w="571" w:type="dxa"/>
            <w:shd w:val="clear" w:color="auto" w:fill="auto"/>
          </w:tcPr>
          <w:p w14:paraId="015BC3F1" w14:textId="439E8FF6"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3878AF85" w14:textId="68D114B6" w:rsidR="00375FED" w:rsidRPr="00F55F8F" w:rsidRDefault="00375FED" w:rsidP="001D2EE6">
            <w:pPr>
              <w:pStyle w:val="Zawartotabeli"/>
              <w:jc w:val="both"/>
              <w:rPr>
                <w:rFonts w:ascii="Tahoma" w:hAnsi="Tahoma" w:cs="Tahoma"/>
                <w:sz w:val="20"/>
                <w:szCs w:val="20"/>
              </w:rPr>
            </w:pPr>
            <w:r>
              <w:rPr>
                <w:rFonts w:ascii="Tahoma" w:hAnsi="Tahoma" w:cs="Tahoma"/>
                <w:sz w:val="20"/>
                <w:szCs w:val="20"/>
              </w:rPr>
              <w:t>P</w:t>
            </w:r>
            <w:r w:rsidRPr="00F55F8F">
              <w:rPr>
                <w:rFonts w:ascii="Tahoma" w:hAnsi="Tahoma" w:cs="Tahoma"/>
                <w:sz w:val="20"/>
                <w:szCs w:val="20"/>
              </w:rPr>
              <w:t>rzeterminowane chemikalia</w:t>
            </w:r>
            <w:r w:rsidR="00E87055">
              <w:rPr>
                <w:rFonts w:ascii="Tahoma" w:hAnsi="Tahoma" w:cs="Tahoma"/>
                <w:sz w:val="20"/>
                <w:szCs w:val="20"/>
              </w:rPr>
              <w:br/>
            </w:r>
            <w:r w:rsidRPr="00F55F8F">
              <w:rPr>
                <w:rFonts w:ascii="Tahoma" w:hAnsi="Tahoma" w:cs="Tahoma"/>
                <w:sz w:val="20"/>
                <w:szCs w:val="20"/>
              </w:rPr>
              <w:t>(m. in. pozostałości / resztki farb, lakierów, klejów, żywic, środków do konserwacji</w:t>
            </w:r>
            <w:r w:rsidR="00E87055">
              <w:rPr>
                <w:rFonts w:ascii="Tahoma" w:hAnsi="Tahoma" w:cs="Tahoma"/>
                <w:sz w:val="20"/>
                <w:szCs w:val="20"/>
              </w:rPr>
              <w:br/>
            </w:r>
            <w:r w:rsidRPr="00F55F8F">
              <w:rPr>
                <w:rFonts w:ascii="Tahoma" w:hAnsi="Tahoma" w:cs="Tahoma"/>
                <w:sz w:val="20"/>
                <w:szCs w:val="20"/>
              </w:rPr>
              <w:t>i ochrony drewna oraz puste opakowania po nich; rozpuszczalniki, środki czyszczące specjalnego użycia, substancje do wybielania plam</w:t>
            </w:r>
            <w:r w:rsidR="00E87055">
              <w:rPr>
                <w:rFonts w:ascii="Tahoma" w:hAnsi="Tahoma" w:cs="Tahoma"/>
                <w:sz w:val="20"/>
                <w:szCs w:val="20"/>
              </w:rPr>
              <w:br/>
            </w:r>
            <w:r w:rsidRPr="00F55F8F">
              <w:rPr>
                <w:rFonts w:ascii="Tahoma" w:hAnsi="Tahoma" w:cs="Tahoma"/>
                <w:sz w:val="20"/>
                <w:szCs w:val="20"/>
              </w:rPr>
              <w:t>i opakowania po nich);</w:t>
            </w:r>
          </w:p>
        </w:tc>
        <w:tc>
          <w:tcPr>
            <w:tcW w:w="1701" w:type="dxa"/>
            <w:shd w:val="clear" w:color="auto" w:fill="auto"/>
          </w:tcPr>
          <w:p w14:paraId="4A09FB23" w14:textId="77777777" w:rsidR="00375FED" w:rsidRPr="00F55F8F" w:rsidRDefault="00375FED">
            <w:pPr>
              <w:pStyle w:val="Zawartotabeli"/>
              <w:snapToGrid w:val="0"/>
              <w:jc w:val="center"/>
              <w:rPr>
                <w:rFonts w:ascii="Tahoma" w:hAnsi="Tahoma" w:cs="Tahoma"/>
                <w:sz w:val="20"/>
                <w:szCs w:val="20"/>
              </w:rPr>
            </w:pPr>
          </w:p>
        </w:tc>
        <w:tc>
          <w:tcPr>
            <w:tcW w:w="1701" w:type="dxa"/>
            <w:shd w:val="clear" w:color="auto" w:fill="auto"/>
          </w:tcPr>
          <w:p w14:paraId="7BF4412E" w14:textId="77777777" w:rsidR="00375FED" w:rsidRPr="00F55F8F" w:rsidRDefault="00375FED">
            <w:pPr>
              <w:pStyle w:val="Zawartotabeli"/>
              <w:snapToGrid w:val="0"/>
              <w:jc w:val="center"/>
              <w:rPr>
                <w:rFonts w:ascii="Tahoma" w:hAnsi="Tahoma" w:cs="Tahoma"/>
                <w:sz w:val="20"/>
                <w:szCs w:val="20"/>
              </w:rPr>
            </w:pPr>
          </w:p>
        </w:tc>
        <w:tc>
          <w:tcPr>
            <w:tcW w:w="2060" w:type="dxa"/>
            <w:shd w:val="clear" w:color="auto" w:fill="auto"/>
          </w:tcPr>
          <w:p w14:paraId="08F25949" w14:textId="31BA1024" w:rsidR="00375FED" w:rsidRPr="00F55F8F" w:rsidRDefault="00375FED">
            <w:pPr>
              <w:pStyle w:val="Zawartotabeli"/>
              <w:snapToGrid w:val="0"/>
              <w:jc w:val="center"/>
              <w:rPr>
                <w:rFonts w:ascii="Tahoma" w:hAnsi="Tahoma" w:cs="Tahoma"/>
                <w:sz w:val="20"/>
                <w:szCs w:val="20"/>
              </w:rPr>
            </w:pPr>
          </w:p>
        </w:tc>
      </w:tr>
      <w:tr w:rsidR="00375FED" w14:paraId="24298A65" w14:textId="77777777" w:rsidTr="00E87055">
        <w:trPr>
          <w:trHeight w:val="555"/>
        </w:trPr>
        <w:tc>
          <w:tcPr>
            <w:tcW w:w="571" w:type="dxa"/>
            <w:shd w:val="clear" w:color="auto" w:fill="auto"/>
          </w:tcPr>
          <w:p w14:paraId="271CAB54" w14:textId="04568635"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11E57AC1" w14:textId="71EF0CCF" w:rsidR="00375FED" w:rsidRPr="00F55F8F" w:rsidRDefault="00375FED" w:rsidP="001D2EE6">
            <w:pPr>
              <w:pStyle w:val="Zawartotabeli"/>
              <w:jc w:val="both"/>
              <w:rPr>
                <w:rFonts w:ascii="Tahoma" w:hAnsi="Tahoma" w:cs="Tahoma"/>
                <w:sz w:val="20"/>
                <w:szCs w:val="20"/>
              </w:rPr>
            </w:pPr>
            <w:r>
              <w:rPr>
                <w:rFonts w:ascii="Tahoma" w:hAnsi="Tahoma" w:cs="Tahoma"/>
                <w:sz w:val="20"/>
                <w:szCs w:val="20"/>
              </w:rPr>
              <w:t>O</w:t>
            </w:r>
            <w:r w:rsidRPr="00F55F8F">
              <w:rPr>
                <w:rFonts w:ascii="Tahoma" w:hAnsi="Tahoma" w:cs="Tahoma"/>
                <w:sz w:val="20"/>
                <w:szCs w:val="20"/>
              </w:rPr>
              <w:t>dpady odzieży</w:t>
            </w:r>
          </w:p>
        </w:tc>
        <w:tc>
          <w:tcPr>
            <w:tcW w:w="1701" w:type="dxa"/>
            <w:shd w:val="clear" w:color="auto" w:fill="auto"/>
          </w:tcPr>
          <w:p w14:paraId="3A9EF256" w14:textId="77777777" w:rsidR="00375FED" w:rsidRPr="00F55F8F" w:rsidRDefault="00375FED">
            <w:pPr>
              <w:pStyle w:val="Zawartotabeli"/>
              <w:snapToGrid w:val="0"/>
              <w:jc w:val="center"/>
              <w:rPr>
                <w:rFonts w:ascii="Tahoma" w:hAnsi="Tahoma" w:cs="Tahoma"/>
                <w:sz w:val="20"/>
                <w:szCs w:val="20"/>
              </w:rPr>
            </w:pPr>
          </w:p>
        </w:tc>
        <w:tc>
          <w:tcPr>
            <w:tcW w:w="1701" w:type="dxa"/>
            <w:shd w:val="clear" w:color="auto" w:fill="auto"/>
          </w:tcPr>
          <w:p w14:paraId="7EC39F0F" w14:textId="77777777" w:rsidR="00375FED" w:rsidRPr="00F55F8F" w:rsidRDefault="00375FED">
            <w:pPr>
              <w:pStyle w:val="Zawartotabeli"/>
              <w:snapToGrid w:val="0"/>
              <w:jc w:val="center"/>
              <w:rPr>
                <w:rFonts w:ascii="Tahoma" w:hAnsi="Tahoma" w:cs="Tahoma"/>
                <w:sz w:val="20"/>
                <w:szCs w:val="20"/>
              </w:rPr>
            </w:pPr>
          </w:p>
        </w:tc>
        <w:tc>
          <w:tcPr>
            <w:tcW w:w="2060" w:type="dxa"/>
            <w:shd w:val="clear" w:color="auto" w:fill="auto"/>
          </w:tcPr>
          <w:p w14:paraId="2BA2EB4C" w14:textId="50E9F669" w:rsidR="00375FED" w:rsidRPr="00F55F8F" w:rsidRDefault="00375FED">
            <w:pPr>
              <w:pStyle w:val="Zawartotabeli"/>
              <w:snapToGrid w:val="0"/>
              <w:jc w:val="center"/>
              <w:rPr>
                <w:rFonts w:ascii="Tahoma" w:hAnsi="Tahoma" w:cs="Tahoma"/>
                <w:sz w:val="20"/>
                <w:szCs w:val="20"/>
              </w:rPr>
            </w:pPr>
          </w:p>
        </w:tc>
      </w:tr>
      <w:tr w:rsidR="00375FED" w14:paraId="07362D6E" w14:textId="77777777" w:rsidTr="00E87055">
        <w:trPr>
          <w:trHeight w:val="720"/>
        </w:trPr>
        <w:tc>
          <w:tcPr>
            <w:tcW w:w="571" w:type="dxa"/>
            <w:shd w:val="clear" w:color="auto" w:fill="auto"/>
          </w:tcPr>
          <w:p w14:paraId="2B1ABFDD" w14:textId="4A1AB468"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3C3F47A5" w14:textId="6678C8C4" w:rsidR="00375FED" w:rsidRPr="00F55F8F" w:rsidRDefault="00375FED" w:rsidP="001D2EE6">
            <w:pPr>
              <w:pStyle w:val="Zawartotabeli"/>
              <w:jc w:val="both"/>
              <w:rPr>
                <w:rFonts w:ascii="Tahoma" w:hAnsi="Tahoma" w:cs="Tahoma"/>
                <w:sz w:val="20"/>
                <w:szCs w:val="20"/>
              </w:rPr>
            </w:pPr>
            <w:r>
              <w:rPr>
                <w:rFonts w:ascii="Tahoma" w:hAnsi="Tahoma" w:cs="Tahoma"/>
                <w:sz w:val="20"/>
                <w:szCs w:val="20"/>
              </w:rPr>
              <w:t>O</w:t>
            </w:r>
            <w:r w:rsidRPr="00F55F8F">
              <w:rPr>
                <w:rFonts w:ascii="Tahoma" w:hAnsi="Tahoma" w:cs="Tahoma"/>
                <w:sz w:val="20"/>
                <w:szCs w:val="20"/>
              </w:rPr>
              <w:t>dpady tekstyliów</w:t>
            </w:r>
          </w:p>
        </w:tc>
        <w:tc>
          <w:tcPr>
            <w:tcW w:w="1701" w:type="dxa"/>
            <w:shd w:val="clear" w:color="auto" w:fill="auto"/>
          </w:tcPr>
          <w:p w14:paraId="4D0BAC2E" w14:textId="77777777" w:rsidR="00375FED" w:rsidRPr="00F55F8F" w:rsidRDefault="00375FED">
            <w:pPr>
              <w:pStyle w:val="Zawartotabeli"/>
              <w:snapToGrid w:val="0"/>
              <w:jc w:val="center"/>
              <w:rPr>
                <w:rFonts w:ascii="Tahoma" w:hAnsi="Tahoma" w:cs="Tahoma"/>
                <w:sz w:val="20"/>
                <w:szCs w:val="20"/>
              </w:rPr>
            </w:pPr>
          </w:p>
        </w:tc>
        <w:tc>
          <w:tcPr>
            <w:tcW w:w="1701" w:type="dxa"/>
            <w:shd w:val="clear" w:color="auto" w:fill="auto"/>
          </w:tcPr>
          <w:p w14:paraId="53D942F1" w14:textId="77777777" w:rsidR="00375FED" w:rsidRPr="00F55F8F" w:rsidRDefault="00375FED">
            <w:pPr>
              <w:pStyle w:val="Zawartotabeli"/>
              <w:snapToGrid w:val="0"/>
              <w:jc w:val="center"/>
              <w:rPr>
                <w:rFonts w:ascii="Tahoma" w:hAnsi="Tahoma" w:cs="Tahoma"/>
                <w:sz w:val="20"/>
                <w:szCs w:val="20"/>
              </w:rPr>
            </w:pPr>
          </w:p>
        </w:tc>
        <w:tc>
          <w:tcPr>
            <w:tcW w:w="2060" w:type="dxa"/>
            <w:shd w:val="clear" w:color="auto" w:fill="auto"/>
          </w:tcPr>
          <w:p w14:paraId="62AC4DEB" w14:textId="7CCC84B2" w:rsidR="00375FED" w:rsidRPr="00F55F8F" w:rsidRDefault="00375FED">
            <w:pPr>
              <w:pStyle w:val="Zawartotabeli"/>
              <w:snapToGrid w:val="0"/>
              <w:jc w:val="center"/>
              <w:rPr>
                <w:rFonts w:ascii="Tahoma" w:hAnsi="Tahoma" w:cs="Tahoma"/>
                <w:sz w:val="20"/>
                <w:szCs w:val="20"/>
              </w:rPr>
            </w:pPr>
          </w:p>
        </w:tc>
      </w:tr>
      <w:tr w:rsidR="00375FED" w14:paraId="61D17BD1" w14:textId="77777777" w:rsidTr="00E87055">
        <w:trPr>
          <w:trHeight w:val="591"/>
        </w:trPr>
        <w:tc>
          <w:tcPr>
            <w:tcW w:w="571" w:type="dxa"/>
            <w:shd w:val="clear" w:color="auto" w:fill="auto"/>
          </w:tcPr>
          <w:p w14:paraId="081FEA32" w14:textId="07A5B16F"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4B6823C1" w14:textId="6F20F4AA" w:rsidR="00375FED" w:rsidRPr="00F55F8F" w:rsidRDefault="003F50D5" w:rsidP="002E7443">
            <w:pPr>
              <w:pStyle w:val="Zawartotabeli"/>
              <w:jc w:val="both"/>
              <w:rPr>
                <w:rFonts w:ascii="Tahoma" w:hAnsi="Tahoma" w:cs="Tahoma"/>
                <w:sz w:val="20"/>
                <w:szCs w:val="20"/>
              </w:rPr>
            </w:pPr>
            <w:r>
              <w:rPr>
                <w:rFonts w:ascii="Tahoma" w:hAnsi="Tahoma" w:cs="Tahoma"/>
                <w:sz w:val="20"/>
                <w:szCs w:val="20"/>
              </w:rPr>
              <w:t>Bioodpady</w:t>
            </w:r>
          </w:p>
        </w:tc>
        <w:tc>
          <w:tcPr>
            <w:tcW w:w="1701" w:type="dxa"/>
            <w:shd w:val="clear" w:color="auto" w:fill="auto"/>
          </w:tcPr>
          <w:p w14:paraId="5B17BE0F" w14:textId="77777777" w:rsidR="00375FED" w:rsidRPr="00F55F8F" w:rsidRDefault="00375FED" w:rsidP="002E7443">
            <w:pPr>
              <w:pStyle w:val="Zawartotabeli"/>
              <w:snapToGrid w:val="0"/>
              <w:jc w:val="center"/>
              <w:rPr>
                <w:rFonts w:ascii="Tahoma" w:hAnsi="Tahoma" w:cs="Tahoma"/>
                <w:sz w:val="20"/>
                <w:szCs w:val="20"/>
              </w:rPr>
            </w:pPr>
          </w:p>
        </w:tc>
        <w:tc>
          <w:tcPr>
            <w:tcW w:w="1701" w:type="dxa"/>
            <w:shd w:val="clear" w:color="auto" w:fill="auto"/>
          </w:tcPr>
          <w:p w14:paraId="38E32343" w14:textId="77777777" w:rsidR="00375FED" w:rsidRPr="00F55F8F" w:rsidRDefault="00375FED" w:rsidP="002E7443">
            <w:pPr>
              <w:pStyle w:val="Zawartotabeli"/>
              <w:snapToGrid w:val="0"/>
              <w:jc w:val="center"/>
              <w:rPr>
                <w:rFonts w:ascii="Tahoma" w:hAnsi="Tahoma" w:cs="Tahoma"/>
                <w:sz w:val="20"/>
                <w:szCs w:val="20"/>
              </w:rPr>
            </w:pPr>
          </w:p>
        </w:tc>
        <w:tc>
          <w:tcPr>
            <w:tcW w:w="2060" w:type="dxa"/>
            <w:shd w:val="clear" w:color="auto" w:fill="auto"/>
          </w:tcPr>
          <w:p w14:paraId="753087AA" w14:textId="2F3338D3" w:rsidR="00375FED" w:rsidRPr="00F55F8F" w:rsidRDefault="00375FED" w:rsidP="002E7443">
            <w:pPr>
              <w:pStyle w:val="Zawartotabeli"/>
              <w:snapToGrid w:val="0"/>
              <w:jc w:val="center"/>
              <w:rPr>
                <w:rFonts w:ascii="Tahoma" w:hAnsi="Tahoma" w:cs="Tahoma"/>
                <w:sz w:val="20"/>
                <w:szCs w:val="20"/>
              </w:rPr>
            </w:pPr>
          </w:p>
        </w:tc>
      </w:tr>
      <w:tr w:rsidR="00375FED" w14:paraId="715F81B0" w14:textId="77777777" w:rsidTr="00E87055">
        <w:trPr>
          <w:trHeight w:val="601"/>
        </w:trPr>
        <w:tc>
          <w:tcPr>
            <w:tcW w:w="571" w:type="dxa"/>
            <w:shd w:val="clear" w:color="auto" w:fill="auto"/>
          </w:tcPr>
          <w:p w14:paraId="22000E09" w14:textId="63E8C355"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77272F2E" w14:textId="0D1D5BC9" w:rsidR="00375FED" w:rsidRPr="00F55F8F" w:rsidRDefault="003F50D5" w:rsidP="002E7443">
            <w:pPr>
              <w:pStyle w:val="Zawartotabeli"/>
              <w:jc w:val="both"/>
              <w:rPr>
                <w:rFonts w:ascii="Tahoma" w:hAnsi="Tahoma" w:cs="Tahoma"/>
                <w:sz w:val="20"/>
                <w:szCs w:val="20"/>
              </w:rPr>
            </w:pPr>
            <w:r>
              <w:rPr>
                <w:rFonts w:ascii="Tahoma" w:hAnsi="Tahoma" w:cs="Tahoma"/>
                <w:sz w:val="20"/>
                <w:szCs w:val="20"/>
              </w:rPr>
              <w:t>Opakowania z papieru</w:t>
            </w:r>
            <w:r>
              <w:rPr>
                <w:rFonts w:ascii="Tahoma" w:hAnsi="Tahoma" w:cs="Tahoma"/>
                <w:sz w:val="20"/>
                <w:szCs w:val="20"/>
              </w:rPr>
              <w:t xml:space="preserve"> </w:t>
            </w:r>
            <w:r>
              <w:rPr>
                <w:rFonts w:ascii="Tahoma" w:hAnsi="Tahoma" w:cs="Tahoma"/>
                <w:sz w:val="20"/>
                <w:szCs w:val="20"/>
              </w:rPr>
              <w:t>i tektury</w:t>
            </w:r>
          </w:p>
        </w:tc>
        <w:tc>
          <w:tcPr>
            <w:tcW w:w="1701" w:type="dxa"/>
            <w:shd w:val="clear" w:color="auto" w:fill="auto"/>
          </w:tcPr>
          <w:p w14:paraId="348E00D4" w14:textId="77777777" w:rsidR="00375FED" w:rsidRPr="00F55F8F" w:rsidRDefault="00375FED" w:rsidP="002E7443">
            <w:pPr>
              <w:pStyle w:val="Zawartotabeli"/>
              <w:snapToGrid w:val="0"/>
              <w:jc w:val="center"/>
              <w:rPr>
                <w:rFonts w:ascii="Tahoma" w:hAnsi="Tahoma" w:cs="Tahoma"/>
                <w:sz w:val="20"/>
                <w:szCs w:val="20"/>
              </w:rPr>
            </w:pPr>
          </w:p>
        </w:tc>
        <w:tc>
          <w:tcPr>
            <w:tcW w:w="1701" w:type="dxa"/>
            <w:shd w:val="clear" w:color="auto" w:fill="auto"/>
          </w:tcPr>
          <w:p w14:paraId="46C28348" w14:textId="77777777" w:rsidR="00375FED" w:rsidRPr="00F55F8F" w:rsidRDefault="00375FED" w:rsidP="002E7443">
            <w:pPr>
              <w:pStyle w:val="Zawartotabeli"/>
              <w:snapToGrid w:val="0"/>
              <w:jc w:val="center"/>
              <w:rPr>
                <w:rFonts w:ascii="Tahoma" w:hAnsi="Tahoma" w:cs="Tahoma"/>
                <w:sz w:val="20"/>
                <w:szCs w:val="20"/>
              </w:rPr>
            </w:pPr>
          </w:p>
        </w:tc>
        <w:tc>
          <w:tcPr>
            <w:tcW w:w="2060" w:type="dxa"/>
            <w:shd w:val="clear" w:color="auto" w:fill="auto"/>
          </w:tcPr>
          <w:p w14:paraId="3549F597" w14:textId="1F30F75A" w:rsidR="00375FED" w:rsidRPr="00F55F8F" w:rsidRDefault="00375FED" w:rsidP="002E7443">
            <w:pPr>
              <w:pStyle w:val="Zawartotabeli"/>
              <w:snapToGrid w:val="0"/>
              <w:jc w:val="center"/>
              <w:rPr>
                <w:rFonts w:ascii="Tahoma" w:hAnsi="Tahoma" w:cs="Tahoma"/>
                <w:sz w:val="20"/>
                <w:szCs w:val="20"/>
              </w:rPr>
            </w:pPr>
          </w:p>
        </w:tc>
      </w:tr>
      <w:tr w:rsidR="00375FED" w14:paraId="009A3D1C" w14:textId="77777777" w:rsidTr="00E87055">
        <w:trPr>
          <w:trHeight w:val="583"/>
        </w:trPr>
        <w:tc>
          <w:tcPr>
            <w:tcW w:w="571" w:type="dxa"/>
            <w:shd w:val="clear" w:color="auto" w:fill="auto"/>
          </w:tcPr>
          <w:p w14:paraId="229A572A" w14:textId="57A85152"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160EB409" w14:textId="7621EAAB" w:rsidR="00375FED" w:rsidRPr="00F55F8F" w:rsidRDefault="003F50D5" w:rsidP="002E7443">
            <w:pPr>
              <w:pStyle w:val="Zawartotabeli"/>
              <w:jc w:val="both"/>
              <w:rPr>
                <w:rFonts w:ascii="Tahoma" w:hAnsi="Tahoma" w:cs="Tahoma"/>
                <w:sz w:val="20"/>
                <w:szCs w:val="20"/>
              </w:rPr>
            </w:pPr>
            <w:r>
              <w:rPr>
                <w:rFonts w:ascii="Tahoma" w:hAnsi="Tahoma" w:cs="Tahoma"/>
                <w:sz w:val="20"/>
                <w:szCs w:val="20"/>
              </w:rPr>
              <w:t>Opakowaniowe ze szkła</w:t>
            </w:r>
          </w:p>
        </w:tc>
        <w:tc>
          <w:tcPr>
            <w:tcW w:w="1701" w:type="dxa"/>
            <w:shd w:val="clear" w:color="auto" w:fill="auto"/>
          </w:tcPr>
          <w:p w14:paraId="0AC93843" w14:textId="77777777" w:rsidR="00375FED" w:rsidRPr="00F55F8F" w:rsidRDefault="00375FED" w:rsidP="002E7443">
            <w:pPr>
              <w:pStyle w:val="Zawartotabeli"/>
              <w:snapToGrid w:val="0"/>
              <w:jc w:val="center"/>
              <w:rPr>
                <w:rFonts w:ascii="Tahoma" w:hAnsi="Tahoma" w:cs="Tahoma"/>
                <w:sz w:val="20"/>
                <w:szCs w:val="20"/>
              </w:rPr>
            </w:pPr>
          </w:p>
        </w:tc>
        <w:tc>
          <w:tcPr>
            <w:tcW w:w="1701" w:type="dxa"/>
            <w:shd w:val="clear" w:color="auto" w:fill="auto"/>
          </w:tcPr>
          <w:p w14:paraId="64800AF3" w14:textId="77777777" w:rsidR="00375FED" w:rsidRPr="00F55F8F" w:rsidRDefault="00375FED" w:rsidP="002E7443">
            <w:pPr>
              <w:pStyle w:val="Zawartotabeli"/>
              <w:snapToGrid w:val="0"/>
              <w:jc w:val="center"/>
              <w:rPr>
                <w:rFonts w:ascii="Tahoma" w:hAnsi="Tahoma" w:cs="Tahoma"/>
                <w:sz w:val="20"/>
                <w:szCs w:val="20"/>
              </w:rPr>
            </w:pPr>
          </w:p>
        </w:tc>
        <w:tc>
          <w:tcPr>
            <w:tcW w:w="2060" w:type="dxa"/>
            <w:shd w:val="clear" w:color="auto" w:fill="auto"/>
          </w:tcPr>
          <w:p w14:paraId="4D1D8593" w14:textId="47EDD9CC" w:rsidR="00375FED" w:rsidRPr="00F55F8F" w:rsidRDefault="00375FED" w:rsidP="002E7443">
            <w:pPr>
              <w:pStyle w:val="Zawartotabeli"/>
              <w:snapToGrid w:val="0"/>
              <w:jc w:val="center"/>
              <w:rPr>
                <w:rFonts w:ascii="Tahoma" w:hAnsi="Tahoma" w:cs="Tahoma"/>
                <w:sz w:val="20"/>
                <w:szCs w:val="20"/>
              </w:rPr>
            </w:pPr>
          </w:p>
        </w:tc>
      </w:tr>
      <w:tr w:rsidR="00375FED" w14:paraId="54866D95" w14:textId="77777777" w:rsidTr="00E87055">
        <w:trPr>
          <w:trHeight w:val="592"/>
        </w:trPr>
        <w:tc>
          <w:tcPr>
            <w:tcW w:w="571" w:type="dxa"/>
            <w:shd w:val="clear" w:color="auto" w:fill="auto"/>
          </w:tcPr>
          <w:p w14:paraId="4D84C35D" w14:textId="627CDD97"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79479921" w14:textId="62FBAB79" w:rsidR="00375FED" w:rsidRPr="00F55F8F" w:rsidRDefault="003F50D5" w:rsidP="002E7443">
            <w:pPr>
              <w:pStyle w:val="Zawartotabeli"/>
              <w:jc w:val="both"/>
              <w:rPr>
                <w:rFonts w:ascii="Tahoma" w:hAnsi="Tahoma" w:cs="Tahoma"/>
                <w:sz w:val="20"/>
                <w:szCs w:val="20"/>
              </w:rPr>
            </w:pPr>
            <w:r>
              <w:rPr>
                <w:rFonts w:ascii="Tahoma" w:hAnsi="Tahoma" w:cs="Tahoma"/>
                <w:sz w:val="20"/>
                <w:szCs w:val="20"/>
              </w:rPr>
              <w:t>Opakowania z metali</w:t>
            </w:r>
          </w:p>
        </w:tc>
        <w:tc>
          <w:tcPr>
            <w:tcW w:w="1701" w:type="dxa"/>
            <w:shd w:val="clear" w:color="auto" w:fill="auto"/>
          </w:tcPr>
          <w:p w14:paraId="3C01788F" w14:textId="77777777" w:rsidR="00375FED" w:rsidRPr="00F55F8F" w:rsidRDefault="00375FED" w:rsidP="002E7443">
            <w:pPr>
              <w:pStyle w:val="Zawartotabeli"/>
              <w:snapToGrid w:val="0"/>
              <w:jc w:val="center"/>
              <w:rPr>
                <w:rFonts w:ascii="Tahoma" w:hAnsi="Tahoma" w:cs="Tahoma"/>
                <w:sz w:val="20"/>
                <w:szCs w:val="20"/>
              </w:rPr>
            </w:pPr>
          </w:p>
        </w:tc>
        <w:tc>
          <w:tcPr>
            <w:tcW w:w="1701" w:type="dxa"/>
            <w:shd w:val="clear" w:color="auto" w:fill="auto"/>
          </w:tcPr>
          <w:p w14:paraId="1F7ADFF1" w14:textId="77777777" w:rsidR="00375FED" w:rsidRPr="00F55F8F" w:rsidRDefault="00375FED" w:rsidP="002E7443">
            <w:pPr>
              <w:pStyle w:val="Zawartotabeli"/>
              <w:snapToGrid w:val="0"/>
              <w:jc w:val="center"/>
              <w:rPr>
                <w:rFonts w:ascii="Tahoma" w:hAnsi="Tahoma" w:cs="Tahoma"/>
                <w:sz w:val="20"/>
                <w:szCs w:val="20"/>
              </w:rPr>
            </w:pPr>
          </w:p>
        </w:tc>
        <w:tc>
          <w:tcPr>
            <w:tcW w:w="2060" w:type="dxa"/>
            <w:shd w:val="clear" w:color="auto" w:fill="auto"/>
          </w:tcPr>
          <w:p w14:paraId="4ACA78BB" w14:textId="1E0835B7" w:rsidR="00375FED" w:rsidRPr="00F55F8F" w:rsidRDefault="00375FED" w:rsidP="002E7443">
            <w:pPr>
              <w:pStyle w:val="Zawartotabeli"/>
              <w:snapToGrid w:val="0"/>
              <w:jc w:val="center"/>
              <w:rPr>
                <w:rFonts w:ascii="Tahoma" w:hAnsi="Tahoma" w:cs="Tahoma"/>
                <w:sz w:val="20"/>
                <w:szCs w:val="20"/>
              </w:rPr>
            </w:pPr>
          </w:p>
        </w:tc>
      </w:tr>
      <w:tr w:rsidR="00375FED" w14:paraId="5092864F" w14:textId="77777777" w:rsidTr="00375FED">
        <w:tc>
          <w:tcPr>
            <w:tcW w:w="571" w:type="dxa"/>
            <w:shd w:val="clear" w:color="auto" w:fill="auto"/>
          </w:tcPr>
          <w:p w14:paraId="5FDD8AB6" w14:textId="77777777" w:rsidR="00375FED" w:rsidRPr="00F55F8F" w:rsidRDefault="00375FED" w:rsidP="00F55F8F">
            <w:pPr>
              <w:pStyle w:val="Zawartotabeli"/>
              <w:numPr>
                <w:ilvl w:val="0"/>
                <w:numId w:val="42"/>
              </w:numPr>
              <w:rPr>
                <w:rFonts w:ascii="Tahoma" w:hAnsi="Tahoma" w:cs="Tahoma"/>
                <w:sz w:val="20"/>
                <w:szCs w:val="20"/>
              </w:rPr>
            </w:pPr>
          </w:p>
        </w:tc>
        <w:tc>
          <w:tcPr>
            <w:tcW w:w="2977" w:type="dxa"/>
            <w:shd w:val="clear" w:color="auto" w:fill="auto"/>
          </w:tcPr>
          <w:p w14:paraId="511F530A" w14:textId="5CCAF10E" w:rsidR="00375FED" w:rsidRPr="00F55F8F" w:rsidRDefault="003F50D5" w:rsidP="002E7443">
            <w:pPr>
              <w:pStyle w:val="Zawartotabeli"/>
              <w:jc w:val="both"/>
              <w:rPr>
                <w:rFonts w:ascii="Tahoma" w:hAnsi="Tahoma" w:cs="Tahoma"/>
                <w:sz w:val="20"/>
                <w:szCs w:val="20"/>
                <w:lang w:eastAsia="pl-PL"/>
              </w:rPr>
            </w:pPr>
            <w:r>
              <w:rPr>
                <w:rFonts w:ascii="Tahoma" w:hAnsi="Tahoma" w:cs="Tahoma"/>
                <w:sz w:val="20"/>
                <w:szCs w:val="20"/>
              </w:rPr>
              <w:t>Opakowania z tworzyw sztucznych</w:t>
            </w:r>
          </w:p>
        </w:tc>
        <w:tc>
          <w:tcPr>
            <w:tcW w:w="1701" w:type="dxa"/>
            <w:shd w:val="clear" w:color="auto" w:fill="auto"/>
          </w:tcPr>
          <w:p w14:paraId="0691CC3A" w14:textId="77777777" w:rsidR="00375FED" w:rsidRPr="00F55F8F" w:rsidRDefault="00375FED" w:rsidP="002E7443">
            <w:pPr>
              <w:pStyle w:val="Zawartotabeli"/>
              <w:snapToGrid w:val="0"/>
              <w:jc w:val="center"/>
              <w:rPr>
                <w:rFonts w:ascii="Tahoma" w:hAnsi="Tahoma" w:cs="Tahoma"/>
                <w:sz w:val="20"/>
                <w:szCs w:val="20"/>
              </w:rPr>
            </w:pPr>
          </w:p>
        </w:tc>
        <w:tc>
          <w:tcPr>
            <w:tcW w:w="1701" w:type="dxa"/>
            <w:shd w:val="clear" w:color="auto" w:fill="auto"/>
          </w:tcPr>
          <w:p w14:paraId="22547B3A" w14:textId="77777777" w:rsidR="00375FED" w:rsidRPr="00F55F8F" w:rsidRDefault="00375FED" w:rsidP="002E7443">
            <w:pPr>
              <w:pStyle w:val="Zawartotabeli"/>
              <w:snapToGrid w:val="0"/>
              <w:jc w:val="center"/>
              <w:rPr>
                <w:rFonts w:ascii="Tahoma" w:hAnsi="Tahoma" w:cs="Tahoma"/>
                <w:sz w:val="20"/>
                <w:szCs w:val="20"/>
              </w:rPr>
            </w:pPr>
          </w:p>
        </w:tc>
        <w:tc>
          <w:tcPr>
            <w:tcW w:w="2060" w:type="dxa"/>
            <w:shd w:val="clear" w:color="auto" w:fill="auto"/>
          </w:tcPr>
          <w:p w14:paraId="39C18831" w14:textId="31D65543" w:rsidR="00375FED" w:rsidRPr="00F55F8F" w:rsidRDefault="00375FED" w:rsidP="002E7443">
            <w:pPr>
              <w:pStyle w:val="Zawartotabeli"/>
              <w:snapToGrid w:val="0"/>
              <w:jc w:val="center"/>
              <w:rPr>
                <w:rFonts w:ascii="Tahoma" w:hAnsi="Tahoma" w:cs="Tahoma"/>
                <w:sz w:val="20"/>
                <w:szCs w:val="20"/>
              </w:rPr>
            </w:pPr>
          </w:p>
        </w:tc>
      </w:tr>
      <w:tr w:rsidR="00375FED" w14:paraId="11DA8798" w14:textId="77777777" w:rsidTr="00E87055">
        <w:trPr>
          <w:trHeight w:val="541"/>
        </w:trPr>
        <w:tc>
          <w:tcPr>
            <w:tcW w:w="571" w:type="dxa"/>
            <w:shd w:val="clear" w:color="auto" w:fill="auto"/>
          </w:tcPr>
          <w:p w14:paraId="1C3BAC64" w14:textId="77777777"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3851340C" w14:textId="247870CF" w:rsidR="00375FED" w:rsidRPr="00F55F8F" w:rsidRDefault="00375FED" w:rsidP="002E7443">
            <w:pPr>
              <w:pStyle w:val="Zawartotabeli"/>
              <w:jc w:val="both"/>
              <w:rPr>
                <w:rFonts w:ascii="Tahoma" w:hAnsi="Tahoma" w:cs="Tahoma"/>
                <w:sz w:val="20"/>
                <w:szCs w:val="20"/>
                <w:lang w:eastAsia="pl-PL"/>
              </w:rPr>
            </w:pPr>
            <w:r w:rsidRPr="00F55F8F">
              <w:rPr>
                <w:rFonts w:ascii="Tahoma" w:hAnsi="Tahoma" w:cs="Tahoma"/>
                <w:sz w:val="20"/>
                <w:szCs w:val="20"/>
                <w:lang w:eastAsia="pl-PL"/>
              </w:rPr>
              <w:t>Opakowania wielomateriałowe</w:t>
            </w:r>
          </w:p>
        </w:tc>
        <w:tc>
          <w:tcPr>
            <w:tcW w:w="1701" w:type="dxa"/>
            <w:shd w:val="clear" w:color="auto" w:fill="auto"/>
          </w:tcPr>
          <w:p w14:paraId="11120556" w14:textId="77777777" w:rsidR="00375FED" w:rsidRPr="00F55F8F" w:rsidRDefault="00375FED" w:rsidP="002E7443">
            <w:pPr>
              <w:pStyle w:val="Zawartotabeli"/>
              <w:snapToGrid w:val="0"/>
              <w:jc w:val="center"/>
              <w:rPr>
                <w:rFonts w:ascii="Tahoma" w:hAnsi="Tahoma" w:cs="Tahoma"/>
                <w:sz w:val="20"/>
                <w:szCs w:val="20"/>
              </w:rPr>
            </w:pPr>
          </w:p>
        </w:tc>
        <w:tc>
          <w:tcPr>
            <w:tcW w:w="1701" w:type="dxa"/>
            <w:shd w:val="clear" w:color="auto" w:fill="auto"/>
          </w:tcPr>
          <w:p w14:paraId="7B6376ED" w14:textId="77777777" w:rsidR="00375FED" w:rsidRPr="00F55F8F" w:rsidRDefault="00375FED" w:rsidP="002E7443">
            <w:pPr>
              <w:pStyle w:val="Zawartotabeli"/>
              <w:snapToGrid w:val="0"/>
              <w:jc w:val="center"/>
              <w:rPr>
                <w:rFonts w:ascii="Tahoma" w:hAnsi="Tahoma" w:cs="Tahoma"/>
                <w:sz w:val="20"/>
                <w:szCs w:val="20"/>
              </w:rPr>
            </w:pPr>
          </w:p>
        </w:tc>
        <w:tc>
          <w:tcPr>
            <w:tcW w:w="2060" w:type="dxa"/>
            <w:shd w:val="clear" w:color="auto" w:fill="auto"/>
          </w:tcPr>
          <w:p w14:paraId="1E468149" w14:textId="585A08D7" w:rsidR="00375FED" w:rsidRPr="00F55F8F" w:rsidRDefault="00375FED" w:rsidP="002E7443">
            <w:pPr>
              <w:pStyle w:val="Zawartotabeli"/>
              <w:snapToGrid w:val="0"/>
              <w:jc w:val="center"/>
              <w:rPr>
                <w:rFonts w:ascii="Tahoma" w:hAnsi="Tahoma" w:cs="Tahoma"/>
                <w:sz w:val="20"/>
                <w:szCs w:val="20"/>
              </w:rPr>
            </w:pPr>
          </w:p>
        </w:tc>
      </w:tr>
      <w:tr w:rsidR="00375FED" w14:paraId="6294A44C" w14:textId="77777777" w:rsidTr="00E87055">
        <w:trPr>
          <w:trHeight w:val="670"/>
        </w:trPr>
        <w:tc>
          <w:tcPr>
            <w:tcW w:w="571" w:type="dxa"/>
            <w:shd w:val="clear" w:color="auto" w:fill="auto"/>
          </w:tcPr>
          <w:p w14:paraId="6C48405A" w14:textId="77777777" w:rsidR="00375FED" w:rsidRPr="00F55F8F" w:rsidRDefault="00375FED" w:rsidP="00F55F8F">
            <w:pPr>
              <w:pStyle w:val="Zawartotabeli"/>
              <w:numPr>
                <w:ilvl w:val="0"/>
                <w:numId w:val="42"/>
              </w:numPr>
              <w:jc w:val="center"/>
              <w:rPr>
                <w:rFonts w:ascii="Tahoma" w:hAnsi="Tahoma" w:cs="Tahoma"/>
                <w:sz w:val="20"/>
                <w:szCs w:val="20"/>
              </w:rPr>
            </w:pPr>
          </w:p>
        </w:tc>
        <w:tc>
          <w:tcPr>
            <w:tcW w:w="2977" w:type="dxa"/>
            <w:shd w:val="clear" w:color="auto" w:fill="auto"/>
          </w:tcPr>
          <w:p w14:paraId="2AD9A4D9" w14:textId="595B2BD6" w:rsidR="00375FED" w:rsidRPr="00F55F8F" w:rsidRDefault="00375FED" w:rsidP="002E7443">
            <w:pPr>
              <w:pStyle w:val="Zawartotabeli"/>
              <w:jc w:val="both"/>
              <w:rPr>
                <w:rFonts w:ascii="Tahoma" w:hAnsi="Tahoma" w:cs="Tahoma"/>
                <w:sz w:val="20"/>
                <w:szCs w:val="20"/>
                <w:lang w:eastAsia="pl-PL"/>
              </w:rPr>
            </w:pPr>
            <w:r w:rsidRPr="00F55F8F">
              <w:rPr>
                <w:rFonts w:ascii="Tahoma" w:hAnsi="Tahoma" w:cs="Tahoma"/>
                <w:sz w:val="20"/>
                <w:szCs w:val="20"/>
              </w:rPr>
              <w:t>Inne nie wymienione frakcje zbierane w sposób selektywny</w:t>
            </w:r>
          </w:p>
        </w:tc>
        <w:tc>
          <w:tcPr>
            <w:tcW w:w="1701" w:type="dxa"/>
            <w:shd w:val="clear" w:color="auto" w:fill="auto"/>
          </w:tcPr>
          <w:p w14:paraId="16D7F08A" w14:textId="77777777" w:rsidR="00375FED" w:rsidRPr="00F55F8F" w:rsidRDefault="00375FED" w:rsidP="002E7443">
            <w:pPr>
              <w:pStyle w:val="Zawartotabeli"/>
              <w:snapToGrid w:val="0"/>
              <w:jc w:val="center"/>
              <w:rPr>
                <w:rFonts w:ascii="Tahoma" w:hAnsi="Tahoma" w:cs="Tahoma"/>
                <w:sz w:val="20"/>
                <w:szCs w:val="20"/>
              </w:rPr>
            </w:pPr>
          </w:p>
        </w:tc>
        <w:tc>
          <w:tcPr>
            <w:tcW w:w="1701" w:type="dxa"/>
            <w:shd w:val="clear" w:color="auto" w:fill="auto"/>
          </w:tcPr>
          <w:p w14:paraId="75339EA5" w14:textId="77777777" w:rsidR="00375FED" w:rsidRPr="00F55F8F" w:rsidRDefault="00375FED" w:rsidP="002E7443">
            <w:pPr>
              <w:pStyle w:val="Zawartotabeli"/>
              <w:snapToGrid w:val="0"/>
              <w:jc w:val="center"/>
              <w:rPr>
                <w:rFonts w:ascii="Tahoma" w:hAnsi="Tahoma" w:cs="Tahoma"/>
                <w:sz w:val="20"/>
                <w:szCs w:val="20"/>
              </w:rPr>
            </w:pPr>
          </w:p>
        </w:tc>
        <w:tc>
          <w:tcPr>
            <w:tcW w:w="2060" w:type="dxa"/>
            <w:shd w:val="clear" w:color="auto" w:fill="auto"/>
          </w:tcPr>
          <w:p w14:paraId="7A95DEE3" w14:textId="53C3BA89" w:rsidR="00375FED" w:rsidRPr="00F55F8F" w:rsidRDefault="00375FED" w:rsidP="002E7443">
            <w:pPr>
              <w:pStyle w:val="Zawartotabeli"/>
              <w:snapToGrid w:val="0"/>
              <w:jc w:val="center"/>
              <w:rPr>
                <w:rFonts w:ascii="Tahoma" w:hAnsi="Tahoma" w:cs="Tahoma"/>
                <w:sz w:val="20"/>
                <w:szCs w:val="20"/>
              </w:rPr>
            </w:pPr>
          </w:p>
        </w:tc>
      </w:tr>
    </w:tbl>
    <w:p w14:paraId="5CD765B6" w14:textId="77777777" w:rsidR="009D1C4C" w:rsidRDefault="009D1C4C">
      <w:pPr>
        <w:jc w:val="both"/>
        <w:rPr>
          <w:rFonts w:ascii="Tahoma" w:hAnsi="Tahoma" w:cs="Tahoma"/>
          <w:b/>
          <w:sz w:val="20"/>
          <w:szCs w:val="20"/>
        </w:rPr>
      </w:pPr>
    </w:p>
    <w:p w14:paraId="4E65E64F" w14:textId="77777777" w:rsidR="008531AE" w:rsidRDefault="008531AE" w:rsidP="008531AE">
      <w:pPr>
        <w:jc w:val="both"/>
        <w:rPr>
          <w:rFonts w:ascii="Tahoma" w:hAnsi="Tahoma" w:cs="Tahoma"/>
          <w:b/>
          <w:bCs/>
          <w:i/>
          <w:iCs/>
          <w:sz w:val="20"/>
          <w:szCs w:val="20"/>
        </w:rPr>
      </w:pPr>
    </w:p>
    <w:p w14:paraId="364153D2" w14:textId="1E911ED9" w:rsidR="008531AE" w:rsidRDefault="008531AE" w:rsidP="008531AE">
      <w:pPr>
        <w:jc w:val="both"/>
        <w:rPr>
          <w:rFonts w:ascii="Tahoma" w:hAnsi="Tahoma" w:cs="Tahoma"/>
          <w:sz w:val="20"/>
          <w:szCs w:val="20"/>
        </w:rPr>
      </w:pPr>
      <w:r>
        <w:rPr>
          <w:rFonts w:ascii="Tahoma" w:hAnsi="Tahoma" w:cs="Tahoma"/>
          <w:b/>
          <w:bCs/>
          <w:i/>
          <w:iCs/>
          <w:sz w:val="20"/>
          <w:szCs w:val="20"/>
        </w:rPr>
        <w:t>za łączną cenę</w:t>
      </w:r>
      <w:r>
        <w:rPr>
          <w:rFonts w:ascii="Tahoma" w:hAnsi="Tahoma" w:cs="Tahoma"/>
          <w:sz w:val="20"/>
          <w:szCs w:val="20"/>
        </w:rPr>
        <w:t xml:space="preserve"> w wysokości: ............................................ </w:t>
      </w:r>
      <w:r>
        <w:rPr>
          <w:rFonts w:ascii="Tahoma" w:hAnsi="Tahoma" w:cs="Tahoma"/>
          <w:b/>
          <w:bCs/>
          <w:sz w:val="20"/>
          <w:szCs w:val="20"/>
        </w:rPr>
        <w:t>zł brutto</w:t>
      </w:r>
      <w:r>
        <w:rPr>
          <w:rFonts w:ascii="Tahoma" w:hAnsi="Tahoma" w:cs="Tahoma"/>
          <w:sz w:val="20"/>
          <w:szCs w:val="20"/>
        </w:rPr>
        <w:t xml:space="preserve"> </w:t>
      </w:r>
    </w:p>
    <w:p w14:paraId="3DDCD184" w14:textId="5B5E91A3" w:rsidR="00D30D67" w:rsidRDefault="00D30D67" w:rsidP="008531AE">
      <w:pPr>
        <w:jc w:val="both"/>
        <w:rPr>
          <w:rFonts w:ascii="Tahoma" w:hAnsi="Tahoma" w:cs="Tahoma"/>
          <w:sz w:val="20"/>
          <w:szCs w:val="20"/>
        </w:rPr>
      </w:pPr>
    </w:p>
    <w:p w14:paraId="4167411B" w14:textId="216EC270" w:rsidR="00D30D67" w:rsidRDefault="00C550E6" w:rsidP="00D30D67">
      <w:pPr>
        <w:jc w:val="both"/>
        <w:rPr>
          <w:rFonts w:ascii="Tahoma" w:hAnsi="Tahoma" w:cs="Tahoma"/>
          <w:b/>
          <w:sz w:val="20"/>
          <w:szCs w:val="20"/>
        </w:rPr>
      </w:pPr>
      <w:r>
        <w:rPr>
          <w:rFonts w:ascii="Tahoma" w:hAnsi="Tahoma" w:cs="Tahoma"/>
          <w:b/>
          <w:sz w:val="20"/>
          <w:szCs w:val="20"/>
        </w:rPr>
        <w:t>b) e</w:t>
      </w:r>
      <w:r w:rsidR="00D30D67">
        <w:rPr>
          <w:rFonts w:ascii="Tahoma" w:hAnsi="Tahoma" w:cs="Tahoma"/>
          <w:b/>
          <w:sz w:val="20"/>
          <w:szCs w:val="20"/>
        </w:rPr>
        <w:t>misja spalin</w:t>
      </w:r>
    </w:p>
    <w:p w14:paraId="31398545" w14:textId="77777777" w:rsidR="00D30D67" w:rsidRDefault="00D30D67" w:rsidP="00D30D67">
      <w:pPr>
        <w:jc w:val="both"/>
        <w:rPr>
          <w:rFonts w:ascii="Tahoma" w:hAnsi="Tahoma" w:cs="Tahoma"/>
          <w:sz w:val="20"/>
          <w:szCs w:val="20"/>
        </w:rPr>
      </w:pPr>
      <w:r w:rsidRPr="00C51704">
        <w:rPr>
          <w:rFonts w:ascii="Tahoma" w:hAnsi="Tahoma" w:cs="Tahoma"/>
          <w:sz w:val="20"/>
          <w:szCs w:val="20"/>
        </w:rPr>
        <w:t>Oświadczamy, że w celu realizacji zamówienia będziemy posługiwać się następującymi pojazdami spełniającymi normy spalin EURO:</w:t>
      </w:r>
    </w:p>
    <w:p w14:paraId="06BA8774" w14:textId="77777777" w:rsidR="00D30D67" w:rsidRPr="00C51704" w:rsidRDefault="00D30D67" w:rsidP="00D30D67">
      <w:pPr>
        <w:jc w:val="both"/>
        <w:rPr>
          <w:rFonts w:ascii="Tahoma" w:hAnsi="Tahoma" w:cs="Tahoma"/>
          <w:sz w:val="20"/>
          <w:szCs w:val="20"/>
        </w:rPr>
      </w:pPr>
    </w:p>
    <w:p w14:paraId="3CEB2962" w14:textId="77777777" w:rsidR="00D30D67" w:rsidRPr="00C51704" w:rsidRDefault="00D30D67" w:rsidP="00D30D67">
      <w:pPr>
        <w:jc w:val="both"/>
        <w:rPr>
          <w:rFonts w:ascii="Tahoma" w:hAnsi="Tahoma" w:cs="Tahoma"/>
          <w:sz w:val="20"/>
          <w:szCs w:val="20"/>
        </w:rPr>
      </w:pPr>
      <w:r w:rsidRPr="00C51704">
        <w:rPr>
          <w:rFonts w:ascii="Tahoma" w:hAnsi="Tahoma" w:cs="Tahoma"/>
          <w:sz w:val="20"/>
          <w:szCs w:val="20"/>
        </w:rPr>
        <w:t>EURO 4</w:t>
      </w:r>
      <w:r>
        <w:rPr>
          <w:rFonts w:ascii="Tahoma" w:hAnsi="Tahoma" w:cs="Tahoma"/>
          <w:sz w:val="20"/>
          <w:szCs w:val="20"/>
        </w:rPr>
        <w:t xml:space="preserve"> - …………………………… szt.</w:t>
      </w:r>
    </w:p>
    <w:p w14:paraId="249F6FF1" w14:textId="77777777" w:rsidR="00D30D67" w:rsidRPr="00C51704" w:rsidRDefault="00D30D67" w:rsidP="00D30D67">
      <w:pPr>
        <w:jc w:val="both"/>
        <w:rPr>
          <w:rFonts w:ascii="Tahoma" w:hAnsi="Tahoma" w:cs="Tahoma"/>
          <w:sz w:val="20"/>
          <w:szCs w:val="20"/>
        </w:rPr>
      </w:pPr>
      <w:r w:rsidRPr="00C51704">
        <w:rPr>
          <w:rFonts w:ascii="Tahoma" w:hAnsi="Tahoma" w:cs="Tahoma"/>
          <w:sz w:val="20"/>
          <w:szCs w:val="20"/>
        </w:rPr>
        <w:lastRenderedPageBreak/>
        <w:t>EURO 5</w:t>
      </w:r>
      <w:r>
        <w:rPr>
          <w:rFonts w:ascii="Tahoma" w:hAnsi="Tahoma" w:cs="Tahoma"/>
          <w:sz w:val="20"/>
          <w:szCs w:val="20"/>
        </w:rPr>
        <w:t xml:space="preserve"> - …………………………… szt.</w:t>
      </w:r>
    </w:p>
    <w:p w14:paraId="13963424" w14:textId="77777777" w:rsidR="00D30D67" w:rsidRDefault="00D30D67" w:rsidP="00D30D67">
      <w:pPr>
        <w:jc w:val="both"/>
        <w:rPr>
          <w:rFonts w:ascii="Tahoma" w:hAnsi="Tahoma" w:cs="Tahoma"/>
          <w:sz w:val="20"/>
          <w:szCs w:val="20"/>
        </w:rPr>
      </w:pPr>
      <w:r w:rsidRPr="00C51704">
        <w:rPr>
          <w:rFonts w:ascii="Tahoma" w:hAnsi="Tahoma" w:cs="Tahoma"/>
          <w:sz w:val="20"/>
          <w:szCs w:val="20"/>
        </w:rPr>
        <w:t>EURO 6</w:t>
      </w:r>
      <w:r>
        <w:rPr>
          <w:rFonts w:ascii="Tahoma" w:hAnsi="Tahoma" w:cs="Tahoma"/>
          <w:sz w:val="20"/>
          <w:szCs w:val="20"/>
        </w:rPr>
        <w:t xml:space="preserve"> - …………………………… szt.</w:t>
      </w:r>
    </w:p>
    <w:p w14:paraId="56060E81" w14:textId="045AF66A" w:rsidR="00D30D67" w:rsidRDefault="00D30D67" w:rsidP="008531AE">
      <w:pPr>
        <w:jc w:val="both"/>
        <w:rPr>
          <w:rFonts w:ascii="Tahoma" w:hAnsi="Tahoma" w:cs="Tahoma"/>
          <w:sz w:val="20"/>
          <w:szCs w:val="20"/>
        </w:rPr>
      </w:pPr>
    </w:p>
    <w:p w14:paraId="30ABEFDD" w14:textId="60D07684" w:rsidR="00D30D67" w:rsidRPr="00D30D67" w:rsidRDefault="00C550E6" w:rsidP="008531AE">
      <w:pPr>
        <w:jc w:val="both"/>
        <w:rPr>
          <w:rFonts w:ascii="Tahoma" w:hAnsi="Tahoma" w:cs="Tahoma"/>
          <w:b/>
          <w:bCs/>
          <w:sz w:val="20"/>
          <w:szCs w:val="20"/>
        </w:rPr>
      </w:pPr>
      <w:r>
        <w:rPr>
          <w:rFonts w:ascii="Tahoma" w:hAnsi="Tahoma" w:cs="Tahoma"/>
          <w:b/>
          <w:bCs/>
          <w:sz w:val="20"/>
          <w:szCs w:val="20"/>
        </w:rPr>
        <w:t>c) t</w:t>
      </w:r>
      <w:r w:rsidR="00D30D67" w:rsidRPr="00D30D67">
        <w:rPr>
          <w:rFonts w:ascii="Tahoma" w:hAnsi="Tahoma" w:cs="Tahoma"/>
          <w:b/>
          <w:bCs/>
          <w:sz w:val="20"/>
          <w:szCs w:val="20"/>
        </w:rPr>
        <w:t>ermin płatności faktury od dnia doręczenia wynosi: ………………. dni.</w:t>
      </w:r>
    </w:p>
    <w:bookmarkEnd w:id="0"/>
    <w:p w14:paraId="0C20E85A" w14:textId="1C358A27" w:rsidR="00875E24" w:rsidRDefault="00875E24">
      <w:pPr>
        <w:jc w:val="both"/>
        <w:rPr>
          <w:rFonts w:ascii="Tahoma" w:hAnsi="Tahoma" w:cs="Tahoma"/>
          <w:sz w:val="20"/>
          <w:szCs w:val="20"/>
        </w:rPr>
      </w:pPr>
    </w:p>
    <w:p w14:paraId="4D01C3BF" w14:textId="2882B9C8" w:rsidR="00D30D67" w:rsidRPr="00D30D67" w:rsidRDefault="00D30D67">
      <w:pPr>
        <w:jc w:val="both"/>
        <w:rPr>
          <w:rFonts w:ascii="Tahoma" w:hAnsi="Tahoma" w:cs="Tahoma"/>
          <w:b/>
          <w:bCs/>
          <w:sz w:val="20"/>
          <w:szCs w:val="20"/>
        </w:rPr>
      </w:pPr>
      <w:r w:rsidRPr="00D30D67">
        <w:rPr>
          <w:rFonts w:ascii="Tahoma" w:hAnsi="Tahoma" w:cs="Tahoma"/>
          <w:b/>
          <w:bCs/>
          <w:sz w:val="20"/>
          <w:szCs w:val="20"/>
        </w:rPr>
        <w:t xml:space="preserve">II. </w:t>
      </w:r>
    </w:p>
    <w:p w14:paraId="180F3CF8" w14:textId="77777777" w:rsidR="00F7128A" w:rsidRDefault="00F7128A">
      <w:pPr>
        <w:jc w:val="both"/>
        <w:rPr>
          <w:rFonts w:ascii="Tahoma" w:hAnsi="Tahoma" w:cs="Tahoma"/>
          <w:sz w:val="20"/>
          <w:szCs w:val="20"/>
        </w:rPr>
      </w:pPr>
    </w:p>
    <w:p w14:paraId="1BA2A41A" w14:textId="4394A7CC" w:rsidR="009D1C4C" w:rsidRDefault="009D1C4C" w:rsidP="00332513">
      <w:pPr>
        <w:jc w:val="both"/>
        <w:rPr>
          <w:rFonts w:ascii="Tahoma" w:hAnsi="Tahoma" w:cs="Tahoma"/>
          <w:sz w:val="20"/>
          <w:szCs w:val="20"/>
        </w:rPr>
      </w:pPr>
      <w:r>
        <w:rPr>
          <w:rFonts w:ascii="Tahoma" w:hAnsi="Tahoma" w:cs="Tahoma"/>
          <w:sz w:val="20"/>
          <w:szCs w:val="20"/>
        </w:rPr>
        <w:t>ZAMÓWIENIE ZREALIZUJĘ/ZREALIZUJEMY samodzielnie/przy udziale podwykonawców. Podwykonawcom zostanie powierzona realizacja następującego zakresu zamówienia: …………………………………………………………………………………………………………………………………………………………………………………………………………………………………………………………………………………………………………………………………………………………………………………………………………………………………………………………………………………………………………………………………………………………………………</w:t>
      </w:r>
    </w:p>
    <w:p w14:paraId="0B96487E" w14:textId="77777777" w:rsidR="00997AEE" w:rsidRDefault="00997AEE" w:rsidP="00332513">
      <w:pPr>
        <w:jc w:val="both"/>
        <w:rPr>
          <w:rFonts w:ascii="Tahoma" w:hAnsi="Tahoma" w:cs="Tahoma"/>
          <w:sz w:val="20"/>
          <w:szCs w:val="20"/>
        </w:rPr>
      </w:pPr>
    </w:p>
    <w:p w14:paraId="1F67BCA7" w14:textId="77777777" w:rsidR="009D1C4C" w:rsidRDefault="009D1C4C" w:rsidP="00332513">
      <w:pPr>
        <w:jc w:val="both"/>
        <w:rPr>
          <w:rFonts w:ascii="Tahoma" w:hAnsi="Tahoma" w:cs="Tahoma"/>
          <w:sz w:val="20"/>
          <w:szCs w:val="20"/>
        </w:rPr>
      </w:pPr>
      <w:r>
        <w:rPr>
          <w:rFonts w:ascii="Tahoma" w:hAnsi="Tahoma" w:cs="Tahoma"/>
          <w:sz w:val="20"/>
          <w:szCs w:val="20"/>
        </w:rPr>
        <w:t>Oświadczamy, że zapoznaliśmy się ze Specyfikacją Istotnych Warunków Zamówienia  i nie wnosimy do niej żadnych zastrzeżeń oraz zdobyliśmy konieczne informacje do przygotowania oferty i wyceny oferty</w:t>
      </w:r>
    </w:p>
    <w:p w14:paraId="158D1500" w14:textId="77777777" w:rsidR="009D1C4C" w:rsidRDefault="009D1C4C" w:rsidP="00332513">
      <w:pPr>
        <w:jc w:val="both"/>
        <w:rPr>
          <w:rFonts w:ascii="Tahoma" w:hAnsi="Tahoma" w:cs="Tahoma"/>
          <w:sz w:val="20"/>
          <w:szCs w:val="20"/>
        </w:rPr>
      </w:pPr>
    </w:p>
    <w:p w14:paraId="606B6C3A" w14:textId="70E216DC" w:rsidR="009D1C4C" w:rsidRDefault="009D1C4C" w:rsidP="00332513">
      <w:pPr>
        <w:jc w:val="both"/>
        <w:rPr>
          <w:rFonts w:ascii="Tahoma" w:hAnsi="Tahoma" w:cs="Tahoma"/>
          <w:sz w:val="20"/>
          <w:szCs w:val="20"/>
        </w:rPr>
      </w:pPr>
      <w:r>
        <w:rPr>
          <w:rFonts w:ascii="Tahoma" w:hAnsi="Tahoma" w:cs="Tahoma"/>
          <w:sz w:val="20"/>
          <w:szCs w:val="20"/>
        </w:rPr>
        <w:t>Oświadczamy, że zawarta w Specyfikacji Istotnych Warunków Zamówienia Umowa została przez nas zaakceptowana i zobowiązujemy się w przypadku wyboru naszej oferty do zawarcia umowy</w:t>
      </w:r>
      <w:r w:rsidR="00332513">
        <w:rPr>
          <w:rFonts w:ascii="Tahoma" w:hAnsi="Tahoma" w:cs="Tahoma"/>
          <w:sz w:val="20"/>
          <w:szCs w:val="20"/>
        </w:rPr>
        <w:br/>
      </w:r>
      <w:r>
        <w:rPr>
          <w:rFonts w:ascii="Tahoma" w:hAnsi="Tahoma" w:cs="Tahoma"/>
          <w:sz w:val="20"/>
          <w:szCs w:val="20"/>
        </w:rPr>
        <w:t>na warunkach w niej określonych, w miejscu i terminie wyznaczonym przez Zamawiającego.</w:t>
      </w:r>
    </w:p>
    <w:p w14:paraId="3DAF1201" w14:textId="77777777" w:rsidR="00997AEE" w:rsidRDefault="00997AEE">
      <w:pPr>
        <w:pStyle w:val="Standard"/>
        <w:spacing w:before="100" w:after="100"/>
        <w:ind w:left="900" w:hanging="900"/>
        <w:jc w:val="both"/>
        <w:rPr>
          <w:rFonts w:ascii="Tahoma" w:hAnsi="Tahoma" w:cs="Tahoma"/>
        </w:rPr>
      </w:pPr>
    </w:p>
    <w:p w14:paraId="00528244" w14:textId="77777777" w:rsidR="009D1C4C" w:rsidRDefault="009D1C4C">
      <w:pPr>
        <w:pStyle w:val="Standard"/>
        <w:spacing w:before="100" w:after="100"/>
        <w:ind w:left="900" w:hanging="900"/>
        <w:jc w:val="both"/>
        <w:rPr>
          <w:rFonts w:ascii="Tahoma" w:hAnsi="Tahoma" w:cs="Tahoma"/>
        </w:rPr>
      </w:pPr>
      <w:r>
        <w:rPr>
          <w:rFonts w:ascii="Tahoma" w:hAnsi="Tahoma" w:cs="Tahoma"/>
        </w:rPr>
        <w:t>WSZELKĄ KORESPONDENCJĘ w sprawie niniejszego postępowania należy kierować na adres: ________________________________________________________________</w:t>
      </w:r>
    </w:p>
    <w:p w14:paraId="785C0C45" w14:textId="77777777" w:rsidR="009D1C4C" w:rsidRDefault="009D1C4C">
      <w:pPr>
        <w:pStyle w:val="Standard"/>
        <w:spacing w:before="100" w:after="100"/>
        <w:ind w:left="900" w:hanging="60"/>
        <w:jc w:val="both"/>
        <w:rPr>
          <w:rFonts w:ascii="Tahoma" w:hAnsi="Tahoma" w:cs="Tahoma"/>
        </w:rPr>
      </w:pPr>
      <w:r>
        <w:rPr>
          <w:rFonts w:ascii="Tahoma" w:hAnsi="Tahoma" w:cs="Tahoma"/>
        </w:rPr>
        <w:t>NR FAKSU: ________________________________</w:t>
      </w:r>
    </w:p>
    <w:p w14:paraId="7E4F9B4A" w14:textId="77777777" w:rsidR="009D1C4C" w:rsidRDefault="009D1C4C">
      <w:pPr>
        <w:pStyle w:val="Standard"/>
        <w:spacing w:before="100" w:after="100"/>
        <w:ind w:left="900" w:hanging="900"/>
        <w:jc w:val="both"/>
        <w:rPr>
          <w:rFonts w:ascii="Tahoma" w:hAnsi="Tahoma" w:cs="Tahoma"/>
        </w:rPr>
      </w:pPr>
      <w:r>
        <w:rPr>
          <w:rFonts w:ascii="Tahoma" w:hAnsi="Tahoma" w:cs="Tahoma"/>
        </w:rPr>
        <w:tab/>
        <w:t>Adres e-mail: ________________________________</w:t>
      </w:r>
    </w:p>
    <w:p w14:paraId="4F056795" w14:textId="77777777" w:rsidR="00997AEE" w:rsidRDefault="00997AEE">
      <w:pPr>
        <w:pStyle w:val="Standard"/>
        <w:spacing w:before="100" w:after="100"/>
        <w:ind w:left="900" w:hanging="900"/>
        <w:jc w:val="both"/>
        <w:rPr>
          <w:rFonts w:ascii="Tahoma" w:hAnsi="Tahoma" w:cs="Tahoma"/>
        </w:rPr>
      </w:pPr>
    </w:p>
    <w:p w14:paraId="1D63A928" w14:textId="77777777" w:rsidR="009D1C4C" w:rsidRDefault="009D1C4C">
      <w:pPr>
        <w:pStyle w:val="Standard"/>
        <w:spacing w:before="100" w:after="100"/>
        <w:ind w:left="900" w:hanging="900"/>
        <w:jc w:val="both"/>
        <w:rPr>
          <w:rFonts w:ascii="Tahoma" w:hAnsi="Tahoma" w:cs="Tahoma"/>
        </w:rPr>
      </w:pPr>
      <w:r>
        <w:rPr>
          <w:rFonts w:ascii="Tahoma" w:hAnsi="Tahoma" w:cs="Tahoma"/>
        </w:rPr>
        <w:t>OFERTĘ niniejszą składam/ składamy na ______________ stronach.</w:t>
      </w:r>
    </w:p>
    <w:p w14:paraId="135D17D6" w14:textId="77777777" w:rsidR="009D1C4C" w:rsidRDefault="009D1C4C">
      <w:pPr>
        <w:jc w:val="both"/>
        <w:rPr>
          <w:rFonts w:ascii="Tahoma" w:hAnsi="Tahoma" w:cs="Tahoma"/>
          <w:sz w:val="20"/>
          <w:szCs w:val="20"/>
        </w:rPr>
      </w:pPr>
    </w:p>
    <w:p w14:paraId="756817F9" w14:textId="77777777" w:rsidR="00997AEE" w:rsidRDefault="00997AEE">
      <w:pPr>
        <w:jc w:val="both"/>
        <w:rPr>
          <w:rFonts w:ascii="Tahoma" w:hAnsi="Tahoma" w:cs="Tahoma"/>
          <w:sz w:val="20"/>
          <w:szCs w:val="20"/>
        </w:rPr>
      </w:pPr>
    </w:p>
    <w:p w14:paraId="356CA43E" w14:textId="25167855" w:rsidR="009D1C4C" w:rsidRDefault="009D1C4C">
      <w:pPr>
        <w:jc w:val="both"/>
        <w:rPr>
          <w:rFonts w:ascii="Tahoma" w:hAnsi="Tahoma" w:cs="Tahoma"/>
          <w:sz w:val="20"/>
          <w:szCs w:val="20"/>
        </w:rPr>
      </w:pPr>
      <w:r>
        <w:rPr>
          <w:rFonts w:ascii="Tahoma" w:hAnsi="Tahoma" w:cs="Tahoma"/>
          <w:sz w:val="20"/>
          <w:szCs w:val="20"/>
        </w:rPr>
        <w:t>Miejscowość ....................................................data ……….20</w:t>
      </w:r>
      <w:r w:rsidR="008740AF">
        <w:rPr>
          <w:rFonts w:ascii="Tahoma" w:hAnsi="Tahoma" w:cs="Tahoma"/>
          <w:sz w:val="20"/>
          <w:szCs w:val="20"/>
        </w:rPr>
        <w:t>20</w:t>
      </w:r>
      <w:r>
        <w:rPr>
          <w:rFonts w:ascii="Tahoma" w:hAnsi="Tahoma" w:cs="Tahoma"/>
          <w:sz w:val="20"/>
          <w:szCs w:val="20"/>
        </w:rPr>
        <w:t xml:space="preserve">r. </w:t>
      </w:r>
    </w:p>
    <w:p w14:paraId="23E5B0DF" w14:textId="77777777" w:rsidR="009D1C4C" w:rsidRDefault="009D1C4C">
      <w:pPr>
        <w:jc w:val="both"/>
        <w:rPr>
          <w:rFonts w:ascii="Tahoma" w:hAnsi="Tahoma" w:cs="Tahoma"/>
          <w:sz w:val="20"/>
          <w:szCs w:val="20"/>
        </w:rPr>
      </w:pPr>
      <w:r>
        <w:rPr>
          <w:rFonts w:ascii="Tahoma" w:hAnsi="Tahoma" w:cs="Tahoma"/>
          <w:sz w:val="20"/>
          <w:szCs w:val="20"/>
        </w:rPr>
        <w:t>. . . . . . . . . . . . . . . . . . . . . . . . . . . . . .</w:t>
      </w:r>
    </w:p>
    <w:p w14:paraId="3DBF2664" w14:textId="77777777" w:rsidR="009D1C4C" w:rsidRDefault="009D1C4C">
      <w:pPr>
        <w:jc w:val="both"/>
        <w:rPr>
          <w:rFonts w:ascii="Tahoma" w:hAnsi="Tahoma" w:cs="Tahoma"/>
          <w:sz w:val="20"/>
          <w:szCs w:val="20"/>
        </w:rPr>
      </w:pPr>
      <w:r>
        <w:rPr>
          <w:rFonts w:ascii="Tahoma" w:hAnsi="Tahoma" w:cs="Tahoma"/>
          <w:sz w:val="20"/>
          <w:szCs w:val="20"/>
        </w:rPr>
        <w:t>podpis osoby(osób) uprawnionej(</w:t>
      </w:r>
      <w:proofErr w:type="spellStart"/>
      <w:r>
        <w:rPr>
          <w:rFonts w:ascii="Tahoma" w:hAnsi="Tahoma" w:cs="Tahoma"/>
          <w:sz w:val="20"/>
          <w:szCs w:val="20"/>
        </w:rPr>
        <w:t>ych</w:t>
      </w:r>
      <w:proofErr w:type="spellEnd"/>
      <w:r w:rsidR="00C97678">
        <w:rPr>
          <w:rFonts w:ascii="Tahoma" w:hAnsi="Tahoma" w:cs="Tahoma"/>
          <w:sz w:val="20"/>
          <w:szCs w:val="20"/>
        </w:rPr>
        <w:t>)</w:t>
      </w:r>
    </w:p>
    <w:p w14:paraId="693099D3" w14:textId="77777777" w:rsidR="009D1C4C" w:rsidRDefault="009D1C4C">
      <w:pPr>
        <w:jc w:val="both"/>
        <w:rPr>
          <w:rFonts w:ascii="Tahoma" w:hAnsi="Tahoma" w:cs="Tahoma"/>
          <w:sz w:val="20"/>
          <w:szCs w:val="20"/>
        </w:rPr>
      </w:pPr>
      <w:r>
        <w:rPr>
          <w:rFonts w:ascii="Tahoma" w:hAnsi="Tahoma" w:cs="Tahoma"/>
          <w:sz w:val="20"/>
          <w:szCs w:val="20"/>
        </w:rPr>
        <w:t>do reprezentowania wykonawcy</w:t>
      </w:r>
    </w:p>
    <w:p w14:paraId="088A2925" w14:textId="77777777" w:rsidR="009D1C4C" w:rsidRDefault="009D1C4C">
      <w:pPr>
        <w:jc w:val="both"/>
        <w:rPr>
          <w:rFonts w:ascii="Tahoma" w:hAnsi="Tahoma" w:cs="Tahoma"/>
          <w:sz w:val="20"/>
          <w:szCs w:val="20"/>
        </w:rPr>
      </w:pPr>
    </w:p>
    <w:p w14:paraId="37591CBA" w14:textId="77777777" w:rsidR="009D1C4C" w:rsidRDefault="009D1C4C">
      <w:pPr>
        <w:jc w:val="both"/>
        <w:rPr>
          <w:rFonts w:ascii="Tahoma" w:eastAsia="Tahoma" w:hAnsi="Tahoma" w:cs="Tahoma"/>
          <w:sz w:val="20"/>
          <w:szCs w:val="20"/>
        </w:rPr>
      </w:pPr>
      <w:r>
        <w:rPr>
          <w:rFonts w:ascii="Tahoma" w:hAnsi="Tahoma" w:cs="Tahoma"/>
          <w:sz w:val="20"/>
          <w:szCs w:val="20"/>
        </w:rPr>
        <w:t>Załączniki do niniejszej oferty:</w:t>
      </w:r>
    </w:p>
    <w:p w14:paraId="70AFCC75"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234389E2"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710D73CC"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2C204B00"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DEA1C6F"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4951BB92"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5F95A395"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0AB17947" w14:textId="77777777" w:rsidR="009D1C4C" w:rsidRDefault="009D1C4C">
      <w:pPr>
        <w:pStyle w:val="Akapitzlist"/>
        <w:numPr>
          <w:ilvl w:val="0"/>
          <w:numId w:val="13"/>
        </w:numPr>
        <w:spacing w:line="360" w:lineRule="auto"/>
        <w:jc w:val="both"/>
        <w:rPr>
          <w:rFonts w:ascii="Tahoma" w:hAnsi="Tahoma" w:cs="Tahoma"/>
          <w:sz w:val="20"/>
          <w:szCs w:val="20"/>
        </w:rPr>
      </w:pPr>
      <w:r>
        <w:rPr>
          <w:rFonts w:ascii="Tahoma" w:eastAsia="Tahoma" w:hAnsi="Tahoma" w:cs="Tahoma"/>
          <w:sz w:val="20"/>
          <w:szCs w:val="20"/>
        </w:rPr>
        <w:t>……………………………</w:t>
      </w:r>
      <w:r>
        <w:rPr>
          <w:rFonts w:ascii="Tahoma" w:hAnsi="Tahoma" w:cs="Tahoma"/>
          <w:sz w:val="20"/>
          <w:szCs w:val="20"/>
        </w:rPr>
        <w:t>.</w:t>
      </w:r>
    </w:p>
    <w:p w14:paraId="55864CB8" w14:textId="77777777" w:rsidR="009D1C4C" w:rsidRDefault="009D1C4C">
      <w:pPr>
        <w:jc w:val="both"/>
        <w:rPr>
          <w:rFonts w:ascii="Tahoma" w:hAnsi="Tahoma" w:cs="Tahoma"/>
          <w:sz w:val="20"/>
          <w:szCs w:val="20"/>
        </w:rPr>
      </w:pPr>
    </w:p>
    <w:p w14:paraId="1C3A03F7" w14:textId="5953F2ED" w:rsidR="009D1C4C" w:rsidRDefault="009D1C4C">
      <w:pPr>
        <w:jc w:val="both"/>
        <w:rPr>
          <w:rFonts w:ascii="Tahoma" w:hAnsi="Tahoma" w:cs="Tahoma"/>
          <w:sz w:val="20"/>
          <w:szCs w:val="20"/>
        </w:rPr>
      </w:pPr>
      <w:r>
        <w:rPr>
          <w:rFonts w:ascii="Tahoma" w:hAnsi="Tahoma" w:cs="Tahoma"/>
          <w:sz w:val="20"/>
          <w:szCs w:val="20"/>
        </w:rPr>
        <w:t>Miejscowość ..............................................  data …………………….20</w:t>
      </w:r>
      <w:r w:rsidR="008740AF">
        <w:rPr>
          <w:rFonts w:ascii="Tahoma" w:hAnsi="Tahoma" w:cs="Tahoma"/>
          <w:sz w:val="20"/>
          <w:szCs w:val="20"/>
        </w:rPr>
        <w:t>20</w:t>
      </w:r>
      <w:r>
        <w:rPr>
          <w:rFonts w:ascii="Tahoma" w:hAnsi="Tahoma" w:cs="Tahoma"/>
          <w:sz w:val="20"/>
          <w:szCs w:val="20"/>
        </w:rPr>
        <w:t xml:space="preserve">r. </w:t>
      </w:r>
    </w:p>
    <w:p w14:paraId="78B6DB64" w14:textId="77777777" w:rsidR="009D1C4C" w:rsidRDefault="009D1C4C">
      <w:pPr>
        <w:jc w:val="both"/>
        <w:rPr>
          <w:rFonts w:ascii="Tahoma" w:hAnsi="Tahoma" w:cs="Tahoma"/>
          <w:sz w:val="20"/>
          <w:szCs w:val="20"/>
        </w:rPr>
      </w:pPr>
    </w:p>
    <w:p w14:paraId="1A0B822B" w14:textId="77777777" w:rsidR="009D1C4C" w:rsidRDefault="009D1C4C">
      <w:pPr>
        <w:ind w:left="4248" w:firstLine="708"/>
        <w:jc w:val="both"/>
        <w:rPr>
          <w:rFonts w:ascii="Tahoma" w:hAnsi="Tahoma" w:cs="Tahoma"/>
          <w:sz w:val="20"/>
          <w:szCs w:val="20"/>
        </w:rPr>
      </w:pPr>
      <w:r>
        <w:rPr>
          <w:rFonts w:ascii="Tahoma" w:hAnsi="Tahoma" w:cs="Tahoma"/>
          <w:sz w:val="20"/>
          <w:szCs w:val="20"/>
        </w:rPr>
        <w:t>. . . . . . . . . . . . . . . . . . . . . . . . . . . . . .</w:t>
      </w:r>
    </w:p>
    <w:p w14:paraId="468D6265" w14:textId="77777777" w:rsidR="009D1C4C" w:rsidRDefault="009D1C4C">
      <w:pPr>
        <w:ind w:left="4248" w:firstLine="708"/>
        <w:jc w:val="both"/>
        <w:rPr>
          <w:rFonts w:ascii="Tahoma" w:eastAsia="Tahoma" w:hAnsi="Tahoma" w:cs="Tahoma"/>
          <w:sz w:val="20"/>
          <w:szCs w:val="20"/>
        </w:rPr>
      </w:pPr>
      <w:r>
        <w:rPr>
          <w:rFonts w:ascii="Tahoma" w:hAnsi="Tahoma" w:cs="Tahoma"/>
          <w:sz w:val="20"/>
          <w:szCs w:val="20"/>
        </w:rPr>
        <w:t>podpis osoby(osób) uprawnionej (</w:t>
      </w:r>
      <w:proofErr w:type="spellStart"/>
      <w:r>
        <w:rPr>
          <w:rFonts w:ascii="Tahoma" w:hAnsi="Tahoma" w:cs="Tahoma"/>
          <w:sz w:val="20"/>
          <w:szCs w:val="20"/>
        </w:rPr>
        <w:t>ych</w:t>
      </w:r>
      <w:proofErr w:type="spellEnd"/>
      <w:r>
        <w:rPr>
          <w:rFonts w:ascii="Tahoma" w:hAnsi="Tahoma" w:cs="Tahoma"/>
          <w:sz w:val="20"/>
          <w:szCs w:val="20"/>
        </w:rPr>
        <w:t>)</w:t>
      </w:r>
    </w:p>
    <w:p w14:paraId="39048E10" w14:textId="77777777" w:rsidR="009D1C4C" w:rsidRDefault="009D1C4C">
      <w:pPr>
        <w:ind w:left="4956"/>
        <w:jc w:val="both"/>
        <w:rPr>
          <w:rFonts w:ascii="Tahoma" w:hAnsi="Tahoma" w:cs="Tahoma"/>
          <w:b/>
          <w:i/>
          <w:sz w:val="20"/>
          <w:szCs w:val="20"/>
        </w:rPr>
      </w:pPr>
      <w:r>
        <w:rPr>
          <w:rFonts w:ascii="Tahoma" w:eastAsia="Tahoma" w:hAnsi="Tahoma" w:cs="Tahoma"/>
          <w:sz w:val="20"/>
          <w:szCs w:val="20"/>
        </w:rPr>
        <w:t xml:space="preserve">    </w:t>
      </w:r>
      <w:r>
        <w:rPr>
          <w:rFonts w:ascii="Tahoma" w:hAnsi="Tahoma" w:cs="Tahoma"/>
          <w:sz w:val="20"/>
          <w:szCs w:val="20"/>
        </w:rPr>
        <w:t>do reprezentowania wykonawcy</w:t>
      </w:r>
    </w:p>
    <w:p w14:paraId="7ECADFB0" w14:textId="77777777" w:rsidR="009D1C4C" w:rsidRDefault="009D1C4C">
      <w:pPr>
        <w:ind w:left="5664" w:firstLine="708"/>
        <w:jc w:val="both"/>
        <w:rPr>
          <w:rFonts w:ascii="Tahoma" w:hAnsi="Tahoma" w:cs="Tahoma"/>
          <w:b/>
          <w:i/>
          <w:sz w:val="20"/>
          <w:szCs w:val="20"/>
        </w:rPr>
      </w:pPr>
    </w:p>
    <w:p w14:paraId="47F46803" w14:textId="77777777" w:rsidR="007A4E06" w:rsidRDefault="007A4E06" w:rsidP="007A4E06">
      <w:pPr>
        <w:pageBreakBefore/>
        <w:jc w:val="both"/>
        <w:rPr>
          <w:rStyle w:val="Domylnaczcionkaakapitu1"/>
          <w:b/>
          <w:bCs/>
        </w:rPr>
      </w:pPr>
      <w:r>
        <w:rPr>
          <w:rStyle w:val="Domylnaczcionkaakapitu1"/>
          <w:b/>
          <w:bCs/>
        </w:rPr>
        <w:lastRenderedPageBreak/>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sidRPr="007A4E06">
        <w:rPr>
          <w:rStyle w:val="Domylnaczcionkaakapitu1"/>
          <w:b/>
          <w:bCs/>
          <w:i/>
        </w:rPr>
        <w:t>Załącznik Nr 3 do SIWZ</w:t>
      </w:r>
    </w:p>
    <w:tbl>
      <w:tblPr>
        <w:tblW w:w="0" w:type="auto"/>
        <w:tblLayout w:type="fixed"/>
        <w:tblLook w:val="0000" w:firstRow="0" w:lastRow="0" w:firstColumn="0" w:lastColumn="0" w:noHBand="0" w:noVBand="0"/>
      </w:tblPr>
      <w:tblGrid>
        <w:gridCol w:w="3438"/>
        <w:gridCol w:w="36"/>
        <w:gridCol w:w="5586"/>
      </w:tblGrid>
      <w:tr w:rsidR="00354B90" w14:paraId="237D2AB2" w14:textId="77777777" w:rsidTr="00C97678">
        <w:tc>
          <w:tcPr>
            <w:tcW w:w="3474" w:type="dxa"/>
            <w:gridSpan w:val="2"/>
            <w:tcBorders>
              <w:top w:val="single" w:sz="4" w:space="0" w:color="000000"/>
              <w:left w:val="single" w:sz="4" w:space="0" w:color="000000"/>
              <w:bottom w:val="single" w:sz="4" w:space="0" w:color="auto"/>
              <w:right w:val="single" w:sz="4" w:space="0" w:color="000000"/>
            </w:tcBorders>
          </w:tcPr>
          <w:p w14:paraId="06470559" w14:textId="77777777" w:rsidR="00354B90" w:rsidRDefault="00354B90" w:rsidP="00583646">
            <w:pPr>
              <w:jc w:val="both"/>
            </w:pPr>
          </w:p>
          <w:p w14:paraId="6DA4DB08" w14:textId="77777777" w:rsidR="00354B90" w:rsidRDefault="00354B90" w:rsidP="00583646">
            <w:pPr>
              <w:jc w:val="both"/>
            </w:pPr>
          </w:p>
          <w:p w14:paraId="6873A87B" w14:textId="77777777" w:rsidR="00354B90" w:rsidRDefault="00354B90" w:rsidP="00583646">
            <w:pPr>
              <w:jc w:val="both"/>
            </w:pPr>
          </w:p>
          <w:p w14:paraId="38136A26" w14:textId="77777777" w:rsidR="00354B90" w:rsidRDefault="00354B90" w:rsidP="00583646">
            <w:pPr>
              <w:jc w:val="center"/>
              <w:rPr>
                <w:rStyle w:val="Domylnaczcionkaakapitu1"/>
              </w:rPr>
            </w:pPr>
            <w:r>
              <w:rPr>
                <w:rStyle w:val="Domylnaczcionkaakapitu1"/>
              </w:rPr>
              <w:t>Pieczęć Wykonawcy</w:t>
            </w:r>
          </w:p>
        </w:tc>
        <w:tc>
          <w:tcPr>
            <w:tcW w:w="5586" w:type="dxa"/>
            <w:tcBorders>
              <w:top w:val="single" w:sz="4" w:space="0" w:color="000000"/>
              <w:left w:val="single" w:sz="4" w:space="0" w:color="000000"/>
              <w:bottom w:val="single" w:sz="4" w:space="0" w:color="auto"/>
              <w:right w:val="single" w:sz="4" w:space="0" w:color="000000"/>
            </w:tcBorders>
            <w:vAlign w:val="center"/>
          </w:tcPr>
          <w:p w14:paraId="5BDC0A1F" w14:textId="77777777" w:rsidR="00354B90" w:rsidRDefault="00354B90" w:rsidP="00583646">
            <w:pPr>
              <w:jc w:val="center"/>
              <w:rPr>
                <w:rStyle w:val="Domylnaczcionkaakapitu1"/>
                <w:b/>
                <w:bCs/>
              </w:rPr>
            </w:pPr>
            <w:r>
              <w:rPr>
                <w:rStyle w:val="Domylnaczcionkaakapitu1"/>
                <w:b/>
                <w:bCs/>
              </w:rPr>
              <w:t xml:space="preserve">Oświadczenie dotyczące przesłanek wykluczenia z postępowania składane na podstawie art. 25a ust. 1 ustawy </w:t>
            </w:r>
            <w:proofErr w:type="spellStart"/>
            <w:r>
              <w:rPr>
                <w:rStyle w:val="Domylnaczcionkaakapitu1"/>
                <w:b/>
                <w:bCs/>
              </w:rPr>
              <w:t>pzp</w:t>
            </w:r>
            <w:proofErr w:type="spellEnd"/>
          </w:p>
        </w:tc>
      </w:tr>
      <w:tr w:rsidR="00354B90" w14:paraId="42D5576D" w14:textId="77777777" w:rsidTr="00C97678">
        <w:tc>
          <w:tcPr>
            <w:tcW w:w="3438" w:type="dxa"/>
            <w:tcBorders>
              <w:top w:val="single" w:sz="4" w:space="0" w:color="auto"/>
              <w:left w:val="single" w:sz="4" w:space="0" w:color="auto"/>
              <w:bottom w:val="single" w:sz="4" w:space="0" w:color="auto"/>
              <w:right w:val="single" w:sz="4" w:space="0" w:color="auto"/>
            </w:tcBorders>
          </w:tcPr>
          <w:p w14:paraId="13DBA391" w14:textId="77777777" w:rsidR="00354B90" w:rsidRDefault="00354B90" w:rsidP="00583646">
            <w:pPr>
              <w:jc w:val="both"/>
            </w:pPr>
          </w:p>
        </w:tc>
        <w:tc>
          <w:tcPr>
            <w:tcW w:w="5622" w:type="dxa"/>
            <w:gridSpan w:val="2"/>
            <w:tcBorders>
              <w:top w:val="single" w:sz="4" w:space="0" w:color="auto"/>
              <w:left w:val="single" w:sz="4" w:space="0" w:color="auto"/>
              <w:bottom w:val="single" w:sz="4" w:space="0" w:color="auto"/>
              <w:right w:val="single" w:sz="4" w:space="0" w:color="auto"/>
            </w:tcBorders>
            <w:vAlign w:val="center"/>
          </w:tcPr>
          <w:p w14:paraId="6C1EAE4A" w14:textId="77777777" w:rsidR="00354B90" w:rsidRDefault="00354B90" w:rsidP="00583646">
            <w:pPr>
              <w:ind w:left="1872"/>
              <w:rPr>
                <w:rStyle w:val="Domylnaczcionkaakapitu1"/>
                <w:b/>
                <w:bCs/>
              </w:rPr>
            </w:pPr>
            <w:r>
              <w:rPr>
                <w:rStyle w:val="Domylnaczcionkaakapitu1"/>
                <w:b/>
                <w:bCs/>
              </w:rPr>
              <w:t>Gmina Dygowo</w:t>
            </w:r>
          </w:p>
          <w:p w14:paraId="70114B0F" w14:textId="77777777" w:rsidR="00354B90" w:rsidRDefault="00354B90" w:rsidP="00583646">
            <w:pPr>
              <w:ind w:left="1872"/>
              <w:rPr>
                <w:rStyle w:val="Domylnaczcionkaakapitu1"/>
                <w:b/>
                <w:bCs/>
              </w:rPr>
            </w:pPr>
            <w:r>
              <w:rPr>
                <w:rStyle w:val="Domylnaczcionkaakapitu1"/>
                <w:b/>
                <w:bCs/>
              </w:rPr>
              <w:t>ul. Kolejowa 1</w:t>
            </w:r>
          </w:p>
          <w:p w14:paraId="62797A27" w14:textId="77777777" w:rsidR="00354B90" w:rsidRDefault="00354B90" w:rsidP="00583646">
            <w:pPr>
              <w:ind w:left="1872"/>
              <w:rPr>
                <w:rStyle w:val="Domylnaczcionkaakapitu1"/>
                <w:b/>
                <w:bCs/>
              </w:rPr>
            </w:pPr>
            <w:r>
              <w:rPr>
                <w:rStyle w:val="Domylnaczcionkaakapitu1"/>
                <w:b/>
                <w:bCs/>
              </w:rPr>
              <w:t>78-113 Dygowo</w:t>
            </w:r>
          </w:p>
          <w:p w14:paraId="6950262C" w14:textId="77777777" w:rsidR="00354B90" w:rsidRDefault="00354B90" w:rsidP="00583646">
            <w:pPr>
              <w:ind w:left="1872"/>
              <w:rPr>
                <w:b/>
                <w:bCs/>
              </w:rPr>
            </w:pPr>
          </w:p>
        </w:tc>
      </w:tr>
    </w:tbl>
    <w:p w14:paraId="0D87CA97" w14:textId="77777777" w:rsidR="00354B90" w:rsidRDefault="00354B90" w:rsidP="00354B90">
      <w:pPr>
        <w:jc w:val="both"/>
        <w:rPr>
          <w:rStyle w:val="Domylnaczcionkaakapitu1"/>
        </w:rPr>
      </w:pPr>
      <w:r>
        <w:rPr>
          <w:rStyle w:val="Domylnaczcionkaakapitu1"/>
        </w:rPr>
        <w:t>W odpowiedzi na ogłoszenie o przetargu nieograniczonym:</w:t>
      </w:r>
    </w:p>
    <w:p w14:paraId="2D73BC1A" w14:textId="77777777" w:rsidR="00354B90" w:rsidRDefault="00354B90" w:rsidP="00354B90">
      <w:pPr>
        <w:jc w:val="both"/>
      </w:pPr>
    </w:p>
    <w:p w14:paraId="4C040298" w14:textId="42E0F2B3" w:rsidR="00354B90" w:rsidRDefault="00354B90" w:rsidP="00354B90">
      <w:pPr>
        <w:autoSpaceDE w:val="0"/>
        <w:jc w:val="center"/>
        <w:rPr>
          <w:rFonts w:ascii="Tahoma" w:eastAsia="Tahoma" w:hAnsi="Tahoma" w:cs="Tahoma"/>
          <w:b/>
          <w:i/>
          <w:sz w:val="20"/>
          <w:szCs w:val="20"/>
        </w:rPr>
      </w:pPr>
      <w:r>
        <w:rPr>
          <w:rFonts w:ascii="Tahoma" w:hAnsi="Tahoma" w:cs="Tahoma"/>
          <w:b/>
          <w:i/>
          <w:sz w:val="20"/>
          <w:szCs w:val="20"/>
        </w:rPr>
        <w:t xml:space="preserve"> </w:t>
      </w:r>
      <w:r>
        <w:rPr>
          <w:rFonts w:ascii="Tahoma" w:hAnsi="Tahoma" w:cs="Tahoma"/>
          <w:b/>
          <w:sz w:val="20"/>
          <w:szCs w:val="20"/>
        </w:rPr>
        <w:t>„</w:t>
      </w:r>
      <w:r w:rsidR="008740AF" w:rsidRPr="008740AF">
        <w:rPr>
          <w:rFonts w:ascii="Tahoma" w:hAnsi="Tahoma" w:cs="Tahoma"/>
          <w:b/>
          <w:bCs/>
          <w:i/>
          <w:iCs/>
          <w:sz w:val="20"/>
          <w:szCs w:val="20"/>
        </w:rPr>
        <w:t>Odbiór, transport i zagospodarowanie odpadów komunalnych z Punktu Selektywnie Zebranych Odpadów Komunalnych w Dygowie</w:t>
      </w:r>
      <w:r>
        <w:rPr>
          <w:rFonts w:ascii="Tahoma" w:hAnsi="Tahoma" w:cs="Tahoma"/>
          <w:b/>
          <w:sz w:val="20"/>
          <w:szCs w:val="20"/>
        </w:rPr>
        <w:t>”</w:t>
      </w:r>
    </w:p>
    <w:p w14:paraId="50E45031" w14:textId="77777777" w:rsidR="00354B90" w:rsidRDefault="00354B90" w:rsidP="00354B90">
      <w:pPr>
        <w:jc w:val="both"/>
        <w:rPr>
          <w:b/>
          <w:bCs/>
        </w:rPr>
      </w:pPr>
    </w:p>
    <w:p w14:paraId="61E552DF" w14:textId="77777777" w:rsidR="00354B90" w:rsidRDefault="00354B90" w:rsidP="00354B90">
      <w:pPr>
        <w:jc w:val="both"/>
        <w:rPr>
          <w:rStyle w:val="Domylnaczcionkaakapitu1"/>
        </w:rPr>
      </w:pPr>
      <w:r>
        <w:rPr>
          <w:rStyle w:val="Domylnaczcionkaakapitu1"/>
        </w:rPr>
        <w:t>Ja/ my niżej podpisany/ podpisani</w:t>
      </w:r>
    </w:p>
    <w:p w14:paraId="35A92482" w14:textId="77777777" w:rsidR="00354B90" w:rsidRDefault="00354B90" w:rsidP="00354B90">
      <w:pPr>
        <w:jc w:val="both"/>
        <w:rPr>
          <w:rStyle w:val="Domylnaczcionkaakapitu1"/>
        </w:rPr>
      </w:pPr>
      <w:r>
        <w:rPr>
          <w:rStyle w:val="Domylnaczcionkaakapitu1"/>
        </w:rPr>
        <w:t>___________________________________________________________________________________________________________________________________________________________________________________________________________________________</w:t>
      </w:r>
    </w:p>
    <w:p w14:paraId="34EA4D7E" w14:textId="77777777" w:rsidR="00354B90" w:rsidRDefault="00354B90" w:rsidP="00354B90">
      <w:pPr>
        <w:jc w:val="both"/>
        <w:rPr>
          <w:rStyle w:val="Domylnaczcionkaakapitu1"/>
        </w:rPr>
      </w:pPr>
      <w:r>
        <w:rPr>
          <w:rStyle w:val="Domylnaczcionkaakapitu1"/>
        </w:rPr>
        <w:t>działając w imieniu</w:t>
      </w:r>
    </w:p>
    <w:p w14:paraId="1BABB271" w14:textId="77777777" w:rsidR="00354B90" w:rsidRDefault="00354B90" w:rsidP="00354B90">
      <w:pPr>
        <w:jc w:val="both"/>
        <w:rPr>
          <w:rStyle w:val="Domylnaczcionkaakapitu1"/>
        </w:rPr>
      </w:pPr>
      <w:r>
        <w:rPr>
          <w:rStyle w:val="Domylnaczcionkaakapitu1"/>
        </w:rPr>
        <w:t>___________________________________________________________________________________________________________________________________________________________________________________________________________________________</w:t>
      </w:r>
    </w:p>
    <w:p w14:paraId="24E96076" w14:textId="77777777" w:rsidR="00354B90" w:rsidRDefault="00354B90" w:rsidP="00354B90">
      <w:pPr>
        <w:jc w:val="both"/>
      </w:pPr>
    </w:p>
    <w:p w14:paraId="28264651" w14:textId="77777777" w:rsidR="00354B90" w:rsidRDefault="00354B90" w:rsidP="00354B90">
      <w:pPr>
        <w:jc w:val="center"/>
        <w:rPr>
          <w:position w:val="22"/>
          <w:sz w:val="14"/>
          <w:szCs w:val="14"/>
        </w:rPr>
      </w:pPr>
      <w:r>
        <w:rPr>
          <w:rStyle w:val="Domylnaczcionkaakapitu1"/>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14:paraId="5F6454C9" w14:textId="77777777" w:rsidR="00354B90" w:rsidRDefault="00354B90" w:rsidP="00354B90">
      <w:pPr>
        <w:jc w:val="both"/>
        <w:rPr>
          <w:rStyle w:val="Domylnaczcionkaakapitu1"/>
        </w:rPr>
      </w:pPr>
      <w:r>
        <w:rPr>
          <w:rStyle w:val="Domylnaczcionkaakapitu1"/>
        </w:rPr>
        <w:t>Oświadczam/ oświadczamy, co następuje:</w:t>
      </w:r>
    </w:p>
    <w:p w14:paraId="2715882D" w14:textId="77777777" w:rsidR="00354B90" w:rsidRPr="0078394F" w:rsidRDefault="00354B90" w:rsidP="00354B90">
      <w:pPr>
        <w:jc w:val="both"/>
        <w:rPr>
          <w:rStyle w:val="Domylnaczcionkaakapitu1"/>
          <w:b/>
        </w:rPr>
      </w:pPr>
      <w:r>
        <w:rPr>
          <w:rStyle w:val="Domylnaczcionkaakapitu1"/>
          <w:b/>
        </w:rPr>
        <w:t>Oświadczenia dotyczące wykonawcy</w:t>
      </w:r>
    </w:p>
    <w:p w14:paraId="0015E212" w14:textId="011006F7" w:rsidR="00354B90" w:rsidRDefault="00354B90" w:rsidP="00354B90">
      <w:pPr>
        <w:jc w:val="both"/>
        <w:rPr>
          <w:rStyle w:val="Domylnaczcionkaakapitu1"/>
        </w:rPr>
      </w:pPr>
      <w:r>
        <w:rPr>
          <w:rStyle w:val="Domylnaczcionkaakapitu1"/>
        </w:rPr>
        <w:t>Oświadczam, że ww. Wykonawca nie podlega wykluczeniu na podstawie art. 24 ust. 1 pkt. 12-23 ustawy z dnia 29 stycznia 2004 roku Prawo zamówień publicznych (Dz. U. z 201</w:t>
      </w:r>
      <w:r w:rsidR="00332513">
        <w:rPr>
          <w:rStyle w:val="Domylnaczcionkaakapitu1"/>
        </w:rPr>
        <w:t>9</w:t>
      </w:r>
      <w:r>
        <w:rPr>
          <w:rStyle w:val="Domylnaczcionkaakapitu1"/>
        </w:rPr>
        <w:t xml:space="preserve">,  poz. </w:t>
      </w:r>
      <w:r w:rsidR="00DC45E3">
        <w:rPr>
          <w:rStyle w:val="Domylnaczcionkaakapitu1"/>
        </w:rPr>
        <w:t>1</w:t>
      </w:r>
      <w:r w:rsidR="00332513">
        <w:rPr>
          <w:rStyle w:val="Domylnaczcionkaakapitu1"/>
        </w:rPr>
        <w:t>843</w:t>
      </w:r>
      <w:r>
        <w:rPr>
          <w:rStyle w:val="Domylnaczcionkaakapitu1"/>
        </w:rPr>
        <w:t>).</w:t>
      </w:r>
    </w:p>
    <w:p w14:paraId="628E7719" w14:textId="77777777" w:rsidR="00354B90" w:rsidRDefault="00354B90" w:rsidP="00354B90">
      <w:pPr>
        <w:jc w:val="both"/>
      </w:pPr>
    </w:p>
    <w:p w14:paraId="0E7BDA85" w14:textId="56877A53" w:rsidR="00354B90" w:rsidRDefault="00354B90" w:rsidP="00354B90">
      <w:pPr>
        <w:jc w:val="right"/>
        <w:rPr>
          <w:rStyle w:val="Domylnaczcionkaakapitu1"/>
        </w:rPr>
      </w:pPr>
      <w:r>
        <w:rPr>
          <w:rStyle w:val="Domylnaczcionkaakapitu1"/>
        </w:rPr>
        <w:t>___________________________________ dnia _______________ 20</w:t>
      </w:r>
      <w:r w:rsidR="008740AF">
        <w:rPr>
          <w:rStyle w:val="Domylnaczcionkaakapitu1"/>
        </w:rPr>
        <w:t>20</w:t>
      </w:r>
      <w:r>
        <w:rPr>
          <w:rStyle w:val="Domylnaczcionkaakapitu1"/>
        </w:rPr>
        <w:t xml:space="preserve"> r.</w:t>
      </w:r>
    </w:p>
    <w:p w14:paraId="407AD8AA" w14:textId="77777777" w:rsidR="00354B90" w:rsidRDefault="00354B90" w:rsidP="00354B90">
      <w:pPr>
        <w:jc w:val="right"/>
      </w:pPr>
    </w:p>
    <w:p w14:paraId="43D6BC03" w14:textId="77777777" w:rsidR="00354B90" w:rsidRDefault="00354B90" w:rsidP="00354B90">
      <w:pPr>
        <w:ind w:left="5760"/>
        <w:jc w:val="center"/>
        <w:rPr>
          <w:rStyle w:val="Domylnaczcionkaakapitu1"/>
        </w:rPr>
      </w:pPr>
      <w:r>
        <w:rPr>
          <w:rStyle w:val="Domylnaczcionkaakapitu1"/>
        </w:rPr>
        <w:t xml:space="preserve">_________________________ </w:t>
      </w:r>
    </w:p>
    <w:p w14:paraId="1FF79928" w14:textId="77777777" w:rsidR="00354B90" w:rsidRDefault="00354B90" w:rsidP="00354B90">
      <w:pPr>
        <w:ind w:left="5760"/>
        <w:jc w:val="center"/>
        <w:rPr>
          <w:rStyle w:val="Domylnaczcionkaakapitu1"/>
        </w:rPr>
      </w:pPr>
      <w:r>
        <w:rPr>
          <w:rStyle w:val="Domylnaczcionkaakapitu1"/>
        </w:rPr>
        <w:t>(podpis Wykonawcy)</w:t>
      </w:r>
    </w:p>
    <w:p w14:paraId="78BB53BE" w14:textId="77777777" w:rsidR="00354B90" w:rsidRDefault="00354B90" w:rsidP="00354B90">
      <w:pPr>
        <w:rPr>
          <w:rStyle w:val="Domylnaczcionkaakapitu1"/>
        </w:rPr>
      </w:pPr>
    </w:p>
    <w:p w14:paraId="4588936A" w14:textId="77777777" w:rsidR="00354B90" w:rsidRDefault="00354B90" w:rsidP="00354B90">
      <w:pPr>
        <w:rPr>
          <w:rStyle w:val="Domylnaczcionkaakapitu1"/>
        </w:rPr>
      </w:pPr>
      <w:r>
        <w:rPr>
          <w:rStyle w:val="Domylnaczcionkaakapitu1"/>
        </w:rPr>
        <w:t xml:space="preserve">Oświadczam, że zachodzą w stosunku do mnie podstawy wykluczenia z postępowania na podstawie art. ........ ustawy </w:t>
      </w:r>
      <w:r>
        <w:rPr>
          <w:rStyle w:val="Domylnaczcionkaakapitu1"/>
          <w:i/>
        </w:rPr>
        <w:t xml:space="preserve">(podać mającą zastosowanie podstawę wykluczenia spośród wymienionych w art. 24 ust. 1 pkt. 13-14, 16-20 ustawy). </w:t>
      </w:r>
      <w:r w:rsidRPr="00FD5A9D">
        <w:rPr>
          <w:rStyle w:val="Domylnaczcionkaakapitu1"/>
        </w:rPr>
        <w:t>Jednocześnie oświadczam, że w związku z w/w okolicznością</w:t>
      </w:r>
      <w:r>
        <w:rPr>
          <w:rStyle w:val="Domylnaczcionkaakapitu1"/>
          <w:i/>
        </w:rPr>
        <w:t>,</w:t>
      </w:r>
      <w:r>
        <w:rPr>
          <w:rStyle w:val="Domylnaczcionkaakapitu1"/>
        </w:rPr>
        <w:t xml:space="preserve"> na podstawie art. 24 ust. 8 ustawy podjąłem następujące środki naprawcze:</w:t>
      </w:r>
    </w:p>
    <w:p w14:paraId="238C18DC" w14:textId="77777777" w:rsidR="00354B90" w:rsidRDefault="00354B90" w:rsidP="00354B90">
      <w:pPr>
        <w:rPr>
          <w:rStyle w:val="Domylnaczcionkaakapitu1"/>
        </w:rPr>
      </w:pPr>
    </w:p>
    <w:p w14:paraId="50A2711C" w14:textId="77777777" w:rsidR="00354B90" w:rsidRDefault="00354B90" w:rsidP="00354B90">
      <w:pPr>
        <w:rPr>
          <w:rStyle w:val="Domylnaczcionkaakapitu1"/>
        </w:rPr>
      </w:pPr>
      <w:r>
        <w:rPr>
          <w:rStyle w:val="Domylnaczcionkaakapitu1"/>
        </w:rPr>
        <w:t>...................................................................................................................................................</w:t>
      </w:r>
    </w:p>
    <w:p w14:paraId="02DA1A10" w14:textId="77777777" w:rsidR="00354B90" w:rsidRDefault="00354B90" w:rsidP="00354B90">
      <w:pPr>
        <w:rPr>
          <w:rStyle w:val="Domylnaczcionkaakapitu1"/>
        </w:rPr>
      </w:pPr>
    </w:p>
    <w:p w14:paraId="042697F5" w14:textId="77777777" w:rsidR="00354B90" w:rsidRDefault="00354B90" w:rsidP="00354B90">
      <w:pPr>
        <w:rPr>
          <w:rStyle w:val="Domylnaczcionkaakapitu1"/>
        </w:rPr>
      </w:pPr>
      <w:r>
        <w:rPr>
          <w:rStyle w:val="Domylnaczcionkaakapitu1"/>
        </w:rPr>
        <w:t>...................................................................................................................................................</w:t>
      </w:r>
    </w:p>
    <w:p w14:paraId="57A031B3" w14:textId="77777777" w:rsidR="00354B90" w:rsidRDefault="00354B90" w:rsidP="00354B90">
      <w:pPr>
        <w:rPr>
          <w:rStyle w:val="Domylnaczcionkaakapitu1"/>
        </w:rPr>
      </w:pPr>
    </w:p>
    <w:p w14:paraId="379F8A7E" w14:textId="77777777" w:rsidR="00354B90" w:rsidRDefault="00354B90" w:rsidP="00354B90">
      <w:pPr>
        <w:rPr>
          <w:rStyle w:val="Domylnaczcionkaakapitu1"/>
        </w:rPr>
      </w:pPr>
      <w:r>
        <w:rPr>
          <w:rStyle w:val="Domylnaczcionkaakapitu1"/>
        </w:rPr>
        <w:t xml:space="preserve">                                              </w:t>
      </w:r>
      <w:r w:rsidR="00D724B8">
        <w:rPr>
          <w:rStyle w:val="Domylnaczcionkaakapitu1"/>
        </w:rPr>
        <w:t xml:space="preserve">                  </w:t>
      </w:r>
      <w:r>
        <w:rPr>
          <w:rStyle w:val="Domylnaczcionkaakapitu1"/>
        </w:rPr>
        <w:t>.........................</w:t>
      </w:r>
      <w:r>
        <w:rPr>
          <w:rStyle w:val="Domylnaczcionkaakapitu1"/>
          <w:i/>
        </w:rPr>
        <w:t xml:space="preserve">(miejscowość) </w:t>
      </w:r>
      <w:r>
        <w:rPr>
          <w:rStyle w:val="Domylnaczcionkaakapitu1"/>
        </w:rPr>
        <w:t>dnia ..........................</w:t>
      </w:r>
    </w:p>
    <w:p w14:paraId="7E90D298" w14:textId="77777777" w:rsidR="00354B90" w:rsidRDefault="00354B90" w:rsidP="00354B90">
      <w:pPr>
        <w:rPr>
          <w:rStyle w:val="Domylnaczcionkaakapitu1"/>
        </w:rPr>
      </w:pPr>
    </w:p>
    <w:p w14:paraId="14EC14B9" w14:textId="77777777" w:rsidR="00354B90" w:rsidRDefault="00354B90" w:rsidP="00354B90">
      <w:pPr>
        <w:rPr>
          <w:rStyle w:val="Domylnaczcionkaakapitu1"/>
        </w:rPr>
      </w:pPr>
    </w:p>
    <w:p w14:paraId="3FE3A84B" w14:textId="4FFE98C4" w:rsidR="00354B90" w:rsidRDefault="00354B90" w:rsidP="00D724B8">
      <w:pPr>
        <w:ind w:left="3600"/>
        <w:rPr>
          <w:rStyle w:val="Domylnaczcionkaakapitu1"/>
        </w:rPr>
      </w:pPr>
      <w:r>
        <w:rPr>
          <w:rStyle w:val="Domylnaczcionkaakapitu1"/>
        </w:rPr>
        <w:t xml:space="preserve">                                                                               </w:t>
      </w:r>
      <w:r w:rsidR="00E87055">
        <w:rPr>
          <w:rStyle w:val="Domylnaczcionkaakapitu1"/>
        </w:rPr>
        <w:t xml:space="preserve">                                     </w:t>
      </w:r>
      <w:r>
        <w:rPr>
          <w:rStyle w:val="Domylnaczcionkaakapitu1"/>
        </w:rPr>
        <w:t>...............................................</w:t>
      </w:r>
    </w:p>
    <w:p w14:paraId="1BBC09BC" w14:textId="77777777" w:rsidR="00354B90" w:rsidRPr="0078394F" w:rsidRDefault="00354B90" w:rsidP="00354B90">
      <w:pPr>
        <w:ind w:left="5220"/>
        <w:rPr>
          <w:rStyle w:val="Domylnaczcionkaakapitu1"/>
        </w:rPr>
      </w:pPr>
      <w:r>
        <w:rPr>
          <w:rStyle w:val="Domylnaczcionkaakapitu1"/>
          <w:i/>
        </w:rPr>
        <w:t>(podpis wykonawcy)</w:t>
      </w:r>
    </w:p>
    <w:p w14:paraId="17CE2586" w14:textId="77777777" w:rsidR="00354B90" w:rsidRDefault="00354B90" w:rsidP="00354B90">
      <w:pPr>
        <w:rPr>
          <w:rStyle w:val="Domylnaczcionkaakapitu1"/>
          <w:b/>
        </w:rPr>
      </w:pPr>
      <w:r>
        <w:rPr>
          <w:rStyle w:val="Domylnaczcionkaakapitu1"/>
        </w:rPr>
        <w:lastRenderedPageBreak/>
        <w:t xml:space="preserve">   </w:t>
      </w:r>
      <w:r>
        <w:rPr>
          <w:rStyle w:val="Domylnaczcionkaakapitu1"/>
          <w:b/>
        </w:rPr>
        <w:t>Oświadczenie dotyczące podmiotu, na którego zasoby powołuje się wykonawca:</w:t>
      </w:r>
    </w:p>
    <w:p w14:paraId="5A82504F" w14:textId="77777777" w:rsidR="00354B90" w:rsidRDefault="00354B90" w:rsidP="00354B90">
      <w:pPr>
        <w:rPr>
          <w:rStyle w:val="Domylnaczcionkaakapitu1"/>
          <w:b/>
        </w:rPr>
      </w:pPr>
    </w:p>
    <w:p w14:paraId="544FBD3E" w14:textId="77777777" w:rsidR="00354B90" w:rsidRDefault="00354B90" w:rsidP="00354B90">
      <w:pPr>
        <w:rPr>
          <w:rStyle w:val="Domylnaczcionkaakapitu1"/>
        </w:rPr>
      </w:pPr>
      <w:r>
        <w:rPr>
          <w:rStyle w:val="Domylnaczcionkaakapitu1"/>
        </w:rPr>
        <w:t>Oświadczam, że następujące podmiot/y, na którego/</w:t>
      </w:r>
      <w:proofErr w:type="spellStart"/>
      <w:r>
        <w:rPr>
          <w:rStyle w:val="Domylnaczcionkaakapitu1"/>
        </w:rPr>
        <w:t>ych</w:t>
      </w:r>
      <w:proofErr w:type="spellEnd"/>
      <w:r>
        <w:rPr>
          <w:rStyle w:val="Domylnaczcionkaakapitu1"/>
        </w:rPr>
        <w:t xml:space="preserve"> zasoby powołuję się w niniejszym postępowaniu, tj. ...............................................................................................................................................................................................................................................................................................................................</w:t>
      </w:r>
    </w:p>
    <w:p w14:paraId="121BC580" w14:textId="77777777" w:rsidR="00354B90" w:rsidRDefault="00354B90" w:rsidP="00354B90">
      <w:pPr>
        <w:rPr>
          <w:rStyle w:val="Domylnaczcionkaakapitu1"/>
        </w:rPr>
      </w:pPr>
    </w:p>
    <w:p w14:paraId="4E746809" w14:textId="77777777" w:rsidR="00354B90" w:rsidRDefault="00354B90" w:rsidP="00354B90">
      <w:pPr>
        <w:rPr>
          <w:rStyle w:val="Domylnaczcionkaakapitu1"/>
          <w:i/>
        </w:rPr>
      </w:pPr>
      <w:r>
        <w:rPr>
          <w:rStyle w:val="Domylnaczcionkaakapitu1"/>
          <w:i/>
        </w:rPr>
        <w:t>(podać nazwę/firmę, adres, a także w zależności od podmiotu: NIP/PESEL, KRS/</w:t>
      </w:r>
      <w:proofErr w:type="spellStart"/>
      <w:r>
        <w:rPr>
          <w:rStyle w:val="Domylnaczcionkaakapitu1"/>
          <w:i/>
        </w:rPr>
        <w:t>CEiDG</w:t>
      </w:r>
      <w:proofErr w:type="spellEnd"/>
      <w:r>
        <w:rPr>
          <w:rStyle w:val="Domylnaczcionkaakapitu1"/>
          <w:i/>
        </w:rPr>
        <w:t xml:space="preserve">) </w:t>
      </w:r>
    </w:p>
    <w:p w14:paraId="62C8055F" w14:textId="77777777" w:rsidR="00354B90" w:rsidRDefault="00354B90" w:rsidP="00354B90">
      <w:pPr>
        <w:rPr>
          <w:rStyle w:val="Domylnaczcionkaakapitu1"/>
          <w:i/>
        </w:rPr>
      </w:pPr>
    </w:p>
    <w:p w14:paraId="2E830121" w14:textId="77777777" w:rsidR="00354B90" w:rsidRDefault="00354B90" w:rsidP="00354B90">
      <w:pPr>
        <w:rPr>
          <w:rStyle w:val="Domylnaczcionkaakapitu1"/>
        </w:rPr>
      </w:pPr>
      <w:r>
        <w:rPr>
          <w:rStyle w:val="Domylnaczcionkaakapitu1"/>
        </w:rPr>
        <w:t>nie podlegają wykluczeniu z postępowania o udzielenie zamówienia.</w:t>
      </w:r>
    </w:p>
    <w:p w14:paraId="72CF0CE0" w14:textId="77777777" w:rsidR="00354B90" w:rsidRDefault="00354B90" w:rsidP="00354B90">
      <w:pPr>
        <w:rPr>
          <w:rStyle w:val="Domylnaczcionkaakapitu1"/>
        </w:rPr>
      </w:pPr>
    </w:p>
    <w:p w14:paraId="0C2DEEEE" w14:textId="77777777" w:rsidR="00354B90" w:rsidRDefault="00354B90" w:rsidP="00D724B8">
      <w:pPr>
        <w:ind w:left="2160" w:firstLine="720"/>
        <w:rPr>
          <w:rStyle w:val="Domylnaczcionkaakapitu1"/>
        </w:rPr>
      </w:pPr>
      <w:r>
        <w:rPr>
          <w:rStyle w:val="Domylnaczcionkaakapitu1"/>
        </w:rPr>
        <w:t xml:space="preserve"> ..................................</w:t>
      </w:r>
      <w:r>
        <w:rPr>
          <w:rStyle w:val="Domylnaczcionkaakapitu1"/>
          <w:i/>
        </w:rPr>
        <w:t>(miejscowość)</w:t>
      </w:r>
      <w:r>
        <w:rPr>
          <w:rStyle w:val="Domylnaczcionkaakapitu1"/>
        </w:rPr>
        <w:t xml:space="preserve"> dnia .........................</w:t>
      </w:r>
    </w:p>
    <w:p w14:paraId="5933D62F" w14:textId="77777777" w:rsidR="00354B90" w:rsidRDefault="00354B90" w:rsidP="00354B90">
      <w:pPr>
        <w:ind w:left="3780"/>
        <w:rPr>
          <w:rStyle w:val="Domylnaczcionkaakapitu1"/>
        </w:rPr>
      </w:pPr>
    </w:p>
    <w:p w14:paraId="34ACABFB" w14:textId="77777777" w:rsidR="00354B90" w:rsidRDefault="00354B90" w:rsidP="00354B90">
      <w:pPr>
        <w:ind w:left="3780"/>
        <w:rPr>
          <w:rStyle w:val="Domylnaczcionkaakapitu1"/>
        </w:rPr>
      </w:pPr>
    </w:p>
    <w:p w14:paraId="5F4E8D08" w14:textId="77777777" w:rsidR="00354B90" w:rsidRDefault="00354B90" w:rsidP="00D724B8">
      <w:pPr>
        <w:ind w:left="2160" w:firstLine="720"/>
        <w:rPr>
          <w:rStyle w:val="Domylnaczcionkaakapitu1"/>
        </w:rPr>
      </w:pPr>
      <w:r>
        <w:rPr>
          <w:rStyle w:val="Domylnaczcionkaakapitu1"/>
        </w:rPr>
        <w:t>...........................................................................................</w:t>
      </w:r>
    </w:p>
    <w:p w14:paraId="6385455E" w14:textId="77777777" w:rsidR="00354B90" w:rsidRDefault="00354B90" w:rsidP="00354B90">
      <w:pPr>
        <w:ind w:left="4860"/>
        <w:rPr>
          <w:rStyle w:val="Domylnaczcionkaakapitu1"/>
          <w:i/>
        </w:rPr>
      </w:pPr>
      <w:r>
        <w:rPr>
          <w:rStyle w:val="Domylnaczcionkaakapitu1"/>
          <w:i/>
        </w:rPr>
        <w:t>(podpis)</w:t>
      </w:r>
    </w:p>
    <w:p w14:paraId="0AC322B5" w14:textId="77777777" w:rsidR="00354B90" w:rsidRDefault="00354B90" w:rsidP="00354B90">
      <w:pPr>
        <w:ind w:left="4860"/>
        <w:rPr>
          <w:rStyle w:val="Domylnaczcionkaakapitu1"/>
          <w:i/>
        </w:rPr>
      </w:pPr>
    </w:p>
    <w:p w14:paraId="7B174162" w14:textId="77777777" w:rsidR="00354B90" w:rsidRDefault="00354B90" w:rsidP="00354B90">
      <w:pPr>
        <w:rPr>
          <w:rStyle w:val="Domylnaczcionkaakapitu1"/>
          <w:b/>
        </w:rPr>
      </w:pPr>
      <w:r>
        <w:rPr>
          <w:rStyle w:val="Domylnaczcionkaakapitu1"/>
          <w:b/>
        </w:rPr>
        <w:t>Oświadczenie dotyczące podanych informacji:</w:t>
      </w:r>
    </w:p>
    <w:p w14:paraId="46343F51" w14:textId="77777777" w:rsidR="00354B90" w:rsidRPr="00914535" w:rsidRDefault="00354B90" w:rsidP="00354B90">
      <w:pPr>
        <w:rPr>
          <w:rStyle w:val="Domylnaczcionkaakapitu1"/>
        </w:rPr>
      </w:pPr>
      <w:r>
        <w:rPr>
          <w:rStyle w:val="Domylnaczcionkaakapitu1"/>
        </w:rPr>
        <w:t>Oświadczam, że wszystkie informacje podane w powyższych oświadczeniach są aktualne i zgodne z prawdą oraz zostały przedstawione z pełną świadomością konsekwencji wprowadzenia zamawiającego w błąd przy przedstawianiu informacji.</w:t>
      </w:r>
    </w:p>
    <w:p w14:paraId="5D6DE3DC" w14:textId="77777777" w:rsidR="00354B90" w:rsidRDefault="00354B90" w:rsidP="00354B90">
      <w:pPr>
        <w:ind w:left="4860"/>
        <w:rPr>
          <w:rStyle w:val="Domylnaczcionkaakapitu1"/>
          <w:i/>
        </w:rPr>
      </w:pPr>
    </w:p>
    <w:p w14:paraId="5BCB5C2A" w14:textId="77777777" w:rsidR="00354B90" w:rsidRDefault="00354B90" w:rsidP="00D724B8">
      <w:pPr>
        <w:ind w:left="2160" w:firstLine="720"/>
        <w:rPr>
          <w:rStyle w:val="Domylnaczcionkaakapitu1"/>
        </w:rPr>
      </w:pPr>
      <w:r>
        <w:rPr>
          <w:rStyle w:val="Domylnaczcionkaakapitu1"/>
        </w:rPr>
        <w:t>..................................</w:t>
      </w:r>
      <w:r>
        <w:rPr>
          <w:rStyle w:val="Domylnaczcionkaakapitu1"/>
          <w:i/>
        </w:rPr>
        <w:t>(miejscowość)</w:t>
      </w:r>
      <w:r>
        <w:rPr>
          <w:rStyle w:val="Domylnaczcionkaakapitu1"/>
        </w:rPr>
        <w:t xml:space="preserve"> dnia .........................</w:t>
      </w:r>
    </w:p>
    <w:p w14:paraId="239BB105" w14:textId="77777777" w:rsidR="00354B90" w:rsidRDefault="00354B90" w:rsidP="00354B90">
      <w:pPr>
        <w:ind w:left="3780"/>
        <w:rPr>
          <w:rStyle w:val="Domylnaczcionkaakapitu1"/>
        </w:rPr>
      </w:pPr>
    </w:p>
    <w:p w14:paraId="26E2C6AA" w14:textId="77777777" w:rsidR="00354B90" w:rsidRDefault="00354B90" w:rsidP="00354B90">
      <w:pPr>
        <w:ind w:left="3780"/>
        <w:rPr>
          <w:rStyle w:val="Domylnaczcionkaakapitu1"/>
        </w:rPr>
      </w:pPr>
    </w:p>
    <w:p w14:paraId="64EC23EC" w14:textId="77777777" w:rsidR="00354B90" w:rsidRDefault="00354B90" w:rsidP="00D724B8">
      <w:pPr>
        <w:ind w:left="2160" w:firstLine="720"/>
        <w:rPr>
          <w:rStyle w:val="Domylnaczcionkaakapitu1"/>
        </w:rPr>
      </w:pPr>
      <w:r>
        <w:rPr>
          <w:rStyle w:val="Domylnaczcionkaakapitu1"/>
        </w:rPr>
        <w:t>...........................................................................................</w:t>
      </w:r>
    </w:p>
    <w:p w14:paraId="522B0F77" w14:textId="77777777" w:rsidR="00354B90" w:rsidRDefault="00354B90" w:rsidP="00354B90">
      <w:pPr>
        <w:ind w:left="4860"/>
        <w:rPr>
          <w:rStyle w:val="Domylnaczcionkaakapitu1"/>
          <w:i/>
        </w:rPr>
      </w:pPr>
      <w:r>
        <w:rPr>
          <w:rStyle w:val="Domylnaczcionkaakapitu1"/>
          <w:i/>
        </w:rPr>
        <w:t>(podpis)</w:t>
      </w:r>
    </w:p>
    <w:p w14:paraId="58FD364D" w14:textId="77777777" w:rsidR="00354B90" w:rsidRDefault="00354B90" w:rsidP="00354B90">
      <w:pPr>
        <w:ind w:left="4860"/>
        <w:rPr>
          <w:rStyle w:val="Domylnaczcionkaakapitu1"/>
          <w:i/>
        </w:rPr>
      </w:pPr>
    </w:p>
    <w:p w14:paraId="0518FB4C" w14:textId="77777777" w:rsidR="00354B90" w:rsidRDefault="00354B90" w:rsidP="00354B90">
      <w:pPr>
        <w:ind w:left="4860"/>
        <w:rPr>
          <w:rStyle w:val="Domylnaczcionkaakapitu1"/>
          <w:i/>
        </w:rPr>
      </w:pPr>
    </w:p>
    <w:p w14:paraId="2A6D457D" w14:textId="77777777" w:rsidR="00354B90" w:rsidRDefault="00354B90" w:rsidP="00354B90">
      <w:pPr>
        <w:ind w:left="4860"/>
        <w:rPr>
          <w:rStyle w:val="Domylnaczcionkaakapitu1"/>
          <w:i/>
        </w:rPr>
      </w:pPr>
    </w:p>
    <w:p w14:paraId="3D0F8CB3" w14:textId="77777777" w:rsidR="00354B90" w:rsidRDefault="00354B90" w:rsidP="00354B90">
      <w:pPr>
        <w:ind w:left="4860"/>
        <w:rPr>
          <w:rStyle w:val="Domylnaczcionkaakapitu1"/>
          <w:i/>
        </w:rPr>
      </w:pPr>
    </w:p>
    <w:p w14:paraId="18958306" w14:textId="77777777" w:rsidR="00354B90" w:rsidRDefault="00354B90" w:rsidP="00354B90">
      <w:pPr>
        <w:ind w:left="4860"/>
        <w:rPr>
          <w:rStyle w:val="Domylnaczcionkaakapitu1"/>
          <w:i/>
        </w:rPr>
      </w:pPr>
    </w:p>
    <w:p w14:paraId="3AD04869" w14:textId="77777777" w:rsidR="00354B90" w:rsidRDefault="00354B90" w:rsidP="00354B90">
      <w:pPr>
        <w:ind w:left="4860"/>
        <w:rPr>
          <w:rStyle w:val="Domylnaczcionkaakapitu1"/>
          <w:i/>
        </w:rPr>
      </w:pPr>
    </w:p>
    <w:p w14:paraId="6376A5B4" w14:textId="77777777" w:rsidR="00354B90" w:rsidRDefault="00354B90" w:rsidP="00354B90">
      <w:pPr>
        <w:ind w:left="4860"/>
        <w:rPr>
          <w:rStyle w:val="Domylnaczcionkaakapitu1"/>
          <w:i/>
        </w:rPr>
      </w:pPr>
    </w:p>
    <w:p w14:paraId="59BFE81E" w14:textId="77777777" w:rsidR="00354B90" w:rsidRDefault="00354B90" w:rsidP="00354B90">
      <w:pPr>
        <w:ind w:left="4860"/>
        <w:rPr>
          <w:rStyle w:val="Domylnaczcionkaakapitu1"/>
          <w:i/>
        </w:rPr>
      </w:pPr>
    </w:p>
    <w:p w14:paraId="3238BF29" w14:textId="77777777" w:rsidR="00354B90" w:rsidRDefault="00354B90" w:rsidP="00354B90">
      <w:pPr>
        <w:ind w:left="4860"/>
        <w:rPr>
          <w:rStyle w:val="Domylnaczcionkaakapitu1"/>
          <w:i/>
        </w:rPr>
      </w:pPr>
    </w:p>
    <w:p w14:paraId="460A4FD3" w14:textId="77777777" w:rsidR="00354B90" w:rsidRDefault="00354B90" w:rsidP="00354B90">
      <w:pPr>
        <w:ind w:left="4860"/>
        <w:rPr>
          <w:rStyle w:val="Domylnaczcionkaakapitu1"/>
          <w:i/>
        </w:rPr>
      </w:pPr>
    </w:p>
    <w:p w14:paraId="14A539E1" w14:textId="77777777" w:rsidR="00354B90" w:rsidRDefault="00354B90" w:rsidP="00354B90">
      <w:pPr>
        <w:ind w:left="4860"/>
        <w:rPr>
          <w:rStyle w:val="Domylnaczcionkaakapitu1"/>
          <w:i/>
        </w:rPr>
      </w:pPr>
    </w:p>
    <w:p w14:paraId="21AA399E" w14:textId="77777777" w:rsidR="00354B90" w:rsidRDefault="00354B90" w:rsidP="00354B90">
      <w:pPr>
        <w:ind w:left="4860"/>
        <w:rPr>
          <w:rStyle w:val="Domylnaczcionkaakapitu1"/>
          <w:i/>
        </w:rPr>
      </w:pPr>
    </w:p>
    <w:p w14:paraId="1A7123D0" w14:textId="77777777" w:rsidR="00354B90" w:rsidRDefault="00354B90" w:rsidP="00354B90">
      <w:pPr>
        <w:ind w:left="4860"/>
        <w:rPr>
          <w:rStyle w:val="Domylnaczcionkaakapitu1"/>
          <w:i/>
        </w:rPr>
      </w:pPr>
    </w:p>
    <w:p w14:paraId="0177ABFF" w14:textId="77777777" w:rsidR="00354B90" w:rsidRDefault="00354B90" w:rsidP="00354B90">
      <w:pPr>
        <w:ind w:left="4860"/>
        <w:rPr>
          <w:rStyle w:val="Domylnaczcionkaakapitu1"/>
          <w:i/>
        </w:rPr>
      </w:pPr>
    </w:p>
    <w:p w14:paraId="670E0969" w14:textId="77777777" w:rsidR="00354B90" w:rsidRDefault="00354B90" w:rsidP="00354B90">
      <w:pPr>
        <w:ind w:left="4860"/>
        <w:rPr>
          <w:rStyle w:val="Domylnaczcionkaakapitu1"/>
          <w:i/>
        </w:rPr>
      </w:pPr>
    </w:p>
    <w:p w14:paraId="208BEEB1" w14:textId="77777777" w:rsidR="00354B90" w:rsidRDefault="00354B90" w:rsidP="00354B90">
      <w:pPr>
        <w:ind w:left="4860"/>
        <w:rPr>
          <w:rStyle w:val="Domylnaczcionkaakapitu1"/>
          <w:i/>
        </w:rPr>
      </w:pPr>
    </w:p>
    <w:p w14:paraId="3350D0AC" w14:textId="77777777" w:rsidR="00354B90" w:rsidRDefault="00354B90" w:rsidP="00354B90">
      <w:pPr>
        <w:ind w:left="4860"/>
        <w:rPr>
          <w:rStyle w:val="Domylnaczcionkaakapitu1"/>
          <w:i/>
        </w:rPr>
      </w:pPr>
    </w:p>
    <w:p w14:paraId="3E621E31" w14:textId="77777777" w:rsidR="00354B90" w:rsidRDefault="00354B90" w:rsidP="00354B90">
      <w:pPr>
        <w:ind w:left="4860"/>
        <w:rPr>
          <w:rStyle w:val="Domylnaczcionkaakapitu1"/>
          <w:i/>
        </w:rPr>
      </w:pPr>
    </w:p>
    <w:p w14:paraId="552D111F" w14:textId="77777777" w:rsidR="00354B90" w:rsidRDefault="00354B90" w:rsidP="00354B90">
      <w:pPr>
        <w:ind w:left="4860"/>
        <w:rPr>
          <w:rStyle w:val="Domylnaczcionkaakapitu1"/>
          <w:i/>
        </w:rPr>
      </w:pPr>
    </w:p>
    <w:p w14:paraId="3CF6AB80" w14:textId="77777777" w:rsidR="00354B90" w:rsidRDefault="00354B90" w:rsidP="00354B90">
      <w:pPr>
        <w:ind w:left="4860"/>
        <w:rPr>
          <w:rStyle w:val="Domylnaczcionkaakapitu1"/>
          <w:i/>
        </w:rPr>
      </w:pPr>
    </w:p>
    <w:p w14:paraId="5E1E3426" w14:textId="77777777" w:rsidR="00354B90" w:rsidRDefault="00354B90" w:rsidP="00354B90">
      <w:pPr>
        <w:ind w:left="4860"/>
        <w:rPr>
          <w:rStyle w:val="Domylnaczcionkaakapitu1"/>
          <w:i/>
        </w:rPr>
      </w:pPr>
    </w:p>
    <w:p w14:paraId="47C3902A" w14:textId="77777777" w:rsidR="00354B90" w:rsidRDefault="00354B90" w:rsidP="00354B90">
      <w:pPr>
        <w:ind w:left="4860"/>
        <w:rPr>
          <w:rStyle w:val="Domylnaczcionkaakapitu1"/>
          <w:i/>
        </w:rPr>
      </w:pPr>
    </w:p>
    <w:p w14:paraId="347E667D" w14:textId="77777777" w:rsidR="004B3E1A" w:rsidRDefault="004B3E1A" w:rsidP="00354B90">
      <w:pPr>
        <w:ind w:left="4860"/>
        <w:rPr>
          <w:rStyle w:val="Domylnaczcionkaakapitu1"/>
          <w:i/>
        </w:rPr>
      </w:pPr>
    </w:p>
    <w:p w14:paraId="702E8AF8" w14:textId="77777777" w:rsidR="00354B90" w:rsidRDefault="00354B90" w:rsidP="00354B90">
      <w:pPr>
        <w:ind w:left="4860"/>
        <w:rPr>
          <w:rStyle w:val="Domylnaczcionkaakapitu1"/>
          <w:i/>
        </w:rPr>
      </w:pPr>
    </w:p>
    <w:p w14:paraId="449649D3" w14:textId="77777777" w:rsidR="007A4E06" w:rsidRDefault="007A4E06" w:rsidP="007A4E06">
      <w:pPr>
        <w:jc w:val="both"/>
        <w:rPr>
          <w:rFonts w:ascii="Tahoma" w:hAnsi="Tahoma" w:cs="Tahoma"/>
          <w:b/>
          <w:i/>
          <w:sz w:val="20"/>
          <w:szCs w:val="20"/>
        </w:rPr>
      </w:pPr>
    </w:p>
    <w:p w14:paraId="549AF5B3" w14:textId="77777777" w:rsidR="007A4E06" w:rsidRPr="007A4E06" w:rsidRDefault="007A4E06" w:rsidP="007A4E06">
      <w:pPr>
        <w:ind w:left="5760" w:firstLine="720"/>
        <w:jc w:val="both"/>
        <w:rPr>
          <w:rFonts w:ascii="Tahoma" w:hAnsi="Tahoma" w:cs="Tahoma"/>
          <w:sz w:val="20"/>
          <w:szCs w:val="20"/>
        </w:rPr>
      </w:pPr>
      <w:r w:rsidRPr="007A4E06">
        <w:rPr>
          <w:rFonts w:ascii="Tahoma" w:hAnsi="Tahoma" w:cs="Tahoma"/>
          <w:b/>
          <w:i/>
          <w:sz w:val="20"/>
          <w:szCs w:val="20"/>
        </w:rPr>
        <w:lastRenderedPageBreak/>
        <w:t>Załącznik Nr 4 do SIWZ</w:t>
      </w:r>
    </w:p>
    <w:p w14:paraId="57D0A9E5" w14:textId="77777777" w:rsidR="00354B90" w:rsidRPr="007A4E06" w:rsidRDefault="00354B90" w:rsidP="00354B90">
      <w:pPr>
        <w:ind w:left="5940" w:firstLine="540"/>
        <w:rPr>
          <w:rStyle w:val="Domylnaczcionkaakapitu1"/>
          <w:rFonts w:ascii="Tahoma" w:hAnsi="Tahoma" w:cs="Tahoma"/>
          <w:b/>
          <w:bCs/>
          <w:sz w:val="20"/>
          <w:szCs w:val="20"/>
        </w:rPr>
      </w:pPr>
    </w:p>
    <w:tbl>
      <w:tblPr>
        <w:tblW w:w="0" w:type="auto"/>
        <w:tblLayout w:type="fixed"/>
        <w:tblLook w:val="0000" w:firstRow="0" w:lastRow="0" w:firstColumn="0" w:lastColumn="0" w:noHBand="0" w:noVBand="0"/>
      </w:tblPr>
      <w:tblGrid>
        <w:gridCol w:w="3438"/>
        <w:gridCol w:w="36"/>
        <w:gridCol w:w="5586"/>
      </w:tblGrid>
      <w:tr w:rsidR="00354B90" w:rsidRPr="007A4E06" w14:paraId="0D829ABE" w14:textId="77777777" w:rsidTr="00C97678">
        <w:tc>
          <w:tcPr>
            <w:tcW w:w="3474" w:type="dxa"/>
            <w:gridSpan w:val="2"/>
            <w:tcBorders>
              <w:top w:val="single" w:sz="4" w:space="0" w:color="000000"/>
              <w:left w:val="single" w:sz="4" w:space="0" w:color="000000"/>
              <w:bottom w:val="single" w:sz="4" w:space="0" w:color="auto"/>
              <w:right w:val="single" w:sz="4" w:space="0" w:color="000000"/>
            </w:tcBorders>
          </w:tcPr>
          <w:p w14:paraId="7B12962C" w14:textId="77777777" w:rsidR="00354B90" w:rsidRPr="007A4E06" w:rsidRDefault="00354B90" w:rsidP="00583646">
            <w:pPr>
              <w:jc w:val="both"/>
              <w:rPr>
                <w:rFonts w:ascii="Tahoma" w:hAnsi="Tahoma" w:cs="Tahoma"/>
                <w:sz w:val="20"/>
                <w:szCs w:val="20"/>
              </w:rPr>
            </w:pPr>
          </w:p>
          <w:p w14:paraId="131809FA" w14:textId="77777777" w:rsidR="00354B90" w:rsidRPr="007A4E06" w:rsidRDefault="00354B90" w:rsidP="00583646">
            <w:pPr>
              <w:jc w:val="both"/>
              <w:rPr>
                <w:rFonts w:ascii="Tahoma" w:hAnsi="Tahoma" w:cs="Tahoma"/>
                <w:sz w:val="20"/>
                <w:szCs w:val="20"/>
              </w:rPr>
            </w:pPr>
          </w:p>
          <w:p w14:paraId="1C437631" w14:textId="77777777" w:rsidR="00354B90" w:rsidRPr="007A4E06" w:rsidRDefault="00354B90" w:rsidP="00583646">
            <w:pPr>
              <w:jc w:val="both"/>
              <w:rPr>
                <w:rFonts w:ascii="Tahoma" w:hAnsi="Tahoma" w:cs="Tahoma"/>
                <w:sz w:val="20"/>
                <w:szCs w:val="20"/>
              </w:rPr>
            </w:pPr>
          </w:p>
          <w:p w14:paraId="6319FC62" w14:textId="77777777" w:rsidR="00354B90" w:rsidRPr="007A4E06" w:rsidRDefault="00354B90" w:rsidP="00583646">
            <w:pPr>
              <w:jc w:val="center"/>
              <w:rPr>
                <w:rStyle w:val="Domylnaczcionkaakapitu1"/>
                <w:rFonts w:ascii="Tahoma" w:hAnsi="Tahoma" w:cs="Tahoma"/>
                <w:sz w:val="20"/>
                <w:szCs w:val="20"/>
              </w:rPr>
            </w:pPr>
            <w:r w:rsidRPr="007A4E06">
              <w:rPr>
                <w:rStyle w:val="Domylnaczcionkaakapitu1"/>
                <w:rFonts w:ascii="Tahoma" w:hAnsi="Tahoma" w:cs="Tahoma"/>
                <w:sz w:val="20"/>
                <w:szCs w:val="20"/>
              </w:rPr>
              <w:t>Pieczęć Wykonawcy</w:t>
            </w:r>
          </w:p>
        </w:tc>
        <w:tc>
          <w:tcPr>
            <w:tcW w:w="5586" w:type="dxa"/>
            <w:tcBorders>
              <w:top w:val="single" w:sz="4" w:space="0" w:color="000000"/>
              <w:left w:val="single" w:sz="4" w:space="0" w:color="000000"/>
              <w:bottom w:val="single" w:sz="4" w:space="0" w:color="auto"/>
              <w:right w:val="single" w:sz="4" w:space="0" w:color="000000"/>
            </w:tcBorders>
            <w:vAlign w:val="center"/>
          </w:tcPr>
          <w:p w14:paraId="76F4197C" w14:textId="77777777" w:rsidR="00354B90" w:rsidRPr="007A4E06" w:rsidRDefault="00354B90" w:rsidP="00583646">
            <w:pPr>
              <w:jc w:val="center"/>
              <w:rPr>
                <w:rStyle w:val="Domylnaczcionkaakapitu1"/>
                <w:rFonts w:ascii="Tahoma" w:hAnsi="Tahoma" w:cs="Tahoma"/>
                <w:b/>
                <w:bCs/>
                <w:sz w:val="20"/>
                <w:szCs w:val="20"/>
              </w:rPr>
            </w:pPr>
            <w:r w:rsidRPr="007A4E06">
              <w:rPr>
                <w:rStyle w:val="Domylnaczcionkaakapitu1"/>
                <w:rFonts w:ascii="Tahoma" w:hAnsi="Tahoma" w:cs="Tahoma"/>
                <w:b/>
                <w:bCs/>
                <w:sz w:val="20"/>
                <w:szCs w:val="20"/>
              </w:rPr>
              <w:t xml:space="preserve">Oświadczenie dotyczące spełniania warunków udziału w  postępowaniu składane na podstawie art. 25a ust. 1 ustawy </w:t>
            </w:r>
            <w:proofErr w:type="spellStart"/>
            <w:r w:rsidRPr="007A4E06">
              <w:rPr>
                <w:rStyle w:val="Domylnaczcionkaakapitu1"/>
                <w:rFonts w:ascii="Tahoma" w:hAnsi="Tahoma" w:cs="Tahoma"/>
                <w:b/>
                <w:bCs/>
                <w:sz w:val="20"/>
                <w:szCs w:val="20"/>
              </w:rPr>
              <w:t>pzp</w:t>
            </w:r>
            <w:proofErr w:type="spellEnd"/>
          </w:p>
        </w:tc>
      </w:tr>
      <w:tr w:rsidR="00354B90" w:rsidRPr="007A4E06" w14:paraId="76851192" w14:textId="77777777" w:rsidTr="00C97678">
        <w:tc>
          <w:tcPr>
            <w:tcW w:w="3438" w:type="dxa"/>
            <w:tcBorders>
              <w:top w:val="single" w:sz="4" w:space="0" w:color="auto"/>
              <w:left w:val="single" w:sz="4" w:space="0" w:color="auto"/>
              <w:bottom w:val="single" w:sz="4" w:space="0" w:color="auto"/>
              <w:right w:val="single" w:sz="4" w:space="0" w:color="auto"/>
            </w:tcBorders>
          </w:tcPr>
          <w:p w14:paraId="667725B1" w14:textId="77777777" w:rsidR="00354B90" w:rsidRPr="007A4E06" w:rsidRDefault="00354B90" w:rsidP="00583646">
            <w:pPr>
              <w:jc w:val="both"/>
              <w:rPr>
                <w:rFonts w:ascii="Tahoma" w:hAnsi="Tahoma" w:cs="Tahoma"/>
                <w:sz w:val="20"/>
                <w:szCs w:val="20"/>
              </w:rPr>
            </w:pPr>
          </w:p>
        </w:tc>
        <w:tc>
          <w:tcPr>
            <w:tcW w:w="5622" w:type="dxa"/>
            <w:gridSpan w:val="2"/>
            <w:tcBorders>
              <w:top w:val="single" w:sz="4" w:space="0" w:color="auto"/>
              <w:left w:val="single" w:sz="4" w:space="0" w:color="auto"/>
              <w:bottom w:val="single" w:sz="4" w:space="0" w:color="auto"/>
              <w:right w:val="single" w:sz="4" w:space="0" w:color="auto"/>
            </w:tcBorders>
            <w:vAlign w:val="center"/>
          </w:tcPr>
          <w:p w14:paraId="03EDD9C3" w14:textId="77777777" w:rsidR="00354B90" w:rsidRPr="007A4E06" w:rsidRDefault="00354B90" w:rsidP="00583646">
            <w:pPr>
              <w:ind w:left="1872"/>
              <w:rPr>
                <w:rFonts w:ascii="Tahoma" w:hAnsi="Tahoma" w:cs="Tahoma"/>
                <w:b/>
                <w:bCs/>
                <w:sz w:val="20"/>
                <w:szCs w:val="20"/>
              </w:rPr>
            </w:pPr>
          </w:p>
          <w:p w14:paraId="56C7B4E0"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Gmina Dygowo</w:t>
            </w:r>
          </w:p>
          <w:p w14:paraId="4672E791"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ul. Kolejowa 1</w:t>
            </w:r>
          </w:p>
          <w:p w14:paraId="412A789F"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78-113 Dygowo</w:t>
            </w:r>
          </w:p>
          <w:p w14:paraId="15624887" w14:textId="77777777" w:rsidR="00354B90" w:rsidRPr="007A4E06" w:rsidRDefault="00354B90" w:rsidP="00583646">
            <w:pPr>
              <w:ind w:left="1872"/>
              <w:rPr>
                <w:rFonts w:ascii="Tahoma" w:hAnsi="Tahoma" w:cs="Tahoma"/>
                <w:b/>
                <w:bCs/>
                <w:sz w:val="20"/>
                <w:szCs w:val="20"/>
              </w:rPr>
            </w:pPr>
          </w:p>
        </w:tc>
      </w:tr>
    </w:tbl>
    <w:p w14:paraId="6A000686"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W odpowiedzi na ogłoszenie o przetargu nieograniczonym:</w:t>
      </w:r>
    </w:p>
    <w:p w14:paraId="1E071F85" w14:textId="77777777" w:rsidR="00354B90" w:rsidRPr="007A4E06" w:rsidRDefault="00354B90" w:rsidP="00354B90">
      <w:pPr>
        <w:autoSpaceDE w:val="0"/>
        <w:jc w:val="center"/>
        <w:rPr>
          <w:rFonts w:ascii="Tahoma" w:hAnsi="Tahoma" w:cs="Tahoma"/>
          <w:b/>
          <w:i/>
          <w:sz w:val="20"/>
          <w:szCs w:val="20"/>
        </w:rPr>
      </w:pPr>
    </w:p>
    <w:p w14:paraId="1250E6D1" w14:textId="2F80F2C2" w:rsidR="00354B90" w:rsidRPr="007A4E06" w:rsidRDefault="00354B90" w:rsidP="00354B90">
      <w:pPr>
        <w:autoSpaceDE w:val="0"/>
        <w:jc w:val="center"/>
        <w:rPr>
          <w:rFonts w:ascii="Tahoma" w:eastAsia="Tahoma" w:hAnsi="Tahoma" w:cs="Tahoma"/>
          <w:b/>
          <w:i/>
          <w:sz w:val="20"/>
          <w:szCs w:val="20"/>
        </w:rPr>
      </w:pPr>
      <w:r w:rsidRPr="007A4E06">
        <w:rPr>
          <w:rFonts w:ascii="Tahoma" w:hAnsi="Tahoma" w:cs="Tahoma"/>
          <w:b/>
          <w:i/>
          <w:sz w:val="20"/>
          <w:szCs w:val="20"/>
        </w:rPr>
        <w:t xml:space="preserve"> </w:t>
      </w:r>
      <w:r w:rsidRPr="007A4E06">
        <w:rPr>
          <w:rFonts w:ascii="Tahoma" w:hAnsi="Tahoma" w:cs="Tahoma"/>
          <w:b/>
          <w:sz w:val="20"/>
          <w:szCs w:val="20"/>
        </w:rPr>
        <w:t>„</w:t>
      </w:r>
      <w:r w:rsidR="008740AF" w:rsidRPr="008740AF">
        <w:rPr>
          <w:rFonts w:ascii="Tahoma" w:hAnsi="Tahoma" w:cs="Tahoma"/>
          <w:b/>
          <w:bCs/>
          <w:i/>
          <w:iCs/>
          <w:sz w:val="20"/>
          <w:szCs w:val="20"/>
        </w:rPr>
        <w:t>Odbiór, transport i zagospodarowanie odpadów komunalnych z Punktu Selektywnie Zebranych Odpadów Komunalnych w Dygowie</w:t>
      </w:r>
      <w:r w:rsidRPr="007A4E06">
        <w:rPr>
          <w:rFonts w:ascii="Tahoma" w:hAnsi="Tahoma" w:cs="Tahoma"/>
          <w:b/>
          <w:sz w:val="20"/>
          <w:szCs w:val="20"/>
        </w:rPr>
        <w:t>”</w:t>
      </w:r>
    </w:p>
    <w:p w14:paraId="44B3ADED" w14:textId="77777777" w:rsidR="00354B90" w:rsidRPr="007A4E06" w:rsidRDefault="00354B90" w:rsidP="00354B90">
      <w:pPr>
        <w:jc w:val="both"/>
        <w:rPr>
          <w:rFonts w:ascii="Tahoma" w:hAnsi="Tahoma" w:cs="Tahoma"/>
          <w:b/>
          <w:bCs/>
          <w:sz w:val="20"/>
          <w:szCs w:val="20"/>
        </w:rPr>
      </w:pPr>
    </w:p>
    <w:p w14:paraId="3C243A4F"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Ja Ja/ my niżej podpisany/ podpisani</w:t>
      </w:r>
    </w:p>
    <w:p w14:paraId="54DDC10A"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__________________________________________________________________________________________________________________________________________________________________</w:t>
      </w:r>
    </w:p>
    <w:p w14:paraId="5A437C64"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działając w imieniu</w:t>
      </w:r>
    </w:p>
    <w:p w14:paraId="6A07E769"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__________________________________________________________________________________________________________________________________________________________________</w:t>
      </w:r>
    </w:p>
    <w:p w14:paraId="4C45943D" w14:textId="77777777" w:rsidR="00354B90" w:rsidRPr="007A4E06" w:rsidRDefault="00354B90" w:rsidP="00354B90">
      <w:pPr>
        <w:jc w:val="both"/>
        <w:rPr>
          <w:rFonts w:ascii="Tahoma" w:hAnsi="Tahoma" w:cs="Tahoma"/>
          <w:sz w:val="20"/>
          <w:szCs w:val="20"/>
        </w:rPr>
      </w:pPr>
    </w:p>
    <w:p w14:paraId="2454D3FC" w14:textId="77777777" w:rsidR="00354B90" w:rsidRPr="00AB2E70" w:rsidRDefault="00354B90" w:rsidP="00AB2E70">
      <w:pPr>
        <w:jc w:val="center"/>
        <w:rPr>
          <w:rStyle w:val="Domylnaczcionkaakapitu1"/>
          <w:rFonts w:ascii="Tahoma" w:hAnsi="Tahoma" w:cs="Tahoma"/>
          <w:position w:val="22"/>
          <w:sz w:val="16"/>
          <w:szCs w:val="16"/>
        </w:rPr>
      </w:pPr>
      <w:r w:rsidRPr="00AB2E70">
        <w:rPr>
          <w:rStyle w:val="Domylnaczcionkaakapitu1"/>
          <w:rFonts w:ascii="Tahoma" w:hAnsi="Tahoma" w:cs="Tahoma"/>
          <w:position w:val="22"/>
          <w:sz w:val="16"/>
          <w:szCs w:val="16"/>
        </w:rPr>
        <w:t>(nazwa (firma) dokładny adres Wykonawcy/Wykonawców) (w przypadku składania oferty przez podmioty występujące wspólnie podać nazwy(firmy) i dokładne adresy wszystkich wspólników spółki cywilnej lub członków konsorcjum)</w:t>
      </w:r>
    </w:p>
    <w:p w14:paraId="65552CA2"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oświadczam, co następuje:</w:t>
      </w:r>
    </w:p>
    <w:p w14:paraId="0F9E24A3" w14:textId="77777777" w:rsidR="00354B90" w:rsidRPr="007A4E06" w:rsidRDefault="00354B90" w:rsidP="00354B90">
      <w:pPr>
        <w:jc w:val="both"/>
        <w:rPr>
          <w:rStyle w:val="Domylnaczcionkaakapitu1"/>
          <w:rFonts w:ascii="Tahoma" w:hAnsi="Tahoma" w:cs="Tahoma"/>
          <w:b/>
          <w:sz w:val="20"/>
          <w:szCs w:val="20"/>
        </w:rPr>
      </w:pPr>
      <w:r w:rsidRPr="007A4E06">
        <w:rPr>
          <w:rStyle w:val="Domylnaczcionkaakapitu1"/>
          <w:rFonts w:ascii="Tahoma" w:hAnsi="Tahoma" w:cs="Tahoma"/>
          <w:b/>
          <w:sz w:val="20"/>
          <w:szCs w:val="20"/>
        </w:rPr>
        <w:t>Informacja dotycząca wykonawcy:</w:t>
      </w:r>
    </w:p>
    <w:p w14:paraId="40F03644"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Oświadczam, że spełniam warunki udziału w postępowaniu określone przez zamawiającego w specyfikacji istotnych warunków zamówienia.</w:t>
      </w:r>
    </w:p>
    <w:p w14:paraId="5A5E9941" w14:textId="77777777" w:rsidR="00354B90" w:rsidRPr="007A4E06" w:rsidRDefault="00354B90" w:rsidP="00354B90">
      <w:pPr>
        <w:jc w:val="both"/>
        <w:rPr>
          <w:rFonts w:ascii="Tahoma" w:hAnsi="Tahoma" w:cs="Tahoma"/>
          <w:sz w:val="20"/>
          <w:szCs w:val="20"/>
        </w:rPr>
      </w:pPr>
    </w:p>
    <w:p w14:paraId="7A2A488C"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432E1F51" w14:textId="77777777" w:rsidR="00354B90" w:rsidRPr="007A4E06" w:rsidRDefault="00354B90" w:rsidP="00354B90">
      <w:pPr>
        <w:jc w:val="right"/>
        <w:rPr>
          <w:rFonts w:ascii="Tahoma" w:hAnsi="Tahoma" w:cs="Tahoma"/>
          <w:sz w:val="20"/>
          <w:szCs w:val="20"/>
        </w:rPr>
      </w:pPr>
    </w:p>
    <w:p w14:paraId="5B743506"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142315C7" w14:textId="77777777" w:rsidR="00354B90" w:rsidRPr="007A4E06" w:rsidRDefault="00354B90" w:rsidP="00354B90">
      <w:pPr>
        <w:ind w:left="5760"/>
        <w:jc w:val="center"/>
        <w:rPr>
          <w:rFonts w:ascii="Tahoma" w:hAnsi="Tahoma" w:cs="Tahoma"/>
          <w:sz w:val="20"/>
          <w:szCs w:val="20"/>
        </w:rPr>
      </w:pPr>
    </w:p>
    <w:p w14:paraId="21072AAB" w14:textId="77777777" w:rsidR="00354B90" w:rsidRPr="007A4E06" w:rsidRDefault="00354B90" w:rsidP="00354B90">
      <w:pPr>
        <w:rPr>
          <w:rFonts w:ascii="Tahoma" w:hAnsi="Tahoma" w:cs="Tahoma"/>
          <w:b/>
          <w:sz w:val="20"/>
          <w:szCs w:val="20"/>
        </w:rPr>
      </w:pPr>
      <w:r w:rsidRPr="007A4E06">
        <w:rPr>
          <w:rFonts w:ascii="Tahoma" w:hAnsi="Tahoma" w:cs="Tahoma"/>
          <w:b/>
          <w:sz w:val="20"/>
          <w:szCs w:val="20"/>
        </w:rPr>
        <w:t>Informacja w związku z poleganiem na zasobach innych podmiotów.</w:t>
      </w:r>
    </w:p>
    <w:p w14:paraId="2AFC9E84" w14:textId="26550DF8" w:rsidR="00354B90" w:rsidRPr="007A4E06" w:rsidRDefault="00354B90" w:rsidP="00354B90">
      <w:pPr>
        <w:rPr>
          <w:rFonts w:ascii="Tahoma" w:hAnsi="Tahoma" w:cs="Tahoma"/>
          <w:sz w:val="20"/>
          <w:szCs w:val="20"/>
        </w:rPr>
      </w:pPr>
      <w:r w:rsidRPr="007A4E06">
        <w:rPr>
          <w:rFonts w:ascii="Tahoma" w:hAnsi="Tahoma" w:cs="Tahoma"/>
          <w:sz w:val="20"/>
          <w:szCs w:val="20"/>
        </w:rPr>
        <w:t xml:space="preserve">Oświadczam, że w celu wykazania spełniania warunków udziału w postępowaniu, określonych przez zamawiającego w pkt. </w:t>
      </w:r>
      <w:r w:rsidR="00C51704">
        <w:rPr>
          <w:rFonts w:ascii="Tahoma" w:hAnsi="Tahoma" w:cs="Tahoma"/>
          <w:sz w:val="20"/>
          <w:szCs w:val="20"/>
        </w:rPr>
        <w:t>VII</w:t>
      </w:r>
      <w:r w:rsidRPr="007A4E06">
        <w:rPr>
          <w:rFonts w:ascii="Tahoma" w:hAnsi="Tahoma" w:cs="Tahoma"/>
          <w:sz w:val="20"/>
          <w:szCs w:val="20"/>
        </w:rPr>
        <w:t>.2 SIWZ polegam na zasobach następującego/</w:t>
      </w:r>
      <w:proofErr w:type="spellStart"/>
      <w:r w:rsidRPr="007A4E06">
        <w:rPr>
          <w:rFonts w:ascii="Tahoma" w:hAnsi="Tahoma" w:cs="Tahoma"/>
          <w:sz w:val="20"/>
          <w:szCs w:val="20"/>
        </w:rPr>
        <w:t>ych</w:t>
      </w:r>
      <w:proofErr w:type="spellEnd"/>
      <w:r w:rsidRPr="007A4E06">
        <w:rPr>
          <w:rFonts w:ascii="Tahoma" w:hAnsi="Tahoma" w:cs="Tahoma"/>
          <w:sz w:val="20"/>
          <w:szCs w:val="20"/>
        </w:rPr>
        <w:t xml:space="preserve"> podmiotu/ów:</w:t>
      </w:r>
    </w:p>
    <w:p w14:paraId="3859F0DD" w14:textId="77777777" w:rsidR="00354B90" w:rsidRPr="007A4E06" w:rsidRDefault="00354B90" w:rsidP="00354B90">
      <w:pPr>
        <w:rPr>
          <w:rFonts w:ascii="Tahoma" w:hAnsi="Tahoma" w:cs="Tahoma"/>
          <w:sz w:val="20"/>
          <w:szCs w:val="20"/>
        </w:rPr>
      </w:pPr>
      <w:r w:rsidRPr="007A4E06">
        <w:rPr>
          <w:rFonts w:ascii="Tahoma" w:hAnsi="Tahoma" w:cs="Tahoma"/>
          <w:sz w:val="20"/>
          <w:szCs w:val="20"/>
        </w:rPr>
        <w:t>......................................................................................................................................................................................................................................................................</w:t>
      </w:r>
      <w:r w:rsidR="00AB2E70">
        <w:rPr>
          <w:rFonts w:ascii="Tahoma" w:hAnsi="Tahoma" w:cs="Tahoma"/>
          <w:sz w:val="20"/>
          <w:szCs w:val="20"/>
        </w:rPr>
        <w:t>..............................</w:t>
      </w:r>
    </w:p>
    <w:p w14:paraId="6D7A2FFD" w14:textId="77777777" w:rsidR="00354B90" w:rsidRPr="007A4E06" w:rsidRDefault="00354B90" w:rsidP="00354B90">
      <w:pPr>
        <w:rPr>
          <w:rFonts w:ascii="Tahoma" w:hAnsi="Tahoma" w:cs="Tahoma"/>
          <w:sz w:val="20"/>
          <w:szCs w:val="20"/>
        </w:rPr>
      </w:pPr>
      <w:r w:rsidRPr="007A4E06">
        <w:rPr>
          <w:rFonts w:ascii="Tahoma" w:hAnsi="Tahoma" w:cs="Tahoma"/>
          <w:sz w:val="20"/>
          <w:szCs w:val="20"/>
        </w:rPr>
        <w:t>w następującym zakresie:</w:t>
      </w:r>
    </w:p>
    <w:p w14:paraId="038FF7B9" w14:textId="77777777" w:rsidR="00354B90" w:rsidRPr="007A4E06" w:rsidRDefault="00354B90" w:rsidP="00354B90">
      <w:pPr>
        <w:rPr>
          <w:rFonts w:ascii="Tahoma" w:hAnsi="Tahoma" w:cs="Tahoma"/>
          <w:sz w:val="20"/>
          <w:szCs w:val="20"/>
        </w:rPr>
      </w:pPr>
      <w:r w:rsidRPr="007A4E06">
        <w:rPr>
          <w:rFonts w:ascii="Tahoma" w:hAnsi="Tahoma" w:cs="Tahoma"/>
          <w:sz w:val="20"/>
          <w:szCs w:val="20"/>
        </w:rPr>
        <w:t>.......................................................................................................................................................................................................................................................................</w:t>
      </w:r>
      <w:r w:rsidR="00AB2E70">
        <w:rPr>
          <w:rFonts w:ascii="Tahoma" w:hAnsi="Tahoma" w:cs="Tahoma"/>
          <w:sz w:val="20"/>
          <w:szCs w:val="20"/>
        </w:rPr>
        <w:t>.............................</w:t>
      </w:r>
    </w:p>
    <w:p w14:paraId="451F1C98" w14:textId="77777777" w:rsidR="00354B90" w:rsidRPr="007A4E06" w:rsidRDefault="00354B90" w:rsidP="00354B90">
      <w:pPr>
        <w:rPr>
          <w:rFonts w:ascii="Tahoma" w:hAnsi="Tahoma" w:cs="Tahoma"/>
          <w:i/>
          <w:sz w:val="20"/>
          <w:szCs w:val="20"/>
        </w:rPr>
      </w:pPr>
      <w:r w:rsidRPr="007A4E06">
        <w:rPr>
          <w:rFonts w:ascii="Tahoma" w:hAnsi="Tahoma" w:cs="Tahoma"/>
          <w:i/>
          <w:sz w:val="20"/>
          <w:szCs w:val="20"/>
        </w:rPr>
        <w:t>(wskazać podmiot i określić odpowiedni zakres dla wskazanego podmiotu)</w:t>
      </w:r>
    </w:p>
    <w:p w14:paraId="5598C963" w14:textId="77777777" w:rsidR="00354B90" w:rsidRPr="007A4E06" w:rsidRDefault="00354B90" w:rsidP="00354B90">
      <w:pPr>
        <w:rPr>
          <w:rFonts w:ascii="Tahoma" w:hAnsi="Tahoma" w:cs="Tahoma"/>
          <w:i/>
          <w:sz w:val="20"/>
          <w:szCs w:val="20"/>
        </w:rPr>
      </w:pPr>
    </w:p>
    <w:p w14:paraId="6172B075"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07E85C03" w14:textId="77777777" w:rsidR="00354B90" w:rsidRPr="007A4E06" w:rsidRDefault="00354B90" w:rsidP="00354B90">
      <w:pPr>
        <w:jc w:val="right"/>
        <w:rPr>
          <w:rFonts w:ascii="Tahoma" w:hAnsi="Tahoma" w:cs="Tahoma"/>
          <w:sz w:val="20"/>
          <w:szCs w:val="20"/>
        </w:rPr>
      </w:pPr>
    </w:p>
    <w:p w14:paraId="781E9AF4"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492B87DD" w14:textId="77777777" w:rsidR="00354B90" w:rsidRPr="007A4E06" w:rsidRDefault="00354B90" w:rsidP="00354B90">
      <w:pPr>
        <w:rPr>
          <w:rFonts w:ascii="Tahoma" w:hAnsi="Tahoma" w:cs="Tahoma"/>
          <w:b/>
          <w:sz w:val="20"/>
          <w:szCs w:val="20"/>
        </w:rPr>
      </w:pPr>
      <w:r w:rsidRPr="007A4E06">
        <w:rPr>
          <w:rFonts w:ascii="Tahoma" w:hAnsi="Tahoma" w:cs="Tahoma"/>
          <w:b/>
          <w:sz w:val="20"/>
          <w:szCs w:val="20"/>
        </w:rPr>
        <w:t>Oświadczenie dotyczące podanych informacji:</w:t>
      </w:r>
    </w:p>
    <w:p w14:paraId="260801A1" w14:textId="695D7729" w:rsidR="00354B90" w:rsidRPr="007A4E06" w:rsidRDefault="00354B90" w:rsidP="00354B90">
      <w:pPr>
        <w:rPr>
          <w:rFonts w:ascii="Tahoma" w:hAnsi="Tahoma" w:cs="Tahoma"/>
          <w:sz w:val="20"/>
          <w:szCs w:val="20"/>
        </w:rPr>
      </w:pPr>
      <w:r w:rsidRPr="007A4E06">
        <w:rPr>
          <w:rFonts w:ascii="Tahoma" w:hAnsi="Tahoma" w:cs="Tahoma"/>
          <w:sz w:val="20"/>
          <w:szCs w:val="20"/>
        </w:rPr>
        <w:t>Oświadczam, ż</w:t>
      </w:r>
      <w:r w:rsidR="00E87055">
        <w:rPr>
          <w:rFonts w:ascii="Tahoma" w:hAnsi="Tahoma" w:cs="Tahoma"/>
          <w:sz w:val="20"/>
          <w:szCs w:val="20"/>
        </w:rPr>
        <w:t>e</w:t>
      </w:r>
      <w:r w:rsidRPr="007A4E06">
        <w:rPr>
          <w:rFonts w:ascii="Tahoma" w:hAnsi="Tahoma" w:cs="Tahoma"/>
          <w:sz w:val="20"/>
          <w:szCs w:val="20"/>
        </w:rPr>
        <w:t xml:space="preserve"> wszystkie informacje podane w powyższych oświadczeniach są aktualne i zgodne z prawdą oraz zostały przedstawione z pełną świadomością konsekwencji wprowadzenia zamawiającego w błąd przy przedstawianiu informacji.</w:t>
      </w:r>
    </w:p>
    <w:p w14:paraId="1C3336E3" w14:textId="77777777" w:rsidR="00354B90" w:rsidRPr="007A4E06" w:rsidRDefault="00354B90" w:rsidP="00354B90">
      <w:pPr>
        <w:rPr>
          <w:rFonts w:ascii="Tahoma" w:hAnsi="Tahoma" w:cs="Tahoma"/>
          <w:sz w:val="20"/>
          <w:szCs w:val="20"/>
        </w:rPr>
      </w:pPr>
    </w:p>
    <w:p w14:paraId="73CD5B2F"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2830072C" w14:textId="77777777" w:rsidR="00354B90" w:rsidRPr="007A4E06" w:rsidRDefault="00354B90" w:rsidP="00354B90">
      <w:pPr>
        <w:jc w:val="right"/>
        <w:rPr>
          <w:rFonts w:ascii="Tahoma" w:hAnsi="Tahoma" w:cs="Tahoma"/>
          <w:sz w:val="20"/>
          <w:szCs w:val="20"/>
        </w:rPr>
      </w:pPr>
    </w:p>
    <w:p w14:paraId="558FE871"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4455CC92" w14:textId="77777777" w:rsidR="00354B90" w:rsidRPr="007A4E06" w:rsidRDefault="00354B90" w:rsidP="00C51704">
      <w:pPr>
        <w:rPr>
          <w:rFonts w:ascii="Tahoma" w:hAnsi="Tahoma" w:cs="Tahoma"/>
          <w:sz w:val="20"/>
          <w:szCs w:val="20"/>
        </w:rPr>
      </w:pPr>
    </w:p>
    <w:p w14:paraId="2A95C798" w14:textId="77777777" w:rsidR="009D1C4C" w:rsidRDefault="00AB2E70">
      <w:pPr>
        <w:ind w:left="5664" w:firstLine="708"/>
        <w:jc w:val="both"/>
        <w:rPr>
          <w:rFonts w:ascii="Tahoma" w:hAnsi="Tahoma" w:cs="Tahoma"/>
          <w:b/>
          <w:sz w:val="20"/>
          <w:szCs w:val="20"/>
        </w:rPr>
      </w:pPr>
      <w:r>
        <w:rPr>
          <w:rFonts w:ascii="Tahoma" w:hAnsi="Tahoma" w:cs="Tahoma"/>
          <w:b/>
          <w:i/>
          <w:sz w:val="20"/>
          <w:szCs w:val="20"/>
        </w:rPr>
        <w:lastRenderedPageBreak/>
        <w:t>Z</w:t>
      </w:r>
      <w:r w:rsidR="00262BD3">
        <w:rPr>
          <w:rFonts w:ascii="Tahoma" w:hAnsi="Tahoma" w:cs="Tahoma"/>
          <w:b/>
          <w:i/>
          <w:sz w:val="20"/>
          <w:szCs w:val="20"/>
        </w:rPr>
        <w:t>ałącznik nr 5</w:t>
      </w:r>
      <w:r w:rsidR="009D1C4C">
        <w:rPr>
          <w:rFonts w:ascii="Tahoma" w:hAnsi="Tahoma" w:cs="Tahoma"/>
          <w:b/>
          <w:i/>
          <w:sz w:val="20"/>
          <w:szCs w:val="20"/>
        </w:rPr>
        <w:t xml:space="preserve"> do SIWZ</w:t>
      </w:r>
    </w:p>
    <w:p w14:paraId="4F16E1CB" w14:textId="77777777" w:rsidR="009D1C4C" w:rsidRDefault="009D1C4C">
      <w:pPr>
        <w:jc w:val="right"/>
        <w:rPr>
          <w:rFonts w:ascii="Tahoma" w:hAnsi="Tahoma" w:cs="Tahoma"/>
          <w:b/>
          <w:sz w:val="20"/>
          <w:szCs w:val="20"/>
        </w:rPr>
      </w:pPr>
    </w:p>
    <w:p w14:paraId="3BE0FED7" w14:textId="77777777" w:rsidR="009D1C4C" w:rsidRDefault="009D1C4C">
      <w:pPr>
        <w:jc w:val="right"/>
        <w:rPr>
          <w:rFonts w:ascii="Tahoma" w:hAnsi="Tahoma" w:cs="Tahoma"/>
          <w:b/>
          <w:sz w:val="20"/>
          <w:szCs w:val="20"/>
        </w:rPr>
      </w:pPr>
    </w:p>
    <w:p w14:paraId="419D4CA1" w14:textId="77777777" w:rsidR="009D1C4C" w:rsidRDefault="009D1C4C">
      <w:pPr>
        <w:jc w:val="right"/>
        <w:rPr>
          <w:rFonts w:ascii="Tahoma" w:hAnsi="Tahoma" w:cs="Tahoma"/>
          <w:b/>
          <w:sz w:val="20"/>
          <w:szCs w:val="20"/>
        </w:rPr>
      </w:pPr>
    </w:p>
    <w:p w14:paraId="4A91A41D"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5051CE64" w14:textId="77777777" w:rsidR="009D1C4C" w:rsidRDefault="009D1C4C">
      <w:pPr>
        <w:pStyle w:val="Tekstpodstawowy"/>
        <w:rPr>
          <w:rFonts w:ascii="Tahoma" w:hAnsi="Tahoma" w:cs="Tahoma"/>
          <w:sz w:val="20"/>
          <w:szCs w:val="20"/>
        </w:rPr>
      </w:pPr>
      <w:r>
        <w:rPr>
          <w:rFonts w:ascii="Tahoma" w:hAnsi="Tahoma" w:cs="Tahoma"/>
          <w:sz w:val="20"/>
          <w:szCs w:val="20"/>
        </w:rPr>
        <w:t>.........................................</w:t>
      </w:r>
    </w:p>
    <w:p w14:paraId="6D67B4B5" w14:textId="77777777" w:rsidR="009D1C4C" w:rsidRDefault="009D1C4C">
      <w:pPr>
        <w:pStyle w:val="Tekstpodstawowy"/>
        <w:rPr>
          <w:rFonts w:ascii="Tahoma" w:hAnsi="Tahoma" w:cs="Tahoma"/>
          <w:sz w:val="20"/>
          <w:szCs w:val="20"/>
          <w:lang w:val="pl-PL"/>
        </w:rPr>
      </w:pPr>
      <w:r>
        <w:rPr>
          <w:rFonts w:ascii="Tahoma" w:hAnsi="Tahoma" w:cs="Tahoma"/>
          <w:sz w:val="20"/>
          <w:szCs w:val="20"/>
        </w:rPr>
        <w:t>/pieczęć wykonawcy/</w:t>
      </w:r>
    </w:p>
    <w:p w14:paraId="3E8C708D" w14:textId="77777777" w:rsidR="009D1C4C" w:rsidRDefault="009D1C4C">
      <w:pPr>
        <w:pStyle w:val="Tekstpodstawowy"/>
        <w:rPr>
          <w:rFonts w:ascii="Tahoma" w:hAnsi="Tahoma" w:cs="Tahoma"/>
          <w:sz w:val="20"/>
          <w:szCs w:val="20"/>
          <w:lang w:val="pl-PL"/>
        </w:rPr>
      </w:pPr>
    </w:p>
    <w:p w14:paraId="2CC6A12C" w14:textId="3C5854B9" w:rsidR="009D1C4C" w:rsidRDefault="009D1C4C">
      <w:pPr>
        <w:autoSpaceDE w:val="0"/>
        <w:jc w:val="center"/>
        <w:rPr>
          <w:rFonts w:ascii="Tahoma" w:hAnsi="Tahoma" w:cs="Tahoma"/>
          <w:sz w:val="20"/>
          <w:szCs w:val="20"/>
        </w:rPr>
      </w:pPr>
      <w:r>
        <w:rPr>
          <w:rFonts w:ascii="Tahoma" w:hAnsi="Tahoma" w:cs="Tahoma"/>
          <w:b/>
          <w:i/>
          <w:sz w:val="20"/>
          <w:szCs w:val="20"/>
        </w:rPr>
        <w:t xml:space="preserve">Dot.: przetargu nieograniczonego na </w:t>
      </w:r>
      <w:r>
        <w:rPr>
          <w:rFonts w:ascii="Tahoma" w:hAnsi="Tahoma" w:cs="Tahoma"/>
          <w:b/>
          <w:sz w:val="20"/>
          <w:szCs w:val="20"/>
        </w:rPr>
        <w:t>„</w:t>
      </w:r>
      <w:r w:rsidR="008740AF" w:rsidRPr="008740AF">
        <w:rPr>
          <w:rFonts w:ascii="Tahoma" w:hAnsi="Tahoma" w:cs="Tahoma"/>
          <w:b/>
          <w:bCs/>
          <w:i/>
          <w:iCs/>
          <w:sz w:val="20"/>
          <w:szCs w:val="20"/>
        </w:rPr>
        <w:t>Odbiór, transport i zagospodarowanie odpadów komunalnych z Punktu Selektywnie Zebranych Odpadów Komunalnych w Dygowie</w:t>
      </w:r>
      <w:r>
        <w:rPr>
          <w:rFonts w:ascii="Tahoma" w:hAnsi="Tahoma" w:cs="Tahoma"/>
          <w:b/>
          <w:sz w:val="20"/>
          <w:szCs w:val="20"/>
        </w:rPr>
        <w:t>”</w:t>
      </w:r>
    </w:p>
    <w:p w14:paraId="5B21E78E" w14:textId="77777777" w:rsidR="009D1C4C" w:rsidRDefault="009D1C4C">
      <w:pPr>
        <w:jc w:val="both"/>
        <w:rPr>
          <w:rFonts w:ascii="Tahoma" w:hAnsi="Tahoma" w:cs="Tahoma"/>
          <w:sz w:val="20"/>
          <w:szCs w:val="20"/>
        </w:rPr>
      </w:pPr>
    </w:p>
    <w:p w14:paraId="3EBD12DF" w14:textId="77777777" w:rsidR="009D1C4C" w:rsidRDefault="009D1C4C">
      <w:pPr>
        <w:autoSpaceDE w:val="0"/>
        <w:spacing w:line="360" w:lineRule="auto"/>
        <w:jc w:val="center"/>
        <w:rPr>
          <w:rFonts w:ascii="Tahoma" w:hAnsi="Tahoma" w:cs="Tahoma"/>
          <w:bCs/>
          <w:sz w:val="20"/>
          <w:szCs w:val="20"/>
        </w:rPr>
      </w:pPr>
      <w:r>
        <w:rPr>
          <w:rFonts w:ascii="Tahoma" w:hAnsi="Tahoma" w:cs="Tahoma"/>
          <w:b/>
          <w:sz w:val="20"/>
          <w:szCs w:val="20"/>
        </w:rPr>
        <w:t>WYKAZ WYKONANYCH USŁUG</w:t>
      </w:r>
    </w:p>
    <w:p w14:paraId="7689B825" w14:textId="77777777" w:rsidR="009D1C4C" w:rsidRDefault="009D1C4C">
      <w:pPr>
        <w:widowControl w:val="0"/>
        <w:tabs>
          <w:tab w:val="left" w:pos="8460"/>
          <w:tab w:val="left" w:pos="8910"/>
        </w:tabs>
        <w:jc w:val="both"/>
        <w:rPr>
          <w:rFonts w:ascii="Tahoma" w:hAnsi="Tahoma" w:cs="Tahoma"/>
          <w:bCs/>
          <w:sz w:val="20"/>
          <w:szCs w:val="20"/>
        </w:rPr>
      </w:pPr>
    </w:p>
    <w:p w14:paraId="1C6A5A0E" w14:textId="77777777" w:rsidR="009D1C4C" w:rsidRDefault="009D1C4C">
      <w:pPr>
        <w:jc w:val="both"/>
        <w:rPr>
          <w:rFonts w:ascii="Tahoma" w:hAnsi="Tahoma" w:cs="Tahoma"/>
          <w:sz w:val="20"/>
          <w:szCs w:val="20"/>
        </w:rPr>
      </w:pPr>
      <w:r>
        <w:rPr>
          <w:rFonts w:ascii="Tahoma" w:hAnsi="Tahoma" w:cs="Tahoma"/>
          <w:b/>
          <w:bCs/>
          <w:sz w:val="20"/>
          <w:szCs w:val="20"/>
        </w:rPr>
        <w:t>OŚWIADCZAM(Y)</w:t>
      </w:r>
      <w:r>
        <w:rPr>
          <w:rFonts w:ascii="Tahoma" w:hAnsi="Tahoma" w:cs="Tahoma"/>
          <w:bCs/>
          <w:sz w:val="20"/>
          <w:szCs w:val="20"/>
        </w:rPr>
        <w:t>,</w:t>
      </w:r>
      <w:r>
        <w:rPr>
          <w:rFonts w:ascii="Tahoma" w:hAnsi="Tahoma" w:cs="Tahoma"/>
          <w:b/>
          <w:bCs/>
          <w:sz w:val="20"/>
          <w:szCs w:val="20"/>
        </w:rPr>
        <w:t xml:space="preserve"> </w:t>
      </w:r>
      <w:r>
        <w:rPr>
          <w:rFonts w:ascii="Tahoma" w:hAnsi="Tahoma" w:cs="Tahoma"/>
          <w:bCs/>
          <w:sz w:val="20"/>
          <w:szCs w:val="20"/>
        </w:rPr>
        <w:t xml:space="preserve">że </w:t>
      </w:r>
      <w:r>
        <w:rPr>
          <w:rFonts w:ascii="Tahoma" w:hAnsi="Tahoma" w:cs="Tahoma"/>
          <w:sz w:val="20"/>
          <w:szCs w:val="20"/>
        </w:rPr>
        <w:t>wykonałem (wykonaliśmy) w okresie ostatnich 3 lat, od dnia wszczęcia postępowania następujące usługi podobne do przedmiotu zamówienia:</w:t>
      </w:r>
    </w:p>
    <w:p w14:paraId="370D933E" w14:textId="77777777" w:rsidR="009D1C4C" w:rsidRDefault="009D1C4C">
      <w:pPr>
        <w:jc w:val="both"/>
        <w:rPr>
          <w:rFonts w:ascii="Tahoma" w:hAnsi="Tahoma" w:cs="Tahoma"/>
          <w:sz w:val="20"/>
          <w:szCs w:val="20"/>
        </w:rPr>
      </w:pPr>
    </w:p>
    <w:p w14:paraId="1ED6884B" w14:textId="77777777" w:rsidR="009D1C4C" w:rsidRDefault="009D1C4C">
      <w:pPr>
        <w:autoSpaceDE w:val="0"/>
        <w:rPr>
          <w:rFonts w:ascii="Tahoma" w:hAnsi="Tahoma" w:cs="Tahoma"/>
          <w:b/>
          <w:bCs/>
          <w:sz w:val="20"/>
          <w:szCs w:val="20"/>
        </w:rPr>
      </w:pPr>
    </w:p>
    <w:tbl>
      <w:tblPr>
        <w:tblW w:w="0" w:type="auto"/>
        <w:tblInd w:w="-125" w:type="dxa"/>
        <w:tblLayout w:type="fixed"/>
        <w:tblCellMar>
          <w:left w:w="70" w:type="dxa"/>
          <w:right w:w="70" w:type="dxa"/>
        </w:tblCellMar>
        <w:tblLook w:val="0000" w:firstRow="0" w:lastRow="0" w:firstColumn="0" w:lastColumn="0" w:noHBand="0" w:noVBand="0"/>
      </w:tblPr>
      <w:tblGrid>
        <w:gridCol w:w="613"/>
        <w:gridCol w:w="2877"/>
        <w:gridCol w:w="2030"/>
        <w:gridCol w:w="1800"/>
        <w:gridCol w:w="2150"/>
      </w:tblGrid>
      <w:tr w:rsidR="009D1C4C" w14:paraId="4CE3134E" w14:textId="77777777">
        <w:trPr>
          <w:trHeight w:val="680"/>
        </w:trPr>
        <w:tc>
          <w:tcPr>
            <w:tcW w:w="613" w:type="dxa"/>
            <w:tcBorders>
              <w:top w:val="single" w:sz="4" w:space="0" w:color="000000"/>
              <w:left w:val="single" w:sz="4" w:space="0" w:color="000000"/>
              <w:bottom w:val="single" w:sz="4" w:space="0" w:color="000000"/>
            </w:tcBorders>
            <w:shd w:val="clear" w:color="auto" w:fill="auto"/>
            <w:vAlign w:val="center"/>
          </w:tcPr>
          <w:p w14:paraId="273765C3" w14:textId="77777777" w:rsidR="009D1C4C" w:rsidRDefault="009D1C4C">
            <w:pPr>
              <w:ind w:right="-1"/>
              <w:jc w:val="center"/>
              <w:rPr>
                <w:rFonts w:ascii="Tahoma" w:hAnsi="Tahoma" w:cs="Tahoma"/>
                <w:b/>
                <w:bCs/>
                <w:sz w:val="20"/>
                <w:szCs w:val="20"/>
              </w:rPr>
            </w:pPr>
            <w:r>
              <w:rPr>
                <w:rFonts w:ascii="Tahoma" w:hAnsi="Tahoma" w:cs="Tahoma"/>
                <w:b/>
                <w:sz w:val="20"/>
                <w:szCs w:val="20"/>
              </w:rPr>
              <w:t>Lp.</w:t>
            </w:r>
          </w:p>
        </w:tc>
        <w:tc>
          <w:tcPr>
            <w:tcW w:w="2877" w:type="dxa"/>
            <w:tcBorders>
              <w:top w:val="single" w:sz="4" w:space="0" w:color="000000"/>
              <w:left w:val="single" w:sz="4" w:space="0" w:color="000000"/>
              <w:bottom w:val="single" w:sz="4" w:space="0" w:color="000000"/>
            </w:tcBorders>
            <w:shd w:val="clear" w:color="auto" w:fill="auto"/>
            <w:vAlign w:val="center"/>
          </w:tcPr>
          <w:p w14:paraId="1347AC61" w14:textId="77777777" w:rsidR="009D1C4C" w:rsidRDefault="009D1C4C">
            <w:pPr>
              <w:autoSpaceDE w:val="0"/>
              <w:jc w:val="center"/>
              <w:rPr>
                <w:rFonts w:ascii="Tahoma" w:hAnsi="Tahoma" w:cs="Tahoma"/>
                <w:b/>
                <w:sz w:val="20"/>
                <w:szCs w:val="20"/>
              </w:rPr>
            </w:pPr>
            <w:r>
              <w:rPr>
                <w:rFonts w:ascii="Tahoma" w:hAnsi="Tahoma" w:cs="Tahoma"/>
                <w:b/>
                <w:bCs/>
                <w:sz w:val="20"/>
                <w:szCs w:val="20"/>
              </w:rPr>
              <w:t xml:space="preserve">Opis usługi podobnej  </w:t>
            </w:r>
          </w:p>
        </w:tc>
        <w:tc>
          <w:tcPr>
            <w:tcW w:w="2030" w:type="dxa"/>
            <w:tcBorders>
              <w:top w:val="single" w:sz="4" w:space="0" w:color="000000"/>
              <w:left w:val="single" w:sz="4" w:space="0" w:color="000000"/>
              <w:bottom w:val="single" w:sz="4" w:space="0" w:color="000000"/>
            </w:tcBorders>
            <w:shd w:val="clear" w:color="auto" w:fill="auto"/>
            <w:vAlign w:val="center"/>
          </w:tcPr>
          <w:p w14:paraId="3FACC41A" w14:textId="77777777" w:rsidR="009D1C4C" w:rsidRDefault="009D1C4C">
            <w:pPr>
              <w:ind w:right="-1"/>
              <w:jc w:val="center"/>
              <w:rPr>
                <w:rFonts w:ascii="Tahoma" w:hAnsi="Tahoma" w:cs="Tahoma"/>
                <w:b/>
                <w:sz w:val="20"/>
                <w:szCs w:val="20"/>
              </w:rPr>
            </w:pPr>
            <w:r>
              <w:rPr>
                <w:rFonts w:ascii="Tahoma" w:hAnsi="Tahoma" w:cs="Tahoma"/>
                <w:b/>
                <w:sz w:val="20"/>
                <w:szCs w:val="20"/>
              </w:rPr>
              <w:t>Nazwa zamawiającego</w:t>
            </w:r>
          </w:p>
          <w:p w14:paraId="61EC027E" w14:textId="77777777" w:rsidR="009D1C4C" w:rsidRDefault="009D1C4C">
            <w:pPr>
              <w:ind w:right="-1"/>
              <w:jc w:val="center"/>
              <w:rPr>
                <w:rFonts w:ascii="Tahoma" w:hAnsi="Tahoma" w:cs="Tahoma"/>
                <w:b/>
                <w:sz w:val="20"/>
                <w:szCs w:val="20"/>
              </w:rPr>
            </w:pPr>
          </w:p>
        </w:tc>
        <w:tc>
          <w:tcPr>
            <w:tcW w:w="1800" w:type="dxa"/>
            <w:tcBorders>
              <w:top w:val="single" w:sz="4" w:space="0" w:color="000000"/>
              <w:left w:val="single" w:sz="4" w:space="0" w:color="000000"/>
              <w:bottom w:val="single" w:sz="4" w:space="0" w:color="000000"/>
            </w:tcBorders>
            <w:shd w:val="clear" w:color="auto" w:fill="auto"/>
            <w:vAlign w:val="center"/>
          </w:tcPr>
          <w:p w14:paraId="36288EF0" w14:textId="77777777" w:rsidR="009D1C4C" w:rsidRDefault="009D1C4C">
            <w:pPr>
              <w:autoSpaceDE w:val="0"/>
              <w:jc w:val="center"/>
              <w:rPr>
                <w:rFonts w:ascii="Tahoma" w:hAnsi="Tahoma" w:cs="Tahoma"/>
                <w:b/>
                <w:bCs/>
                <w:sz w:val="20"/>
                <w:szCs w:val="20"/>
              </w:rPr>
            </w:pPr>
            <w:r>
              <w:rPr>
                <w:rFonts w:ascii="Tahoma" w:hAnsi="Tahoma" w:cs="Tahoma"/>
                <w:b/>
                <w:bCs/>
                <w:sz w:val="20"/>
                <w:szCs w:val="20"/>
              </w:rPr>
              <w:t>Miejsce</w:t>
            </w:r>
          </w:p>
          <w:p w14:paraId="4D006DFF" w14:textId="77777777" w:rsidR="009D1C4C" w:rsidRDefault="009D1C4C">
            <w:pPr>
              <w:autoSpaceDE w:val="0"/>
              <w:jc w:val="center"/>
              <w:rPr>
                <w:rFonts w:ascii="Tahoma" w:hAnsi="Tahoma" w:cs="Tahoma"/>
                <w:b/>
                <w:bCs/>
                <w:sz w:val="20"/>
                <w:szCs w:val="20"/>
              </w:rPr>
            </w:pPr>
            <w:r>
              <w:rPr>
                <w:rFonts w:ascii="Tahoma" w:hAnsi="Tahoma" w:cs="Tahoma"/>
                <w:b/>
                <w:bCs/>
                <w:sz w:val="20"/>
                <w:szCs w:val="20"/>
              </w:rPr>
              <w:t>wykonania</w:t>
            </w:r>
          </w:p>
          <w:p w14:paraId="24889D31" w14:textId="77777777" w:rsidR="009D1C4C" w:rsidRDefault="009D1C4C">
            <w:pPr>
              <w:autoSpaceDE w:val="0"/>
              <w:jc w:val="center"/>
              <w:rPr>
                <w:rFonts w:ascii="Tahoma" w:hAnsi="Tahoma" w:cs="Tahoma"/>
                <w:b/>
                <w:sz w:val="20"/>
                <w:szCs w:val="20"/>
              </w:rPr>
            </w:pPr>
            <w:r>
              <w:rPr>
                <w:rFonts w:ascii="Tahoma" w:hAnsi="Tahoma" w:cs="Tahoma"/>
                <w:b/>
                <w:bCs/>
                <w:sz w:val="20"/>
                <w:szCs w:val="20"/>
              </w:rPr>
              <w:t>usługi</w:t>
            </w:r>
          </w:p>
          <w:p w14:paraId="28031434" w14:textId="77777777" w:rsidR="009D1C4C" w:rsidRDefault="009D1C4C">
            <w:pPr>
              <w:ind w:right="-1"/>
              <w:jc w:val="center"/>
              <w:rPr>
                <w:rFonts w:ascii="Tahoma" w:hAnsi="Tahoma" w:cs="Tahoma"/>
                <w:b/>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AD999" w14:textId="77777777" w:rsidR="009D1C4C" w:rsidRDefault="009D1C4C">
            <w:pPr>
              <w:autoSpaceDE w:val="0"/>
              <w:jc w:val="center"/>
              <w:rPr>
                <w:rFonts w:ascii="Tahoma" w:hAnsi="Tahoma" w:cs="Tahoma"/>
                <w:b/>
                <w:bCs/>
                <w:sz w:val="20"/>
                <w:szCs w:val="20"/>
              </w:rPr>
            </w:pPr>
            <w:r>
              <w:rPr>
                <w:rFonts w:ascii="Tahoma" w:hAnsi="Tahoma" w:cs="Tahoma"/>
                <w:b/>
                <w:bCs/>
                <w:sz w:val="20"/>
                <w:szCs w:val="20"/>
              </w:rPr>
              <w:t>Data</w:t>
            </w:r>
          </w:p>
          <w:p w14:paraId="1BEA79BB" w14:textId="77777777" w:rsidR="009D1C4C" w:rsidRDefault="009D1C4C">
            <w:pPr>
              <w:autoSpaceDE w:val="0"/>
              <w:jc w:val="center"/>
              <w:rPr>
                <w:rFonts w:ascii="Tahoma" w:hAnsi="Tahoma" w:cs="Tahoma"/>
                <w:b/>
                <w:bCs/>
                <w:sz w:val="20"/>
                <w:szCs w:val="20"/>
              </w:rPr>
            </w:pPr>
            <w:r>
              <w:rPr>
                <w:rFonts w:ascii="Tahoma" w:hAnsi="Tahoma" w:cs="Tahoma"/>
                <w:b/>
                <w:bCs/>
                <w:sz w:val="20"/>
                <w:szCs w:val="20"/>
              </w:rPr>
              <w:t>rozpocz</w:t>
            </w:r>
            <w:r>
              <w:rPr>
                <w:rFonts w:ascii="Tahoma" w:hAnsi="Tahoma" w:cs="Tahoma"/>
                <w:sz w:val="20"/>
                <w:szCs w:val="20"/>
              </w:rPr>
              <w:t>ę</w:t>
            </w:r>
            <w:r>
              <w:rPr>
                <w:rFonts w:ascii="Tahoma" w:hAnsi="Tahoma" w:cs="Tahoma"/>
                <w:b/>
                <w:bCs/>
                <w:sz w:val="20"/>
                <w:szCs w:val="20"/>
              </w:rPr>
              <w:t>cia i</w:t>
            </w:r>
          </w:p>
          <w:p w14:paraId="0D4CC8CA" w14:textId="77777777" w:rsidR="009D1C4C" w:rsidRDefault="009D1C4C">
            <w:pPr>
              <w:autoSpaceDE w:val="0"/>
              <w:jc w:val="center"/>
              <w:rPr>
                <w:rFonts w:ascii="Tahoma" w:hAnsi="Tahoma" w:cs="Tahoma"/>
                <w:b/>
                <w:bCs/>
                <w:sz w:val="20"/>
                <w:szCs w:val="20"/>
              </w:rPr>
            </w:pPr>
            <w:r>
              <w:rPr>
                <w:rFonts w:ascii="Tahoma" w:hAnsi="Tahoma" w:cs="Tahoma"/>
                <w:b/>
                <w:bCs/>
                <w:sz w:val="20"/>
                <w:szCs w:val="20"/>
              </w:rPr>
              <w:t>zakończenia</w:t>
            </w:r>
          </w:p>
          <w:p w14:paraId="55BF964B" w14:textId="77777777" w:rsidR="009D1C4C" w:rsidRDefault="009D1C4C">
            <w:pPr>
              <w:autoSpaceDE w:val="0"/>
              <w:jc w:val="center"/>
              <w:rPr>
                <w:rFonts w:ascii="Tahoma" w:hAnsi="Tahoma" w:cs="Tahoma"/>
                <w:b/>
                <w:bCs/>
                <w:sz w:val="20"/>
                <w:szCs w:val="20"/>
              </w:rPr>
            </w:pPr>
            <w:r>
              <w:rPr>
                <w:rFonts w:ascii="Tahoma" w:hAnsi="Tahoma" w:cs="Tahoma"/>
                <w:b/>
                <w:bCs/>
                <w:sz w:val="20"/>
                <w:szCs w:val="20"/>
              </w:rPr>
              <w:t>usługi</w:t>
            </w:r>
          </w:p>
          <w:p w14:paraId="31F59BD4" w14:textId="77777777" w:rsidR="009D1C4C" w:rsidRDefault="009D1C4C">
            <w:pPr>
              <w:autoSpaceDE w:val="0"/>
              <w:jc w:val="center"/>
              <w:rPr>
                <w:rFonts w:ascii="Tahoma" w:hAnsi="Tahoma" w:cs="Tahoma"/>
                <w:b/>
                <w:sz w:val="20"/>
                <w:szCs w:val="20"/>
              </w:rPr>
            </w:pPr>
            <w:r>
              <w:rPr>
                <w:rFonts w:ascii="Tahoma" w:hAnsi="Tahoma" w:cs="Tahoma"/>
                <w:b/>
                <w:bCs/>
                <w:sz w:val="20"/>
                <w:szCs w:val="20"/>
              </w:rPr>
              <w:t>(miesiąc-rok)</w:t>
            </w:r>
          </w:p>
          <w:p w14:paraId="3667F307" w14:textId="77777777" w:rsidR="009D1C4C" w:rsidRDefault="009D1C4C">
            <w:pPr>
              <w:ind w:right="-1"/>
              <w:jc w:val="center"/>
              <w:rPr>
                <w:rFonts w:ascii="Tahoma" w:hAnsi="Tahoma" w:cs="Tahoma"/>
                <w:b/>
                <w:sz w:val="20"/>
                <w:szCs w:val="20"/>
              </w:rPr>
            </w:pPr>
          </w:p>
        </w:tc>
      </w:tr>
      <w:tr w:rsidR="009D1C4C" w14:paraId="1E96E111" w14:textId="77777777">
        <w:trPr>
          <w:trHeight w:hRule="exact" w:val="589"/>
        </w:trPr>
        <w:tc>
          <w:tcPr>
            <w:tcW w:w="613" w:type="dxa"/>
            <w:tcBorders>
              <w:top w:val="single" w:sz="4" w:space="0" w:color="000000"/>
              <w:left w:val="single" w:sz="4" w:space="0" w:color="000000"/>
              <w:bottom w:val="single" w:sz="4" w:space="0" w:color="000000"/>
            </w:tcBorders>
            <w:shd w:val="clear" w:color="auto" w:fill="auto"/>
          </w:tcPr>
          <w:p w14:paraId="3E688747" w14:textId="77777777" w:rsidR="009D1C4C" w:rsidRDefault="009D1C4C">
            <w:pPr>
              <w:snapToGrid w:val="0"/>
              <w:ind w:right="-1"/>
              <w:jc w:val="both"/>
              <w:rPr>
                <w:rFonts w:ascii="Tahoma" w:hAnsi="Tahoma" w:cs="Tahoma"/>
                <w:b/>
                <w:sz w:val="20"/>
                <w:szCs w:val="20"/>
              </w:rPr>
            </w:pPr>
          </w:p>
        </w:tc>
        <w:tc>
          <w:tcPr>
            <w:tcW w:w="2877" w:type="dxa"/>
            <w:tcBorders>
              <w:top w:val="single" w:sz="4" w:space="0" w:color="000000"/>
              <w:left w:val="single" w:sz="4" w:space="0" w:color="000000"/>
              <w:bottom w:val="single" w:sz="4" w:space="0" w:color="000000"/>
            </w:tcBorders>
            <w:shd w:val="clear" w:color="auto" w:fill="auto"/>
          </w:tcPr>
          <w:p w14:paraId="4B1A96DE" w14:textId="77777777" w:rsidR="009D1C4C" w:rsidRDefault="009D1C4C">
            <w:pPr>
              <w:snapToGrid w:val="0"/>
              <w:ind w:right="-1"/>
              <w:jc w:val="both"/>
              <w:rPr>
                <w:rFonts w:ascii="Tahoma" w:hAnsi="Tahoma" w:cs="Tahoma"/>
                <w:sz w:val="20"/>
                <w:szCs w:val="20"/>
              </w:rPr>
            </w:pPr>
          </w:p>
        </w:tc>
        <w:tc>
          <w:tcPr>
            <w:tcW w:w="2030" w:type="dxa"/>
            <w:tcBorders>
              <w:top w:val="single" w:sz="4" w:space="0" w:color="000000"/>
              <w:left w:val="single" w:sz="4" w:space="0" w:color="000000"/>
              <w:bottom w:val="single" w:sz="4" w:space="0" w:color="000000"/>
            </w:tcBorders>
            <w:shd w:val="clear" w:color="auto" w:fill="auto"/>
          </w:tcPr>
          <w:p w14:paraId="561AA7F3" w14:textId="77777777" w:rsidR="009D1C4C" w:rsidRDefault="009D1C4C">
            <w:pPr>
              <w:snapToGrid w:val="0"/>
              <w:ind w:right="-1"/>
              <w:jc w:val="both"/>
              <w:rPr>
                <w:rFonts w:ascii="Tahoma" w:hAnsi="Tahoma" w:cs="Tahoma"/>
                <w:sz w:val="20"/>
                <w:szCs w:val="20"/>
              </w:rPr>
            </w:pPr>
          </w:p>
        </w:tc>
        <w:tc>
          <w:tcPr>
            <w:tcW w:w="1800" w:type="dxa"/>
            <w:tcBorders>
              <w:top w:val="single" w:sz="4" w:space="0" w:color="000000"/>
              <w:left w:val="single" w:sz="4" w:space="0" w:color="000000"/>
              <w:bottom w:val="single" w:sz="4" w:space="0" w:color="000000"/>
            </w:tcBorders>
            <w:shd w:val="clear" w:color="auto" w:fill="auto"/>
          </w:tcPr>
          <w:p w14:paraId="57AA054B" w14:textId="77777777" w:rsidR="009D1C4C" w:rsidRDefault="009D1C4C">
            <w:pPr>
              <w:snapToGrid w:val="0"/>
              <w:ind w:right="-1"/>
              <w:jc w:val="both"/>
              <w:rPr>
                <w:rFonts w:ascii="Tahoma" w:hAnsi="Tahoma" w:cs="Tahoma"/>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3099FD4B" w14:textId="77777777" w:rsidR="009D1C4C" w:rsidRDefault="009D1C4C">
            <w:pPr>
              <w:snapToGrid w:val="0"/>
              <w:ind w:right="-1"/>
              <w:jc w:val="both"/>
              <w:rPr>
                <w:rFonts w:ascii="Tahoma" w:hAnsi="Tahoma" w:cs="Tahoma"/>
                <w:sz w:val="20"/>
                <w:szCs w:val="20"/>
              </w:rPr>
            </w:pPr>
          </w:p>
        </w:tc>
      </w:tr>
      <w:tr w:rsidR="009D1C4C" w14:paraId="3D0FFE3B" w14:textId="77777777">
        <w:trPr>
          <w:trHeight w:hRule="exact" w:val="569"/>
        </w:trPr>
        <w:tc>
          <w:tcPr>
            <w:tcW w:w="613" w:type="dxa"/>
            <w:tcBorders>
              <w:top w:val="single" w:sz="4" w:space="0" w:color="000000"/>
              <w:left w:val="single" w:sz="4" w:space="0" w:color="000000"/>
              <w:bottom w:val="single" w:sz="8" w:space="0" w:color="000000"/>
            </w:tcBorders>
            <w:shd w:val="clear" w:color="auto" w:fill="auto"/>
          </w:tcPr>
          <w:p w14:paraId="1D451335" w14:textId="77777777" w:rsidR="009D1C4C" w:rsidRDefault="009D1C4C">
            <w:pPr>
              <w:snapToGrid w:val="0"/>
              <w:ind w:right="-1"/>
              <w:jc w:val="both"/>
              <w:rPr>
                <w:rFonts w:ascii="Tahoma" w:hAnsi="Tahoma" w:cs="Tahoma"/>
                <w:sz w:val="20"/>
                <w:szCs w:val="20"/>
              </w:rPr>
            </w:pPr>
          </w:p>
        </w:tc>
        <w:tc>
          <w:tcPr>
            <w:tcW w:w="2877" w:type="dxa"/>
            <w:tcBorders>
              <w:top w:val="single" w:sz="4" w:space="0" w:color="000000"/>
              <w:left w:val="single" w:sz="4" w:space="0" w:color="000000"/>
              <w:bottom w:val="single" w:sz="8" w:space="0" w:color="000000"/>
            </w:tcBorders>
            <w:shd w:val="clear" w:color="auto" w:fill="auto"/>
          </w:tcPr>
          <w:p w14:paraId="7DFE9D69" w14:textId="77777777" w:rsidR="009D1C4C" w:rsidRDefault="009D1C4C">
            <w:pPr>
              <w:snapToGrid w:val="0"/>
              <w:ind w:right="-1"/>
              <w:jc w:val="both"/>
              <w:rPr>
                <w:rFonts w:ascii="Tahoma" w:hAnsi="Tahoma" w:cs="Tahoma"/>
                <w:sz w:val="20"/>
                <w:szCs w:val="20"/>
              </w:rPr>
            </w:pPr>
          </w:p>
        </w:tc>
        <w:tc>
          <w:tcPr>
            <w:tcW w:w="2030" w:type="dxa"/>
            <w:tcBorders>
              <w:top w:val="single" w:sz="4" w:space="0" w:color="000000"/>
              <w:left w:val="single" w:sz="4" w:space="0" w:color="000000"/>
              <w:bottom w:val="single" w:sz="8" w:space="0" w:color="000000"/>
            </w:tcBorders>
            <w:shd w:val="clear" w:color="auto" w:fill="auto"/>
          </w:tcPr>
          <w:p w14:paraId="2BE9B816" w14:textId="77777777" w:rsidR="009D1C4C" w:rsidRDefault="009D1C4C">
            <w:pPr>
              <w:snapToGrid w:val="0"/>
              <w:ind w:right="-1"/>
              <w:jc w:val="both"/>
              <w:rPr>
                <w:rFonts w:ascii="Tahoma" w:hAnsi="Tahoma" w:cs="Tahoma"/>
                <w:sz w:val="20"/>
                <w:szCs w:val="20"/>
              </w:rPr>
            </w:pPr>
          </w:p>
        </w:tc>
        <w:tc>
          <w:tcPr>
            <w:tcW w:w="1800" w:type="dxa"/>
            <w:tcBorders>
              <w:top w:val="single" w:sz="4" w:space="0" w:color="000000"/>
              <w:left w:val="single" w:sz="4" w:space="0" w:color="000000"/>
              <w:bottom w:val="single" w:sz="8" w:space="0" w:color="000000"/>
            </w:tcBorders>
            <w:shd w:val="clear" w:color="auto" w:fill="auto"/>
          </w:tcPr>
          <w:p w14:paraId="4047F00B" w14:textId="77777777" w:rsidR="009D1C4C" w:rsidRDefault="009D1C4C">
            <w:pPr>
              <w:snapToGrid w:val="0"/>
              <w:ind w:right="-1"/>
              <w:jc w:val="both"/>
              <w:rPr>
                <w:rFonts w:ascii="Tahoma" w:hAnsi="Tahoma" w:cs="Tahoma"/>
                <w:sz w:val="20"/>
                <w:szCs w:val="20"/>
              </w:rPr>
            </w:pPr>
          </w:p>
        </w:tc>
        <w:tc>
          <w:tcPr>
            <w:tcW w:w="2150" w:type="dxa"/>
            <w:tcBorders>
              <w:top w:val="single" w:sz="4" w:space="0" w:color="000000"/>
              <w:left w:val="single" w:sz="4" w:space="0" w:color="000000"/>
              <w:bottom w:val="single" w:sz="8" w:space="0" w:color="000000"/>
              <w:right w:val="single" w:sz="4" w:space="0" w:color="000000"/>
            </w:tcBorders>
            <w:shd w:val="clear" w:color="auto" w:fill="auto"/>
          </w:tcPr>
          <w:p w14:paraId="22D0BDD9" w14:textId="77777777" w:rsidR="009D1C4C" w:rsidRDefault="009D1C4C">
            <w:pPr>
              <w:snapToGrid w:val="0"/>
              <w:ind w:right="-1"/>
              <w:jc w:val="both"/>
              <w:rPr>
                <w:rFonts w:ascii="Tahoma" w:hAnsi="Tahoma" w:cs="Tahoma"/>
                <w:sz w:val="20"/>
                <w:szCs w:val="20"/>
              </w:rPr>
            </w:pPr>
          </w:p>
        </w:tc>
      </w:tr>
      <w:tr w:rsidR="009D1C4C" w14:paraId="7D51C85C" w14:textId="77777777">
        <w:trPr>
          <w:trHeight w:hRule="exact" w:val="590"/>
        </w:trPr>
        <w:tc>
          <w:tcPr>
            <w:tcW w:w="613" w:type="dxa"/>
            <w:tcBorders>
              <w:top w:val="single" w:sz="8" w:space="0" w:color="000000"/>
              <w:left w:val="single" w:sz="4" w:space="0" w:color="000000"/>
              <w:bottom w:val="single" w:sz="4" w:space="0" w:color="000000"/>
            </w:tcBorders>
            <w:shd w:val="clear" w:color="auto" w:fill="auto"/>
          </w:tcPr>
          <w:p w14:paraId="2998F374" w14:textId="77777777" w:rsidR="009D1C4C" w:rsidRDefault="009D1C4C">
            <w:pPr>
              <w:snapToGrid w:val="0"/>
              <w:ind w:right="-1"/>
              <w:jc w:val="both"/>
              <w:rPr>
                <w:rFonts w:ascii="Tahoma" w:hAnsi="Tahoma" w:cs="Tahoma"/>
                <w:sz w:val="20"/>
                <w:szCs w:val="20"/>
              </w:rPr>
            </w:pPr>
          </w:p>
        </w:tc>
        <w:tc>
          <w:tcPr>
            <w:tcW w:w="2877" w:type="dxa"/>
            <w:tcBorders>
              <w:top w:val="single" w:sz="8" w:space="0" w:color="000000"/>
              <w:left w:val="single" w:sz="4" w:space="0" w:color="000000"/>
              <w:bottom w:val="single" w:sz="4" w:space="0" w:color="000000"/>
            </w:tcBorders>
            <w:shd w:val="clear" w:color="auto" w:fill="auto"/>
          </w:tcPr>
          <w:p w14:paraId="6BC070B2" w14:textId="77777777" w:rsidR="009D1C4C" w:rsidRDefault="009D1C4C">
            <w:pPr>
              <w:snapToGrid w:val="0"/>
              <w:ind w:right="-1"/>
              <w:jc w:val="both"/>
              <w:rPr>
                <w:rFonts w:ascii="Tahoma" w:hAnsi="Tahoma" w:cs="Tahoma"/>
                <w:sz w:val="20"/>
                <w:szCs w:val="20"/>
              </w:rPr>
            </w:pPr>
          </w:p>
        </w:tc>
        <w:tc>
          <w:tcPr>
            <w:tcW w:w="2030" w:type="dxa"/>
            <w:tcBorders>
              <w:top w:val="single" w:sz="8" w:space="0" w:color="000000"/>
              <w:left w:val="single" w:sz="4" w:space="0" w:color="000000"/>
              <w:bottom w:val="single" w:sz="4" w:space="0" w:color="000000"/>
            </w:tcBorders>
            <w:shd w:val="clear" w:color="auto" w:fill="auto"/>
          </w:tcPr>
          <w:p w14:paraId="50B04869" w14:textId="77777777" w:rsidR="009D1C4C" w:rsidRDefault="009D1C4C">
            <w:pPr>
              <w:snapToGrid w:val="0"/>
              <w:ind w:right="-1"/>
              <w:jc w:val="both"/>
              <w:rPr>
                <w:rFonts w:ascii="Tahoma" w:hAnsi="Tahoma" w:cs="Tahoma"/>
                <w:sz w:val="20"/>
                <w:szCs w:val="20"/>
              </w:rPr>
            </w:pPr>
          </w:p>
        </w:tc>
        <w:tc>
          <w:tcPr>
            <w:tcW w:w="1800" w:type="dxa"/>
            <w:tcBorders>
              <w:top w:val="single" w:sz="8" w:space="0" w:color="000000"/>
              <w:left w:val="single" w:sz="4" w:space="0" w:color="000000"/>
              <w:bottom w:val="single" w:sz="4" w:space="0" w:color="000000"/>
            </w:tcBorders>
            <w:shd w:val="clear" w:color="auto" w:fill="auto"/>
          </w:tcPr>
          <w:p w14:paraId="15D6C5C7" w14:textId="77777777" w:rsidR="009D1C4C" w:rsidRDefault="009D1C4C">
            <w:pPr>
              <w:snapToGrid w:val="0"/>
              <w:ind w:right="-1"/>
              <w:jc w:val="both"/>
              <w:rPr>
                <w:rFonts w:ascii="Tahoma" w:hAnsi="Tahoma" w:cs="Tahoma"/>
                <w:sz w:val="20"/>
                <w:szCs w:val="20"/>
              </w:rPr>
            </w:pPr>
          </w:p>
        </w:tc>
        <w:tc>
          <w:tcPr>
            <w:tcW w:w="2150" w:type="dxa"/>
            <w:tcBorders>
              <w:top w:val="single" w:sz="8" w:space="0" w:color="000000"/>
              <w:left w:val="single" w:sz="4" w:space="0" w:color="000000"/>
              <w:bottom w:val="single" w:sz="4" w:space="0" w:color="000000"/>
              <w:right w:val="single" w:sz="4" w:space="0" w:color="000000"/>
            </w:tcBorders>
            <w:shd w:val="clear" w:color="auto" w:fill="auto"/>
          </w:tcPr>
          <w:p w14:paraId="6B6E30C4" w14:textId="77777777" w:rsidR="009D1C4C" w:rsidRDefault="009D1C4C">
            <w:pPr>
              <w:snapToGrid w:val="0"/>
              <w:ind w:right="-1"/>
              <w:jc w:val="both"/>
              <w:rPr>
                <w:rFonts w:ascii="Tahoma" w:hAnsi="Tahoma" w:cs="Tahoma"/>
                <w:sz w:val="20"/>
                <w:szCs w:val="20"/>
              </w:rPr>
            </w:pPr>
          </w:p>
        </w:tc>
      </w:tr>
    </w:tbl>
    <w:p w14:paraId="458066AF" w14:textId="77777777" w:rsidR="009D1C4C" w:rsidRDefault="009D1C4C">
      <w:pPr>
        <w:jc w:val="both"/>
      </w:pPr>
    </w:p>
    <w:p w14:paraId="69F02BC0" w14:textId="77777777" w:rsidR="009D1C4C" w:rsidRDefault="009D1C4C">
      <w:pPr>
        <w:pStyle w:val="text"/>
        <w:widowControl/>
        <w:snapToGrid/>
        <w:spacing w:before="0" w:line="240" w:lineRule="auto"/>
        <w:rPr>
          <w:rFonts w:ascii="Tahoma" w:hAnsi="Tahoma" w:cs="Tahoma"/>
          <w:sz w:val="20"/>
          <w:lang w:val="pl-PL"/>
        </w:rPr>
      </w:pPr>
    </w:p>
    <w:p w14:paraId="3DCB5F55" w14:textId="77777777" w:rsidR="009D1C4C" w:rsidRDefault="009D1C4C">
      <w:pPr>
        <w:autoSpaceDE w:val="0"/>
        <w:jc w:val="both"/>
        <w:rPr>
          <w:rFonts w:ascii="Tahoma" w:hAnsi="Tahoma" w:cs="Tahoma"/>
          <w:iCs/>
          <w:sz w:val="20"/>
          <w:szCs w:val="20"/>
        </w:rPr>
      </w:pPr>
      <w:r>
        <w:rPr>
          <w:rFonts w:ascii="Tahoma" w:hAnsi="Tahoma" w:cs="Tahoma"/>
          <w:b/>
          <w:bCs/>
          <w:iCs/>
          <w:sz w:val="20"/>
          <w:szCs w:val="20"/>
        </w:rPr>
        <w:t>Informacje dla Wykonawcy:</w:t>
      </w:r>
    </w:p>
    <w:p w14:paraId="3E152003" w14:textId="77777777" w:rsidR="009D1C4C" w:rsidRDefault="009D1C4C">
      <w:pPr>
        <w:numPr>
          <w:ilvl w:val="3"/>
          <w:numId w:val="14"/>
        </w:numPr>
        <w:tabs>
          <w:tab w:val="left" w:pos="360"/>
          <w:tab w:val="left" w:pos="480"/>
        </w:tabs>
        <w:autoSpaceDE w:val="0"/>
        <w:ind w:left="360"/>
        <w:jc w:val="both"/>
        <w:rPr>
          <w:rFonts w:ascii="Tahoma" w:hAnsi="Tahoma" w:cs="Tahoma"/>
          <w:b/>
          <w:sz w:val="20"/>
          <w:szCs w:val="20"/>
        </w:rPr>
      </w:pPr>
      <w:r>
        <w:rPr>
          <w:rFonts w:ascii="Tahoma" w:hAnsi="Tahoma" w:cs="Tahoma"/>
          <w:iCs/>
          <w:sz w:val="20"/>
          <w:szCs w:val="20"/>
        </w:rPr>
        <w:t>Jeżeli Wykonawca polega na wiedzy i do</w:t>
      </w:r>
      <w:r>
        <w:rPr>
          <w:rFonts w:ascii="Tahoma" w:hAnsi="Tahoma" w:cs="Tahoma"/>
          <w:sz w:val="20"/>
          <w:szCs w:val="20"/>
        </w:rPr>
        <w:t>ś</w:t>
      </w:r>
      <w:r>
        <w:rPr>
          <w:rFonts w:ascii="Tahoma" w:hAnsi="Tahoma" w:cs="Tahoma"/>
          <w:iCs/>
          <w:sz w:val="20"/>
          <w:szCs w:val="20"/>
        </w:rPr>
        <w:t>wiadczeniu innych podmiotów, zobowi</w:t>
      </w:r>
      <w:r>
        <w:rPr>
          <w:rFonts w:ascii="Tahoma" w:hAnsi="Tahoma" w:cs="Tahoma"/>
          <w:sz w:val="20"/>
          <w:szCs w:val="20"/>
        </w:rPr>
        <w:t>ą</w:t>
      </w:r>
      <w:r>
        <w:rPr>
          <w:rFonts w:ascii="Tahoma" w:hAnsi="Tahoma" w:cs="Tahoma"/>
          <w:iCs/>
          <w:sz w:val="20"/>
          <w:szCs w:val="20"/>
        </w:rPr>
        <w:t>zany jest udowodni</w:t>
      </w:r>
      <w:r>
        <w:rPr>
          <w:rFonts w:ascii="Tahoma" w:hAnsi="Tahoma" w:cs="Tahoma"/>
          <w:sz w:val="20"/>
          <w:szCs w:val="20"/>
        </w:rPr>
        <w:t xml:space="preserve">ć </w:t>
      </w:r>
      <w:r>
        <w:rPr>
          <w:rFonts w:ascii="Tahoma" w:hAnsi="Tahoma" w:cs="Tahoma"/>
          <w:iCs/>
          <w:sz w:val="20"/>
          <w:szCs w:val="20"/>
        </w:rPr>
        <w:t>zamawiaj</w:t>
      </w:r>
      <w:r>
        <w:rPr>
          <w:rFonts w:ascii="Tahoma" w:hAnsi="Tahoma" w:cs="Tahoma"/>
          <w:sz w:val="20"/>
          <w:szCs w:val="20"/>
        </w:rPr>
        <w:t>ą</w:t>
      </w:r>
      <w:r>
        <w:rPr>
          <w:rFonts w:ascii="Tahoma" w:hAnsi="Tahoma" w:cs="Tahoma"/>
          <w:iCs/>
          <w:sz w:val="20"/>
          <w:szCs w:val="20"/>
        </w:rPr>
        <w:t>cemu, iż</w:t>
      </w:r>
      <w:r>
        <w:rPr>
          <w:rFonts w:ascii="Tahoma" w:hAnsi="Tahoma" w:cs="Tahoma"/>
          <w:sz w:val="20"/>
          <w:szCs w:val="20"/>
        </w:rPr>
        <w:t xml:space="preserve"> </w:t>
      </w:r>
      <w:r>
        <w:rPr>
          <w:rFonts w:ascii="Tahoma" w:hAnsi="Tahoma" w:cs="Tahoma"/>
          <w:iCs/>
          <w:sz w:val="20"/>
          <w:szCs w:val="20"/>
        </w:rPr>
        <w:t>b</w:t>
      </w:r>
      <w:r>
        <w:rPr>
          <w:rFonts w:ascii="Tahoma" w:hAnsi="Tahoma" w:cs="Tahoma"/>
          <w:sz w:val="20"/>
          <w:szCs w:val="20"/>
        </w:rPr>
        <w:t>ę</w:t>
      </w:r>
      <w:r>
        <w:rPr>
          <w:rFonts w:ascii="Tahoma" w:hAnsi="Tahoma" w:cs="Tahoma"/>
          <w:iCs/>
          <w:sz w:val="20"/>
          <w:szCs w:val="20"/>
        </w:rPr>
        <w:t>dzie dysponował zasobami niezb</w:t>
      </w:r>
      <w:r>
        <w:rPr>
          <w:rFonts w:ascii="Tahoma" w:hAnsi="Tahoma" w:cs="Tahoma"/>
          <w:sz w:val="20"/>
          <w:szCs w:val="20"/>
        </w:rPr>
        <w:t>ę</w:t>
      </w:r>
      <w:r>
        <w:rPr>
          <w:rFonts w:ascii="Tahoma" w:hAnsi="Tahoma" w:cs="Tahoma"/>
          <w:iCs/>
          <w:sz w:val="20"/>
          <w:szCs w:val="20"/>
        </w:rPr>
        <w:t>dnymi do realizacji zamówienia, w szczególno</w:t>
      </w:r>
      <w:r>
        <w:rPr>
          <w:rFonts w:ascii="Tahoma" w:hAnsi="Tahoma" w:cs="Tahoma"/>
          <w:sz w:val="20"/>
          <w:szCs w:val="20"/>
        </w:rPr>
        <w:t>ś</w:t>
      </w:r>
      <w:r>
        <w:rPr>
          <w:rFonts w:ascii="Tahoma" w:hAnsi="Tahoma" w:cs="Tahoma"/>
          <w:iCs/>
          <w:sz w:val="20"/>
          <w:szCs w:val="20"/>
        </w:rPr>
        <w:t>ci przedstawiaj</w:t>
      </w:r>
      <w:r>
        <w:rPr>
          <w:rFonts w:ascii="Tahoma" w:hAnsi="Tahoma" w:cs="Tahoma"/>
          <w:sz w:val="20"/>
          <w:szCs w:val="20"/>
        </w:rPr>
        <w:t>ą</w:t>
      </w:r>
      <w:r>
        <w:rPr>
          <w:rFonts w:ascii="Tahoma" w:hAnsi="Tahoma" w:cs="Tahoma"/>
          <w:iCs/>
          <w:sz w:val="20"/>
          <w:szCs w:val="20"/>
        </w:rPr>
        <w:t>c w tym celu pisemne zobowi</w:t>
      </w:r>
      <w:r>
        <w:rPr>
          <w:rFonts w:ascii="Tahoma" w:hAnsi="Tahoma" w:cs="Tahoma"/>
          <w:sz w:val="20"/>
          <w:szCs w:val="20"/>
        </w:rPr>
        <w:t>ą</w:t>
      </w:r>
      <w:r>
        <w:rPr>
          <w:rFonts w:ascii="Tahoma" w:hAnsi="Tahoma" w:cs="Tahoma"/>
          <w:iCs/>
          <w:sz w:val="20"/>
          <w:szCs w:val="20"/>
        </w:rPr>
        <w:t>zanie tych podmiotów do oddania mu do dyspozycji niezb</w:t>
      </w:r>
      <w:r>
        <w:rPr>
          <w:rFonts w:ascii="Tahoma" w:hAnsi="Tahoma" w:cs="Tahoma"/>
          <w:sz w:val="20"/>
          <w:szCs w:val="20"/>
        </w:rPr>
        <w:t>ę</w:t>
      </w:r>
      <w:r>
        <w:rPr>
          <w:rFonts w:ascii="Tahoma" w:hAnsi="Tahoma" w:cs="Tahoma"/>
          <w:iCs/>
          <w:sz w:val="20"/>
          <w:szCs w:val="20"/>
        </w:rPr>
        <w:t>dnych zasobów na okres korzystania z nich przy wykonywaniu zamówienia.</w:t>
      </w:r>
    </w:p>
    <w:p w14:paraId="4B79EEA7" w14:textId="77777777" w:rsidR="009D1C4C" w:rsidRDefault="009D1C4C">
      <w:pPr>
        <w:autoSpaceDE w:val="0"/>
        <w:jc w:val="both"/>
        <w:rPr>
          <w:rFonts w:ascii="Tahoma" w:hAnsi="Tahoma" w:cs="Tahoma"/>
          <w:b/>
          <w:sz w:val="20"/>
          <w:szCs w:val="20"/>
        </w:rPr>
      </w:pPr>
    </w:p>
    <w:p w14:paraId="1FC55529" w14:textId="184C475D" w:rsidR="009D1C4C" w:rsidRDefault="009D1C4C">
      <w:pPr>
        <w:autoSpaceDE w:val="0"/>
        <w:jc w:val="both"/>
        <w:rPr>
          <w:rFonts w:ascii="Tahoma" w:hAnsi="Tahoma" w:cs="Tahoma"/>
          <w:sz w:val="20"/>
          <w:szCs w:val="20"/>
        </w:rPr>
      </w:pPr>
      <w:r>
        <w:rPr>
          <w:rFonts w:ascii="Tahoma" w:hAnsi="Tahoma" w:cs="Tahoma"/>
          <w:b/>
          <w:sz w:val="20"/>
          <w:szCs w:val="20"/>
        </w:rPr>
        <w:t>Osoba składająca oświadczenie świadoma jest odpowiedzialności karnej, wynikającej</w:t>
      </w:r>
      <w:r w:rsidR="00E87055">
        <w:rPr>
          <w:rFonts w:ascii="Tahoma" w:hAnsi="Tahoma" w:cs="Tahoma"/>
          <w:b/>
          <w:sz w:val="20"/>
          <w:szCs w:val="20"/>
        </w:rPr>
        <w:br/>
      </w:r>
      <w:r>
        <w:rPr>
          <w:rFonts w:ascii="Tahoma" w:hAnsi="Tahoma" w:cs="Tahoma"/>
          <w:b/>
          <w:sz w:val="20"/>
          <w:szCs w:val="20"/>
        </w:rPr>
        <w:t>z art. 297 Kodeksu Karnego.</w:t>
      </w:r>
    </w:p>
    <w:p w14:paraId="7060CD39" w14:textId="77777777" w:rsidR="009D1C4C" w:rsidRDefault="009D1C4C">
      <w:pPr>
        <w:jc w:val="both"/>
        <w:rPr>
          <w:rFonts w:ascii="Tahoma" w:hAnsi="Tahoma" w:cs="Tahoma"/>
          <w:sz w:val="20"/>
          <w:szCs w:val="20"/>
        </w:rPr>
      </w:pPr>
    </w:p>
    <w:p w14:paraId="4CAE00E9" w14:textId="3A7BE2A8" w:rsidR="009D1C4C" w:rsidRDefault="009D1C4C">
      <w:pPr>
        <w:ind w:left="3969" w:firstLine="279"/>
        <w:jc w:val="both"/>
        <w:rPr>
          <w:rFonts w:ascii="Tahoma" w:eastAsia="Tahoma" w:hAnsi="Tahoma" w:cs="Tahoma"/>
          <w:sz w:val="20"/>
          <w:szCs w:val="20"/>
        </w:rPr>
      </w:pPr>
      <w:r>
        <w:rPr>
          <w:rFonts w:ascii="Tahoma" w:eastAsia="Tahoma" w:hAnsi="Tahoma" w:cs="Tahoma"/>
          <w:sz w:val="20"/>
          <w:szCs w:val="20"/>
        </w:rPr>
        <w:t xml:space="preserve">                                                                                                                                              </w:t>
      </w:r>
      <w:r w:rsidR="00E87055">
        <w:rPr>
          <w:rFonts w:ascii="Tahoma" w:eastAsia="Tahoma" w:hAnsi="Tahoma" w:cs="Tahoma"/>
          <w:sz w:val="20"/>
          <w:szCs w:val="20"/>
        </w:rPr>
        <w:t xml:space="preserve">                  </w:t>
      </w:r>
      <w:r>
        <w:rPr>
          <w:rFonts w:ascii="Tahoma" w:hAnsi="Tahoma" w:cs="Tahoma"/>
          <w:sz w:val="20"/>
          <w:szCs w:val="20"/>
        </w:rPr>
        <w:t>...................................................</w:t>
      </w:r>
      <w:r w:rsidR="00997AEE">
        <w:rPr>
          <w:rFonts w:ascii="Tahoma" w:hAnsi="Tahoma" w:cs="Tahoma"/>
          <w:sz w:val="20"/>
          <w:szCs w:val="20"/>
        </w:rPr>
        <w:t>.............................</w:t>
      </w:r>
    </w:p>
    <w:p w14:paraId="4A65D890" w14:textId="77777777" w:rsidR="009D1C4C" w:rsidRDefault="009D1C4C">
      <w:pPr>
        <w:rPr>
          <w:rFonts w:ascii="Tahoma" w:hAnsi="Tahoma" w:cs="Tahoma"/>
          <w:b/>
          <w:i/>
          <w:sz w:val="20"/>
          <w:szCs w:val="20"/>
        </w:rPr>
      </w:pPr>
      <w:r>
        <w:rPr>
          <w:rFonts w:ascii="Tahoma" w:eastAsia="Tahoma" w:hAnsi="Tahoma" w:cs="Tahoma"/>
          <w:sz w:val="20"/>
          <w:szCs w:val="20"/>
        </w:rPr>
        <w:t xml:space="preserve">                              </w:t>
      </w:r>
      <w:r w:rsidR="00997AEE">
        <w:rPr>
          <w:rFonts w:ascii="Tahoma" w:eastAsia="Tahoma" w:hAnsi="Tahoma" w:cs="Tahoma"/>
          <w:sz w:val="20"/>
          <w:szCs w:val="20"/>
        </w:rPr>
        <w:t xml:space="preserve">                               </w:t>
      </w:r>
      <w:r>
        <w:rPr>
          <w:rFonts w:ascii="Tahoma" w:hAnsi="Tahoma" w:cs="Tahoma"/>
          <w:sz w:val="20"/>
          <w:szCs w:val="20"/>
        </w:rPr>
        <w:t xml:space="preserve">(podpis i </w:t>
      </w:r>
      <w:r w:rsidR="00997AEE">
        <w:rPr>
          <w:rFonts w:ascii="Tahoma" w:hAnsi="Tahoma" w:cs="Tahoma"/>
          <w:sz w:val="20"/>
          <w:szCs w:val="20"/>
        </w:rPr>
        <w:t>pieczątka wykonawcy lub osoby u</w:t>
      </w:r>
      <w:r>
        <w:rPr>
          <w:rFonts w:ascii="Tahoma" w:hAnsi="Tahoma" w:cs="Tahoma"/>
          <w:sz w:val="20"/>
          <w:szCs w:val="20"/>
        </w:rPr>
        <w:t>poważnionej)</w:t>
      </w:r>
    </w:p>
    <w:p w14:paraId="4031F80F" w14:textId="77777777" w:rsidR="009D1C4C" w:rsidRDefault="009D1C4C">
      <w:pPr>
        <w:ind w:left="5664" w:firstLine="708"/>
        <w:jc w:val="both"/>
        <w:rPr>
          <w:rFonts w:ascii="Tahoma" w:hAnsi="Tahoma" w:cs="Tahoma"/>
          <w:b/>
          <w:i/>
          <w:sz w:val="20"/>
          <w:szCs w:val="20"/>
        </w:rPr>
      </w:pPr>
    </w:p>
    <w:p w14:paraId="580638EE" w14:textId="77777777" w:rsidR="009D1C4C" w:rsidRDefault="009D1C4C">
      <w:pPr>
        <w:ind w:left="5664" w:firstLine="708"/>
        <w:jc w:val="both"/>
        <w:rPr>
          <w:rFonts w:ascii="Tahoma" w:hAnsi="Tahoma" w:cs="Tahoma"/>
          <w:b/>
          <w:i/>
          <w:sz w:val="20"/>
          <w:szCs w:val="20"/>
        </w:rPr>
      </w:pPr>
    </w:p>
    <w:p w14:paraId="01C2E85E" w14:textId="77777777" w:rsidR="009D1C4C" w:rsidRDefault="009D1C4C">
      <w:pPr>
        <w:ind w:left="5664" w:firstLine="708"/>
        <w:jc w:val="both"/>
        <w:rPr>
          <w:rFonts w:ascii="Tahoma" w:hAnsi="Tahoma" w:cs="Tahoma"/>
          <w:b/>
          <w:i/>
          <w:sz w:val="20"/>
          <w:szCs w:val="20"/>
        </w:rPr>
      </w:pPr>
    </w:p>
    <w:p w14:paraId="2D5912D3" w14:textId="77777777" w:rsidR="009D1C4C" w:rsidRDefault="009D1C4C">
      <w:pPr>
        <w:ind w:left="5664" w:firstLine="708"/>
        <w:jc w:val="both"/>
        <w:rPr>
          <w:rFonts w:ascii="Tahoma" w:hAnsi="Tahoma" w:cs="Tahoma"/>
          <w:b/>
          <w:i/>
          <w:sz w:val="20"/>
          <w:szCs w:val="20"/>
        </w:rPr>
      </w:pPr>
    </w:p>
    <w:p w14:paraId="4D33F6BB" w14:textId="77777777" w:rsidR="009D1C4C" w:rsidRDefault="009D1C4C">
      <w:pPr>
        <w:ind w:left="5664" w:firstLine="708"/>
        <w:jc w:val="both"/>
        <w:rPr>
          <w:rFonts w:ascii="Tahoma" w:hAnsi="Tahoma" w:cs="Tahoma"/>
          <w:b/>
          <w:i/>
          <w:sz w:val="20"/>
          <w:szCs w:val="20"/>
        </w:rPr>
      </w:pPr>
    </w:p>
    <w:p w14:paraId="5D8D38C0" w14:textId="77777777" w:rsidR="009D1C4C" w:rsidRDefault="009D1C4C">
      <w:pPr>
        <w:ind w:left="5664" w:firstLine="708"/>
        <w:jc w:val="both"/>
        <w:rPr>
          <w:rFonts w:ascii="Tahoma" w:hAnsi="Tahoma" w:cs="Tahoma"/>
          <w:b/>
          <w:i/>
          <w:sz w:val="20"/>
          <w:szCs w:val="20"/>
        </w:rPr>
      </w:pPr>
    </w:p>
    <w:p w14:paraId="0DC70F45" w14:textId="77777777" w:rsidR="009D1C4C" w:rsidRDefault="009D1C4C">
      <w:pPr>
        <w:ind w:left="5664" w:firstLine="708"/>
        <w:jc w:val="both"/>
        <w:rPr>
          <w:rFonts w:ascii="Tahoma" w:hAnsi="Tahoma" w:cs="Tahoma"/>
          <w:b/>
          <w:i/>
          <w:sz w:val="20"/>
          <w:szCs w:val="20"/>
        </w:rPr>
      </w:pPr>
    </w:p>
    <w:p w14:paraId="28A184A9" w14:textId="77777777" w:rsidR="009D1C4C" w:rsidRDefault="009D1C4C">
      <w:pPr>
        <w:ind w:left="5664" w:firstLine="708"/>
        <w:jc w:val="both"/>
        <w:rPr>
          <w:rFonts w:ascii="Tahoma" w:hAnsi="Tahoma" w:cs="Tahoma"/>
          <w:b/>
          <w:i/>
          <w:sz w:val="20"/>
          <w:szCs w:val="20"/>
        </w:rPr>
      </w:pPr>
    </w:p>
    <w:p w14:paraId="576B22E2" w14:textId="77777777" w:rsidR="009D1C4C" w:rsidRDefault="009D1C4C">
      <w:pPr>
        <w:ind w:left="5664" w:firstLine="708"/>
        <w:jc w:val="both"/>
        <w:rPr>
          <w:rFonts w:ascii="Tahoma" w:hAnsi="Tahoma" w:cs="Tahoma"/>
          <w:b/>
          <w:i/>
          <w:sz w:val="20"/>
          <w:szCs w:val="20"/>
        </w:rPr>
      </w:pPr>
    </w:p>
    <w:p w14:paraId="442609A0" w14:textId="77777777" w:rsidR="00997AEE" w:rsidRDefault="00997AEE">
      <w:pPr>
        <w:ind w:left="5664" w:firstLine="708"/>
        <w:jc w:val="both"/>
        <w:rPr>
          <w:rFonts w:ascii="Tahoma" w:hAnsi="Tahoma" w:cs="Tahoma"/>
          <w:b/>
          <w:i/>
          <w:sz w:val="20"/>
          <w:szCs w:val="20"/>
        </w:rPr>
      </w:pPr>
    </w:p>
    <w:p w14:paraId="024C0A95" w14:textId="77777777" w:rsidR="00897F14" w:rsidRPr="00997AEE" w:rsidRDefault="00897F14" w:rsidP="00897F14">
      <w:pPr>
        <w:spacing w:before="100" w:after="100" w:line="100" w:lineRule="atLeast"/>
        <w:jc w:val="right"/>
        <w:rPr>
          <w:rStyle w:val="Domylnaczcionkaakapitu1"/>
          <w:rFonts w:ascii="Tahoma" w:hAnsi="Tahoma" w:cs="Tahoma"/>
          <w:b/>
          <w:bCs/>
          <w:sz w:val="20"/>
          <w:szCs w:val="20"/>
        </w:rPr>
      </w:pPr>
    </w:p>
    <w:p w14:paraId="3A3EA63C" w14:textId="77777777" w:rsidR="007A4E06" w:rsidRDefault="007A4E06" w:rsidP="007A4E06">
      <w:pPr>
        <w:ind w:left="5760" w:firstLine="720"/>
        <w:jc w:val="both"/>
        <w:rPr>
          <w:rFonts w:ascii="Tahoma" w:hAnsi="Tahoma" w:cs="Tahoma"/>
          <w:sz w:val="20"/>
          <w:szCs w:val="20"/>
        </w:rPr>
      </w:pPr>
      <w:r>
        <w:rPr>
          <w:rFonts w:ascii="Tahoma" w:hAnsi="Tahoma" w:cs="Tahoma"/>
          <w:b/>
          <w:i/>
          <w:sz w:val="20"/>
          <w:szCs w:val="20"/>
        </w:rPr>
        <w:lastRenderedPageBreak/>
        <w:t>Załącznik Nr 6 do SIWZ</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8C4864" w:rsidRPr="00997AEE" w14:paraId="3785E796" w14:textId="77777777" w:rsidTr="00372D0A">
        <w:tc>
          <w:tcPr>
            <w:tcW w:w="3474" w:type="dxa"/>
            <w:tcBorders>
              <w:top w:val="single" w:sz="4" w:space="0" w:color="000000"/>
              <w:left w:val="single" w:sz="4" w:space="0" w:color="000000"/>
              <w:bottom w:val="single" w:sz="4" w:space="0" w:color="000000"/>
              <w:right w:val="single" w:sz="4" w:space="0" w:color="000000"/>
            </w:tcBorders>
            <w:shd w:val="clear" w:color="auto" w:fill="FFFFFF"/>
          </w:tcPr>
          <w:p w14:paraId="107C16CE" w14:textId="77777777" w:rsidR="00897F14" w:rsidRPr="00997AEE" w:rsidRDefault="00897F14" w:rsidP="00372D0A">
            <w:pPr>
              <w:spacing w:before="100" w:after="100" w:line="100" w:lineRule="atLeast"/>
              <w:jc w:val="both"/>
              <w:rPr>
                <w:rFonts w:ascii="Tahoma" w:hAnsi="Tahoma" w:cs="Tahoma"/>
                <w:sz w:val="20"/>
                <w:szCs w:val="20"/>
              </w:rPr>
            </w:pPr>
          </w:p>
          <w:p w14:paraId="0383A080" w14:textId="77777777" w:rsidR="00897F14" w:rsidRPr="00997AEE" w:rsidRDefault="00897F14" w:rsidP="00372D0A">
            <w:pPr>
              <w:spacing w:before="100" w:after="100" w:line="100" w:lineRule="atLeast"/>
              <w:jc w:val="both"/>
              <w:rPr>
                <w:rFonts w:ascii="Tahoma" w:hAnsi="Tahoma" w:cs="Tahoma"/>
                <w:sz w:val="20"/>
                <w:szCs w:val="20"/>
              </w:rPr>
            </w:pPr>
          </w:p>
          <w:p w14:paraId="6BB102CC" w14:textId="77777777" w:rsidR="00897F14" w:rsidRPr="00997AEE" w:rsidRDefault="00897F14" w:rsidP="00372D0A">
            <w:pPr>
              <w:spacing w:before="100" w:after="100" w:line="100" w:lineRule="atLeast"/>
              <w:jc w:val="both"/>
              <w:rPr>
                <w:rFonts w:ascii="Tahoma" w:hAnsi="Tahoma" w:cs="Tahoma"/>
                <w:sz w:val="20"/>
                <w:szCs w:val="20"/>
              </w:rPr>
            </w:pPr>
          </w:p>
          <w:p w14:paraId="00C54413" w14:textId="77777777" w:rsidR="00897F14" w:rsidRPr="00997AEE" w:rsidRDefault="00897F14" w:rsidP="00372D0A">
            <w:pPr>
              <w:spacing w:before="100" w:after="100" w:line="100" w:lineRule="atLeast"/>
              <w:jc w:val="center"/>
              <w:rPr>
                <w:rStyle w:val="Domylnaczcionkaakapitu1"/>
                <w:rFonts w:ascii="Tahoma" w:hAnsi="Tahoma" w:cs="Tahoma"/>
                <w:sz w:val="20"/>
                <w:szCs w:val="20"/>
              </w:rPr>
            </w:pPr>
            <w:r w:rsidRPr="00997AEE">
              <w:rPr>
                <w:rStyle w:val="Domylnaczcionkaakapitu1"/>
                <w:rFonts w:ascii="Tahoma" w:hAnsi="Tahoma" w:cs="Tahoma"/>
                <w:sz w:val="20"/>
                <w:szCs w:val="20"/>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3909" w14:textId="77777777" w:rsidR="00897F14" w:rsidRPr="00997AEE" w:rsidRDefault="00897F14" w:rsidP="00372D0A">
            <w:pPr>
              <w:spacing w:before="100" w:after="100" w:line="100" w:lineRule="atLeast"/>
              <w:jc w:val="center"/>
              <w:rPr>
                <w:rStyle w:val="Domylnaczcionkaakapitu1"/>
                <w:rFonts w:ascii="Tahoma" w:hAnsi="Tahoma" w:cs="Tahoma"/>
                <w:b/>
                <w:bCs/>
                <w:sz w:val="20"/>
                <w:szCs w:val="20"/>
              </w:rPr>
            </w:pPr>
            <w:r w:rsidRPr="00997AEE">
              <w:rPr>
                <w:rStyle w:val="Domylnaczcionkaakapitu1"/>
                <w:rFonts w:ascii="Tahoma" w:hAnsi="Tahoma" w:cs="Tahoma"/>
                <w:b/>
                <w:bCs/>
                <w:sz w:val="20"/>
                <w:szCs w:val="20"/>
              </w:rPr>
              <w:t>Oświadczenie o przynależności lub braku przynależności do grupy kapitałowej</w:t>
            </w:r>
          </w:p>
        </w:tc>
      </w:tr>
    </w:tbl>
    <w:p w14:paraId="27123841" w14:textId="77777777" w:rsidR="00897F14" w:rsidRPr="00997AEE" w:rsidRDefault="00897F14" w:rsidP="00897F14">
      <w:pPr>
        <w:spacing w:line="100" w:lineRule="atLeast"/>
        <w:ind w:left="1871"/>
        <w:rPr>
          <w:rStyle w:val="Domylnaczcionkaakapitu1"/>
          <w:rFonts w:ascii="Tahoma" w:hAnsi="Tahoma" w:cs="Tahoma"/>
          <w:b/>
          <w:bCs/>
          <w:sz w:val="20"/>
          <w:szCs w:val="20"/>
        </w:rPr>
      </w:pPr>
      <w:r w:rsidRPr="00997AEE">
        <w:rPr>
          <w:rStyle w:val="Domylnaczcionkaakapitu1"/>
          <w:rFonts w:ascii="Tahoma" w:hAnsi="Tahoma" w:cs="Tahoma"/>
          <w:b/>
          <w:bCs/>
          <w:sz w:val="20"/>
          <w:szCs w:val="20"/>
        </w:rPr>
        <w:t xml:space="preserve">          </w:t>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p>
    <w:p w14:paraId="0104CDD0" w14:textId="77777777" w:rsidR="00897F14" w:rsidRPr="00997AEE" w:rsidRDefault="00897F14" w:rsidP="00897F14">
      <w:pPr>
        <w:spacing w:line="100" w:lineRule="atLeast"/>
        <w:ind w:left="5416" w:firstLine="256"/>
        <w:rPr>
          <w:rStyle w:val="Domylnaczcionkaakapitu1"/>
          <w:rFonts w:ascii="Tahoma" w:hAnsi="Tahoma" w:cs="Tahoma"/>
          <w:b/>
          <w:bCs/>
          <w:sz w:val="20"/>
          <w:szCs w:val="20"/>
        </w:rPr>
      </w:pPr>
      <w:r w:rsidRPr="00997AEE">
        <w:rPr>
          <w:rStyle w:val="Domylnaczcionkaakapitu1"/>
          <w:rFonts w:ascii="Tahoma" w:hAnsi="Tahoma" w:cs="Tahoma"/>
          <w:b/>
          <w:bCs/>
          <w:sz w:val="20"/>
          <w:szCs w:val="20"/>
        </w:rPr>
        <w:t xml:space="preserve">     Gmina Dygowo</w:t>
      </w:r>
    </w:p>
    <w:p w14:paraId="305860E2" w14:textId="77777777" w:rsidR="00897F14" w:rsidRPr="00997AEE" w:rsidRDefault="00897F14" w:rsidP="00897F14">
      <w:pPr>
        <w:spacing w:line="100" w:lineRule="atLeast"/>
        <w:ind w:left="5442" w:firstLine="512"/>
        <w:rPr>
          <w:rStyle w:val="Domylnaczcionkaakapitu1"/>
          <w:rFonts w:ascii="Tahoma" w:hAnsi="Tahoma" w:cs="Tahoma"/>
          <w:b/>
          <w:bCs/>
          <w:sz w:val="20"/>
          <w:szCs w:val="20"/>
        </w:rPr>
      </w:pPr>
      <w:r w:rsidRPr="00997AEE">
        <w:rPr>
          <w:rStyle w:val="Domylnaczcionkaakapitu1"/>
          <w:rFonts w:ascii="Tahoma" w:hAnsi="Tahoma" w:cs="Tahoma"/>
          <w:b/>
          <w:bCs/>
          <w:sz w:val="20"/>
          <w:szCs w:val="20"/>
        </w:rPr>
        <w:t>ul. Kolejowa 1</w:t>
      </w:r>
    </w:p>
    <w:p w14:paraId="49897A0C" w14:textId="77777777" w:rsidR="00897F14" w:rsidRPr="00997AEE" w:rsidRDefault="00897F14" w:rsidP="00897F14">
      <w:pPr>
        <w:spacing w:line="100" w:lineRule="atLeast"/>
        <w:ind w:left="5954"/>
        <w:rPr>
          <w:rStyle w:val="Domylnaczcionkaakapitu1"/>
          <w:rFonts w:ascii="Tahoma" w:hAnsi="Tahoma" w:cs="Tahoma"/>
          <w:b/>
          <w:bCs/>
          <w:sz w:val="20"/>
          <w:szCs w:val="20"/>
        </w:rPr>
      </w:pPr>
      <w:r w:rsidRPr="00997AEE">
        <w:rPr>
          <w:rStyle w:val="Domylnaczcionkaakapitu1"/>
          <w:rFonts w:ascii="Tahoma" w:hAnsi="Tahoma" w:cs="Tahoma"/>
          <w:b/>
          <w:bCs/>
          <w:sz w:val="20"/>
          <w:szCs w:val="20"/>
        </w:rPr>
        <w:t>78-113 Dygowo</w:t>
      </w:r>
    </w:p>
    <w:p w14:paraId="3A1BE953" w14:textId="77777777" w:rsidR="00897F14" w:rsidRPr="00997AEE" w:rsidRDefault="00897F14" w:rsidP="00897F14">
      <w:pPr>
        <w:spacing w:line="100" w:lineRule="atLeast"/>
        <w:rPr>
          <w:rFonts w:ascii="Tahoma" w:hAnsi="Tahoma" w:cs="Tahoma"/>
          <w:sz w:val="20"/>
          <w:szCs w:val="20"/>
        </w:rPr>
      </w:pPr>
    </w:p>
    <w:p w14:paraId="5BD2F7E8" w14:textId="77777777" w:rsidR="00897F14" w:rsidRPr="00997AEE" w:rsidRDefault="00897F14" w:rsidP="00897F14">
      <w:pPr>
        <w:spacing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W związku ze złożeniem oferty w przetargu nieograniczonym:</w:t>
      </w:r>
    </w:p>
    <w:p w14:paraId="477D688E" w14:textId="77777777" w:rsidR="00897F14" w:rsidRPr="00997AEE" w:rsidRDefault="00897F14" w:rsidP="00897F14">
      <w:pPr>
        <w:jc w:val="both"/>
        <w:rPr>
          <w:rFonts w:ascii="Tahoma" w:hAnsi="Tahoma" w:cs="Tahoma"/>
          <w:sz w:val="20"/>
          <w:szCs w:val="20"/>
        </w:rPr>
      </w:pPr>
    </w:p>
    <w:p w14:paraId="3120F14B" w14:textId="418349ED" w:rsidR="00897F14" w:rsidRPr="00997AEE" w:rsidRDefault="00897F14" w:rsidP="00897F14">
      <w:pPr>
        <w:autoSpaceDE w:val="0"/>
        <w:jc w:val="center"/>
        <w:rPr>
          <w:rFonts w:ascii="Tahoma" w:hAnsi="Tahoma" w:cs="Tahoma"/>
          <w:sz w:val="20"/>
          <w:szCs w:val="20"/>
        </w:rPr>
      </w:pPr>
      <w:r w:rsidRPr="00997AEE">
        <w:rPr>
          <w:rFonts w:ascii="Tahoma" w:hAnsi="Tahoma" w:cs="Tahoma"/>
          <w:b/>
          <w:i/>
          <w:sz w:val="20"/>
          <w:szCs w:val="20"/>
        </w:rPr>
        <w:t xml:space="preserve"> </w:t>
      </w:r>
      <w:r w:rsidRPr="00997AEE">
        <w:rPr>
          <w:rFonts w:ascii="Tahoma" w:hAnsi="Tahoma" w:cs="Tahoma"/>
          <w:b/>
          <w:sz w:val="20"/>
          <w:szCs w:val="20"/>
        </w:rPr>
        <w:t>„</w:t>
      </w:r>
      <w:r w:rsidR="008740AF" w:rsidRPr="008740AF">
        <w:rPr>
          <w:rFonts w:ascii="Tahoma" w:hAnsi="Tahoma" w:cs="Tahoma"/>
          <w:b/>
          <w:bCs/>
          <w:i/>
          <w:iCs/>
          <w:sz w:val="20"/>
          <w:szCs w:val="20"/>
        </w:rPr>
        <w:t>Odbiór, transport i zagospodarowanie odpadów komunalnych z Punktu Selektywnie Zebranych Odpadów Komunalnych w Dygowie</w:t>
      </w:r>
      <w:r w:rsidRPr="00997AEE">
        <w:rPr>
          <w:rFonts w:ascii="Tahoma" w:hAnsi="Tahoma" w:cs="Tahoma"/>
          <w:b/>
          <w:sz w:val="20"/>
          <w:szCs w:val="20"/>
        </w:rPr>
        <w:t>”</w:t>
      </w:r>
    </w:p>
    <w:p w14:paraId="57D59EB0" w14:textId="77777777" w:rsidR="00897F14" w:rsidRPr="00997AEE" w:rsidRDefault="00897F14" w:rsidP="00897F14">
      <w:pPr>
        <w:jc w:val="both"/>
        <w:rPr>
          <w:rFonts w:ascii="Tahoma" w:hAnsi="Tahoma" w:cs="Tahoma"/>
          <w:sz w:val="20"/>
          <w:szCs w:val="20"/>
        </w:rPr>
      </w:pPr>
    </w:p>
    <w:p w14:paraId="3935BAFA" w14:textId="77777777" w:rsidR="00897F14" w:rsidRPr="00997AEE" w:rsidRDefault="00897F14" w:rsidP="00897F14">
      <w:pPr>
        <w:jc w:val="both"/>
        <w:rPr>
          <w:rStyle w:val="Domylnaczcionkaakapitu1"/>
          <w:rFonts w:ascii="Tahoma" w:hAnsi="Tahoma" w:cs="Tahoma"/>
          <w:bCs/>
          <w:sz w:val="20"/>
          <w:szCs w:val="20"/>
        </w:rPr>
      </w:pPr>
      <w:r w:rsidRPr="00997AEE">
        <w:rPr>
          <w:rStyle w:val="Domylnaczcionkaakapitu1"/>
          <w:rFonts w:ascii="Tahoma" w:hAnsi="Tahoma" w:cs="Tahoma"/>
          <w:bCs/>
          <w:sz w:val="20"/>
          <w:szCs w:val="20"/>
        </w:rPr>
        <w:t xml:space="preserve">w nawiązaniu do art. 24 ust. 11 ustawy </w:t>
      </w:r>
      <w:proofErr w:type="spellStart"/>
      <w:r w:rsidRPr="00997AEE">
        <w:rPr>
          <w:rStyle w:val="Domylnaczcionkaakapitu1"/>
          <w:rFonts w:ascii="Tahoma" w:hAnsi="Tahoma" w:cs="Tahoma"/>
          <w:bCs/>
          <w:sz w:val="20"/>
          <w:szCs w:val="20"/>
        </w:rPr>
        <w:t>pzp</w:t>
      </w:r>
      <w:proofErr w:type="spellEnd"/>
    </w:p>
    <w:p w14:paraId="5D52D805" w14:textId="77777777" w:rsidR="00897F14" w:rsidRPr="00997AEE" w:rsidRDefault="00897F14" w:rsidP="00897F14">
      <w:pPr>
        <w:spacing w:before="100" w:after="100"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Ja/ my niżej podpisany/ podpisani __________________________________________________________________________________________________________________________________________________</w:t>
      </w:r>
    </w:p>
    <w:p w14:paraId="4E36116E" w14:textId="77777777" w:rsidR="00897F14" w:rsidRPr="00997AEE" w:rsidRDefault="00897F14" w:rsidP="00897F14">
      <w:pPr>
        <w:spacing w:before="100" w:after="100"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działając w imieniu ___________________________________________________________________________________________________________________________________________________________________________________________________________________________</w:t>
      </w:r>
    </w:p>
    <w:p w14:paraId="0B478C18" w14:textId="77777777" w:rsidR="00897F14" w:rsidRPr="00997AEE" w:rsidRDefault="00897F14" w:rsidP="00897F14">
      <w:pPr>
        <w:spacing w:before="100" w:after="100" w:line="100" w:lineRule="atLeast"/>
        <w:jc w:val="center"/>
        <w:rPr>
          <w:rStyle w:val="Domylnaczcionkaakapitu1"/>
          <w:rFonts w:ascii="Tahoma" w:hAnsi="Tahoma" w:cs="Tahoma"/>
          <w:position w:val="22"/>
          <w:sz w:val="20"/>
          <w:szCs w:val="20"/>
        </w:rPr>
      </w:pPr>
      <w:r w:rsidRPr="00997AEE">
        <w:rPr>
          <w:rStyle w:val="Domylnaczcionkaakapitu1"/>
          <w:rFonts w:ascii="Tahoma" w:hAnsi="Tahoma" w:cs="Tahoma"/>
          <w:position w:val="22"/>
          <w:sz w:val="20"/>
          <w:szCs w:val="20"/>
        </w:rPr>
        <w:t>(nazwa (firma) dokładny adres Wykonawcy/Wykonawców) (w przypadku składania oferty przez podmioty występujące wspólnie podać nazwy(firmy) i dokładne adresy wszystkich wspólników spółki cywilnej lub członków konsorcjum)</w:t>
      </w:r>
    </w:p>
    <w:p w14:paraId="52D6341B"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oświadczam/oświadczamy, że Wykonawca którego reprezentuję/reprezentujemy</w:t>
      </w:r>
    </w:p>
    <w:p w14:paraId="7E99E345" w14:textId="46A7E3E2"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1) nie należy do grupy kapitałowej, w rozumieniu ustawy z dnia 16.02.2007r. o ochronie konkurencji i konsumentów (Dz. U. z 201</w:t>
      </w:r>
      <w:r w:rsidR="00C01AAD">
        <w:rPr>
          <w:rStyle w:val="Domylnaczcionkaakapitu1"/>
          <w:rFonts w:ascii="Tahoma" w:hAnsi="Tahoma" w:cs="Tahoma"/>
          <w:sz w:val="20"/>
          <w:szCs w:val="20"/>
        </w:rPr>
        <w:t>9</w:t>
      </w:r>
      <w:r w:rsidRPr="00997AEE">
        <w:rPr>
          <w:rStyle w:val="Domylnaczcionkaakapitu1"/>
          <w:rFonts w:ascii="Tahoma" w:hAnsi="Tahoma" w:cs="Tahoma"/>
          <w:sz w:val="20"/>
          <w:szCs w:val="20"/>
        </w:rPr>
        <w:t xml:space="preserve"> r. poz. </w:t>
      </w:r>
      <w:r w:rsidR="00C01AAD">
        <w:rPr>
          <w:rStyle w:val="Domylnaczcionkaakapitu1"/>
          <w:rFonts w:ascii="Tahoma" w:hAnsi="Tahoma" w:cs="Tahoma"/>
          <w:sz w:val="20"/>
          <w:szCs w:val="20"/>
        </w:rPr>
        <w:t>369</w:t>
      </w:r>
      <w:r w:rsidR="00C02D84">
        <w:rPr>
          <w:rStyle w:val="Domylnaczcionkaakapitu1"/>
          <w:rFonts w:ascii="Tahoma" w:hAnsi="Tahoma" w:cs="Tahoma"/>
          <w:sz w:val="20"/>
          <w:szCs w:val="20"/>
        </w:rPr>
        <w:t xml:space="preserve"> ze</w:t>
      </w:r>
      <w:r w:rsidRPr="00997AEE">
        <w:rPr>
          <w:rStyle w:val="Domylnaczcionkaakapitu1"/>
          <w:rFonts w:ascii="Tahoma" w:hAnsi="Tahoma" w:cs="Tahoma"/>
          <w:sz w:val="20"/>
          <w:szCs w:val="20"/>
        </w:rPr>
        <w:t xml:space="preserve"> zm</w:t>
      </w:r>
      <w:r w:rsidR="00C02D84">
        <w:rPr>
          <w:rStyle w:val="Domylnaczcionkaakapitu1"/>
          <w:rFonts w:ascii="Tahoma" w:hAnsi="Tahoma" w:cs="Tahoma"/>
          <w:sz w:val="20"/>
          <w:szCs w:val="20"/>
        </w:rPr>
        <w:t>.</w:t>
      </w:r>
      <w:r w:rsidRPr="00997AEE">
        <w:rPr>
          <w:rStyle w:val="Domylnaczcionkaakapitu1"/>
          <w:rFonts w:ascii="Tahoma" w:hAnsi="Tahoma" w:cs="Tahoma"/>
          <w:sz w:val="20"/>
          <w:szCs w:val="20"/>
        </w:rPr>
        <w:t>) z innym wykonawcą, który złożył ofertę</w:t>
      </w:r>
      <w:r w:rsidR="00C01AAD">
        <w:rPr>
          <w:rStyle w:val="Domylnaczcionkaakapitu1"/>
          <w:rFonts w:ascii="Tahoma" w:hAnsi="Tahoma" w:cs="Tahoma"/>
          <w:sz w:val="20"/>
          <w:szCs w:val="20"/>
        </w:rPr>
        <w:br/>
      </w:r>
      <w:r w:rsidRPr="00997AEE">
        <w:rPr>
          <w:rStyle w:val="Domylnaczcionkaakapitu1"/>
          <w:rFonts w:ascii="Tahoma" w:hAnsi="Tahoma" w:cs="Tahoma"/>
          <w:sz w:val="20"/>
          <w:szCs w:val="20"/>
        </w:rPr>
        <w:t>w przedmiotowym postępowaniu*</w:t>
      </w:r>
    </w:p>
    <w:p w14:paraId="70B0CABF" w14:textId="7B79DEC9" w:rsidR="00897F14" w:rsidRPr="00997AEE" w:rsidRDefault="00897F14" w:rsidP="00897F14">
      <w:pPr>
        <w:spacing w:before="100" w:after="100" w:line="100" w:lineRule="atLeast"/>
        <w:jc w:val="both"/>
        <w:rPr>
          <w:rStyle w:val="Domylnaczcionkaakapitu1"/>
          <w:rFonts w:ascii="Tahoma" w:hAnsi="Tahoma" w:cs="Tahoma"/>
          <w:i/>
          <w:sz w:val="20"/>
          <w:szCs w:val="20"/>
        </w:rPr>
      </w:pPr>
      <w:r w:rsidRPr="00997AEE">
        <w:rPr>
          <w:rFonts w:ascii="Tahoma" w:hAnsi="Tahoma" w:cs="Tahoma"/>
          <w:sz w:val="20"/>
          <w:szCs w:val="20"/>
        </w:rPr>
        <w:t xml:space="preserve">2) </w:t>
      </w:r>
      <w:r w:rsidRPr="00997AEE">
        <w:rPr>
          <w:rStyle w:val="Domylnaczcionkaakapitu1"/>
          <w:rFonts w:ascii="Tahoma" w:hAnsi="Tahoma" w:cs="Tahoma"/>
          <w:sz w:val="20"/>
          <w:szCs w:val="20"/>
        </w:rPr>
        <w:t>należy do grupy kapitałowej, w rozumieniu ustawy z dnia 16.02.2007r. o ochronie konkurencji i konsumentów (Dz. U. z 201</w:t>
      </w:r>
      <w:r w:rsidR="00C01AAD">
        <w:rPr>
          <w:rStyle w:val="Domylnaczcionkaakapitu1"/>
          <w:rFonts w:ascii="Tahoma" w:hAnsi="Tahoma" w:cs="Tahoma"/>
          <w:sz w:val="20"/>
          <w:szCs w:val="20"/>
        </w:rPr>
        <w:t>9</w:t>
      </w:r>
      <w:r w:rsidRPr="00997AEE">
        <w:rPr>
          <w:rStyle w:val="Domylnaczcionkaakapitu1"/>
          <w:rFonts w:ascii="Tahoma" w:hAnsi="Tahoma" w:cs="Tahoma"/>
          <w:sz w:val="20"/>
          <w:szCs w:val="20"/>
        </w:rPr>
        <w:t xml:space="preserve"> r. poz. </w:t>
      </w:r>
      <w:r w:rsidR="00C01AAD">
        <w:rPr>
          <w:rStyle w:val="Domylnaczcionkaakapitu1"/>
          <w:rFonts w:ascii="Tahoma" w:hAnsi="Tahoma" w:cs="Tahoma"/>
          <w:sz w:val="20"/>
          <w:szCs w:val="20"/>
        </w:rPr>
        <w:t>369</w:t>
      </w:r>
      <w:r w:rsidR="00C02D84">
        <w:rPr>
          <w:rStyle w:val="Domylnaczcionkaakapitu1"/>
          <w:rFonts w:ascii="Tahoma" w:hAnsi="Tahoma" w:cs="Tahoma"/>
          <w:sz w:val="20"/>
          <w:szCs w:val="20"/>
        </w:rPr>
        <w:t xml:space="preserve"> ze</w:t>
      </w:r>
      <w:r w:rsidRPr="00997AEE">
        <w:rPr>
          <w:rStyle w:val="Domylnaczcionkaakapitu1"/>
          <w:rFonts w:ascii="Tahoma" w:hAnsi="Tahoma" w:cs="Tahoma"/>
          <w:sz w:val="20"/>
          <w:szCs w:val="20"/>
        </w:rPr>
        <w:t xml:space="preserve"> zm</w:t>
      </w:r>
      <w:r w:rsidR="00C02D84">
        <w:rPr>
          <w:rStyle w:val="Domylnaczcionkaakapitu1"/>
          <w:rFonts w:ascii="Tahoma" w:hAnsi="Tahoma" w:cs="Tahoma"/>
          <w:sz w:val="20"/>
          <w:szCs w:val="20"/>
        </w:rPr>
        <w:t>.</w:t>
      </w:r>
      <w:r w:rsidRPr="00997AEE">
        <w:rPr>
          <w:rStyle w:val="Domylnaczcionkaakapitu1"/>
          <w:rFonts w:ascii="Tahoma" w:hAnsi="Tahoma" w:cs="Tahoma"/>
          <w:sz w:val="20"/>
          <w:szCs w:val="20"/>
        </w:rPr>
        <w:t xml:space="preserve">), z wykonawcą, który złożył ofertę w przedmiotowym postępowaniu, tj. </w:t>
      </w:r>
      <w:r w:rsidRPr="00997AEE">
        <w:rPr>
          <w:rStyle w:val="Domylnaczcionkaakapitu1"/>
          <w:rFonts w:ascii="Tahoma" w:hAnsi="Tahoma" w:cs="Tahoma"/>
          <w:i/>
          <w:sz w:val="20"/>
          <w:szCs w:val="20"/>
        </w:rPr>
        <w:t>(podać nazwę i adres)</w:t>
      </w:r>
      <w:r w:rsidRPr="00997AEE">
        <w:rPr>
          <w:rStyle w:val="Domylnaczcionkaakapitu1"/>
          <w:rFonts w:ascii="Tahoma" w:hAnsi="Tahoma" w:cs="Tahoma"/>
          <w:sz w:val="20"/>
          <w:szCs w:val="20"/>
        </w:rPr>
        <w:t xml:space="preserve"> *</w:t>
      </w:r>
    </w:p>
    <w:p w14:paraId="495EE4D1"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w:t>
      </w:r>
    </w:p>
    <w:p w14:paraId="587D0143" w14:textId="77777777" w:rsidR="00897F14" w:rsidRPr="00997AEE" w:rsidRDefault="00897F14" w:rsidP="00897F14">
      <w:pPr>
        <w:spacing w:before="100" w:after="100" w:line="100" w:lineRule="atLeast"/>
        <w:jc w:val="both"/>
        <w:rPr>
          <w:rFonts w:ascii="Tahoma" w:hAnsi="Tahoma" w:cs="Tahoma"/>
          <w:sz w:val="20"/>
          <w:szCs w:val="20"/>
        </w:rPr>
      </w:pPr>
      <w:r w:rsidRPr="00997AEE">
        <w:rPr>
          <w:rFonts w:ascii="Tahoma" w:hAnsi="Tahoma" w:cs="Tahoma"/>
          <w:sz w:val="20"/>
          <w:szCs w:val="20"/>
        </w:rPr>
        <w:t>Jednocześnie wskazuję, że ..............................................</w:t>
      </w:r>
      <w:r w:rsidRPr="00997AEE">
        <w:rPr>
          <w:rStyle w:val="Domylnaczcionkaakapitu1"/>
          <w:rFonts w:ascii="Tahoma" w:hAnsi="Tahoma" w:cs="Tahoma"/>
          <w:sz w:val="20"/>
          <w:szCs w:val="20"/>
        </w:rPr>
        <w:t xml:space="preserve"> **</w:t>
      </w:r>
    </w:p>
    <w:p w14:paraId="4EA6514A"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__________________________dnia _____________________</w:t>
      </w:r>
    </w:p>
    <w:p w14:paraId="5D895794" w14:textId="77777777" w:rsidR="00897F14" w:rsidRPr="00997AEE" w:rsidRDefault="00897F14" w:rsidP="00897F14">
      <w:pPr>
        <w:spacing w:before="100" w:after="100" w:line="100" w:lineRule="atLeast"/>
        <w:jc w:val="both"/>
        <w:rPr>
          <w:rFonts w:ascii="Tahoma" w:hAnsi="Tahoma" w:cs="Tahoma"/>
          <w:sz w:val="20"/>
          <w:szCs w:val="20"/>
        </w:rPr>
      </w:pPr>
    </w:p>
    <w:p w14:paraId="78F19E7B" w14:textId="77777777" w:rsidR="00897F14" w:rsidRPr="00997AEE" w:rsidRDefault="00897F14" w:rsidP="00E87055">
      <w:pPr>
        <w:spacing w:before="100" w:after="100" w:line="100" w:lineRule="atLeast"/>
        <w:ind w:left="5280" w:firstLine="480"/>
        <w:jc w:val="both"/>
        <w:rPr>
          <w:rStyle w:val="Domylnaczcionkaakapitu1"/>
          <w:rFonts w:ascii="Tahoma" w:hAnsi="Tahoma" w:cs="Tahoma"/>
          <w:i/>
          <w:iCs/>
          <w:sz w:val="20"/>
          <w:szCs w:val="20"/>
        </w:rPr>
      </w:pPr>
      <w:r w:rsidRPr="00997AEE">
        <w:rPr>
          <w:rStyle w:val="Domylnaczcionkaakapitu1"/>
          <w:rFonts w:ascii="Tahoma" w:hAnsi="Tahoma" w:cs="Tahoma"/>
          <w:i/>
          <w:iCs/>
          <w:sz w:val="20"/>
          <w:szCs w:val="20"/>
        </w:rPr>
        <w:t>______________________________</w:t>
      </w:r>
    </w:p>
    <w:p w14:paraId="6859CD17" w14:textId="77777777" w:rsidR="00897F14" w:rsidRPr="00997AEE" w:rsidRDefault="00897F14" w:rsidP="00897F14">
      <w:pPr>
        <w:spacing w:before="100" w:after="100" w:line="100" w:lineRule="atLeast"/>
        <w:ind w:left="6240"/>
        <w:jc w:val="both"/>
        <w:rPr>
          <w:rStyle w:val="Domylnaczcionkaakapitu1"/>
          <w:rFonts w:ascii="Tahoma" w:hAnsi="Tahoma" w:cs="Tahoma"/>
          <w:position w:val="22"/>
          <w:sz w:val="20"/>
          <w:szCs w:val="20"/>
        </w:rPr>
      </w:pPr>
      <w:r w:rsidRPr="00997AEE">
        <w:rPr>
          <w:rStyle w:val="Domylnaczcionkaakapitu1"/>
          <w:rFonts w:ascii="Tahoma" w:hAnsi="Tahoma" w:cs="Tahoma"/>
          <w:position w:val="22"/>
          <w:sz w:val="20"/>
          <w:szCs w:val="20"/>
        </w:rPr>
        <w:t>(podpis Wykonawcy)</w:t>
      </w:r>
    </w:p>
    <w:p w14:paraId="581DE7A9" w14:textId="77777777" w:rsidR="00897F14" w:rsidRPr="00997AEE" w:rsidRDefault="00897F14" w:rsidP="00897F14">
      <w:pPr>
        <w:spacing w:before="100" w:after="100" w:line="100" w:lineRule="atLeast"/>
        <w:rPr>
          <w:rStyle w:val="Domylnaczcionkaakapitu1"/>
          <w:rFonts w:ascii="Tahoma" w:hAnsi="Tahoma" w:cs="Tahoma"/>
          <w:i/>
          <w:iCs/>
          <w:sz w:val="20"/>
          <w:szCs w:val="20"/>
        </w:rPr>
      </w:pPr>
      <w:r w:rsidRPr="00997AEE">
        <w:rPr>
          <w:rStyle w:val="Domylnaczcionkaakapitu1"/>
          <w:rFonts w:ascii="Tahoma" w:hAnsi="Tahoma" w:cs="Tahoma"/>
          <w:i/>
          <w:iCs/>
          <w:sz w:val="20"/>
          <w:szCs w:val="20"/>
        </w:rPr>
        <w:t>* niepotrzebne skreślić</w:t>
      </w:r>
    </w:p>
    <w:p w14:paraId="0E4D2559" w14:textId="77777777" w:rsidR="00897F14" w:rsidRPr="00583646" w:rsidRDefault="00897F14" w:rsidP="00897F14">
      <w:pPr>
        <w:spacing w:before="100" w:after="100" w:line="100" w:lineRule="atLeast"/>
        <w:rPr>
          <w:rStyle w:val="Domylnaczcionkaakapitu1"/>
          <w:i/>
          <w:iCs/>
          <w:color w:val="C45911"/>
        </w:rPr>
        <w:sectPr w:rsidR="00897F14" w:rsidRPr="00583646">
          <w:pgSz w:w="11906" w:h="16838"/>
          <w:pgMar w:top="708" w:right="1531" w:bottom="1531" w:left="1531" w:header="708" w:footer="708" w:gutter="0"/>
          <w:cols w:space="708"/>
        </w:sectPr>
      </w:pPr>
      <w:r w:rsidRPr="00997AEE">
        <w:rPr>
          <w:rStyle w:val="Domylnaczcionkaakapitu1"/>
          <w:rFonts w:ascii="Tahoma" w:hAnsi="Tahoma" w:cs="Tahoma"/>
          <w:sz w:val="20"/>
          <w:szCs w:val="20"/>
        </w:rPr>
        <w:t>** wraz ze złożeniem oświadczenia o przynależności do tej samej grupy kapitałowej Wykonawca może przedstawić wyjaśnienia i dowody, że powiązania z innym wykonawcą nie prowadzą do zakłócenia konkurencji w postępowaniu o udzielenie</w:t>
      </w:r>
      <w:r w:rsidRPr="00583646">
        <w:rPr>
          <w:rStyle w:val="Domylnaczcionkaakapitu1"/>
          <w:color w:val="C45911"/>
        </w:rPr>
        <w:t xml:space="preserve"> </w:t>
      </w:r>
      <w:r w:rsidRPr="00997AEE">
        <w:rPr>
          <w:rStyle w:val="Domylnaczcionkaakapitu1"/>
          <w:rFonts w:ascii="Tahoma" w:hAnsi="Tahoma" w:cs="Tahoma"/>
          <w:sz w:val="20"/>
          <w:szCs w:val="20"/>
        </w:rPr>
        <w:t>zamówienia.</w:t>
      </w:r>
      <w:r w:rsidRPr="00583646">
        <w:rPr>
          <w:rStyle w:val="Domylnaczcionkaakapitu1"/>
          <w:color w:val="C45911"/>
        </w:rPr>
        <w:t xml:space="preserve"> </w:t>
      </w:r>
    </w:p>
    <w:p w14:paraId="409E90D6" w14:textId="77777777" w:rsidR="009D1C4C" w:rsidRDefault="009D1C4C">
      <w:pPr>
        <w:ind w:left="5664" w:firstLine="708"/>
        <w:jc w:val="both"/>
        <w:rPr>
          <w:rFonts w:ascii="Tahoma" w:hAnsi="Tahoma" w:cs="Tahoma"/>
          <w:b/>
          <w:sz w:val="20"/>
          <w:szCs w:val="20"/>
        </w:rPr>
      </w:pPr>
      <w:r>
        <w:rPr>
          <w:rFonts w:ascii="Tahoma" w:hAnsi="Tahoma" w:cs="Tahoma"/>
          <w:b/>
          <w:i/>
          <w:sz w:val="20"/>
          <w:szCs w:val="20"/>
        </w:rPr>
        <w:lastRenderedPageBreak/>
        <w:t>Załącznik nr 7 do SIWZ</w:t>
      </w:r>
    </w:p>
    <w:p w14:paraId="1E2742DA" w14:textId="77777777" w:rsidR="009D1C4C" w:rsidRDefault="009D1C4C">
      <w:pPr>
        <w:jc w:val="right"/>
        <w:rPr>
          <w:rFonts w:ascii="Tahoma" w:hAnsi="Tahoma" w:cs="Tahoma"/>
          <w:b/>
          <w:sz w:val="20"/>
          <w:szCs w:val="20"/>
        </w:rPr>
      </w:pPr>
    </w:p>
    <w:p w14:paraId="633C6841" w14:textId="77777777" w:rsidR="009D1C4C" w:rsidRDefault="009D1C4C">
      <w:pPr>
        <w:jc w:val="right"/>
        <w:rPr>
          <w:rFonts w:ascii="Tahoma" w:hAnsi="Tahoma" w:cs="Tahoma"/>
          <w:b/>
          <w:sz w:val="20"/>
          <w:szCs w:val="20"/>
        </w:rPr>
      </w:pPr>
    </w:p>
    <w:p w14:paraId="1F787542" w14:textId="77777777" w:rsidR="009D1C4C" w:rsidRDefault="009D1C4C">
      <w:pPr>
        <w:jc w:val="right"/>
        <w:rPr>
          <w:rFonts w:ascii="Tahoma" w:hAnsi="Tahoma" w:cs="Tahoma"/>
          <w:b/>
          <w:sz w:val="20"/>
          <w:szCs w:val="20"/>
        </w:rPr>
      </w:pPr>
    </w:p>
    <w:p w14:paraId="6B37312D"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3F668123" w14:textId="77777777" w:rsidR="009D1C4C" w:rsidRDefault="009D1C4C">
      <w:pPr>
        <w:pStyle w:val="Tekstpodstawowy"/>
        <w:rPr>
          <w:rFonts w:ascii="Tahoma" w:hAnsi="Tahoma" w:cs="Tahoma"/>
          <w:sz w:val="20"/>
          <w:szCs w:val="20"/>
        </w:rPr>
      </w:pPr>
      <w:r>
        <w:rPr>
          <w:rFonts w:ascii="Tahoma" w:hAnsi="Tahoma" w:cs="Tahoma"/>
          <w:sz w:val="20"/>
          <w:szCs w:val="20"/>
        </w:rPr>
        <w:t>.........................................</w:t>
      </w:r>
    </w:p>
    <w:p w14:paraId="5A74E3DF"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156B8C7" w14:textId="77777777" w:rsidR="009D1C4C" w:rsidRDefault="009D1C4C">
      <w:pPr>
        <w:jc w:val="both"/>
        <w:rPr>
          <w:rFonts w:ascii="Tahoma" w:hAnsi="Tahoma" w:cs="Tahoma"/>
          <w:sz w:val="20"/>
          <w:szCs w:val="20"/>
        </w:rPr>
      </w:pPr>
    </w:p>
    <w:p w14:paraId="06FB912C" w14:textId="77777777" w:rsidR="009D1C4C" w:rsidRDefault="009D1C4C">
      <w:pPr>
        <w:widowControl w:val="0"/>
        <w:tabs>
          <w:tab w:val="left" w:pos="8460"/>
          <w:tab w:val="left" w:pos="8910"/>
        </w:tabs>
        <w:jc w:val="both"/>
        <w:rPr>
          <w:rFonts w:ascii="Tahoma" w:hAnsi="Tahoma" w:cs="Tahoma"/>
          <w:sz w:val="20"/>
          <w:szCs w:val="20"/>
        </w:rPr>
      </w:pPr>
      <w:r>
        <w:rPr>
          <w:rFonts w:ascii="Tahoma" w:hAnsi="Tahoma" w:cs="Tahoma"/>
          <w:sz w:val="20"/>
          <w:szCs w:val="20"/>
        </w:rPr>
        <w:t>w odpowiedzi na ogłoszenie o przetargu nieograniczonym na:</w:t>
      </w:r>
    </w:p>
    <w:p w14:paraId="7BFD0784" w14:textId="77777777" w:rsidR="009D1C4C" w:rsidRDefault="009D1C4C">
      <w:pPr>
        <w:widowControl w:val="0"/>
        <w:tabs>
          <w:tab w:val="left" w:pos="8460"/>
          <w:tab w:val="left" w:pos="8910"/>
        </w:tabs>
        <w:jc w:val="both"/>
        <w:rPr>
          <w:rFonts w:ascii="Tahoma" w:hAnsi="Tahoma" w:cs="Tahoma"/>
          <w:sz w:val="20"/>
          <w:szCs w:val="20"/>
        </w:rPr>
      </w:pPr>
    </w:p>
    <w:p w14:paraId="35165E8C" w14:textId="08663E5C" w:rsidR="009D1C4C" w:rsidRPr="008740AF" w:rsidRDefault="009D1C4C">
      <w:pPr>
        <w:autoSpaceDE w:val="0"/>
        <w:spacing w:line="360" w:lineRule="auto"/>
        <w:jc w:val="center"/>
        <w:rPr>
          <w:rFonts w:ascii="Tahoma" w:eastAsia="Tahoma" w:hAnsi="Tahoma" w:cs="Tahoma"/>
          <w:i/>
          <w:iCs/>
          <w:sz w:val="20"/>
          <w:szCs w:val="20"/>
        </w:rPr>
      </w:pPr>
      <w:r>
        <w:rPr>
          <w:rFonts w:ascii="Tahoma" w:eastAsia="Tahoma" w:hAnsi="Tahoma" w:cs="Tahoma"/>
          <w:b/>
          <w:sz w:val="20"/>
          <w:szCs w:val="20"/>
        </w:rPr>
        <w:t>„</w:t>
      </w:r>
      <w:r w:rsidR="008740AF" w:rsidRPr="008740AF">
        <w:rPr>
          <w:rFonts w:ascii="Tahoma" w:hAnsi="Tahoma" w:cs="Tahoma"/>
          <w:b/>
          <w:bCs/>
          <w:i/>
          <w:iCs/>
          <w:sz w:val="20"/>
          <w:szCs w:val="20"/>
        </w:rPr>
        <w:t>Odbiór, transport i zagospodarowanie odpadów komunalnych z Punktu Selektywnie Zebranych Odpadów Komunalnych w Dygowie</w:t>
      </w:r>
      <w:r w:rsidR="008740AF">
        <w:rPr>
          <w:rFonts w:ascii="Tahoma" w:hAnsi="Tahoma" w:cs="Tahoma"/>
          <w:b/>
          <w:bCs/>
          <w:i/>
          <w:iCs/>
          <w:sz w:val="20"/>
          <w:szCs w:val="20"/>
        </w:rPr>
        <w:t>”</w:t>
      </w:r>
    </w:p>
    <w:p w14:paraId="3635E39F" w14:textId="77777777" w:rsidR="009D1C4C" w:rsidRDefault="009D1C4C">
      <w:pPr>
        <w:autoSpaceDE w:val="0"/>
        <w:spacing w:line="360" w:lineRule="auto"/>
        <w:rPr>
          <w:rFonts w:ascii="Tahoma" w:hAnsi="Tahoma" w:cs="Tahoma"/>
          <w:bCs/>
          <w:sz w:val="20"/>
          <w:szCs w:val="20"/>
        </w:rPr>
      </w:pPr>
      <w:r>
        <w:rPr>
          <w:rFonts w:ascii="Tahoma" w:eastAsia="Tahoma" w:hAnsi="Tahoma" w:cs="Tahoma"/>
          <w:sz w:val="20"/>
          <w:szCs w:val="20"/>
        </w:rPr>
        <w:t xml:space="preserve"> </w:t>
      </w:r>
      <w:r>
        <w:rPr>
          <w:rFonts w:ascii="Tahoma" w:hAnsi="Tahoma" w:cs="Tahoma"/>
          <w:sz w:val="20"/>
          <w:szCs w:val="20"/>
        </w:rPr>
        <w:t>oświadczamy, że Wykonawca dysponuje nw. sprzętem w celu wykonywania zamówienia</w:t>
      </w:r>
    </w:p>
    <w:p w14:paraId="4C6A1E88" w14:textId="77777777" w:rsidR="009D1C4C" w:rsidRDefault="009D1C4C">
      <w:pPr>
        <w:widowControl w:val="0"/>
        <w:tabs>
          <w:tab w:val="left" w:pos="8460"/>
          <w:tab w:val="left" w:pos="8910"/>
        </w:tabs>
        <w:jc w:val="both"/>
        <w:rPr>
          <w:rFonts w:ascii="Tahoma" w:hAnsi="Tahoma" w:cs="Tahoma"/>
          <w:bCs/>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5103"/>
        <w:gridCol w:w="3490"/>
      </w:tblGrid>
      <w:tr w:rsidR="009D1C4C" w14:paraId="6F120188" w14:textId="77777777">
        <w:tc>
          <w:tcPr>
            <w:tcW w:w="426" w:type="dxa"/>
            <w:tcBorders>
              <w:top w:val="single" w:sz="4" w:space="0" w:color="000000"/>
              <w:left w:val="single" w:sz="4" w:space="0" w:color="000000"/>
              <w:bottom w:val="single" w:sz="4" w:space="0" w:color="000000"/>
            </w:tcBorders>
            <w:shd w:val="clear" w:color="auto" w:fill="FFFFFF"/>
            <w:vAlign w:val="center"/>
          </w:tcPr>
          <w:p w14:paraId="1E222418" w14:textId="77777777" w:rsidR="009D1C4C" w:rsidRDefault="009D1C4C">
            <w:pPr>
              <w:jc w:val="center"/>
              <w:rPr>
                <w:rFonts w:ascii="Tahoma" w:hAnsi="Tahoma" w:cs="Tahoma"/>
                <w:sz w:val="20"/>
                <w:szCs w:val="20"/>
              </w:rPr>
            </w:pPr>
            <w:r>
              <w:rPr>
                <w:rFonts w:ascii="Tahoma" w:hAnsi="Tahoma" w:cs="Tahoma"/>
                <w:sz w:val="20"/>
                <w:szCs w:val="20"/>
              </w:rPr>
              <w:t>Lp.</w:t>
            </w:r>
          </w:p>
        </w:tc>
        <w:tc>
          <w:tcPr>
            <w:tcW w:w="5103" w:type="dxa"/>
            <w:tcBorders>
              <w:top w:val="single" w:sz="4" w:space="0" w:color="000000"/>
              <w:left w:val="single" w:sz="4" w:space="0" w:color="000000"/>
              <w:bottom w:val="single" w:sz="4" w:space="0" w:color="000000"/>
            </w:tcBorders>
            <w:shd w:val="clear" w:color="auto" w:fill="FFFFFF"/>
            <w:vAlign w:val="center"/>
          </w:tcPr>
          <w:p w14:paraId="1ECF7AA6" w14:textId="77777777" w:rsidR="009D1C4C" w:rsidRDefault="009D1C4C">
            <w:pPr>
              <w:jc w:val="center"/>
              <w:rPr>
                <w:rFonts w:ascii="Tahoma" w:hAnsi="Tahoma" w:cs="Tahoma"/>
                <w:sz w:val="20"/>
                <w:szCs w:val="20"/>
              </w:rPr>
            </w:pPr>
            <w:r>
              <w:rPr>
                <w:rFonts w:ascii="Tahoma" w:hAnsi="Tahoma" w:cs="Tahoma"/>
                <w:sz w:val="20"/>
                <w:szCs w:val="20"/>
              </w:rPr>
              <w:t>Wyszczególnienie sprzętu (marka, typ, rok produkcji)</w:t>
            </w:r>
          </w:p>
        </w:tc>
        <w:tc>
          <w:tcPr>
            <w:tcW w:w="3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0E230" w14:textId="77777777" w:rsidR="009D1C4C" w:rsidRDefault="009D1C4C">
            <w:pPr>
              <w:jc w:val="center"/>
            </w:pPr>
            <w:r>
              <w:rPr>
                <w:rFonts w:ascii="Tahoma" w:hAnsi="Tahoma" w:cs="Tahoma"/>
                <w:sz w:val="20"/>
                <w:szCs w:val="20"/>
              </w:rPr>
              <w:t>Podstawa do dysponowania</w:t>
            </w:r>
          </w:p>
        </w:tc>
      </w:tr>
      <w:tr w:rsidR="009D1C4C" w14:paraId="24196D8B" w14:textId="77777777">
        <w:trPr>
          <w:trHeight w:val="1208"/>
        </w:trPr>
        <w:tc>
          <w:tcPr>
            <w:tcW w:w="426" w:type="dxa"/>
            <w:tcBorders>
              <w:top w:val="single" w:sz="4" w:space="0" w:color="000000"/>
              <w:left w:val="single" w:sz="4" w:space="0" w:color="000000"/>
            </w:tcBorders>
            <w:shd w:val="clear" w:color="auto" w:fill="auto"/>
            <w:vAlign w:val="center"/>
          </w:tcPr>
          <w:p w14:paraId="20D1C428"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tcBorders>
            <w:shd w:val="clear" w:color="auto" w:fill="auto"/>
            <w:vAlign w:val="center"/>
          </w:tcPr>
          <w:p w14:paraId="2A5EEEDA" w14:textId="77777777" w:rsidR="009D1C4C" w:rsidRDefault="009D1C4C">
            <w:pPr>
              <w:snapToGrid w:val="0"/>
              <w:ind w:left="-337" w:firstLine="337"/>
              <w:jc w:val="center"/>
              <w:rPr>
                <w:rFonts w:ascii="Tahoma" w:hAnsi="Tahoma" w:cs="Tahoma"/>
                <w:sz w:val="20"/>
                <w:szCs w:val="20"/>
              </w:rPr>
            </w:pPr>
          </w:p>
        </w:tc>
        <w:tc>
          <w:tcPr>
            <w:tcW w:w="3490" w:type="dxa"/>
            <w:tcBorders>
              <w:top w:val="single" w:sz="4" w:space="0" w:color="000000"/>
              <w:left w:val="single" w:sz="4" w:space="0" w:color="000000"/>
              <w:right w:val="single" w:sz="4" w:space="0" w:color="000000"/>
            </w:tcBorders>
            <w:shd w:val="clear" w:color="auto" w:fill="auto"/>
            <w:vAlign w:val="center"/>
          </w:tcPr>
          <w:p w14:paraId="16FDDD24" w14:textId="77777777" w:rsidR="009D1C4C" w:rsidRDefault="009D1C4C">
            <w:pPr>
              <w:snapToGrid w:val="0"/>
              <w:jc w:val="center"/>
              <w:rPr>
                <w:rFonts w:ascii="Tahoma" w:hAnsi="Tahoma" w:cs="Tahoma"/>
                <w:sz w:val="20"/>
                <w:szCs w:val="20"/>
              </w:rPr>
            </w:pPr>
          </w:p>
        </w:tc>
      </w:tr>
      <w:tr w:rsidR="009D1C4C" w14:paraId="3C96908A" w14:textId="77777777">
        <w:trPr>
          <w:trHeight w:val="782"/>
        </w:trPr>
        <w:tc>
          <w:tcPr>
            <w:tcW w:w="426" w:type="dxa"/>
            <w:tcBorders>
              <w:top w:val="single" w:sz="4" w:space="0" w:color="000000"/>
              <w:left w:val="single" w:sz="4" w:space="0" w:color="000000"/>
              <w:bottom w:val="single" w:sz="4" w:space="0" w:color="000000"/>
            </w:tcBorders>
            <w:shd w:val="clear" w:color="auto" w:fill="auto"/>
            <w:vAlign w:val="center"/>
          </w:tcPr>
          <w:p w14:paraId="7E8C4190"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bottom w:val="single" w:sz="4" w:space="0" w:color="000000"/>
            </w:tcBorders>
            <w:shd w:val="clear" w:color="auto" w:fill="auto"/>
            <w:vAlign w:val="center"/>
          </w:tcPr>
          <w:p w14:paraId="65BC29DF" w14:textId="77777777" w:rsidR="009D1C4C" w:rsidRDefault="009D1C4C">
            <w:pPr>
              <w:snapToGrid w:val="0"/>
              <w:jc w:val="center"/>
              <w:rPr>
                <w:rFonts w:ascii="Tahoma" w:hAnsi="Tahoma" w:cs="Tahoma"/>
                <w:sz w:val="20"/>
                <w:szCs w:val="20"/>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33E3" w14:textId="77777777" w:rsidR="009D1C4C" w:rsidRDefault="009D1C4C">
            <w:pPr>
              <w:snapToGrid w:val="0"/>
              <w:jc w:val="center"/>
              <w:rPr>
                <w:rFonts w:ascii="Tahoma" w:hAnsi="Tahoma" w:cs="Tahoma"/>
                <w:sz w:val="20"/>
                <w:szCs w:val="20"/>
              </w:rPr>
            </w:pPr>
          </w:p>
        </w:tc>
      </w:tr>
      <w:tr w:rsidR="009D1C4C" w14:paraId="2B2A9108" w14:textId="77777777">
        <w:trPr>
          <w:trHeight w:val="1208"/>
        </w:trPr>
        <w:tc>
          <w:tcPr>
            <w:tcW w:w="426" w:type="dxa"/>
            <w:tcBorders>
              <w:top w:val="single" w:sz="4" w:space="0" w:color="000000"/>
              <w:left w:val="single" w:sz="4" w:space="0" w:color="000000"/>
              <w:bottom w:val="single" w:sz="4" w:space="0" w:color="000000"/>
            </w:tcBorders>
            <w:shd w:val="clear" w:color="auto" w:fill="auto"/>
            <w:vAlign w:val="center"/>
          </w:tcPr>
          <w:p w14:paraId="7733C862"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bottom w:val="single" w:sz="4" w:space="0" w:color="000000"/>
            </w:tcBorders>
            <w:shd w:val="clear" w:color="auto" w:fill="auto"/>
            <w:vAlign w:val="center"/>
          </w:tcPr>
          <w:p w14:paraId="189B5808" w14:textId="77777777" w:rsidR="009D1C4C" w:rsidRDefault="009D1C4C">
            <w:pPr>
              <w:snapToGrid w:val="0"/>
              <w:jc w:val="center"/>
              <w:rPr>
                <w:rFonts w:ascii="Tahoma" w:hAnsi="Tahoma" w:cs="Tahoma"/>
                <w:sz w:val="20"/>
                <w:szCs w:val="20"/>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CEB46" w14:textId="77777777" w:rsidR="009D1C4C" w:rsidRDefault="009D1C4C">
            <w:pPr>
              <w:snapToGrid w:val="0"/>
              <w:jc w:val="center"/>
              <w:rPr>
                <w:rFonts w:ascii="Tahoma" w:hAnsi="Tahoma" w:cs="Tahoma"/>
                <w:sz w:val="20"/>
                <w:szCs w:val="20"/>
              </w:rPr>
            </w:pPr>
          </w:p>
        </w:tc>
      </w:tr>
    </w:tbl>
    <w:p w14:paraId="1B0AA704" w14:textId="77777777" w:rsidR="009D1C4C" w:rsidRDefault="009D1C4C">
      <w:pPr>
        <w:ind w:left="5664" w:firstLine="708"/>
        <w:jc w:val="both"/>
        <w:rPr>
          <w:rFonts w:ascii="Tahoma" w:hAnsi="Tahoma" w:cs="Tahoma"/>
          <w:b/>
          <w:i/>
          <w:sz w:val="20"/>
          <w:szCs w:val="20"/>
        </w:rPr>
      </w:pPr>
    </w:p>
    <w:p w14:paraId="02B60665" w14:textId="77777777" w:rsidR="009D1C4C" w:rsidRDefault="009D1C4C">
      <w:pPr>
        <w:ind w:left="5664" w:firstLine="708"/>
        <w:jc w:val="both"/>
        <w:rPr>
          <w:rFonts w:ascii="Tahoma" w:hAnsi="Tahoma" w:cs="Tahoma"/>
          <w:b/>
          <w:i/>
          <w:sz w:val="20"/>
          <w:szCs w:val="20"/>
        </w:rPr>
      </w:pPr>
    </w:p>
    <w:p w14:paraId="1C1FFE2D" w14:textId="77777777" w:rsidR="009D1C4C" w:rsidRDefault="009D1C4C">
      <w:pPr>
        <w:ind w:left="5664" w:firstLine="708"/>
        <w:jc w:val="both"/>
        <w:rPr>
          <w:rFonts w:ascii="Tahoma" w:hAnsi="Tahoma" w:cs="Tahoma"/>
          <w:b/>
          <w:i/>
          <w:sz w:val="20"/>
          <w:szCs w:val="20"/>
        </w:rPr>
      </w:pPr>
    </w:p>
    <w:p w14:paraId="1266C1A5" w14:textId="77777777" w:rsidR="009D1C4C" w:rsidRDefault="009D1C4C">
      <w:pPr>
        <w:ind w:left="5664" w:firstLine="708"/>
        <w:jc w:val="both"/>
        <w:rPr>
          <w:rFonts w:ascii="Tahoma" w:hAnsi="Tahoma" w:cs="Tahoma"/>
          <w:b/>
          <w:i/>
          <w:sz w:val="20"/>
          <w:szCs w:val="20"/>
        </w:rPr>
      </w:pPr>
    </w:p>
    <w:p w14:paraId="0B1F9164" w14:textId="77777777" w:rsidR="009D1C4C" w:rsidRDefault="009D1C4C">
      <w:pPr>
        <w:ind w:left="3540"/>
        <w:rPr>
          <w:rFonts w:ascii="Tahoma" w:hAnsi="Tahoma" w:cs="Tahoma"/>
          <w:sz w:val="20"/>
          <w:szCs w:val="20"/>
        </w:rPr>
      </w:pPr>
      <w:r>
        <w:rPr>
          <w:rFonts w:ascii="Tahoma" w:hAnsi="Tahoma" w:cs="Tahoma"/>
          <w:sz w:val="20"/>
          <w:szCs w:val="20"/>
        </w:rPr>
        <w:t>....................................................................................</w:t>
      </w:r>
    </w:p>
    <w:p w14:paraId="55195084" w14:textId="77777777" w:rsidR="009D1C4C" w:rsidRDefault="009D1C4C">
      <w:pPr>
        <w:pStyle w:val="Tekstpodstawowywcity31"/>
        <w:ind w:left="4395"/>
        <w:rPr>
          <w:rFonts w:ascii="Tahoma" w:hAnsi="Tahoma" w:cs="Tahoma"/>
          <w:b/>
          <w:i/>
          <w:sz w:val="20"/>
          <w:szCs w:val="20"/>
        </w:rPr>
      </w:pPr>
      <w:r>
        <w:rPr>
          <w:rFonts w:ascii="Tahoma" w:hAnsi="Tahoma" w:cs="Tahoma"/>
          <w:sz w:val="20"/>
          <w:szCs w:val="20"/>
        </w:rPr>
        <w:t>(podpis i pieczątka wykonawcy lub osoby    upoważnionej)</w:t>
      </w:r>
    </w:p>
    <w:p w14:paraId="4732B1B8" w14:textId="77777777" w:rsidR="009D1C4C" w:rsidRDefault="009D1C4C">
      <w:pPr>
        <w:ind w:left="5664" w:firstLine="708"/>
        <w:jc w:val="both"/>
        <w:rPr>
          <w:rFonts w:ascii="Tahoma" w:hAnsi="Tahoma" w:cs="Tahoma"/>
          <w:b/>
          <w:i/>
          <w:sz w:val="20"/>
          <w:szCs w:val="20"/>
        </w:rPr>
      </w:pPr>
    </w:p>
    <w:p w14:paraId="7ED8AA8B" w14:textId="77777777" w:rsidR="009D1C4C" w:rsidRDefault="009D1C4C">
      <w:pPr>
        <w:autoSpaceDE w:val="0"/>
        <w:spacing w:before="280" w:after="280"/>
        <w:jc w:val="both"/>
        <w:rPr>
          <w:rFonts w:ascii="Tahoma" w:hAnsi="Tahoma" w:cs="Tahoma"/>
          <w:sz w:val="20"/>
          <w:szCs w:val="20"/>
        </w:rPr>
      </w:pPr>
      <w:r>
        <w:rPr>
          <w:rFonts w:ascii="Tahoma" w:hAnsi="Tahoma" w:cs="Tahoma"/>
          <w:b/>
          <w:bCs/>
          <w:sz w:val="20"/>
          <w:szCs w:val="20"/>
        </w:rPr>
        <w:t>Uwaga:</w:t>
      </w:r>
    </w:p>
    <w:p w14:paraId="59139A5E" w14:textId="77777777" w:rsidR="009D1C4C" w:rsidRDefault="009D1C4C">
      <w:pPr>
        <w:jc w:val="both"/>
        <w:rPr>
          <w:rFonts w:ascii="Tahoma" w:hAnsi="Tahoma" w:cs="Tahoma"/>
          <w:b/>
          <w:i/>
          <w:sz w:val="20"/>
          <w:szCs w:val="20"/>
        </w:rPr>
      </w:pPr>
      <w:r>
        <w:rPr>
          <w:rFonts w:ascii="Tahoma" w:hAnsi="Tahoma" w:cs="Tahoma"/>
          <w:sz w:val="20"/>
          <w:szCs w:val="20"/>
        </w:rPr>
        <w:t>W przypadku wskazania w wykazie sprzętu, którym Wykonawca będzie dysponował, na zasadzie przepisu art. 26 ust. 2b PZP, wymagane jest dołączenie pisemnego zobowiązania innego podmiotu do udostępnienia sprzętu do wykonania zamówienia</w:t>
      </w:r>
    </w:p>
    <w:p w14:paraId="6015FC5C" w14:textId="77777777" w:rsidR="00EE289E" w:rsidRDefault="00EE289E">
      <w:pPr>
        <w:jc w:val="right"/>
        <w:rPr>
          <w:rFonts w:ascii="Tahoma" w:hAnsi="Tahoma" w:cs="Tahoma"/>
          <w:b/>
          <w:i/>
          <w:sz w:val="20"/>
          <w:szCs w:val="20"/>
        </w:rPr>
      </w:pPr>
    </w:p>
    <w:p w14:paraId="467F4B0F" w14:textId="77777777" w:rsidR="00EE289E" w:rsidRDefault="00EE289E">
      <w:pPr>
        <w:jc w:val="right"/>
        <w:rPr>
          <w:rFonts w:ascii="Tahoma" w:hAnsi="Tahoma" w:cs="Tahoma"/>
          <w:b/>
          <w:i/>
          <w:sz w:val="20"/>
          <w:szCs w:val="20"/>
        </w:rPr>
      </w:pPr>
    </w:p>
    <w:p w14:paraId="1C6F5F09" w14:textId="77777777" w:rsidR="00262BD3" w:rsidRDefault="00262BD3">
      <w:pPr>
        <w:jc w:val="right"/>
        <w:rPr>
          <w:rFonts w:ascii="Tahoma" w:hAnsi="Tahoma" w:cs="Tahoma"/>
          <w:b/>
          <w:i/>
          <w:sz w:val="20"/>
          <w:szCs w:val="20"/>
        </w:rPr>
      </w:pPr>
    </w:p>
    <w:p w14:paraId="779D94EA" w14:textId="77777777" w:rsidR="00262BD3" w:rsidRDefault="00262BD3">
      <w:pPr>
        <w:jc w:val="right"/>
        <w:rPr>
          <w:rFonts w:ascii="Tahoma" w:hAnsi="Tahoma" w:cs="Tahoma"/>
          <w:b/>
          <w:i/>
          <w:sz w:val="20"/>
          <w:szCs w:val="20"/>
        </w:rPr>
      </w:pPr>
    </w:p>
    <w:p w14:paraId="7366BB22" w14:textId="77777777" w:rsidR="00262BD3" w:rsidRDefault="00262BD3">
      <w:pPr>
        <w:jc w:val="right"/>
        <w:rPr>
          <w:rFonts w:ascii="Tahoma" w:hAnsi="Tahoma" w:cs="Tahoma"/>
          <w:b/>
          <w:i/>
          <w:sz w:val="20"/>
          <w:szCs w:val="20"/>
        </w:rPr>
      </w:pPr>
    </w:p>
    <w:p w14:paraId="4725F75F" w14:textId="77777777" w:rsidR="00262BD3" w:rsidRDefault="00262BD3">
      <w:pPr>
        <w:jc w:val="right"/>
        <w:rPr>
          <w:rFonts w:ascii="Tahoma" w:hAnsi="Tahoma" w:cs="Tahoma"/>
          <w:b/>
          <w:i/>
          <w:sz w:val="20"/>
          <w:szCs w:val="20"/>
        </w:rPr>
      </w:pPr>
    </w:p>
    <w:p w14:paraId="168FC045" w14:textId="77777777" w:rsidR="00262BD3" w:rsidRDefault="00262BD3">
      <w:pPr>
        <w:jc w:val="right"/>
        <w:rPr>
          <w:rFonts w:ascii="Tahoma" w:hAnsi="Tahoma" w:cs="Tahoma"/>
          <w:b/>
          <w:i/>
          <w:sz w:val="20"/>
          <w:szCs w:val="20"/>
        </w:rPr>
      </w:pPr>
    </w:p>
    <w:p w14:paraId="23CFD8DB" w14:textId="77777777" w:rsidR="00262BD3" w:rsidRDefault="00262BD3">
      <w:pPr>
        <w:jc w:val="right"/>
        <w:rPr>
          <w:rFonts w:ascii="Tahoma" w:hAnsi="Tahoma" w:cs="Tahoma"/>
          <w:b/>
          <w:i/>
          <w:sz w:val="20"/>
          <w:szCs w:val="20"/>
        </w:rPr>
      </w:pPr>
    </w:p>
    <w:p w14:paraId="77BF0F77" w14:textId="77777777" w:rsidR="00262BD3" w:rsidRDefault="00262BD3">
      <w:pPr>
        <w:jc w:val="right"/>
        <w:rPr>
          <w:rFonts w:ascii="Tahoma" w:hAnsi="Tahoma" w:cs="Tahoma"/>
          <w:b/>
          <w:i/>
          <w:sz w:val="20"/>
          <w:szCs w:val="20"/>
        </w:rPr>
      </w:pPr>
    </w:p>
    <w:p w14:paraId="77C13420" w14:textId="77777777" w:rsidR="00262BD3" w:rsidRDefault="00262BD3">
      <w:pPr>
        <w:jc w:val="right"/>
        <w:rPr>
          <w:rFonts w:ascii="Tahoma" w:hAnsi="Tahoma" w:cs="Tahoma"/>
          <w:b/>
          <w:i/>
          <w:sz w:val="20"/>
          <w:szCs w:val="20"/>
        </w:rPr>
      </w:pPr>
    </w:p>
    <w:p w14:paraId="49F99F0B" w14:textId="77777777" w:rsidR="00EE289E" w:rsidRDefault="00EE289E">
      <w:pPr>
        <w:jc w:val="right"/>
        <w:rPr>
          <w:rFonts w:ascii="Tahoma" w:hAnsi="Tahoma" w:cs="Tahoma"/>
          <w:b/>
          <w:i/>
          <w:sz w:val="20"/>
          <w:szCs w:val="20"/>
        </w:rPr>
      </w:pPr>
    </w:p>
    <w:p w14:paraId="085746BC" w14:textId="77777777" w:rsidR="009D1C4C" w:rsidRDefault="009D1C4C">
      <w:pPr>
        <w:jc w:val="right"/>
        <w:rPr>
          <w:rFonts w:ascii="Tahoma" w:hAnsi="Tahoma" w:cs="Tahoma"/>
          <w:b/>
          <w:sz w:val="20"/>
          <w:szCs w:val="20"/>
        </w:rPr>
      </w:pPr>
      <w:r>
        <w:rPr>
          <w:rFonts w:ascii="Tahoma" w:hAnsi="Tahoma" w:cs="Tahoma"/>
          <w:b/>
          <w:i/>
          <w:sz w:val="20"/>
          <w:szCs w:val="20"/>
        </w:rPr>
        <w:lastRenderedPageBreak/>
        <w:t>Załącznik nr 8 do SIWZ</w:t>
      </w:r>
    </w:p>
    <w:p w14:paraId="174156B1" w14:textId="77777777" w:rsidR="009D1C4C" w:rsidRDefault="009D1C4C">
      <w:pPr>
        <w:jc w:val="right"/>
        <w:rPr>
          <w:rFonts w:ascii="Tahoma" w:hAnsi="Tahoma" w:cs="Tahoma"/>
          <w:b/>
          <w:sz w:val="20"/>
          <w:szCs w:val="20"/>
        </w:rPr>
      </w:pPr>
    </w:p>
    <w:p w14:paraId="40A78736" w14:textId="77777777" w:rsidR="009D1C4C" w:rsidRDefault="009D1C4C">
      <w:pPr>
        <w:jc w:val="right"/>
        <w:rPr>
          <w:rFonts w:ascii="Tahoma" w:hAnsi="Tahoma" w:cs="Tahoma"/>
          <w:b/>
          <w:sz w:val="20"/>
          <w:szCs w:val="20"/>
        </w:rPr>
      </w:pPr>
    </w:p>
    <w:p w14:paraId="75FB0452" w14:textId="77777777" w:rsidR="009D1C4C" w:rsidRDefault="009D1C4C">
      <w:pPr>
        <w:jc w:val="right"/>
        <w:rPr>
          <w:rFonts w:ascii="Tahoma" w:hAnsi="Tahoma" w:cs="Tahoma"/>
          <w:b/>
          <w:sz w:val="20"/>
          <w:szCs w:val="20"/>
        </w:rPr>
      </w:pPr>
    </w:p>
    <w:p w14:paraId="39E1B899"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23739455" w14:textId="77777777" w:rsidR="009D1C4C" w:rsidRDefault="009D1C4C">
      <w:pPr>
        <w:pStyle w:val="Tekstpodstawowy"/>
        <w:rPr>
          <w:rFonts w:ascii="Tahoma" w:hAnsi="Tahoma" w:cs="Tahoma"/>
          <w:sz w:val="20"/>
          <w:szCs w:val="20"/>
        </w:rPr>
      </w:pPr>
      <w:r>
        <w:rPr>
          <w:rFonts w:ascii="Tahoma" w:hAnsi="Tahoma" w:cs="Tahoma"/>
          <w:sz w:val="20"/>
          <w:szCs w:val="20"/>
        </w:rPr>
        <w:t>.........................................</w:t>
      </w:r>
    </w:p>
    <w:p w14:paraId="240E570C"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52E3CDA" w14:textId="77777777" w:rsidR="009D1C4C" w:rsidRDefault="009D1C4C">
      <w:pPr>
        <w:jc w:val="both"/>
        <w:rPr>
          <w:rFonts w:ascii="Tahoma" w:hAnsi="Tahoma" w:cs="Tahoma"/>
          <w:sz w:val="20"/>
          <w:szCs w:val="20"/>
        </w:rPr>
      </w:pPr>
    </w:p>
    <w:p w14:paraId="69E15AB3" w14:textId="77777777" w:rsidR="009D1C4C" w:rsidRDefault="009D1C4C">
      <w:pPr>
        <w:jc w:val="center"/>
        <w:rPr>
          <w:rFonts w:ascii="Tahoma" w:hAnsi="Tahoma" w:cs="Tahoma"/>
          <w:sz w:val="20"/>
          <w:szCs w:val="20"/>
        </w:rPr>
      </w:pPr>
      <w:r>
        <w:rPr>
          <w:rFonts w:ascii="Tahoma" w:hAnsi="Tahoma" w:cs="Tahoma"/>
          <w:b/>
          <w:sz w:val="20"/>
          <w:szCs w:val="20"/>
        </w:rPr>
        <w:t>Oświadczenie o posiadaniu bazy transportowo-magazynowej</w:t>
      </w:r>
    </w:p>
    <w:p w14:paraId="05616743" w14:textId="77777777" w:rsidR="009D1C4C" w:rsidRDefault="009D1C4C">
      <w:pPr>
        <w:jc w:val="both"/>
        <w:rPr>
          <w:rFonts w:ascii="Tahoma" w:hAnsi="Tahoma" w:cs="Tahoma"/>
          <w:sz w:val="20"/>
          <w:szCs w:val="20"/>
        </w:rPr>
      </w:pPr>
    </w:p>
    <w:p w14:paraId="04C32DD7" w14:textId="77777777" w:rsidR="009D1C4C" w:rsidRDefault="009D1C4C">
      <w:pPr>
        <w:widowControl w:val="0"/>
        <w:tabs>
          <w:tab w:val="left" w:pos="8460"/>
          <w:tab w:val="left" w:pos="8910"/>
        </w:tabs>
        <w:jc w:val="both"/>
        <w:rPr>
          <w:rFonts w:ascii="Tahoma" w:hAnsi="Tahoma" w:cs="Tahoma"/>
          <w:sz w:val="20"/>
          <w:szCs w:val="20"/>
        </w:rPr>
      </w:pPr>
      <w:r>
        <w:rPr>
          <w:rFonts w:ascii="Tahoma" w:hAnsi="Tahoma" w:cs="Tahoma"/>
          <w:sz w:val="20"/>
          <w:szCs w:val="20"/>
        </w:rPr>
        <w:t>w odpowiedzi na ogłoszenie o przetargu nieograniczonym na:</w:t>
      </w:r>
    </w:p>
    <w:p w14:paraId="4EC242EF" w14:textId="77777777" w:rsidR="009D1C4C" w:rsidRDefault="009D1C4C">
      <w:pPr>
        <w:widowControl w:val="0"/>
        <w:tabs>
          <w:tab w:val="left" w:pos="8460"/>
          <w:tab w:val="left" w:pos="8910"/>
        </w:tabs>
        <w:jc w:val="both"/>
        <w:rPr>
          <w:rFonts w:ascii="Tahoma" w:hAnsi="Tahoma" w:cs="Tahoma"/>
          <w:sz w:val="20"/>
          <w:szCs w:val="20"/>
        </w:rPr>
      </w:pPr>
    </w:p>
    <w:p w14:paraId="0D8E9CA6" w14:textId="440E2702" w:rsidR="009D1C4C" w:rsidRDefault="009D1C4C">
      <w:pPr>
        <w:autoSpaceDE w:val="0"/>
        <w:spacing w:line="360" w:lineRule="auto"/>
        <w:jc w:val="center"/>
        <w:rPr>
          <w:rFonts w:ascii="Tahoma" w:hAnsi="Tahoma" w:cs="Tahoma"/>
          <w:b/>
          <w:i/>
          <w:sz w:val="20"/>
          <w:szCs w:val="20"/>
        </w:rPr>
      </w:pPr>
      <w:r>
        <w:rPr>
          <w:rFonts w:ascii="Tahoma" w:eastAsia="Tahoma" w:hAnsi="Tahoma" w:cs="Tahoma"/>
          <w:b/>
          <w:sz w:val="20"/>
          <w:szCs w:val="20"/>
        </w:rPr>
        <w:t>„</w:t>
      </w:r>
      <w:r w:rsidR="008740AF" w:rsidRPr="008740AF">
        <w:rPr>
          <w:rFonts w:ascii="Tahoma" w:hAnsi="Tahoma" w:cs="Tahoma"/>
          <w:b/>
          <w:bCs/>
          <w:i/>
          <w:iCs/>
          <w:sz w:val="20"/>
          <w:szCs w:val="20"/>
        </w:rPr>
        <w:t>Odbiór, transport i zagospodarowanie odpadów komunalnych z Punktu Selektywnie Zebranych Odpadów Komunalnych w Dygowie</w:t>
      </w:r>
      <w:r w:rsidR="008740AF">
        <w:rPr>
          <w:rFonts w:ascii="Tahoma" w:hAnsi="Tahoma" w:cs="Tahoma"/>
          <w:b/>
          <w:bCs/>
          <w:i/>
          <w:iCs/>
          <w:sz w:val="20"/>
          <w:szCs w:val="20"/>
        </w:rPr>
        <w:t>”</w:t>
      </w:r>
    </w:p>
    <w:p w14:paraId="331C4D45" w14:textId="77777777" w:rsidR="009D1C4C" w:rsidRDefault="009D1C4C">
      <w:pPr>
        <w:ind w:left="5664" w:firstLine="708"/>
        <w:jc w:val="both"/>
        <w:rPr>
          <w:rFonts w:ascii="Tahoma" w:hAnsi="Tahoma" w:cs="Tahoma"/>
          <w:b/>
          <w:i/>
          <w:sz w:val="20"/>
          <w:szCs w:val="20"/>
        </w:rPr>
      </w:pPr>
    </w:p>
    <w:p w14:paraId="5FCD160C" w14:textId="77777777" w:rsidR="009D1C4C" w:rsidRDefault="009D1C4C">
      <w:pPr>
        <w:ind w:left="5664" w:firstLine="708"/>
        <w:jc w:val="both"/>
        <w:rPr>
          <w:rFonts w:ascii="Tahoma" w:hAnsi="Tahoma" w:cs="Tahoma"/>
          <w:b/>
          <w:i/>
          <w:sz w:val="20"/>
          <w:szCs w:val="20"/>
        </w:rPr>
      </w:pPr>
    </w:p>
    <w:p w14:paraId="59D3BD39" w14:textId="1F4B776D" w:rsidR="009D1C4C" w:rsidRDefault="009D1C4C">
      <w:pPr>
        <w:spacing w:before="280" w:after="280"/>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Ja/ my niżej podpisany/ podpisani</w:t>
      </w:r>
      <w:r w:rsidR="00E87055">
        <w:rPr>
          <w:rFonts w:ascii="Tahoma" w:hAnsi="Tahoma" w:cs="Tahoma"/>
          <w:sz w:val="20"/>
          <w:szCs w:val="20"/>
        </w:rPr>
        <w:br/>
      </w:r>
      <w:r>
        <w:rPr>
          <w:rFonts w:ascii="Tahoma" w:hAnsi="Tahoma" w:cs="Tahoma"/>
          <w:sz w:val="20"/>
          <w:szCs w:val="20"/>
        </w:rPr>
        <w:t>………………………………………………………………………………………………………………………………………………………………………………………………………………………………………………………………………………………………………………………………………………………………………………………………………………………………………</w:t>
      </w:r>
      <w:r w:rsidR="00E87055">
        <w:rPr>
          <w:rFonts w:ascii="Tahoma" w:hAnsi="Tahoma" w:cs="Tahoma"/>
          <w:sz w:val="20"/>
          <w:szCs w:val="20"/>
        </w:rPr>
        <w:t>…………….</w:t>
      </w:r>
    </w:p>
    <w:p w14:paraId="2B0F1F02" w14:textId="47312B9F" w:rsidR="009D1C4C" w:rsidRDefault="009D1C4C">
      <w:pPr>
        <w:spacing w:before="280" w:after="280"/>
        <w:rPr>
          <w:rFonts w:ascii="Tahoma" w:hAnsi="Tahoma" w:cs="Tahoma"/>
          <w:sz w:val="20"/>
          <w:szCs w:val="20"/>
          <w:vertAlign w:val="superscript"/>
        </w:rPr>
      </w:pPr>
      <w:r>
        <w:rPr>
          <w:rFonts w:ascii="Tahoma" w:hAnsi="Tahoma" w:cs="Tahoma"/>
          <w:sz w:val="20"/>
          <w:szCs w:val="20"/>
        </w:rPr>
        <w:t>działając w</w:t>
      </w:r>
      <w:r w:rsidR="00E87055">
        <w:rPr>
          <w:rFonts w:ascii="Tahoma" w:hAnsi="Tahoma" w:cs="Tahoma"/>
          <w:sz w:val="20"/>
          <w:szCs w:val="20"/>
        </w:rPr>
        <w:t xml:space="preserve"> imieniu</w:t>
      </w:r>
      <w:r w:rsidR="00E87055">
        <w:rPr>
          <w:rFonts w:ascii="Tahoma" w:hAnsi="Tahoma" w:cs="Tahoma"/>
          <w:sz w:val="20"/>
          <w:szCs w:val="20"/>
        </w:rPr>
        <w:br/>
        <w:t>……………………………………………………………………………………………………………………………………………..</w:t>
      </w:r>
      <w:r>
        <w:rPr>
          <w:rFonts w:ascii="Tahoma" w:hAnsi="Tahoma" w:cs="Tahoma"/>
          <w:sz w:val="20"/>
          <w:szCs w:val="20"/>
        </w:rPr>
        <w:t>………………………………………………………………………………………………………………………………………………………………………………………………………………………………………………………………………………………………………</w:t>
      </w:r>
    </w:p>
    <w:p w14:paraId="7E254765" w14:textId="77777777" w:rsidR="009D1C4C" w:rsidRDefault="009D1C4C">
      <w:pPr>
        <w:autoSpaceDE w:val="0"/>
        <w:spacing w:before="280" w:after="280"/>
        <w:jc w:val="center"/>
        <w:rPr>
          <w:rFonts w:ascii="Tahoma" w:hAnsi="Tahoma" w:cs="Tahoma"/>
          <w:sz w:val="20"/>
          <w:szCs w:val="20"/>
        </w:rPr>
      </w:pPr>
      <w:r>
        <w:rPr>
          <w:rFonts w:ascii="Tahoma" w:hAnsi="Tahoma" w:cs="Tahoma"/>
          <w:sz w:val="20"/>
          <w:szCs w:val="20"/>
          <w:vertAlign w:val="superscript"/>
        </w:rPr>
        <w:t>(nazwa (firma) dokładny adres Wykonawcy/Wykonawców) (w przypadku składania oferty przez podmioty występujące wspólnie podać nazwy(firmy) i dokładne adresy wszystkich wspólników spółki cywilnej lub członków konsorcjum)</w:t>
      </w:r>
    </w:p>
    <w:p w14:paraId="7730EC51" w14:textId="77777777" w:rsidR="009D1C4C" w:rsidRDefault="009D1C4C">
      <w:pPr>
        <w:autoSpaceDE w:val="0"/>
        <w:spacing w:before="280" w:after="280"/>
        <w:jc w:val="both"/>
        <w:rPr>
          <w:rFonts w:ascii="Tahoma" w:hAnsi="Tahoma" w:cs="Tahoma"/>
          <w:b/>
          <w:i/>
          <w:sz w:val="20"/>
          <w:szCs w:val="20"/>
        </w:rPr>
      </w:pPr>
      <w:r>
        <w:rPr>
          <w:rFonts w:ascii="Tahoma" w:hAnsi="Tahoma" w:cs="Tahoma"/>
          <w:sz w:val="20"/>
          <w:szCs w:val="20"/>
        </w:rPr>
        <w:t>Oświadczam/ oświadczamy, że ww. Wykonawca posiada bazę transportowo – magazynową spełniającą wymagania określone w rozporządzeniu Ministra Środowiska z dnia 11 stycznia 2013 r. w sprawie szczegółowych wymagań w zakresie odbierania odpadów komunalnych od właścicieli nieruchomości  zlokalizowaną w ……………………………………………………………</w:t>
      </w:r>
    </w:p>
    <w:p w14:paraId="2AE6DEBB" w14:textId="77777777" w:rsidR="009D1C4C" w:rsidRDefault="009D1C4C">
      <w:pPr>
        <w:ind w:left="5664" w:firstLine="708"/>
        <w:jc w:val="both"/>
        <w:rPr>
          <w:rFonts w:ascii="Tahoma" w:hAnsi="Tahoma" w:cs="Tahoma"/>
          <w:b/>
          <w:i/>
          <w:sz w:val="20"/>
          <w:szCs w:val="20"/>
        </w:rPr>
      </w:pPr>
    </w:p>
    <w:p w14:paraId="75FB76C9" w14:textId="77777777" w:rsidR="009D1C4C" w:rsidRDefault="009D1C4C">
      <w:pPr>
        <w:ind w:left="5664" w:firstLine="708"/>
        <w:jc w:val="both"/>
        <w:rPr>
          <w:rFonts w:ascii="Tahoma" w:hAnsi="Tahoma" w:cs="Tahoma"/>
          <w:b/>
          <w:i/>
          <w:sz w:val="20"/>
          <w:szCs w:val="20"/>
        </w:rPr>
      </w:pPr>
    </w:p>
    <w:p w14:paraId="4B08E877" w14:textId="77777777" w:rsidR="009D1C4C" w:rsidRDefault="009D1C4C">
      <w:pPr>
        <w:ind w:left="5664" w:firstLine="708"/>
        <w:jc w:val="both"/>
        <w:rPr>
          <w:rFonts w:ascii="Tahoma" w:hAnsi="Tahoma" w:cs="Tahoma"/>
          <w:b/>
          <w:i/>
          <w:sz w:val="20"/>
          <w:szCs w:val="20"/>
        </w:rPr>
      </w:pPr>
    </w:p>
    <w:p w14:paraId="2FCB095A" w14:textId="77777777" w:rsidR="009D1C4C" w:rsidRDefault="009D1C4C">
      <w:pPr>
        <w:ind w:left="5664" w:firstLine="708"/>
        <w:jc w:val="both"/>
        <w:rPr>
          <w:rFonts w:ascii="Tahoma" w:hAnsi="Tahoma" w:cs="Tahoma"/>
          <w:b/>
          <w:i/>
          <w:sz w:val="20"/>
          <w:szCs w:val="20"/>
        </w:rPr>
      </w:pPr>
    </w:p>
    <w:p w14:paraId="1B329FA8" w14:textId="77777777" w:rsidR="009D1C4C" w:rsidRDefault="009D1C4C">
      <w:pPr>
        <w:ind w:left="3540"/>
        <w:rPr>
          <w:rFonts w:ascii="Tahoma" w:eastAsia="Tahoma" w:hAnsi="Tahoma" w:cs="Tahoma"/>
          <w:sz w:val="20"/>
          <w:szCs w:val="20"/>
        </w:rPr>
      </w:pPr>
      <w:r>
        <w:rPr>
          <w:rFonts w:ascii="Tahoma" w:hAnsi="Tahoma" w:cs="Tahoma"/>
          <w:sz w:val="20"/>
          <w:szCs w:val="20"/>
        </w:rPr>
        <w:t>....................................................................................</w:t>
      </w:r>
    </w:p>
    <w:p w14:paraId="0023C155" w14:textId="77777777" w:rsidR="009D1C4C" w:rsidRDefault="009D1C4C">
      <w:pPr>
        <w:pStyle w:val="Tekstpodstawowywcity31"/>
        <w:ind w:left="3115"/>
        <w:rPr>
          <w:rFonts w:ascii="Tahoma" w:hAnsi="Tahoma" w:cs="Tahoma"/>
          <w:b/>
          <w:i/>
          <w:sz w:val="20"/>
          <w:szCs w:val="20"/>
        </w:rPr>
      </w:pPr>
      <w:r>
        <w:rPr>
          <w:rFonts w:ascii="Tahoma" w:eastAsia="Tahoma" w:hAnsi="Tahoma" w:cs="Tahoma"/>
          <w:sz w:val="20"/>
          <w:szCs w:val="20"/>
        </w:rPr>
        <w:t xml:space="preserve">    </w:t>
      </w:r>
      <w:r>
        <w:rPr>
          <w:rFonts w:ascii="Tahoma" w:hAnsi="Tahoma" w:cs="Tahoma"/>
          <w:sz w:val="20"/>
          <w:szCs w:val="20"/>
        </w:rPr>
        <w:t>(podpis i pieczątka wykonawcy lub osoby  upoważnionej)</w:t>
      </w:r>
    </w:p>
    <w:p w14:paraId="76BC906C" w14:textId="77777777" w:rsidR="009D1C4C" w:rsidRDefault="009D1C4C">
      <w:pPr>
        <w:ind w:left="5664" w:firstLine="708"/>
        <w:jc w:val="both"/>
        <w:rPr>
          <w:rFonts w:ascii="Tahoma" w:hAnsi="Tahoma" w:cs="Tahoma"/>
          <w:b/>
          <w:i/>
          <w:sz w:val="20"/>
          <w:szCs w:val="20"/>
        </w:rPr>
      </w:pPr>
    </w:p>
    <w:p w14:paraId="3AFD886E" w14:textId="77777777" w:rsidR="009D1C4C" w:rsidRDefault="009D1C4C">
      <w:pPr>
        <w:ind w:left="5664" w:firstLine="708"/>
        <w:jc w:val="both"/>
        <w:rPr>
          <w:rFonts w:ascii="Tahoma" w:hAnsi="Tahoma" w:cs="Tahoma"/>
          <w:b/>
          <w:i/>
          <w:sz w:val="20"/>
          <w:szCs w:val="20"/>
        </w:rPr>
      </w:pPr>
    </w:p>
    <w:p w14:paraId="2B67BC4E" w14:textId="77777777" w:rsidR="009D1C4C" w:rsidRDefault="009D1C4C">
      <w:pPr>
        <w:ind w:left="5664" w:firstLine="708"/>
        <w:jc w:val="both"/>
        <w:rPr>
          <w:rFonts w:ascii="Tahoma" w:hAnsi="Tahoma" w:cs="Tahoma"/>
          <w:b/>
          <w:i/>
          <w:sz w:val="20"/>
          <w:szCs w:val="20"/>
        </w:rPr>
      </w:pPr>
    </w:p>
    <w:p w14:paraId="45AFB5BB" w14:textId="77777777" w:rsidR="009D1C4C" w:rsidRDefault="009D1C4C">
      <w:pPr>
        <w:ind w:left="5664" w:firstLine="708"/>
        <w:jc w:val="both"/>
        <w:rPr>
          <w:rFonts w:ascii="Tahoma" w:hAnsi="Tahoma" w:cs="Tahoma"/>
          <w:b/>
          <w:i/>
          <w:sz w:val="20"/>
          <w:szCs w:val="20"/>
        </w:rPr>
      </w:pPr>
    </w:p>
    <w:p w14:paraId="00DBA606" w14:textId="77777777" w:rsidR="009D1C4C" w:rsidRDefault="009D1C4C">
      <w:pPr>
        <w:ind w:left="5664" w:firstLine="708"/>
        <w:jc w:val="both"/>
        <w:rPr>
          <w:rFonts w:ascii="Tahoma" w:hAnsi="Tahoma" w:cs="Tahoma"/>
          <w:b/>
          <w:i/>
          <w:sz w:val="20"/>
          <w:szCs w:val="20"/>
        </w:rPr>
      </w:pPr>
    </w:p>
    <w:p w14:paraId="057CD48D" w14:textId="77777777" w:rsidR="009D1C4C" w:rsidRDefault="009D1C4C">
      <w:pPr>
        <w:ind w:left="5664" w:firstLine="708"/>
        <w:jc w:val="both"/>
        <w:rPr>
          <w:rFonts w:ascii="Tahoma" w:hAnsi="Tahoma" w:cs="Tahoma"/>
          <w:b/>
          <w:i/>
          <w:sz w:val="20"/>
          <w:szCs w:val="20"/>
        </w:rPr>
      </w:pPr>
    </w:p>
    <w:p w14:paraId="20F2EAAF" w14:textId="77777777" w:rsidR="00EE289E" w:rsidRDefault="00EE289E">
      <w:pPr>
        <w:ind w:left="5664" w:firstLine="708"/>
        <w:jc w:val="both"/>
        <w:rPr>
          <w:rFonts w:ascii="Tahoma" w:hAnsi="Tahoma" w:cs="Tahoma"/>
          <w:b/>
          <w:i/>
          <w:sz w:val="20"/>
          <w:szCs w:val="20"/>
        </w:rPr>
      </w:pPr>
    </w:p>
    <w:p w14:paraId="22220929" w14:textId="77777777" w:rsidR="00EE289E" w:rsidRDefault="00EE289E">
      <w:pPr>
        <w:ind w:left="5664" w:firstLine="708"/>
        <w:jc w:val="both"/>
        <w:rPr>
          <w:rFonts w:ascii="Tahoma" w:hAnsi="Tahoma" w:cs="Tahoma"/>
          <w:b/>
          <w:i/>
          <w:sz w:val="20"/>
          <w:szCs w:val="20"/>
        </w:rPr>
      </w:pPr>
    </w:p>
    <w:p w14:paraId="0EC62C52" w14:textId="2D315C80" w:rsidR="00EE289E" w:rsidRDefault="00EE289E">
      <w:pPr>
        <w:ind w:left="5664" w:firstLine="708"/>
        <w:jc w:val="both"/>
        <w:rPr>
          <w:rFonts w:ascii="Tahoma" w:hAnsi="Tahoma" w:cs="Tahoma"/>
          <w:b/>
          <w:i/>
          <w:sz w:val="20"/>
          <w:szCs w:val="20"/>
        </w:rPr>
      </w:pPr>
    </w:p>
    <w:p w14:paraId="59B6746A" w14:textId="479CDF26" w:rsidR="00E87055" w:rsidRDefault="00E87055">
      <w:pPr>
        <w:ind w:left="5664" w:firstLine="708"/>
        <w:jc w:val="both"/>
        <w:rPr>
          <w:rFonts w:ascii="Tahoma" w:hAnsi="Tahoma" w:cs="Tahoma"/>
          <w:b/>
          <w:i/>
          <w:sz w:val="20"/>
          <w:szCs w:val="20"/>
        </w:rPr>
      </w:pPr>
    </w:p>
    <w:p w14:paraId="68298A12" w14:textId="77777777" w:rsidR="00E87055" w:rsidRDefault="00E87055">
      <w:pPr>
        <w:ind w:left="5664" w:firstLine="708"/>
        <w:jc w:val="both"/>
        <w:rPr>
          <w:rFonts w:ascii="Tahoma" w:hAnsi="Tahoma" w:cs="Tahoma"/>
          <w:b/>
          <w:i/>
          <w:sz w:val="20"/>
          <w:szCs w:val="20"/>
        </w:rPr>
      </w:pPr>
    </w:p>
    <w:p w14:paraId="639F0D62" w14:textId="77777777" w:rsidR="00EE289E" w:rsidRDefault="00EE289E">
      <w:pPr>
        <w:ind w:left="5664" w:firstLine="708"/>
        <w:jc w:val="both"/>
        <w:rPr>
          <w:rFonts w:ascii="Tahoma" w:hAnsi="Tahoma" w:cs="Tahoma"/>
          <w:b/>
          <w:i/>
          <w:sz w:val="20"/>
          <w:szCs w:val="20"/>
        </w:rPr>
      </w:pPr>
    </w:p>
    <w:p w14:paraId="539CC84E" w14:textId="77777777" w:rsidR="00EE289E" w:rsidRDefault="00EE289E" w:rsidP="00C02D84">
      <w:pPr>
        <w:jc w:val="both"/>
        <w:rPr>
          <w:rFonts w:ascii="Tahoma" w:hAnsi="Tahoma" w:cs="Tahoma"/>
          <w:b/>
          <w:i/>
          <w:sz w:val="20"/>
          <w:szCs w:val="20"/>
        </w:rPr>
      </w:pPr>
    </w:p>
    <w:p w14:paraId="40BD42BC" w14:textId="77777777" w:rsidR="007A4E06" w:rsidRDefault="007A4E06" w:rsidP="007A4E06">
      <w:pPr>
        <w:ind w:left="5760" w:firstLine="720"/>
        <w:jc w:val="both"/>
        <w:rPr>
          <w:rFonts w:ascii="Tahoma" w:hAnsi="Tahoma" w:cs="Tahoma"/>
          <w:sz w:val="20"/>
          <w:szCs w:val="20"/>
        </w:rPr>
      </w:pPr>
      <w:r>
        <w:rPr>
          <w:rFonts w:ascii="Tahoma" w:hAnsi="Tahoma" w:cs="Tahoma"/>
          <w:b/>
          <w:i/>
          <w:sz w:val="20"/>
          <w:szCs w:val="20"/>
        </w:rPr>
        <w:lastRenderedPageBreak/>
        <w:t>Załącznik nr 9 do SIWZ</w:t>
      </w:r>
    </w:p>
    <w:p w14:paraId="37B5FD70" w14:textId="77777777" w:rsidR="009D1C4C" w:rsidRDefault="009D1C4C">
      <w:pPr>
        <w:autoSpaceDE w:val="0"/>
        <w:jc w:val="right"/>
      </w:pPr>
    </w:p>
    <w:tbl>
      <w:tblPr>
        <w:tblW w:w="0" w:type="auto"/>
        <w:tblInd w:w="-135" w:type="dxa"/>
        <w:tblLayout w:type="fixed"/>
        <w:tblLook w:val="0000" w:firstRow="0" w:lastRow="0" w:firstColumn="0" w:lastColumn="0" w:noHBand="0" w:noVBand="0"/>
      </w:tblPr>
      <w:tblGrid>
        <w:gridCol w:w="2610"/>
        <w:gridCol w:w="6720"/>
      </w:tblGrid>
      <w:tr w:rsidR="009D1C4C" w14:paraId="23F9761B" w14:textId="77777777">
        <w:tc>
          <w:tcPr>
            <w:tcW w:w="2610" w:type="dxa"/>
            <w:tcBorders>
              <w:top w:val="single" w:sz="4" w:space="0" w:color="000000"/>
              <w:left w:val="single" w:sz="4" w:space="0" w:color="000000"/>
              <w:bottom w:val="single" w:sz="4" w:space="0" w:color="000000"/>
            </w:tcBorders>
            <w:shd w:val="clear" w:color="auto" w:fill="auto"/>
          </w:tcPr>
          <w:p w14:paraId="5BC8950B" w14:textId="77777777" w:rsidR="009D1C4C" w:rsidRDefault="009D1C4C">
            <w:pPr>
              <w:autoSpaceDE w:val="0"/>
              <w:snapToGrid w:val="0"/>
              <w:jc w:val="both"/>
            </w:pPr>
          </w:p>
          <w:p w14:paraId="390A9B4B" w14:textId="77777777" w:rsidR="009D1C4C" w:rsidRDefault="009D1C4C">
            <w:pPr>
              <w:autoSpaceDE w:val="0"/>
              <w:jc w:val="both"/>
              <w:rPr>
                <w:rFonts w:ascii="Tahoma" w:hAnsi="Tahoma" w:cs="Tahoma"/>
                <w:sz w:val="20"/>
                <w:szCs w:val="20"/>
                <w:lang w:eastAsia="ar-SA"/>
              </w:rPr>
            </w:pPr>
          </w:p>
          <w:p w14:paraId="66F44CFB" w14:textId="77777777" w:rsidR="009D1C4C" w:rsidRDefault="009D1C4C">
            <w:pPr>
              <w:autoSpaceDE w:val="0"/>
              <w:jc w:val="both"/>
              <w:rPr>
                <w:rFonts w:ascii="Tahoma" w:hAnsi="Tahoma" w:cs="Tahoma"/>
                <w:sz w:val="20"/>
                <w:szCs w:val="20"/>
                <w:lang w:eastAsia="ar-SA"/>
              </w:rPr>
            </w:pPr>
          </w:p>
          <w:p w14:paraId="453A36FD" w14:textId="77777777" w:rsidR="009D1C4C" w:rsidRDefault="009D1C4C">
            <w:pPr>
              <w:autoSpaceDE w:val="0"/>
              <w:jc w:val="center"/>
              <w:rPr>
                <w:rFonts w:ascii="Tahoma" w:hAnsi="Tahoma" w:cs="Tahoma"/>
                <w:b/>
                <w:bCs/>
                <w:sz w:val="20"/>
                <w:szCs w:val="20"/>
                <w:lang w:eastAsia="ar-SA"/>
              </w:rPr>
            </w:pPr>
            <w:r>
              <w:rPr>
                <w:rFonts w:ascii="Tahoma" w:hAnsi="Tahoma" w:cs="Tahoma"/>
                <w:sz w:val="20"/>
                <w:szCs w:val="20"/>
                <w:lang w:eastAsia="ar-SA"/>
              </w:rPr>
              <w:t>Pieczęć Wykonawcy</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C60C6" w14:textId="77777777" w:rsidR="009D1C4C" w:rsidRDefault="009D1C4C">
            <w:pPr>
              <w:autoSpaceDE w:val="0"/>
              <w:snapToGrid w:val="0"/>
              <w:jc w:val="center"/>
            </w:pPr>
            <w:r>
              <w:rPr>
                <w:rFonts w:ascii="Tahoma" w:hAnsi="Tahoma" w:cs="Tahoma"/>
                <w:b/>
                <w:bCs/>
                <w:sz w:val="20"/>
                <w:szCs w:val="20"/>
                <w:lang w:eastAsia="ar-SA"/>
              </w:rPr>
              <w:t>Wykaz podwykonawców, na których zasoby wykonawca powołuje się na zasadach określonych w art. 26 ust. 2b</w:t>
            </w:r>
          </w:p>
        </w:tc>
      </w:tr>
    </w:tbl>
    <w:p w14:paraId="3434AC0C" w14:textId="77777777" w:rsidR="009D1C4C" w:rsidRDefault="009D1C4C">
      <w:pPr>
        <w:autoSpaceDE w:val="0"/>
        <w:ind w:left="5954"/>
        <w:rPr>
          <w:rFonts w:ascii="Tahoma" w:hAnsi="Tahoma" w:cs="Tahoma"/>
          <w:b/>
          <w:bCs/>
          <w:sz w:val="20"/>
          <w:szCs w:val="20"/>
          <w:lang w:eastAsia="ar-SA"/>
        </w:rPr>
      </w:pPr>
      <w:r>
        <w:rPr>
          <w:rFonts w:ascii="Tahoma" w:hAnsi="Tahoma" w:cs="Tahoma"/>
          <w:b/>
          <w:bCs/>
          <w:sz w:val="20"/>
          <w:szCs w:val="20"/>
          <w:lang w:eastAsia="ar-SA"/>
        </w:rPr>
        <w:t>Gmina Dygowo</w:t>
      </w:r>
    </w:p>
    <w:p w14:paraId="63B911B6" w14:textId="77777777" w:rsidR="009D1C4C" w:rsidRDefault="009D1C4C">
      <w:pPr>
        <w:autoSpaceDE w:val="0"/>
        <w:ind w:left="5954"/>
        <w:rPr>
          <w:rFonts w:ascii="Tahoma" w:hAnsi="Tahoma" w:cs="Tahoma"/>
          <w:b/>
          <w:bCs/>
          <w:sz w:val="20"/>
          <w:szCs w:val="20"/>
          <w:lang w:eastAsia="ar-SA"/>
        </w:rPr>
      </w:pPr>
      <w:r>
        <w:rPr>
          <w:rFonts w:ascii="Tahoma" w:hAnsi="Tahoma" w:cs="Tahoma"/>
          <w:b/>
          <w:bCs/>
          <w:sz w:val="20"/>
          <w:szCs w:val="20"/>
          <w:lang w:eastAsia="ar-SA"/>
        </w:rPr>
        <w:t>ul. Kolejowa 1</w:t>
      </w:r>
    </w:p>
    <w:p w14:paraId="4DE96CA6" w14:textId="77777777" w:rsidR="009D1C4C" w:rsidRDefault="009D1C4C">
      <w:pPr>
        <w:autoSpaceDE w:val="0"/>
        <w:ind w:left="5954"/>
        <w:rPr>
          <w:rFonts w:ascii="Tahoma" w:hAnsi="Tahoma" w:cs="Tahoma"/>
          <w:sz w:val="20"/>
          <w:szCs w:val="20"/>
          <w:lang w:eastAsia="ar-SA"/>
        </w:rPr>
      </w:pPr>
      <w:r>
        <w:rPr>
          <w:rFonts w:ascii="Tahoma" w:hAnsi="Tahoma" w:cs="Tahoma"/>
          <w:b/>
          <w:bCs/>
          <w:sz w:val="20"/>
          <w:szCs w:val="20"/>
          <w:lang w:eastAsia="ar-SA"/>
        </w:rPr>
        <w:t>78-113 Dygowo</w:t>
      </w:r>
    </w:p>
    <w:p w14:paraId="0EFA0DF9" w14:textId="77777777" w:rsidR="009D1C4C" w:rsidRDefault="009D1C4C">
      <w:pPr>
        <w:autoSpaceDE w:val="0"/>
        <w:jc w:val="both"/>
        <w:rPr>
          <w:rFonts w:ascii="Tahoma" w:hAnsi="Tahoma" w:cs="Tahoma"/>
          <w:sz w:val="20"/>
          <w:szCs w:val="20"/>
          <w:lang w:eastAsia="ar-SA"/>
        </w:rPr>
      </w:pPr>
    </w:p>
    <w:p w14:paraId="29F6D1FD" w14:textId="77777777" w:rsidR="009D1C4C" w:rsidRDefault="009D1C4C">
      <w:pPr>
        <w:autoSpaceDE w:val="0"/>
        <w:jc w:val="both"/>
        <w:rPr>
          <w:rFonts w:ascii="Tahoma" w:hAnsi="Tahoma" w:cs="Tahoma"/>
          <w:b/>
          <w:bCs/>
          <w:sz w:val="20"/>
          <w:szCs w:val="20"/>
          <w:lang w:eastAsia="ar-SA"/>
        </w:rPr>
      </w:pPr>
      <w:r>
        <w:rPr>
          <w:rFonts w:ascii="Tahoma" w:hAnsi="Tahoma" w:cs="Tahoma"/>
          <w:sz w:val="20"/>
          <w:szCs w:val="20"/>
          <w:lang w:eastAsia="ar-SA"/>
        </w:rPr>
        <w:t>W odpowiedzi na ogłoszenie o przetargu nieograniczonym:</w:t>
      </w:r>
    </w:p>
    <w:p w14:paraId="7CE2AA27" w14:textId="77777777" w:rsidR="009D1C4C" w:rsidRDefault="009D1C4C">
      <w:pPr>
        <w:jc w:val="center"/>
        <w:rPr>
          <w:rFonts w:ascii="Tahoma" w:hAnsi="Tahoma" w:cs="Tahoma"/>
          <w:b/>
          <w:bCs/>
          <w:sz w:val="20"/>
          <w:szCs w:val="20"/>
          <w:lang w:eastAsia="ar-SA"/>
        </w:rPr>
      </w:pPr>
    </w:p>
    <w:p w14:paraId="1EA692CE" w14:textId="132875FD" w:rsidR="009D1C4C" w:rsidRDefault="009D1C4C">
      <w:pPr>
        <w:autoSpaceDE w:val="0"/>
        <w:spacing w:line="360" w:lineRule="auto"/>
        <w:jc w:val="center"/>
        <w:rPr>
          <w:rFonts w:ascii="Tahoma" w:hAnsi="Tahoma" w:cs="Tahoma"/>
          <w:sz w:val="20"/>
          <w:szCs w:val="20"/>
          <w:lang w:eastAsia="ar-SA"/>
        </w:rPr>
      </w:pPr>
      <w:r>
        <w:rPr>
          <w:rFonts w:ascii="Tahoma" w:eastAsia="Tahoma" w:hAnsi="Tahoma" w:cs="Tahoma"/>
          <w:b/>
          <w:sz w:val="20"/>
          <w:szCs w:val="20"/>
        </w:rPr>
        <w:t>„</w:t>
      </w:r>
      <w:r w:rsidR="008740AF" w:rsidRPr="008740AF">
        <w:rPr>
          <w:rFonts w:ascii="Tahoma" w:hAnsi="Tahoma" w:cs="Tahoma"/>
          <w:b/>
          <w:bCs/>
          <w:i/>
          <w:iCs/>
          <w:sz w:val="20"/>
          <w:szCs w:val="20"/>
        </w:rPr>
        <w:t>Odbiór, transport i zagospodarowanie odpadów komunalnych z Punktu Selektywnie Zebranych Odpadów Komunalnych w Dygowie</w:t>
      </w:r>
      <w:r w:rsidR="008740AF">
        <w:rPr>
          <w:rFonts w:ascii="Tahoma" w:hAnsi="Tahoma" w:cs="Tahoma"/>
          <w:b/>
          <w:bCs/>
          <w:i/>
          <w:iCs/>
          <w:sz w:val="20"/>
          <w:szCs w:val="20"/>
        </w:rPr>
        <w:t>”</w:t>
      </w:r>
    </w:p>
    <w:p w14:paraId="775AAD64" w14:textId="77777777" w:rsidR="009D1C4C" w:rsidRDefault="009D1C4C">
      <w:pPr>
        <w:autoSpaceDE w:val="0"/>
        <w:rPr>
          <w:rFonts w:ascii="Tahoma" w:hAnsi="Tahoma" w:cs="Tahoma"/>
          <w:sz w:val="20"/>
          <w:szCs w:val="20"/>
          <w:lang w:eastAsia="ar-SA"/>
        </w:rPr>
      </w:pPr>
      <w:r>
        <w:rPr>
          <w:rFonts w:ascii="Tahoma" w:hAnsi="Tahoma" w:cs="Tahoma"/>
          <w:sz w:val="20"/>
          <w:szCs w:val="20"/>
          <w:lang w:eastAsia="ar-SA"/>
        </w:rPr>
        <w:t>Ja/ my niżej podpisany/ podpisani __________________________________________________________________________________________________________________________________________________</w:t>
      </w:r>
    </w:p>
    <w:p w14:paraId="6CBADD3F" w14:textId="77777777" w:rsidR="009D1C4C" w:rsidRDefault="009D1C4C">
      <w:pPr>
        <w:autoSpaceDE w:val="0"/>
        <w:rPr>
          <w:rFonts w:ascii="Tahoma" w:hAnsi="Tahoma" w:cs="Tahoma"/>
          <w:sz w:val="20"/>
          <w:szCs w:val="20"/>
          <w:vertAlign w:val="superscript"/>
          <w:lang w:eastAsia="ar-SA"/>
        </w:rPr>
      </w:pPr>
      <w:r>
        <w:rPr>
          <w:rFonts w:ascii="Tahoma" w:hAnsi="Tahoma" w:cs="Tahoma"/>
          <w:sz w:val="20"/>
          <w:szCs w:val="20"/>
          <w:lang w:eastAsia="ar-SA"/>
        </w:rPr>
        <w:t>działając w imieniu __________________________________________________________________________________________________________________________________________________</w:t>
      </w:r>
    </w:p>
    <w:p w14:paraId="57C6A6E8" w14:textId="77777777" w:rsidR="009D1C4C" w:rsidRDefault="009D1C4C">
      <w:pPr>
        <w:autoSpaceDE w:val="0"/>
        <w:jc w:val="center"/>
        <w:rPr>
          <w:rFonts w:ascii="Tahoma" w:hAnsi="Tahoma" w:cs="Tahoma"/>
          <w:sz w:val="20"/>
          <w:szCs w:val="20"/>
          <w:lang w:eastAsia="ar-SA"/>
        </w:rPr>
      </w:pPr>
      <w:r>
        <w:rPr>
          <w:rFonts w:ascii="Tahoma" w:hAnsi="Tahoma" w:cs="Tahoma"/>
          <w:sz w:val="20"/>
          <w:szCs w:val="20"/>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14:paraId="7AFDF735" w14:textId="77777777" w:rsidR="009D1C4C" w:rsidRDefault="009D1C4C">
      <w:pPr>
        <w:autoSpaceDE w:val="0"/>
        <w:jc w:val="both"/>
        <w:rPr>
          <w:rFonts w:ascii="Tahoma" w:hAnsi="Tahoma" w:cs="Tahoma"/>
          <w:sz w:val="20"/>
          <w:szCs w:val="20"/>
          <w:lang w:eastAsia="ar-SA"/>
        </w:rPr>
      </w:pPr>
    </w:p>
    <w:p w14:paraId="7C019FCA" w14:textId="77777777" w:rsidR="009D1C4C" w:rsidRDefault="009D1C4C">
      <w:pPr>
        <w:autoSpaceDE w:val="0"/>
        <w:jc w:val="both"/>
        <w:rPr>
          <w:rFonts w:ascii="Tahoma" w:hAnsi="Tahoma" w:cs="Tahoma"/>
          <w:sz w:val="20"/>
          <w:szCs w:val="20"/>
          <w:lang w:eastAsia="ar-SA"/>
        </w:rPr>
      </w:pPr>
      <w:r>
        <w:rPr>
          <w:rFonts w:ascii="Tahoma" w:hAnsi="Tahoma" w:cs="Tahoma"/>
          <w:sz w:val="20"/>
          <w:szCs w:val="20"/>
          <w:lang w:eastAsia="ar-SA"/>
        </w:rPr>
        <w:t>oświadczam/ oświadczamy, że Wykonawca powierza wykonanie przedmiotu zamówienia podwykonawcom, na których zasoby powołuje się na zasadach określonych w art. 26 ust. 2b PZP, w celu wykazania spełniania warunków udziału w postępowaniu, o których mowa w art. 22 ust. 1 PZP*:</w:t>
      </w:r>
    </w:p>
    <w:tbl>
      <w:tblPr>
        <w:tblW w:w="0" w:type="auto"/>
        <w:tblInd w:w="70" w:type="dxa"/>
        <w:tblLayout w:type="fixed"/>
        <w:tblCellMar>
          <w:left w:w="70" w:type="dxa"/>
          <w:right w:w="70" w:type="dxa"/>
        </w:tblCellMar>
        <w:tblLook w:val="0000" w:firstRow="0" w:lastRow="0" w:firstColumn="0" w:lastColumn="0" w:noHBand="0" w:noVBand="0"/>
      </w:tblPr>
      <w:tblGrid>
        <w:gridCol w:w="851"/>
        <w:gridCol w:w="8310"/>
      </w:tblGrid>
      <w:tr w:rsidR="009D1C4C" w14:paraId="608EC345" w14:textId="77777777">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14:paraId="655C0C2E" w14:textId="77777777" w:rsidR="009D1C4C" w:rsidRDefault="009D1C4C">
            <w:pPr>
              <w:snapToGrid w:val="0"/>
              <w:jc w:val="center"/>
              <w:rPr>
                <w:rFonts w:ascii="Tahoma" w:hAnsi="Tahoma" w:cs="Tahoma"/>
                <w:sz w:val="20"/>
                <w:szCs w:val="20"/>
                <w:lang w:eastAsia="ar-SA"/>
              </w:rPr>
            </w:pPr>
            <w:r>
              <w:rPr>
                <w:rFonts w:ascii="Tahoma" w:hAnsi="Tahoma" w:cs="Tahoma"/>
                <w:sz w:val="20"/>
                <w:szCs w:val="20"/>
                <w:lang w:eastAsia="ar-SA"/>
              </w:rPr>
              <w:t>Lp.</w:t>
            </w:r>
          </w:p>
        </w:tc>
        <w:tc>
          <w:tcPr>
            <w:tcW w:w="8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C2E09" w14:textId="77777777" w:rsidR="009D1C4C" w:rsidRDefault="009D1C4C">
            <w:pPr>
              <w:snapToGrid w:val="0"/>
              <w:jc w:val="center"/>
            </w:pPr>
            <w:r>
              <w:rPr>
                <w:rFonts w:ascii="Tahoma" w:hAnsi="Tahoma" w:cs="Tahoma"/>
                <w:sz w:val="20"/>
                <w:szCs w:val="20"/>
                <w:lang w:eastAsia="ar-SA"/>
              </w:rPr>
              <w:t>Nazwa (firma) podwykonawcy</w:t>
            </w:r>
          </w:p>
        </w:tc>
      </w:tr>
      <w:tr w:rsidR="009D1C4C" w14:paraId="4F9F72C0" w14:textId="77777777">
        <w:trPr>
          <w:trHeight w:val="405"/>
        </w:trPr>
        <w:tc>
          <w:tcPr>
            <w:tcW w:w="851" w:type="dxa"/>
            <w:tcBorders>
              <w:top w:val="single" w:sz="4" w:space="0" w:color="000000"/>
              <w:left w:val="single" w:sz="4" w:space="0" w:color="000000"/>
              <w:bottom w:val="single" w:sz="4" w:space="0" w:color="000000"/>
            </w:tcBorders>
            <w:shd w:val="clear" w:color="auto" w:fill="auto"/>
            <w:vAlign w:val="center"/>
          </w:tcPr>
          <w:p w14:paraId="5FE60A27"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5D13" w14:textId="77777777" w:rsidR="009D1C4C" w:rsidRDefault="009D1C4C">
            <w:pPr>
              <w:snapToGrid w:val="0"/>
              <w:jc w:val="center"/>
              <w:rPr>
                <w:rFonts w:ascii="Tahoma" w:hAnsi="Tahoma" w:cs="Tahoma"/>
                <w:sz w:val="20"/>
                <w:szCs w:val="20"/>
                <w:lang w:eastAsia="ar-SA"/>
              </w:rPr>
            </w:pPr>
          </w:p>
        </w:tc>
      </w:tr>
      <w:tr w:rsidR="009D1C4C" w14:paraId="56CB7DFA" w14:textId="77777777">
        <w:trPr>
          <w:trHeight w:val="557"/>
        </w:trPr>
        <w:tc>
          <w:tcPr>
            <w:tcW w:w="851" w:type="dxa"/>
            <w:tcBorders>
              <w:top w:val="single" w:sz="4" w:space="0" w:color="000000"/>
              <w:left w:val="single" w:sz="4" w:space="0" w:color="000000"/>
              <w:bottom w:val="single" w:sz="4" w:space="0" w:color="000000"/>
            </w:tcBorders>
            <w:shd w:val="clear" w:color="auto" w:fill="auto"/>
            <w:vAlign w:val="center"/>
          </w:tcPr>
          <w:p w14:paraId="33020937"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582C" w14:textId="77777777" w:rsidR="009D1C4C" w:rsidRDefault="009D1C4C">
            <w:pPr>
              <w:snapToGrid w:val="0"/>
              <w:jc w:val="center"/>
              <w:rPr>
                <w:rFonts w:ascii="Tahoma" w:hAnsi="Tahoma" w:cs="Tahoma"/>
                <w:sz w:val="20"/>
                <w:szCs w:val="20"/>
                <w:lang w:eastAsia="ar-SA"/>
              </w:rPr>
            </w:pPr>
          </w:p>
        </w:tc>
      </w:tr>
      <w:tr w:rsidR="009D1C4C" w14:paraId="06EC6B45" w14:textId="77777777">
        <w:trPr>
          <w:trHeight w:val="557"/>
        </w:trPr>
        <w:tc>
          <w:tcPr>
            <w:tcW w:w="851" w:type="dxa"/>
            <w:tcBorders>
              <w:top w:val="single" w:sz="4" w:space="0" w:color="000000"/>
              <w:left w:val="single" w:sz="4" w:space="0" w:color="000000"/>
              <w:bottom w:val="single" w:sz="4" w:space="0" w:color="000000"/>
            </w:tcBorders>
            <w:shd w:val="clear" w:color="auto" w:fill="auto"/>
            <w:vAlign w:val="center"/>
          </w:tcPr>
          <w:p w14:paraId="57ACD289"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5AF22" w14:textId="77777777" w:rsidR="009D1C4C" w:rsidRDefault="009D1C4C">
            <w:pPr>
              <w:snapToGrid w:val="0"/>
              <w:jc w:val="center"/>
              <w:rPr>
                <w:rFonts w:ascii="Tahoma" w:hAnsi="Tahoma" w:cs="Tahoma"/>
                <w:sz w:val="20"/>
                <w:szCs w:val="20"/>
                <w:lang w:eastAsia="ar-SA"/>
              </w:rPr>
            </w:pPr>
          </w:p>
        </w:tc>
      </w:tr>
    </w:tbl>
    <w:p w14:paraId="36DBE738" w14:textId="3C691269" w:rsidR="009D1C4C" w:rsidRDefault="009D1C4C">
      <w:pPr>
        <w:autoSpaceDE w:val="0"/>
        <w:spacing w:before="280" w:after="280"/>
        <w:jc w:val="right"/>
        <w:rPr>
          <w:rFonts w:ascii="Tahoma" w:hAnsi="Tahoma" w:cs="Tahoma"/>
          <w:sz w:val="20"/>
          <w:szCs w:val="20"/>
          <w:lang w:eastAsia="ar-SA"/>
        </w:rPr>
      </w:pPr>
      <w:r>
        <w:rPr>
          <w:rFonts w:ascii="Tahoma" w:hAnsi="Tahoma" w:cs="Tahoma"/>
          <w:sz w:val="20"/>
          <w:szCs w:val="20"/>
          <w:lang w:eastAsia="ar-SA"/>
        </w:rPr>
        <w:t>___________________________________ dnia _______________ 20</w:t>
      </w:r>
      <w:r w:rsidR="008740AF">
        <w:rPr>
          <w:rFonts w:ascii="Tahoma" w:hAnsi="Tahoma" w:cs="Tahoma"/>
          <w:sz w:val="20"/>
          <w:szCs w:val="20"/>
          <w:lang w:eastAsia="ar-SA"/>
        </w:rPr>
        <w:t>20</w:t>
      </w:r>
      <w:r>
        <w:rPr>
          <w:rFonts w:ascii="Tahoma" w:hAnsi="Tahoma" w:cs="Tahoma"/>
          <w:sz w:val="20"/>
          <w:szCs w:val="20"/>
          <w:lang w:eastAsia="ar-SA"/>
        </w:rPr>
        <w:t xml:space="preserve"> r.</w:t>
      </w:r>
    </w:p>
    <w:p w14:paraId="2D422F2E" w14:textId="77777777" w:rsidR="009D1C4C" w:rsidRDefault="009D1C4C">
      <w:pPr>
        <w:autoSpaceDE w:val="0"/>
        <w:spacing w:before="280" w:after="280"/>
        <w:ind w:left="5760"/>
        <w:jc w:val="center"/>
        <w:rPr>
          <w:rFonts w:ascii="Tahoma" w:hAnsi="Tahoma" w:cs="Tahoma"/>
          <w:i/>
          <w:sz w:val="20"/>
          <w:szCs w:val="20"/>
          <w:lang w:eastAsia="ar-SA"/>
        </w:rPr>
      </w:pPr>
      <w:r>
        <w:rPr>
          <w:rFonts w:ascii="Tahoma" w:hAnsi="Tahoma" w:cs="Tahoma"/>
          <w:sz w:val="20"/>
          <w:szCs w:val="20"/>
          <w:lang w:eastAsia="ar-SA"/>
        </w:rPr>
        <w:t>_________________________</w:t>
      </w:r>
      <w:r>
        <w:rPr>
          <w:rFonts w:ascii="Tahoma" w:hAnsi="Tahoma" w:cs="Tahoma"/>
          <w:sz w:val="20"/>
          <w:szCs w:val="20"/>
          <w:lang w:eastAsia="ar-SA"/>
        </w:rPr>
        <w:br/>
        <w:t>(podpis Wykonawcy)</w:t>
      </w:r>
    </w:p>
    <w:p w14:paraId="5F18B766" w14:textId="77777777" w:rsidR="009D1C4C" w:rsidRDefault="009D1C4C">
      <w:pPr>
        <w:autoSpaceDE w:val="0"/>
        <w:spacing w:before="280" w:after="280"/>
        <w:rPr>
          <w:rFonts w:ascii="Tahoma" w:hAnsi="Tahoma" w:cs="Tahoma"/>
          <w:b/>
          <w:i/>
          <w:sz w:val="20"/>
          <w:szCs w:val="20"/>
        </w:rPr>
      </w:pPr>
      <w:r>
        <w:rPr>
          <w:rFonts w:ascii="Tahoma" w:hAnsi="Tahoma" w:cs="Tahoma"/>
          <w:i/>
          <w:sz w:val="20"/>
          <w:szCs w:val="20"/>
          <w:lang w:eastAsia="ar-SA"/>
        </w:rPr>
        <w:t>*- wypełnić gdy wykonawca powołuje się na zasoby wskazanych podwykonawców, na zasadach określonych w art. 26 ust. 2b PZP, w przeciwnym wypadku wpisać: NIE DOTYCZY.</w:t>
      </w:r>
    </w:p>
    <w:p w14:paraId="5240AD07" w14:textId="77777777" w:rsidR="009D1C4C" w:rsidRDefault="009D1C4C">
      <w:pPr>
        <w:ind w:left="5664" w:firstLine="708"/>
        <w:jc w:val="both"/>
        <w:rPr>
          <w:rFonts w:ascii="Tahoma" w:hAnsi="Tahoma" w:cs="Tahoma"/>
          <w:b/>
          <w:i/>
          <w:sz w:val="20"/>
          <w:szCs w:val="20"/>
        </w:rPr>
      </w:pPr>
    </w:p>
    <w:p w14:paraId="163AD1BE" w14:textId="77777777" w:rsidR="009D1C4C" w:rsidRDefault="009D1C4C">
      <w:pPr>
        <w:ind w:left="5664" w:firstLine="708"/>
        <w:jc w:val="both"/>
        <w:rPr>
          <w:rFonts w:ascii="Tahoma" w:hAnsi="Tahoma" w:cs="Tahoma"/>
          <w:b/>
          <w:i/>
          <w:sz w:val="20"/>
          <w:szCs w:val="20"/>
        </w:rPr>
      </w:pPr>
    </w:p>
    <w:p w14:paraId="698D2496" w14:textId="77777777" w:rsidR="009D1C4C" w:rsidRDefault="009D1C4C">
      <w:pPr>
        <w:ind w:left="5664" w:firstLine="708"/>
        <w:jc w:val="both"/>
        <w:rPr>
          <w:rFonts w:ascii="Tahoma" w:hAnsi="Tahoma" w:cs="Tahoma"/>
          <w:b/>
          <w:i/>
          <w:sz w:val="20"/>
          <w:szCs w:val="20"/>
        </w:rPr>
      </w:pPr>
    </w:p>
    <w:p w14:paraId="66C18208" w14:textId="77777777" w:rsidR="00EE289E" w:rsidRDefault="00EE289E">
      <w:pPr>
        <w:ind w:left="5664" w:firstLine="708"/>
        <w:jc w:val="both"/>
        <w:rPr>
          <w:rFonts w:ascii="Tahoma" w:hAnsi="Tahoma" w:cs="Tahoma"/>
          <w:b/>
          <w:i/>
          <w:sz w:val="20"/>
          <w:szCs w:val="20"/>
        </w:rPr>
      </w:pPr>
    </w:p>
    <w:p w14:paraId="28A64A32" w14:textId="77777777" w:rsidR="00C97678" w:rsidRDefault="00C97678">
      <w:pPr>
        <w:ind w:left="5664" w:firstLine="708"/>
        <w:jc w:val="both"/>
        <w:rPr>
          <w:rFonts w:ascii="Tahoma" w:hAnsi="Tahoma" w:cs="Tahoma"/>
          <w:b/>
          <w:i/>
          <w:sz w:val="20"/>
          <w:szCs w:val="20"/>
        </w:rPr>
      </w:pPr>
    </w:p>
    <w:p w14:paraId="0E79191D" w14:textId="77777777" w:rsidR="00C97678" w:rsidRDefault="00C97678">
      <w:pPr>
        <w:ind w:left="5664" w:firstLine="708"/>
        <w:jc w:val="both"/>
        <w:rPr>
          <w:rFonts w:ascii="Tahoma" w:hAnsi="Tahoma" w:cs="Tahoma"/>
          <w:b/>
          <w:i/>
          <w:sz w:val="20"/>
          <w:szCs w:val="20"/>
        </w:rPr>
      </w:pPr>
    </w:p>
    <w:p w14:paraId="56C522CF" w14:textId="77777777" w:rsidR="00C97678" w:rsidRDefault="00C97678">
      <w:pPr>
        <w:ind w:left="5664" w:firstLine="708"/>
        <w:jc w:val="both"/>
        <w:rPr>
          <w:rFonts w:ascii="Tahoma" w:hAnsi="Tahoma" w:cs="Tahoma"/>
          <w:b/>
          <w:i/>
          <w:sz w:val="20"/>
          <w:szCs w:val="20"/>
        </w:rPr>
      </w:pPr>
    </w:p>
    <w:p w14:paraId="63D53EA8" w14:textId="77777777" w:rsidR="00C97678" w:rsidRDefault="00C97678">
      <w:pPr>
        <w:ind w:left="5664" w:firstLine="708"/>
        <w:jc w:val="both"/>
        <w:rPr>
          <w:rFonts w:ascii="Tahoma" w:hAnsi="Tahoma" w:cs="Tahoma"/>
          <w:b/>
          <w:i/>
          <w:sz w:val="20"/>
          <w:szCs w:val="20"/>
        </w:rPr>
      </w:pPr>
    </w:p>
    <w:p w14:paraId="06D19C9C" w14:textId="77777777" w:rsidR="00C97678" w:rsidRDefault="00C97678">
      <w:pPr>
        <w:ind w:left="5664" w:firstLine="708"/>
        <w:jc w:val="both"/>
        <w:rPr>
          <w:rFonts w:ascii="Tahoma" w:hAnsi="Tahoma" w:cs="Tahoma"/>
          <w:b/>
          <w:i/>
          <w:sz w:val="20"/>
          <w:szCs w:val="20"/>
        </w:rPr>
      </w:pPr>
    </w:p>
    <w:p w14:paraId="3271BD87" w14:textId="77777777" w:rsidR="00C97678" w:rsidRDefault="00C97678">
      <w:pPr>
        <w:ind w:left="5664" w:firstLine="708"/>
        <w:jc w:val="both"/>
        <w:rPr>
          <w:rFonts w:ascii="Tahoma" w:hAnsi="Tahoma" w:cs="Tahoma"/>
          <w:b/>
          <w:i/>
          <w:sz w:val="20"/>
          <w:szCs w:val="20"/>
        </w:rPr>
      </w:pPr>
    </w:p>
    <w:p w14:paraId="5080A801" w14:textId="77777777" w:rsidR="00EE289E" w:rsidRDefault="00EE289E">
      <w:pPr>
        <w:ind w:left="5664" w:firstLine="708"/>
        <w:jc w:val="both"/>
        <w:rPr>
          <w:rFonts w:ascii="Tahoma" w:hAnsi="Tahoma" w:cs="Tahoma"/>
          <w:b/>
          <w:i/>
          <w:sz w:val="20"/>
          <w:szCs w:val="20"/>
        </w:rPr>
      </w:pPr>
    </w:p>
    <w:p w14:paraId="72B9FE89" w14:textId="77777777" w:rsidR="00EE289E" w:rsidRDefault="00EE289E">
      <w:pPr>
        <w:ind w:left="5664" w:firstLine="708"/>
        <w:jc w:val="both"/>
        <w:rPr>
          <w:rFonts w:ascii="Tahoma" w:hAnsi="Tahoma" w:cs="Tahoma"/>
          <w:b/>
          <w:i/>
          <w:sz w:val="20"/>
          <w:szCs w:val="20"/>
        </w:rPr>
      </w:pPr>
    </w:p>
    <w:p w14:paraId="6466B53E" w14:textId="77777777" w:rsidR="009D1C4C" w:rsidRDefault="00262BD3">
      <w:pPr>
        <w:ind w:left="5664" w:firstLine="708"/>
        <w:jc w:val="both"/>
        <w:rPr>
          <w:rFonts w:ascii="Tahoma" w:eastAsia="Tahoma" w:hAnsi="Tahoma" w:cs="Tahoma"/>
          <w:b/>
          <w:i/>
          <w:sz w:val="20"/>
          <w:szCs w:val="20"/>
        </w:rPr>
      </w:pPr>
      <w:r>
        <w:rPr>
          <w:rFonts w:ascii="Tahoma" w:hAnsi="Tahoma" w:cs="Tahoma"/>
          <w:b/>
          <w:i/>
          <w:sz w:val="20"/>
          <w:szCs w:val="20"/>
        </w:rPr>
        <w:lastRenderedPageBreak/>
        <w:t>Załącznik N</w:t>
      </w:r>
      <w:r w:rsidR="009D1C4C">
        <w:rPr>
          <w:rFonts w:ascii="Tahoma" w:hAnsi="Tahoma" w:cs="Tahoma"/>
          <w:b/>
          <w:i/>
          <w:sz w:val="20"/>
          <w:szCs w:val="20"/>
        </w:rPr>
        <w:t>r 10 do SIWZ</w:t>
      </w:r>
    </w:p>
    <w:p w14:paraId="534405E1" w14:textId="77777777" w:rsidR="009D1C4C" w:rsidRDefault="009D1C4C">
      <w:pPr>
        <w:ind w:left="5664" w:firstLine="708"/>
        <w:jc w:val="both"/>
        <w:rPr>
          <w:rFonts w:ascii="Tahoma" w:hAnsi="Tahoma" w:cs="Tahoma"/>
          <w:b/>
          <w:sz w:val="20"/>
          <w:szCs w:val="20"/>
        </w:rPr>
      </w:pPr>
      <w:r>
        <w:rPr>
          <w:rFonts w:ascii="Tahoma" w:eastAsia="Tahoma" w:hAnsi="Tahoma" w:cs="Tahoma"/>
          <w:b/>
          <w:i/>
          <w:sz w:val="20"/>
          <w:szCs w:val="20"/>
        </w:rPr>
        <w:t xml:space="preserve">  </w:t>
      </w:r>
      <w:r>
        <w:rPr>
          <w:rFonts w:ascii="Tahoma" w:hAnsi="Tahoma" w:cs="Tahoma"/>
          <w:b/>
          <w:i/>
          <w:sz w:val="20"/>
          <w:szCs w:val="20"/>
        </w:rPr>
        <w:t xml:space="preserve">projekt umowy </w:t>
      </w:r>
    </w:p>
    <w:p w14:paraId="73A27A54" w14:textId="77777777" w:rsidR="009D1C4C" w:rsidRDefault="009D1C4C">
      <w:pPr>
        <w:jc w:val="right"/>
        <w:rPr>
          <w:rFonts w:ascii="Tahoma" w:hAnsi="Tahoma" w:cs="Tahoma"/>
          <w:b/>
          <w:sz w:val="20"/>
          <w:szCs w:val="20"/>
        </w:rPr>
      </w:pPr>
    </w:p>
    <w:p w14:paraId="3B3BD071" w14:textId="77777777" w:rsidR="009D1C4C" w:rsidRDefault="009D1C4C">
      <w:pPr>
        <w:jc w:val="right"/>
        <w:rPr>
          <w:rFonts w:ascii="Tahoma" w:hAnsi="Tahoma" w:cs="Tahoma"/>
          <w:b/>
          <w:sz w:val="20"/>
          <w:szCs w:val="20"/>
        </w:rPr>
      </w:pPr>
    </w:p>
    <w:p w14:paraId="00B8567F" w14:textId="77777777" w:rsidR="009D1C4C" w:rsidRDefault="009D1C4C">
      <w:pPr>
        <w:jc w:val="center"/>
        <w:rPr>
          <w:rFonts w:ascii="Tahoma" w:hAnsi="Tahoma" w:cs="Tahoma"/>
          <w:sz w:val="20"/>
          <w:szCs w:val="20"/>
        </w:rPr>
      </w:pPr>
      <w:r>
        <w:rPr>
          <w:rFonts w:ascii="Tahoma" w:hAnsi="Tahoma" w:cs="Tahoma"/>
          <w:sz w:val="20"/>
          <w:szCs w:val="20"/>
        </w:rPr>
        <w:t>UMOWA NR .................................</w:t>
      </w:r>
    </w:p>
    <w:p w14:paraId="3ADAF8A4" w14:textId="77777777" w:rsidR="009D1C4C" w:rsidRDefault="009D1C4C">
      <w:pPr>
        <w:jc w:val="center"/>
        <w:rPr>
          <w:rFonts w:ascii="Tahoma" w:hAnsi="Tahoma" w:cs="Tahoma"/>
          <w:sz w:val="20"/>
          <w:szCs w:val="20"/>
        </w:rPr>
      </w:pPr>
    </w:p>
    <w:p w14:paraId="7D816F63" w14:textId="6DDD2330" w:rsidR="009D1C4C" w:rsidRDefault="009D1C4C">
      <w:pPr>
        <w:rPr>
          <w:rFonts w:ascii="Tahoma" w:hAnsi="Tahoma" w:cs="Tahoma"/>
          <w:b/>
          <w:sz w:val="20"/>
          <w:szCs w:val="20"/>
        </w:rPr>
      </w:pPr>
      <w:r>
        <w:rPr>
          <w:rFonts w:ascii="Tahoma" w:hAnsi="Tahoma" w:cs="Tahoma"/>
          <w:sz w:val="20"/>
          <w:szCs w:val="20"/>
        </w:rPr>
        <w:t xml:space="preserve">zawarta w dniu </w:t>
      </w:r>
      <w:r w:rsidRPr="009C00FF">
        <w:rPr>
          <w:rFonts w:ascii="Tahoma" w:hAnsi="Tahoma" w:cs="Tahoma"/>
          <w:sz w:val="20"/>
          <w:szCs w:val="20"/>
        </w:rPr>
        <w:t>…………………………. 20</w:t>
      </w:r>
      <w:r w:rsidR="008740AF">
        <w:rPr>
          <w:rFonts w:ascii="Tahoma" w:hAnsi="Tahoma" w:cs="Tahoma"/>
          <w:sz w:val="20"/>
          <w:szCs w:val="20"/>
        </w:rPr>
        <w:t>20</w:t>
      </w:r>
      <w:r w:rsidRPr="009C00FF">
        <w:rPr>
          <w:rFonts w:ascii="Tahoma" w:hAnsi="Tahoma" w:cs="Tahoma"/>
          <w:sz w:val="20"/>
          <w:szCs w:val="20"/>
        </w:rPr>
        <w:t xml:space="preserve"> r</w:t>
      </w:r>
      <w:r>
        <w:rPr>
          <w:rFonts w:ascii="Tahoma" w:hAnsi="Tahoma" w:cs="Tahoma"/>
          <w:sz w:val="20"/>
          <w:szCs w:val="20"/>
        </w:rPr>
        <w:t>. w Dygowie pomiędzy:</w:t>
      </w:r>
    </w:p>
    <w:p w14:paraId="699B1D07" w14:textId="44318464" w:rsidR="009D1C4C" w:rsidRDefault="009D1C4C">
      <w:pPr>
        <w:jc w:val="both"/>
        <w:rPr>
          <w:rFonts w:ascii="Tahoma" w:hAnsi="Tahoma" w:cs="Tahoma"/>
          <w:sz w:val="20"/>
          <w:szCs w:val="20"/>
        </w:rPr>
      </w:pPr>
      <w:r>
        <w:rPr>
          <w:rFonts w:ascii="Tahoma" w:hAnsi="Tahoma" w:cs="Tahoma"/>
          <w:b/>
          <w:sz w:val="20"/>
          <w:szCs w:val="20"/>
        </w:rPr>
        <w:t>Gminą Dygowo</w:t>
      </w:r>
      <w:r>
        <w:rPr>
          <w:rFonts w:ascii="Tahoma" w:hAnsi="Tahoma" w:cs="Tahoma"/>
          <w:sz w:val="20"/>
          <w:szCs w:val="20"/>
        </w:rPr>
        <w:t xml:space="preserve">, z siedzibą przy ul. Kolejowej 1 , 78-113 Dygowo, posiadającą </w:t>
      </w:r>
      <w:r>
        <w:rPr>
          <w:rFonts w:ascii="Tahoma" w:hAnsi="Tahoma" w:cs="Tahoma"/>
          <w:bCs/>
          <w:sz w:val="20"/>
          <w:szCs w:val="20"/>
        </w:rPr>
        <w:t xml:space="preserve">NIP </w:t>
      </w:r>
      <w:r w:rsidR="007414D3" w:rsidRPr="007414D3">
        <w:rPr>
          <w:rFonts w:ascii="Tahoma" w:hAnsi="Tahoma" w:cs="Tahoma"/>
          <w:sz w:val="20"/>
          <w:szCs w:val="20"/>
        </w:rPr>
        <w:t>671-18-01-708</w:t>
      </w:r>
      <w:r w:rsidR="007414D3">
        <w:rPr>
          <w:rFonts w:ascii="Tahoma" w:hAnsi="Tahoma" w:cs="Tahoma"/>
          <w:sz w:val="20"/>
          <w:szCs w:val="20"/>
        </w:rPr>
        <w:t xml:space="preserve"> </w:t>
      </w:r>
      <w:r>
        <w:rPr>
          <w:rFonts w:ascii="Tahoma" w:hAnsi="Tahoma" w:cs="Tahoma"/>
          <w:sz w:val="20"/>
          <w:szCs w:val="20"/>
        </w:rPr>
        <w:t xml:space="preserve">oraz numer identyfikacji </w:t>
      </w:r>
      <w:r>
        <w:rPr>
          <w:rFonts w:ascii="Tahoma" w:hAnsi="Tahoma" w:cs="Tahoma"/>
          <w:bCs/>
          <w:sz w:val="20"/>
          <w:szCs w:val="20"/>
        </w:rPr>
        <w:t>REGON 330920630</w:t>
      </w:r>
      <w:r>
        <w:rPr>
          <w:rFonts w:ascii="Tahoma" w:hAnsi="Tahoma" w:cs="Tahoma"/>
          <w:sz w:val="20"/>
          <w:szCs w:val="20"/>
        </w:rPr>
        <w:t>, reprezentowaną przez:</w:t>
      </w:r>
    </w:p>
    <w:p w14:paraId="7EB57D51" w14:textId="6EA9CC39" w:rsidR="009D1C4C" w:rsidRDefault="007414D3">
      <w:pPr>
        <w:jc w:val="both"/>
        <w:rPr>
          <w:rFonts w:ascii="Tahoma" w:hAnsi="Tahoma" w:cs="Tahoma"/>
          <w:sz w:val="20"/>
          <w:szCs w:val="20"/>
        </w:rPr>
      </w:pPr>
      <w:r>
        <w:rPr>
          <w:rFonts w:ascii="Tahoma" w:hAnsi="Tahoma" w:cs="Tahoma"/>
          <w:sz w:val="20"/>
          <w:szCs w:val="20"/>
        </w:rPr>
        <w:t>Grzegorza Starczyka</w:t>
      </w:r>
      <w:r w:rsidR="009D1C4C">
        <w:rPr>
          <w:rFonts w:ascii="Tahoma" w:hAnsi="Tahoma" w:cs="Tahoma"/>
          <w:sz w:val="20"/>
          <w:szCs w:val="20"/>
        </w:rPr>
        <w:t xml:space="preserve"> – Wójta Gminy, </w:t>
      </w:r>
    </w:p>
    <w:p w14:paraId="13957C39" w14:textId="77777777" w:rsidR="009D1C4C" w:rsidRDefault="009D1C4C">
      <w:pPr>
        <w:jc w:val="both"/>
        <w:rPr>
          <w:rFonts w:ascii="Tahoma" w:hAnsi="Tahoma" w:cs="Tahoma"/>
          <w:sz w:val="20"/>
          <w:szCs w:val="20"/>
        </w:rPr>
      </w:pPr>
      <w:r>
        <w:rPr>
          <w:rFonts w:ascii="Tahoma" w:hAnsi="Tahoma" w:cs="Tahoma"/>
          <w:sz w:val="20"/>
          <w:szCs w:val="20"/>
        </w:rPr>
        <w:t xml:space="preserve">zwaną w dalszej części umowy </w:t>
      </w:r>
      <w:r>
        <w:rPr>
          <w:rFonts w:ascii="Tahoma" w:hAnsi="Tahoma" w:cs="Tahoma"/>
          <w:b/>
          <w:sz w:val="20"/>
          <w:szCs w:val="20"/>
        </w:rPr>
        <w:t>Zamawiającym</w:t>
      </w:r>
      <w:r>
        <w:rPr>
          <w:rFonts w:ascii="Tahoma" w:hAnsi="Tahoma" w:cs="Tahoma"/>
          <w:sz w:val="20"/>
          <w:szCs w:val="20"/>
        </w:rPr>
        <w:t xml:space="preserve">, </w:t>
      </w:r>
    </w:p>
    <w:p w14:paraId="68CB4A7B" w14:textId="77777777" w:rsidR="009D1C4C" w:rsidRDefault="009D1C4C">
      <w:pPr>
        <w:pStyle w:val="Tekstpodstawowy31"/>
        <w:jc w:val="both"/>
        <w:rPr>
          <w:rFonts w:ascii="Tahoma" w:hAnsi="Tahoma" w:cs="Tahoma"/>
          <w:sz w:val="20"/>
          <w:szCs w:val="20"/>
        </w:rPr>
      </w:pPr>
    </w:p>
    <w:p w14:paraId="59F53E3A" w14:textId="77777777" w:rsidR="009D1C4C" w:rsidRDefault="009D1C4C">
      <w:pPr>
        <w:pStyle w:val="Tekstpodstawowy31"/>
        <w:jc w:val="both"/>
        <w:rPr>
          <w:rFonts w:ascii="Tahoma" w:hAnsi="Tahoma" w:cs="Tahoma"/>
          <w:sz w:val="20"/>
          <w:szCs w:val="20"/>
        </w:rPr>
      </w:pPr>
      <w:r>
        <w:rPr>
          <w:rFonts w:ascii="Tahoma" w:hAnsi="Tahoma" w:cs="Tahoma"/>
          <w:sz w:val="20"/>
          <w:szCs w:val="20"/>
        </w:rPr>
        <w:t xml:space="preserve">a  </w:t>
      </w:r>
    </w:p>
    <w:p w14:paraId="30612657" w14:textId="77777777" w:rsidR="009D1C4C" w:rsidRDefault="009D1C4C">
      <w:pPr>
        <w:pStyle w:val="Tekstpodstawowy31"/>
        <w:jc w:val="both"/>
        <w:rPr>
          <w:rFonts w:ascii="Tahoma" w:hAnsi="Tahoma" w:cs="Tahoma"/>
          <w:sz w:val="20"/>
          <w:szCs w:val="20"/>
        </w:rPr>
      </w:pPr>
      <w:r>
        <w:rPr>
          <w:rFonts w:ascii="Tahoma" w:hAnsi="Tahoma" w:cs="Tahoma"/>
          <w:sz w:val="20"/>
          <w:szCs w:val="20"/>
        </w:rPr>
        <w:t xml:space="preserve">...................................................... prowadzącym działalność gospodarczą zarejestrowaną          w ............................................. prowadzonym przez ................................................................, z siedzibą:  ......................................, NIP …………………….Regon ......................................... zwanym dalej </w:t>
      </w:r>
      <w:r>
        <w:rPr>
          <w:rFonts w:ascii="Tahoma" w:hAnsi="Tahoma" w:cs="Tahoma"/>
          <w:b/>
          <w:sz w:val="20"/>
          <w:szCs w:val="20"/>
        </w:rPr>
        <w:t xml:space="preserve">Wykonawcą  </w:t>
      </w:r>
      <w:r>
        <w:rPr>
          <w:rFonts w:ascii="Tahoma" w:hAnsi="Tahoma" w:cs="Tahoma"/>
          <w:sz w:val="20"/>
          <w:szCs w:val="20"/>
        </w:rPr>
        <w:t xml:space="preserve">reprezentowanym przez: </w:t>
      </w:r>
    </w:p>
    <w:p w14:paraId="1A08A755" w14:textId="77777777" w:rsidR="009D1C4C" w:rsidRDefault="009D1C4C">
      <w:pPr>
        <w:pStyle w:val="Tekstpodstawowy31"/>
        <w:jc w:val="both"/>
        <w:rPr>
          <w:rFonts w:ascii="Tahoma" w:hAnsi="Tahoma" w:cs="Tahoma"/>
          <w:sz w:val="20"/>
          <w:szCs w:val="20"/>
        </w:rPr>
      </w:pPr>
      <w:r>
        <w:rPr>
          <w:rFonts w:ascii="Tahoma" w:hAnsi="Tahoma" w:cs="Tahoma"/>
          <w:sz w:val="20"/>
          <w:szCs w:val="20"/>
        </w:rPr>
        <w:t>................................................</w:t>
      </w:r>
    </w:p>
    <w:p w14:paraId="5908258B" w14:textId="77777777" w:rsidR="009D1C4C" w:rsidRDefault="009D1C4C">
      <w:pPr>
        <w:jc w:val="both"/>
        <w:rPr>
          <w:rFonts w:ascii="Tahoma" w:hAnsi="Tahoma" w:cs="Tahoma"/>
          <w:sz w:val="20"/>
          <w:szCs w:val="20"/>
        </w:rPr>
      </w:pPr>
    </w:p>
    <w:p w14:paraId="28953225" w14:textId="0BA694EC" w:rsidR="009D1C4C" w:rsidRDefault="009D1C4C">
      <w:pPr>
        <w:jc w:val="both"/>
        <w:rPr>
          <w:rFonts w:ascii="Tahoma" w:hAnsi="Tahoma" w:cs="Tahoma"/>
          <w:b/>
          <w:sz w:val="20"/>
          <w:szCs w:val="20"/>
        </w:rPr>
      </w:pPr>
      <w:r>
        <w:rPr>
          <w:rFonts w:ascii="Tahoma" w:hAnsi="Tahoma" w:cs="Tahoma"/>
          <w:sz w:val="20"/>
          <w:szCs w:val="20"/>
        </w:rPr>
        <w:t>w rezultacie dokonania przez Zamawiającego wyboru Wykonawcy, w trybie przetargu nieograniczonego zgodnie z Ustawą z dnia 29 stycznia 2004 r. Prawo zamówień publicznych (Dz. U. z 201</w:t>
      </w:r>
      <w:r w:rsidR="00C01AAD">
        <w:rPr>
          <w:rFonts w:ascii="Tahoma" w:hAnsi="Tahoma" w:cs="Tahoma"/>
          <w:sz w:val="20"/>
          <w:szCs w:val="20"/>
        </w:rPr>
        <w:t>9</w:t>
      </w:r>
      <w:r>
        <w:rPr>
          <w:rFonts w:ascii="Tahoma" w:hAnsi="Tahoma" w:cs="Tahoma"/>
          <w:sz w:val="20"/>
          <w:szCs w:val="20"/>
        </w:rPr>
        <w:t xml:space="preserve"> r., poz. </w:t>
      </w:r>
      <w:r w:rsidR="00C02D84">
        <w:rPr>
          <w:rFonts w:ascii="Tahoma" w:hAnsi="Tahoma" w:cs="Tahoma"/>
          <w:sz w:val="20"/>
          <w:szCs w:val="20"/>
        </w:rPr>
        <w:t>18</w:t>
      </w:r>
      <w:r w:rsidR="00C01AAD">
        <w:rPr>
          <w:rFonts w:ascii="Tahoma" w:hAnsi="Tahoma" w:cs="Tahoma"/>
          <w:sz w:val="20"/>
          <w:szCs w:val="20"/>
        </w:rPr>
        <w:t>43)</w:t>
      </w:r>
      <w:r w:rsidR="00C02D84">
        <w:rPr>
          <w:rFonts w:ascii="Tahoma" w:hAnsi="Tahoma" w:cs="Tahoma"/>
          <w:sz w:val="20"/>
          <w:szCs w:val="20"/>
        </w:rPr>
        <w:t>.</w:t>
      </w:r>
    </w:p>
    <w:p w14:paraId="7EB17773" w14:textId="77777777" w:rsidR="009D1C4C" w:rsidRDefault="009D1C4C">
      <w:pPr>
        <w:pStyle w:val="Tekstpodstawowy"/>
        <w:jc w:val="center"/>
        <w:rPr>
          <w:rFonts w:ascii="Tahoma" w:hAnsi="Tahoma" w:cs="Tahoma"/>
          <w:sz w:val="20"/>
          <w:szCs w:val="20"/>
        </w:rPr>
      </w:pPr>
      <w:r>
        <w:rPr>
          <w:rFonts w:ascii="Tahoma" w:hAnsi="Tahoma" w:cs="Tahoma"/>
          <w:b/>
          <w:sz w:val="20"/>
          <w:szCs w:val="20"/>
        </w:rPr>
        <w:t>§ 1</w:t>
      </w:r>
    </w:p>
    <w:p w14:paraId="794077F3" w14:textId="17E7DF66" w:rsidR="009D1C4C" w:rsidRPr="00C550E6" w:rsidRDefault="009D1C4C">
      <w:pPr>
        <w:numPr>
          <w:ilvl w:val="0"/>
          <w:numId w:val="4"/>
        </w:numPr>
        <w:ind w:left="284" w:hanging="284"/>
        <w:jc w:val="both"/>
      </w:pPr>
      <w:r>
        <w:rPr>
          <w:rFonts w:ascii="Tahoma" w:hAnsi="Tahoma" w:cs="Tahoma"/>
          <w:sz w:val="20"/>
          <w:szCs w:val="20"/>
        </w:rPr>
        <w:t>Przedmiotem zamówienia jest świadczenie kompleksowej usługi polegającej na:</w:t>
      </w:r>
    </w:p>
    <w:p w14:paraId="357205FA" w14:textId="725C0AF4" w:rsidR="00C550E6" w:rsidRDefault="00C550E6" w:rsidP="00C550E6">
      <w:pPr>
        <w:jc w:val="both"/>
        <w:rPr>
          <w:rFonts w:ascii="Tahoma" w:hAnsi="Tahoma" w:cs="Tahoma"/>
          <w:sz w:val="20"/>
          <w:szCs w:val="20"/>
        </w:rPr>
      </w:pPr>
    </w:p>
    <w:p w14:paraId="501D2940" w14:textId="09C46AC6" w:rsidR="00C550E6" w:rsidRDefault="00C550E6" w:rsidP="00C550E6">
      <w:pPr>
        <w:jc w:val="both"/>
        <w:rPr>
          <w:rFonts w:ascii="Tahoma" w:hAnsi="Tahoma" w:cs="Tahoma"/>
          <w:sz w:val="20"/>
          <w:szCs w:val="20"/>
        </w:rPr>
      </w:pPr>
    </w:p>
    <w:p w14:paraId="069E49C2" w14:textId="1F83772F" w:rsidR="00C550E6" w:rsidRPr="009604F4" w:rsidRDefault="008740AF" w:rsidP="00C550E6">
      <w:pPr>
        <w:widowControl w:val="0"/>
        <w:spacing w:after="120"/>
        <w:jc w:val="both"/>
        <w:rPr>
          <w:rFonts w:ascii="Tahoma" w:eastAsia="Tahoma" w:hAnsi="Tahoma" w:cs="Tahoma"/>
          <w:b/>
          <w:bCs/>
          <w:kern w:val="1"/>
          <w:sz w:val="20"/>
          <w:szCs w:val="20"/>
          <w:u w:val="single"/>
          <w:lang w:eastAsia="hi-IN" w:bidi="hi-IN"/>
        </w:rPr>
      </w:pPr>
      <w:r>
        <w:rPr>
          <w:rFonts w:ascii="Tahoma" w:hAnsi="Tahoma" w:cs="Tahoma"/>
          <w:b/>
          <w:bCs/>
          <w:sz w:val="20"/>
          <w:szCs w:val="20"/>
          <w:u w:val="single"/>
        </w:rPr>
        <w:t>O</w:t>
      </w:r>
      <w:r w:rsidR="00C550E6" w:rsidRPr="009604F4">
        <w:rPr>
          <w:rFonts w:ascii="Tahoma" w:hAnsi="Tahoma" w:cs="Tahoma"/>
          <w:b/>
          <w:bCs/>
          <w:sz w:val="20"/>
          <w:szCs w:val="20"/>
          <w:u w:val="single"/>
        </w:rPr>
        <w:t>dbiór, transport i zagospodarowanie odpadów komunalnych z Punktu Selektywnie Zebranych Odpadów Komunalnych</w:t>
      </w:r>
      <w:r>
        <w:rPr>
          <w:rFonts w:ascii="Tahoma" w:hAnsi="Tahoma" w:cs="Tahoma"/>
          <w:b/>
          <w:bCs/>
          <w:sz w:val="20"/>
          <w:szCs w:val="20"/>
          <w:u w:val="single"/>
        </w:rPr>
        <w:t xml:space="preserve"> w Dygowie</w:t>
      </w:r>
      <w:r w:rsidR="00C550E6" w:rsidRPr="009604F4">
        <w:rPr>
          <w:rFonts w:ascii="Tahoma" w:eastAsia="SimSun" w:hAnsi="Tahoma" w:cs="Tahoma"/>
          <w:b/>
          <w:bCs/>
          <w:kern w:val="1"/>
          <w:sz w:val="20"/>
          <w:szCs w:val="20"/>
          <w:u w:val="single"/>
          <w:lang w:eastAsia="hi-IN" w:bidi="hi-IN"/>
        </w:rPr>
        <w:t>:</w:t>
      </w:r>
    </w:p>
    <w:p w14:paraId="589B7D9F" w14:textId="77777777" w:rsidR="008740AF" w:rsidRDefault="008740AF" w:rsidP="008740AF">
      <w:pPr>
        <w:pStyle w:val="Akapitzlist"/>
        <w:ind w:left="0"/>
        <w:jc w:val="both"/>
        <w:rPr>
          <w:rFonts w:ascii="Tahoma" w:hAnsi="Tahoma" w:cs="Tahoma"/>
          <w:sz w:val="20"/>
          <w:szCs w:val="20"/>
        </w:rPr>
      </w:pPr>
      <w:r>
        <w:rPr>
          <w:rFonts w:ascii="Tahoma" w:hAnsi="Tahoma" w:cs="Tahoma"/>
          <w:sz w:val="20"/>
          <w:szCs w:val="20"/>
        </w:rPr>
        <w:t>-</w:t>
      </w:r>
      <w:r w:rsidRPr="00635521">
        <w:rPr>
          <w:rFonts w:ascii="Tahoma" w:hAnsi="Tahoma" w:cs="Tahoma"/>
          <w:sz w:val="20"/>
          <w:szCs w:val="20"/>
        </w:rPr>
        <w:t xml:space="preserve"> </w:t>
      </w:r>
      <w:r>
        <w:rPr>
          <w:rFonts w:ascii="Tahoma" w:hAnsi="Tahoma" w:cs="Tahoma"/>
          <w:sz w:val="20"/>
          <w:szCs w:val="20"/>
        </w:rPr>
        <w:t>odpady ulegające biodegradacji (bioodpady);</w:t>
      </w:r>
    </w:p>
    <w:p w14:paraId="602F2283" w14:textId="77777777" w:rsidR="008740AF" w:rsidRDefault="008740AF" w:rsidP="008740AF">
      <w:pPr>
        <w:pStyle w:val="Akapitzlist"/>
        <w:ind w:left="0"/>
        <w:jc w:val="both"/>
        <w:rPr>
          <w:rFonts w:ascii="Tahoma" w:hAnsi="Tahoma" w:cs="Tahoma"/>
          <w:sz w:val="20"/>
          <w:szCs w:val="20"/>
        </w:rPr>
      </w:pPr>
      <w:r>
        <w:rPr>
          <w:rFonts w:ascii="Tahoma" w:hAnsi="Tahoma" w:cs="Tahoma"/>
          <w:sz w:val="20"/>
          <w:szCs w:val="20"/>
        </w:rPr>
        <w:t>- opakowaniowe ze szkła, w tym odpady opakowaniowe ze szkła;</w:t>
      </w:r>
    </w:p>
    <w:p w14:paraId="0B4BEF0F" w14:textId="77777777" w:rsidR="008740AF" w:rsidRDefault="008740AF" w:rsidP="008740AF">
      <w:pPr>
        <w:pStyle w:val="Akapitzlist"/>
        <w:ind w:left="0"/>
        <w:jc w:val="both"/>
        <w:rPr>
          <w:rFonts w:ascii="Tahoma" w:hAnsi="Tahoma" w:cs="Tahoma"/>
          <w:sz w:val="20"/>
          <w:szCs w:val="20"/>
        </w:rPr>
      </w:pPr>
      <w:r>
        <w:rPr>
          <w:rFonts w:ascii="Tahoma" w:hAnsi="Tahoma" w:cs="Tahoma"/>
          <w:sz w:val="20"/>
          <w:szCs w:val="20"/>
        </w:rPr>
        <w:t>- opakowania z papieru, w tym tektury, odpady opakowaniowe z tektury;</w:t>
      </w:r>
    </w:p>
    <w:p w14:paraId="7B1EC266" w14:textId="77777777" w:rsidR="008740AF" w:rsidRDefault="008740AF" w:rsidP="008740AF">
      <w:pPr>
        <w:pStyle w:val="Akapitzlist"/>
        <w:ind w:left="0"/>
        <w:jc w:val="both"/>
        <w:rPr>
          <w:rFonts w:ascii="Tahoma" w:hAnsi="Tahoma" w:cs="Tahoma"/>
          <w:sz w:val="20"/>
          <w:szCs w:val="20"/>
          <w:lang w:eastAsia="pl-PL"/>
        </w:rPr>
      </w:pPr>
      <w:r>
        <w:rPr>
          <w:rFonts w:ascii="Tahoma" w:hAnsi="Tahoma" w:cs="Tahoma"/>
          <w:sz w:val="20"/>
          <w:szCs w:val="20"/>
        </w:rPr>
        <w:t xml:space="preserve">- </w:t>
      </w:r>
      <w:r w:rsidRPr="00533EEB">
        <w:rPr>
          <w:rFonts w:ascii="Tahoma" w:hAnsi="Tahoma" w:cs="Tahoma"/>
          <w:sz w:val="20"/>
          <w:szCs w:val="20"/>
          <w:lang w:eastAsia="pl-PL"/>
        </w:rPr>
        <w:t>odpady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w:t>
      </w:r>
    </w:p>
    <w:p w14:paraId="6614CCD9" w14:textId="77777777" w:rsidR="008740AF" w:rsidRDefault="008740AF" w:rsidP="008740AF">
      <w:pPr>
        <w:pStyle w:val="Akapitzlist"/>
        <w:ind w:left="0"/>
        <w:jc w:val="both"/>
        <w:rPr>
          <w:rFonts w:ascii="Tahoma" w:hAnsi="Tahoma" w:cs="Tahoma"/>
          <w:sz w:val="20"/>
          <w:szCs w:val="20"/>
          <w:lang w:eastAsia="pl-PL"/>
        </w:rPr>
      </w:pPr>
      <w:r>
        <w:rPr>
          <w:rFonts w:ascii="Tahoma" w:hAnsi="Tahoma" w:cs="Tahoma"/>
          <w:sz w:val="20"/>
          <w:szCs w:val="20"/>
          <w:lang w:eastAsia="pl-PL"/>
        </w:rPr>
        <w:t xml:space="preserve">- </w:t>
      </w:r>
      <w:r w:rsidRPr="00533EEB">
        <w:rPr>
          <w:rFonts w:ascii="Tahoma" w:hAnsi="Tahoma" w:cs="Tahoma"/>
          <w:sz w:val="20"/>
          <w:szCs w:val="20"/>
          <w:lang w:eastAsia="pl-PL"/>
        </w:rPr>
        <w:t>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w:t>
      </w:r>
    </w:p>
    <w:p w14:paraId="47037C2B" w14:textId="77777777" w:rsidR="008740AF" w:rsidRDefault="008740AF" w:rsidP="008740AF">
      <w:pPr>
        <w:pStyle w:val="Akapitzlist"/>
        <w:ind w:left="0"/>
        <w:jc w:val="both"/>
        <w:rPr>
          <w:rFonts w:ascii="Tahoma" w:hAnsi="Tahoma" w:cs="Tahoma"/>
          <w:sz w:val="20"/>
          <w:szCs w:val="20"/>
        </w:rPr>
      </w:pPr>
      <w:r>
        <w:rPr>
          <w:rFonts w:ascii="Tahoma" w:hAnsi="Tahoma" w:cs="Tahoma"/>
          <w:sz w:val="20"/>
          <w:szCs w:val="20"/>
          <w:lang w:eastAsia="pl-PL"/>
        </w:rPr>
        <w:t xml:space="preserve">- </w:t>
      </w:r>
      <w:r w:rsidRPr="00533EEB">
        <w:rPr>
          <w:rFonts w:ascii="Tahoma" w:hAnsi="Tahoma" w:cs="Tahoma"/>
          <w:sz w:val="20"/>
          <w:szCs w:val="20"/>
          <w:lang w:eastAsia="pl-PL"/>
        </w:rPr>
        <w:t>odpady opakowaniowe wielomateriałowe</w:t>
      </w:r>
      <w:r>
        <w:rPr>
          <w:rFonts w:ascii="Tahoma" w:hAnsi="Tahoma" w:cs="Tahoma"/>
          <w:sz w:val="20"/>
          <w:szCs w:val="20"/>
        </w:rPr>
        <w:t>;</w:t>
      </w:r>
    </w:p>
    <w:p w14:paraId="6BBF6791" w14:textId="77777777" w:rsidR="008740AF" w:rsidRDefault="008740AF" w:rsidP="008740AF">
      <w:pPr>
        <w:jc w:val="both"/>
        <w:rPr>
          <w:rFonts w:ascii="Tahoma" w:hAnsi="Tahoma" w:cs="Tahoma"/>
          <w:sz w:val="20"/>
          <w:szCs w:val="20"/>
        </w:rPr>
      </w:pPr>
      <w:r>
        <w:rPr>
          <w:rFonts w:ascii="Tahoma" w:hAnsi="Tahoma" w:cs="Tahoma"/>
          <w:sz w:val="20"/>
          <w:szCs w:val="20"/>
        </w:rPr>
        <w:t>- zużyte opony;</w:t>
      </w:r>
    </w:p>
    <w:p w14:paraId="28F51FBC" w14:textId="77777777" w:rsidR="008740AF" w:rsidRDefault="008740AF" w:rsidP="008740AF">
      <w:pPr>
        <w:jc w:val="both"/>
        <w:rPr>
          <w:rFonts w:ascii="Tahoma" w:hAnsi="Tahoma" w:cs="Tahoma"/>
          <w:sz w:val="20"/>
          <w:szCs w:val="20"/>
        </w:rPr>
      </w:pPr>
      <w:r>
        <w:rPr>
          <w:rFonts w:ascii="Tahoma" w:hAnsi="Tahoma" w:cs="Tahoma"/>
          <w:sz w:val="20"/>
          <w:szCs w:val="20"/>
        </w:rPr>
        <w:t>- zmieszane odpady z budowy, remontów i demontażu;</w:t>
      </w:r>
    </w:p>
    <w:p w14:paraId="5ECF4517" w14:textId="77777777" w:rsidR="008740AF" w:rsidRDefault="008740AF" w:rsidP="008740AF">
      <w:pPr>
        <w:jc w:val="both"/>
        <w:rPr>
          <w:rFonts w:ascii="Tahoma" w:hAnsi="Tahoma" w:cs="Tahoma"/>
          <w:sz w:val="20"/>
          <w:szCs w:val="20"/>
        </w:rPr>
      </w:pPr>
      <w:r>
        <w:rPr>
          <w:rFonts w:ascii="Tahoma" w:hAnsi="Tahoma" w:cs="Tahoma"/>
          <w:sz w:val="20"/>
          <w:szCs w:val="20"/>
        </w:rPr>
        <w:t>- przeterminowane leki;</w:t>
      </w:r>
    </w:p>
    <w:p w14:paraId="509A5C5F" w14:textId="77777777" w:rsidR="008740AF" w:rsidRDefault="008740AF" w:rsidP="008740AF">
      <w:pPr>
        <w:jc w:val="both"/>
        <w:rPr>
          <w:rFonts w:ascii="Tahoma" w:hAnsi="Tahoma" w:cs="Tahoma"/>
          <w:sz w:val="20"/>
          <w:szCs w:val="20"/>
        </w:rPr>
      </w:pPr>
      <w:r>
        <w:rPr>
          <w:rFonts w:ascii="Tahoma" w:hAnsi="Tahoma" w:cs="Tahoma"/>
          <w:sz w:val="20"/>
          <w:szCs w:val="20"/>
        </w:rPr>
        <w:t>- gruz ceglany;</w:t>
      </w:r>
    </w:p>
    <w:p w14:paraId="4CD67A42" w14:textId="77777777" w:rsidR="008740AF" w:rsidRPr="001556AA" w:rsidRDefault="008740AF" w:rsidP="008740AF">
      <w:pPr>
        <w:pStyle w:val="Standard"/>
        <w:widowControl w:val="0"/>
        <w:autoSpaceDN w:val="0"/>
        <w:jc w:val="both"/>
        <w:rPr>
          <w:rFonts w:ascii="Tahoma" w:hAnsi="Tahoma" w:cs="Tahoma"/>
        </w:rPr>
      </w:pPr>
      <w:r w:rsidRPr="001556AA">
        <w:rPr>
          <w:rFonts w:ascii="Tahoma" w:hAnsi="Tahoma" w:cs="Tahoma"/>
        </w:rPr>
        <w:t>- odpady niekwalifikujące się do odpadów medycznych powstałych w gospodarstwie domowym</w:t>
      </w:r>
      <w:r w:rsidRPr="001556AA">
        <w:rPr>
          <w:rFonts w:ascii="Tahoma" w:hAnsi="Tahoma" w:cs="Tahoma"/>
        </w:rPr>
        <w:br/>
        <w:t>w wyniku przyjmowania produktów leczniczych w formie iniekcji i prowadzenia monitoringu substancji we krwi, w szczególności igieł i strzykawek;</w:t>
      </w:r>
    </w:p>
    <w:p w14:paraId="5B1D1655" w14:textId="77777777" w:rsidR="008740AF" w:rsidRPr="001556AA" w:rsidRDefault="008740AF" w:rsidP="008740AF">
      <w:pPr>
        <w:pStyle w:val="Standard"/>
        <w:widowControl w:val="0"/>
        <w:autoSpaceDN w:val="0"/>
        <w:jc w:val="both"/>
        <w:rPr>
          <w:rFonts w:ascii="Tahoma" w:hAnsi="Tahoma" w:cs="Tahoma"/>
        </w:rPr>
      </w:pPr>
      <w:r w:rsidRPr="001556AA">
        <w:rPr>
          <w:rFonts w:ascii="Tahoma" w:hAnsi="Tahoma" w:cs="Tahoma"/>
        </w:rPr>
        <w:t>- przeterminowane chemikalia (m. in. pozostałości/resztki farb, lakierów, klejów, żywic, środków do konserwacji i ochrony drewna oraz puste opakowania po nich; rozpuszczalniki, środki czyszczące specjalnego użycia, substancje do wybielania plam i opakowania po nich);</w:t>
      </w:r>
    </w:p>
    <w:p w14:paraId="05EEAB5A" w14:textId="77777777" w:rsidR="008740AF" w:rsidRPr="001556AA" w:rsidRDefault="008740AF" w:rsidP="008740AF">
      <w:pPr>
        <w:pStyle w:val="Standard"/>
        <w:widowControl w:val="0"/>
        <w:autoSpaceDN w:val="0"/>
        <w:jc w:val="both"/>
        <w:rPr>
          <w:rFonts w:ascii="Tahoma" w:hAnsi="Tahoma" w:cs="Tahoma"/>
        </w:rPr>
      </w:pPr>
      <w:r w:rsidRPr="001556AA">
        <w:rPr>
          <w:rFonts w:ascii="Tahoma" w:hAnsi="Tahoma" w:cs="Tahoma"/>
        </w:rPr>
        <w:t>- meble oraz inne odpady wielkogabarytowe;</w:t>
      </w:r>
    </w:p>
    <w:p w14:paraId="30304176" w14:textId="77777777" w:rsidR="008740AF" w:rsidRDefault="008740AF" w:rsidP="008740AF">
      <w:pPr>
        <w:pStyle w:val="Standard"/>
        <w:widowControl w:val="0"/>
        <w:autoSpaceDN w:val="0"/>
        <w:jc w:val="both"/>
        <w:rPr>
          <w:rFonts w:ascii="Tahoma" w:hAnsi="Tahoma" w:cs="Tahoma"/>
        </w:rPr>
      </w:pPr>
      <w:r w:rsidRPr="001556AA">
        <w:rPr>
          <w:rFonts w:ascii="Tahoma" w:hAnsi="Tahoma" w:cs="Tahoma"/>
        </w:rPr>
        <w:t>- odpady tekstyliów</w:t>
      </w:r>
    </w:p>
    <w:p w14:paraId="464C1453" w14:textId="77777777" w:rsidR="008740AF" w:rsidRDefault="008740AF" w:rsidP="008740AF">
      <w:pPr>
        <w:pStyle w:val="Standard"/>
        <w:widowControl w:val="0"/>
        <w:autoSpaceDN w:val="0"/>
        <w:jc w:val="both"/>
        <w:rPr>
          <w:rFonts w:ascii="Tahoma" w:hAnsi="Tahoma" w:cs="Tahoma"/>
        </w:rPr>
      </w:pPr>
      <w:r>
        <w:rPr>
          <w:rFonts w:ascii="Tahoma" w:hAnsi="Tahoma" w:cs="Tahoma"/>
        </w:rPr>
        <w:t xml:space="preserve">- odpady </w:t>
      </w:r>
      <w:r w:rsidRPr="001556AA">
        <w:rPr>
          <w:rFonts w:ascii="Tahoma" w:hAnsi="Tahoma" w:cs="Tahoma"/>
        </w:rPr>
        <w:t>odzieży</w:t>
      </w:r>
      <w:r>
        <w:rPr>
          <w:rFonts w:ascii="Tahoma" w:hAnsi="Tahoma" w:cs="Tahoma"/>
        </w:rPr>
        <w:t>,</w:t>
      </w:r>
    </w:p>
    <w:p w14:paraId="253F24EF" w14:textId="7AAFD25A" w:rsidR="00C550E6" w:rsidRDefault="008740AF" w:rsidP="00C550E6">
      <w:pPr>
        <w:pStyle w:val="Standard"/>
        <w:widowControl w:val="0"/>
        <w:autoSpaceDN w:val="0"/>
        <w:jc w:val="both"/>
        <w:rPr>
          <w:rFonts w:ascii="Tahoma" w:hAnsi="Tahoma" w:cs="Tahoma"/>
        </w:rPr>
      </w:pPr>
      <w:r>
        <w:rPr>
          <w:rFonts w:ascii="Tahoma" w:hAnsi="Tahoma" w:cs="Tahoma"/>
        </w:rPr>
        <w:t>- i</w:t>
      </w:r>
      <w:r w:rsidRPr="00AE6F6E">
        <w:rPr>
          <w:rFonts w:ascii="Tahoma" w:hAnsi="Tahoma" w:cs="Tahoma"/>
        </w:rPr>
        <w:t>nne nie wymienione frakcje zbierane w sposób selektywny</w:t>
      </w:r>
      <w:r>
        <w:rPr>
          <w:rFonts w:ascii="Tahoma" w:hAnsi="Tahoma" w:cs="Tahoma"/>
        </w:rPr>
        <w:t>.</w:t>
      </w:r>
    </w:p>
    <w:p w14:paraId="2772631A" w14:textId="77777777" w:rsidR="009D1C4C" w:rsidRDefault="009D1C4C" w:rsidP="007F1A9D">
      <w:pPr>
        <w:pStyle w:val="Akapitzlist"/>
        <w:ind w:left="0"/>
        <w:rPr>
          <w:rFonts w:ascii="Tahoma" w:hAnsi="Tahoma" w:cs="Tahoma"/>
          <w:sz w:val="20"/>
          <w:szCs w:val="20"/>
        </w:rPr>
      </w:pPr>
    </w:p>
    <w:p w14:paraId="6A50A31A" w14:textId="77777777" w:rsidR="009D1C4C" w:rsidRDefault="009D1C4C" w:rsidP="00C01AAD">
      <w:pPr>
        <w:jc w:val="both"/>
        <w:rPr>
          <w:rFonts w:ascii="Tahoma" w:hAnsi="Tahoma" w:cs="Tahoma"/>
          <w:sz w:val="20"/>
          <w:szCs w:val="20"/>
        </w:rPr>
      </w:pPr>
      <w:r>
        <w:rPr>
          <w:rFonts w:ascii="Tahoma" w:hAnsi="Tahoma" w:cs="Tahoma"/>
          <w:sz w:val="20"/>
          <w:szCs w:val="20"/>
        </w:rPr>
        <w:t>2. Przedmiotu umowy oraz szczegółowe obowiązki Wyko</w:t>
      </w:r>
      <w:r w:rsidR="007F1A9D">
        <w:rPr>
          <w:rFonts w:ascii="Tahoma" w:hAnsi="Tahoma" w:cs="Tahoma"/>
          <w:sz w:val="20"/>
          <w:szCs w:val="20"/>
        </w:rPr>
        <w:t xml:space="preserve">nawcy zawiera Szczegółowy Opis </w:t>
      </w:r>
      <w:r>
        <w:rPr>
          <w:rFonts w:ascii="Tahoma" w:hAnsi="Tahoma" w:cs="Tahoma"/>
          <w:sz w:val="20"/>
          <w:szCs w:val="20"/>
        </w:rPr>
        <w:t>Przedmiotu Zamówienia stanowiący załącznik nr 1 do umowy.</w:t>
      </w:r>
    </w:p>
    <w:p w14:paraId="328E014D" w14:textId="77777777" w:rsidR="009D1C4C" w:rsidRDefault="009D1C4C" w:rsidP="00C01AAD">
      <w:pPr>
        <w:jc w:val="both"/>
        <w:rPr>
          <w:rFonts w:ascii="Tahoma" w:hAnsi="Tahoma" w:cs="Tahoma"/>
          <w:sz w:val="20"/>
          <w:szCs w:val="20"/>
        </w:rPr>
      </w:pPr>
      <w:r>
        <w:rPr>
          <w:rFonts w:ascii="Tahoma" w:hAnsi="Tahoma" w:cs="Tahoma"/>
          <w:sz w:val="20"/>
          <w:szCs w:val="20"/>
        </w:rPr>
        <w:t xml:space="preserve">3. Integralną część umowy stanowią Specyfikacja Istotnych Warunków Zamówienia stanowiąca załącznik nr 2 do umowy oraz Oferta Wykonawcy stanowiąca załącznik nr 3 do umowy.   </w:t>
      </w:r>
    </w:p>
    <w:p w14:paraId="0CD4AD2F" w14:textId="77777777" w:rsidR="009D1C4C" w:rsidRDefault="009D1C4C" w:rsidP="00C01AAD">
      <w:pPr>
        <w:jc w:val="both"/>
        <w:rPr>
          <w:rFonts w:ascii="Tahoma" w:hAnsi="Tahoma" w:cs="Tahoma"/>
          <w:sz w:val="20"/>
          <w:szCs w:val="20"/>
        </w:rPr>
      </w:pPr>
      <w:r>
        <w:rPr>
          <w:rFonts w:ascii="Tahoma" w:hAnsi="Tahoma" w:cs="Tahoma"/>
          <w:sz w:val="20"/>
          <w:szCs w:val="20"/>
        </w:rPr>
        <w:t>4. Wykonawca oświadcza, że zapoznał się z przedmiotem zamówienia i nie wnosi zastrzeżeń co do jego zakresu oraz, że uwzględnił w cenie oferty wszystkie posiadane informacje o przedmiocie zamówienia.</w:t>
      </w:r>
    </w:p>
    <w:p w14:paraId="56049F1E" w14:textId="77777777" w:rsidR="009D1C4C" w:rsidRDefault="009D1C4C" w:rsidP="00C01AAD">
      <w:pPr>
        <w:jc w:val="both"/>
        <w:rPr>
          <w:rFonts w:ascii="Tahoma" w:hAnsi="Tahoma" w:cs="Tahoma"/>
          <w:sz w:val="20"/>
          <w:szCs w:val="20"/>
        </w:rPr>
      </w:pPr>
      <w:r>
        <w:rPr>
          <w:rFonts w:ascii="Tahoma" w:hAnsi="Tahoma" w:cs="Tahoma"/>
          <w:sz w:val="20"/>
          <w:szCs w:val="20"/>
        </w:rPr>
        <w:lastRenderedPageBreak/>
        <w:t>W razie sprzeczności pomiędzy informacjami, co do zakresu zamówienia przyjmuje się, że wykonawca uwzględnił w cenie oferty najszerszy możliwy zakres wynikający z jakiegokolwiek udostępnionego dokumentu, w tym odpowiedzi na pytania i zmiany treści specyfikacji istotnych warunków zamówienia.</w:t>
      </w:r>
    </w:p>
    <w:p w14:paraId="0A5920D6" w14:textId="77777777" w:rsidR="009D1C4C" w:rsidRDefault="009D1C4C" w:rsidP="00C01AAD">
      <w:pPr>
        <w:jc w:val="both"/>
        <w:rPr>
          <w:rFonts w:ascii="Tahoma" w:hAnsi="Tahoma" w:cs="Tahoma"/>
          <w:sz w:val="20"/>
          <w:szCs w:val="20"/>
        </w:rPr>
      </w:pPr>
    </w:p>
    <w:p w14:paraId="184D6A8A" w14:textId="77777777" w:rsidR="009D1C4C" w:rsidRDefault="009D1C4C" w:rsidP="00C01AAD">
      <w:pPr>
        <w:jc w:val="center"/>
        <w:rPr>
          <w:rFonts w:ascii="Tahoma" w:hAnsi="Tahoma" w:cs="Tahoma"/>
          <w:b/>
          <w:sz w:val="20"/>
          <w:szCs w:val="20"/>
        </w:rPr>
      </w:pPr>
      <w:r>
        <w:rPr>
          <w:rFonts w:ascii="Tahoma" w:hAnsi="Tahoma" w:cs="Tahoma"/>
          <w:b/>
          <w:sz w:val="20"/>
          <w:szCs w:val="20"/>
        </w:rPr>
        <w:t>§ 2</w:t>
      </w:r>
    </w:p>
    <w:p w14:paraId="6CFCFDD5" w14:textId="77777777" w:rsidR="009D1C4C" w:rsidRDefault="009D1C4C">
      <w:pPr>
        <w:jc w:val="center"/>
        <w:rPr>
          <w:rFonts w:ascii="Tahoma" w:hAnsi="Tahoma" w:cs="Tahoma"/>
          <w:b/>
          <w:sz w:val="20"/>
          <w:szCs w:val="20"/>
        </w:rPr>
      </w:pPr>
    </w:p>
    <w:p w14:paraId="40A2BC14" w14:textId="21B35D2F" w:rsidR="009D1C4C" w:rsidRDefault="009D1C4C" w:rsidP="00C01AAD">
      <w:pPr>
        <w:jc w:val="both"/>
        <w:rPr>
          <w:rFonts w:ascii="Tahoma" w:hAnsi="Tahoma" w:cs="Tahoma"/>
          <w:sz w:val="20"/>
          <w:szCs w:val="20"/>
        </w:rPr>
      </w:pPr>
      <w:r>
        <w:rPr>
          <w:rFonts w:ascii="Tahoma" w:hAnsi="Tahoma" w:cs="Tahoma"/>
          <w:sz w:val="20"/>
          <w:szCs w:val="20"/>
        </w:rPr>
        <w:t xml:space="preserve">Termin wykonania przedmiotu umowy: </w:t>
      </w:r>
      <w:r w:rsidRPr="007472BA">
        <w:rPr>
          <w:rFonts w:ascii="Tahoma" w:hAnsi="Tahoma" w:cs="Tahoma"/>
          <w:b/>
          <w:bCs/>
          <w:sz w:val="20"/>
          <w:szCs w:val="20"/>
        </w:rPr>
        <w:t>od 1.0</w:t>
      </w:r>
      <w:r w:rsidR="008740AF">
        <w:rPr>
          <w:rFonts w:ascii="Tahoma" w:hAnsi="Tahoma" w:cs="Tahoma"/>
          <w:b/>
          <w:bCs/>
          <w:sz w:val="20"/>
          <w:szCs w:val="20"/>
        </w:rPr>
        <w:t>3</w:t>
      </w:r>
      <w:r w:rsidRPr="007472BA">
        <w:rPr>
          <w:rFonts w:ascii="Tahoma" w:hAnsi="Tahoma" w:cs="Tahoma"/>
          <w:b/>
          <w:bCs/>
          <w:sz w:val="20"/>
          <w:szCs w:val="20"/>
        </w:rPr>
        <w:t>.20</w:t>
      </w:r>
      <w:r w:rsidR="00C01AAD">
        <w:rPr>
          <w:rFonts w:ascii="Tahoma" w:hAnsi="Tahoma" w:cs="Tahoma"/>
          <w:b/>
          <w:bCs/>
          <w:sz w:val="20"/>
          <w:szCs w:val="20"/>
        </w:rPr>
        <w:t>20</w:t>
      </w:r>
      <w:r w:rsidRPr="007472BA">
        <w:rPr>
          <w:rFonts w:ascii="Tahoma" w:hAnsi="Tahoma" w:cs="Tahoma"/>
          <w:b/>
          <w:bCs/>
          <w:sz w:val="20"/>
          <w:szCs w:val="20"/>
        </w:rPr>
        <w:t xml:space="preserve"> roku do 31.12.20</w:t>
      </w:r>
      <w:r w:rsidR="00C01AAD">
        <w:rPr>
          <w:rFonts w:ascii="Tahoma" w:hAnsi="Tahoma" w:cs="Tahoma"/>
          <w:b/>
          <w:bCs/>
          <w:sz w:val="20"/>
          <w:szCs w:val="20"/>
        </w:rPr>
        <w:t>20</w:t>
      </w:r>
      <w:r w:rsidRPr="007472BA">
        <w:rPr>
          <w:rFonts w:ascii="Tahoma" w:hAnsi="Tahoma" w:cs="Tahoma"/>
          <w:b/>
          <w:bCs/>
          <w:sz w:val="20"/>
          <w:szCs w:val="20"/>
        </w:rPr>
        <w:t xml:space="preserve"> roku.</w:t>
      </w:r>
    </w:p>
    <w:p w14:paraId="3E163417" w14:textId="77777777" w:rsidR="009D1C4C" w:rsidRDefault="009D1C4C">
      <w:pPr>
        <w:rPr>
          <w:rFonts w:ascii="Tahoma" w:hAnsi="Tahoma" w:cs="Tahoma"/>
          <w:b/>
          <w:sz w:val="20"/>
          <w:szCs w:val="20"/>
        </w:rPr>
      </w:pPr>
    </w:p>
    <w:p w14:paraId="74D9349D" w14:textId="77777777" w:rsidR="009D1C4C" w:rsidRDefault="009D1C4C">
      <w:pPr>
        <w:jc w:val="center"/>
        <w:rPr>
          <w:rFonts w:ascii="Tahoma" w:hAnsi="Tahoma" w:cs="Tahoma"/>
          <w:b/>
          <w:sz w:val="20"/>
          <w:szCs w:val="20"/>
        </w:rPr>
      </w:pPr>
      <w:r>
        <w:rPr>
          <w:rFonts w:ascii="Tahoma" w:hAnsi="Tahoma" w:cs="Tahoma"/>
          <w:b/>
          <w:sz w:val="20"/>
          <w:szCs w:val="20"/>
        </w:rPr>
        <w:t>§ 3</w:t>
      </w:r>
    </w:p>
    <w:p w14:paraId="4BC45835" w14:textId="77777777" w:rsidR="009D1C4C" w:rsidRDefault="009D1C4C">
      <w:pPr>
        <w:jc w:val="center"/>
        <w:rPr>
          <w:rFonts w:ascii="Tahoma" w:hAnsi="Tahoma" w:cs="Tahoma"/>
          <w:b/>
          <w:sz w:val="20"/>
          <w:szCs w:val="20"/>
        </w:rPr>
      </w:pPr>
    </w:p>
    <w:p w14:paraId="4678B5C1" w14:textId="77777777" w:rsidR="009D1C4C" w:rsidRDefault="009D1C4C" w:rsidP="00C01AAD">
      <w:pPr>
        <w:jc w:val="both"/>
      </w:pPr>
      <w:r>
        <w:rPr>
          <w:rFonts w:ascii="Calibri" w:hAnsi="Calibri" w:cs="Calibri"/>
          <w:color w:val="000000"/>
          <w:sz w:val="22"/>
        </w:rPr>
        <w:t xml:space="preserve">1. Za wykonanie usług określonych w § 1 </w:t>
      </w:r>
      <w:r w:rsidR="003F7DD6">
        <w:rPr>
          <w:rFonts w:ascii="Calibri" w:hAnsi="Calibri" w:cs="Calibri"/>
          <w:color w:val="000000"/>
          <w:sz w:val="22"/>
        </w:rPr>
        <w:t xml:space="preserve">ustala się następujące ceny jednostkowe </w:t>
      </w:r>
      <w:r w:rsidR="003F7DD6">
        <w:rPr>
          <w:rFonts w:ascii="Calibri" w:hAnsi="Calibri" w:cs="Calibri"/>
          <w:b/>
          <w:bCs/>
          <w:color w:val="000000"/>
          <w:sz w:val="22"/>
        </w:rPr>
        <w:t>brutto</w:t>
      </w:r>
      <w:r w:rsidR="003F7DD6">
        <w:rPr>
          <w:rFonts w:ascii="Calibri" w:hAnsi="Calibri" w:cs="Calibri"/>
          <w:color w:val="000000"/>
          <w:sz w:val="22"/>
        </w:rPr>
        <w:t xml:space="preserve"> poszczególnych frakcji odpadów</w:t>
      </w:r>
      <w:r>
        <w:rPr>
          <w:rFonts w:ascii="Calibri" w:hAnsi="Calibri" w:cs="Calibri"/>
          <w:color w:val="000000"/>
          <w:sz w:val="22"/>
        </w:rPr>
        <w:t>, z uwzględnieniem obowiązującej stawki podatku VAT.</w:t>
      </w:r>
    </w:p>
    <w:p w14:paraId="19BC0974" w14:textId="61D9D4DE" w:rsidR="009D1C4C" w:rsidRDefault="009D1C4C">
      <w:pPr>
        <w:jc w:val="center"/>
        <w:rPr>
          <w:rFonts w:ascii="Tahoma" w:hAnsi="Tahoma" w:cs="Tahoma"/>
          <w:b/>
          <w:sz w:val="20"/>
          <w:szCs w:val="20"/>
        </w:rPr>
      </w:pPr>
    </w:p>
    <w:p w14:paraId="28CBD31E" w14:textId="252694FF" w:rsidR="00B470CB" w:rsidRPr="009604F4" w:rsidRDefault="008740AF" w:rsidP="00B470CB">
      <w:pPr>
        <w:widowControl w:val="0"/>
        <w:spacing w:after="120"/>
        <w:jc w:val="both"/>
        <w:rPr>
          <w:rFonts w:ascii="Tahoma" w:eastAsia="Tahoma" w:hAnsi="Tahoma" w:cs="Tahoma"/>
          <w:b/>
          <w:bCs/>
          <w:kern w:val="1"/>
          <w:sz w:val="20"/>
          <w:szCs w:val="20"/>
          <w:u w:val="single"/>
          <w:lang w:eastAsia="hi-IN" w:bidi="hi-IN"/>
        </w:rPr>
      </w:pPr>
      <w:r>
        <w:rPr>
          <w:rFonts w:ascii="Tahoma" w:hAnsi="Tahoma" w:cs="Tahoma"/>
          <w:b/>
          <w:bCs/>
          <w:sz w:val="20"/>
          <w:szCs w:val="20"/>
          <w:u w:val="single"/>
        </w:rPr>
        <w:t>O</w:t>
      </w:r>
      <w:r w:rsidR="00B470CB" w:rsidRPr="009604F4">
        <w:rPr>
          <w:rFonts w:ascii="Tahoma" w:hAnsi="Tahoma" w:cs="Tahoma"/>
          <w:b/>
          <w:bCs/>
          <w:sz w:val="20"/>
          <w:szCs w:val="20"/>
          <w:u w:val="single"/>
        </w:rPr>
        <w:t>dbiór, transport i zagospodarowanie odpadów komunalnych z Punktu Selektywnie Zebranych Odpadów Komunalnych</w:t>
      </w:r>
      <w:r w:rsidR="00B470CB" w:rsidRPr="009604F4">
        <w:rPr>
          <w:rFonts w:ascii="Tahoma" w:eastAsia="SimSun" w:hAnsi="Tahoma" w:cs="Tahoma"/>
          <w:b/>
          <w:bCs/>
          <w:kern w:val="1"/>
          <w:sz w:val="20"/>
          <w:szCs w:val="20"/>
          <w:u w:val="single"/>
          <w:lang w:eastAsia="hi-IN" w:bidi="hi-IN"/>
        </w:rPr>
        <w:t>:</w:t>
      </w:r>
    </w:p>
    <w:p w14:paraId="6F481604" w14:textId="77777777" w:rsidR="00B470CB" w:rsidRDefault="00B470CB" w:rsidP="00B470CB">
      <w:pPr>
        <w:jc w:val="both"/>
      </w:pPr>
    </w:p>
    <w:tbl>
      <w:tblPr>
        <w:tblW w:w="901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1"/>
        <w:gridCol w:w="2977"/>
        <w:gridCol w:w="1701"/>
        <w:gridCol w:w="1701"/>
        <w:gridCol w:w="2060"/>
      </w:tblGrid>
      <w:tr w:rsidR="00C01E7F" w14:paraId="11EAA88A" w14:textId="77777777" w:rsidTr="006F7323">
        <w:tc>
          <w:tcPr>
            <w:tcW w:w="571" w:type="dxa"/>
            <w:vMerge w:val="restart"/>
            <w:shd w:val="clear" w:color="auto" w:fill="B2B2B2"/>
          </w:tcPr>
          <w:p w14:paraId="14454DCE" w14:textId="77777777" w:rsidR="00C01E7F" w:rsidRDefault="00C01E7F" w:rsidP="006F7323">
            <w:pPr>
              <w:pStyle w:val="Zawartotabeli"/>
              <w:jc w:val="center"/>
              <w:rPr>
                <w:rFonts w:ascii="Tahoma" w:hAnsi="Tahoma" w:cs="Tahoma"/>
                <w:sz w:val="20"/>
                <w:szCs w:val="20"/>
              </w:rPr>
            </w:pPr>
            <w:r>
              <w:rPr>
                <w:rFonts w:ascii="Tahoma" w:hAnsi="Tahoma" w:cs="Tahoma"/>
                <w:sz w:val="20"/>
                <w:szCs w:val="20"/>
              </w:rPr>
              <w:t>L.p.</w:t>
            </w:r>
          </w:p>
        </w:tc>
        <w:tc>
          <w:tcPr>
            <w:tcW w:w="2977" w:type="dxa"/>
            <w:vMerge w:val="restart"/>
            <w:shd w:val="clear" w:color="auto" w:fill="B2B2B2"/>
          </w:tcPr>
          <w:p w14:paraId="41C697C0" w14:textId="77777777" w:rsidR="00C01E7F" w:rsidRDefault="00C01E7F" w:rsidP="006F7323">
            <w:pPr>
              <w:pStyle w:val="Zawartotabeli"/>
              <w:jc w:val="center"/>
              <w:rPr>
                <w:rFonts w:ascii="Tahoma" w:hAnsi="Tahoma" w:cs="Tahoma"/>
                <w:sz w:val="20"/>
                <w:szCs w:val="20"/>
              </w:rPr>
            </w:pPr>
            <w:r>
              <w:rPr>
                <w:rFonts w:ascii="Tahoma" w:hAnsi="Tahoma" w:cs="Tahoma"/>
                <w:sz w:val="20"/>
                <w:szCs w:val="20"/>
              </w:rPr>
              <w:t>Rodzaj odpadu</w:t>
            </w:r>
          </w:p>
        </w:tc>
        <w:tc>
          <w:tcPr>
            <w:tcW w:w="5462" w:type="dxa"/>
            <w:gridSpan w:val="3"/>
            <w:shd w:val="clear" w:color="auto" w:fill="B2B2B2"/>
          </w:tcPr>
          <w:p w14:paraId="7AB87843" w14:textId="77777777" w:rsidR="00C01E7F" w:rsidRDefault="00C01E7F" w:rsidP="006F7323">
            <w:pPr>
              <w:pStyle w:val="Zawartotabeli"/>
              <w:jc w:val="center"/>
            </w:pPr>
            <w:r>
              <w:rPr>
                <w:rFonts w:ascii="Tahoma" w:hAnsi="Tahoma" w:cs="Tahoma"/>
                <w:sz w:val="20"/>
                <w:szCs w:val="20"/>
              </w:rPr>
              <w:t xml:space="preserve">Cena 1 Mg odpadu </w:t>
            </w:r>
          </w:p>
        </w:tc>
      </w:tr>
      <w:tr w:rsidR="00C01E7F" w14:paraId="0B85873C" w14:textId="77777777" w:rsidTr="006F7323">
        <w:tc>
          <w:tcPr>
            <w:tcW w:w="571" w:type="dxa"/>
            <w:vMerge/>
            <w:shd w:val="clear" w:color="auto" w:fill="B2B2B2"/>
          </w:tcPr>
          <w:p w14:paraId="725075E5" w14:textId="77777777" w:rsidR="00C01E7F" w:rsidRDefault="00C01E7F" w:rsidP="006F7323">
            <w:pPr>
              <w:pStyle w:val="Zawartotabeli"/>
              <w:jc w:val="center"/>
              <w:rPr>
                <w:rFonts w:ascii="Tahoma" w:hAnsi="Tahoma" w:cs="Tahoma"/>
                <w:sz w:val="20"/>
                <w:szCs w:val="20"/>
              </w:rPr>
            </w:pPr>
          </w:p>
        </w:tc>
        <w:tc>
          <w:tcPr>
            <w:tcW w:w="2977" w:type="dxa"/>
            <w:vMerge/>
            <w:shd w:val="clear" w:color="auto" w:fill="B2B2B2"/>
          </w:tcPr>
          <w:p w14:paraId="13C7C223" w14:textId="77777777" w:rsidR="00C01E7F" w:rsidRDefault="00C01E7F" w:rsidP="006F7323">
            <w:pPr>
              <w:pStyle w:val="Zawartotabeli"/>
              <w:jc w:val="center"/>
              <w:rPr>
                <w:rFonts w:ascii="Tahoma" w:hAnsi="Tahoma" w:cs="Tahoma"/>
                <w:sz w:val="20"/>
                <w:szCs w:val="20"/>
              </w:rPr>
            </w:pPr>
          </w:p>
        </w:tc>
        <w:tc>
          <w:tcPr>
            <w:tcW w:w="1701" w:type="dxa"/>
            <w:shd w:val="clear" w:color="auto" w:fill="B2B2B2"/>
          </w:tcPr>
          <w:p w14:paraId="716F7A93" w14:textId="77777777" w:rsidR="00C01E7F" w:rsidRDefault="00C01E7F" w:rsidP="006F7323">
            <w:pPr>
              <w:pStyle w:val="Zawartotabeli"/>
              <w:jc w:val="center"/>
              <w:rPr>
                <w:rFonts w:ascii="Tahoma" w:hAnsi="Tahoma" w:cs="Tahoma"/>
                <w:sz w:val="20"/>
                <w:szCs w:val="20"/>
              </w:rPr>
            </w:pPr>
            <w:r>
              <w:rPr>
                <w:rFonts w:ascii="Tahoma" w:hAnsi="Tahoma" w:cs="Tahoma"/>
                <w:sz w:val="20"/>
                <w:szCs w:val="20"/>
              </w:rPr>
              <w:t>odbiór</w:t>
            </w:r>
          </w:p>
        </w:tc>
        <w:tc>
          <w:tcPr>
            <w:tcW w:w="1701" w:type="dxa"/>
            <w:shd w:val="clear" w:color="auto" w:fill="B2B2B2"/>
          </w:tcPr>
          <w:p w14:paraId="5CBE4CA4" w14:textId="77777777" w:rsidR="00C01E7F" w:rsidRDefault="00C01E7F" w:rsidP="006F7323">
            <w:pPr>
              <w:pStyle w:val="Zawartotabeli"/>
              <w:jc w:val="center"/>
              <w:rPr>
                <w:rFonts w:ascii="Tahoma" w:hAnsi="Tahoma" w:cs="Tahoma"/>
                <w:sz w:val="20"/>
                <w:szCs w:val="20"/>
              </w:rPr>
            </w:pPr>
            <w:r>
              <w:rPr>
                <w:rFonts w:ascii="Tahoma" w:hAnsi="Tahoma" w:cs="Tahoma"/>
                <w:sz w:val="20"/>
                <w:szCs w:val="20"/>
              </w:rPr>
              <w:t>transport</w:t>
            </w:r>
          </w:p>
        </w:tc>
        <w:tc>
          <w:tcPr>
            <w:tcW w:w="2060" w:type="dxa"/>
            <w:shd w:val="clear" w:color="auto" w:fill="B2B2B2"/>
          </w:tcPr>
          <w:p w14:paraId="0B8F1782" w14:textId="77777777" w:rsidR="00C01E7F" w:rsidRDefault="00C01E7F" w:rsidP="006F7323">
            <w:pPr>
              <w:pStyle w:val="Zawartotabeli"/>
              <w:jc w:val="center"/>
              <w:rPr>
                <w:rFonts w:ascii="Tahoma" w:hAnsi="Tahoma" w:cs="Tahoma"/>
                <w:sz w:val="20"/>
                <w:szCs w:val="20"/>
              </w:rPr>
            </w:pPr>
            <w:r>
              <w:rPr>
                <w:rFonts w:ascii="Tahoma" w:hAnsi="Tahoma" w:cs="Tahoma"/>
                <w:sz w:val="20"/>
                <w:szCs w:val="20"/>
              </w:rPr>
              <w:t>zagospodarowanie</w:t>
            </w:r>
          </w:p>
        </w:tc>
      </w:tr>
      <w:tr w:rsidR="00C01E7F" w:rsidRPr="00F55F8F" w14:paraId="6C096E05" w14:textId="77777777" w:rsidTr="00932511">
        <w:trPr>
          <w:trHeight w:val="522"/>
        </w:trPr>
        <w:tc>
          <w:tcPr>
            <w:tcW w:w="571" w:type="dxa"/>
            <w:shd w:val="clear" w:color="auto" w:fill="auto"/>
          </w:tcPr>
          <w:p w14:paraId="1CA1B455"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028FE8D0" w14:textId="77777777" w:rsidR="00C01E7F" w:rsidRPr="00F55F8F" w:rsidRDefault="00C01E7F" w:rsidP="006F7323">
            <w:pPr>
              <w:spacing w:line="360" w:lineRule="auto"/>
              <w:jc w:val="both"/>
              <w:rPr>
                <w:rFonts w:ascii="Tahoma" w:hAnsi="Tahoma" w:cs="Tahoma"/>
                <w:sz w:val="20"/>
                <w:szCs w:val="20"/>
              </w:rPr>
            </w:pPr>
            <w:r>
              <w:rPr>
                <w:rFonts w:ascii="Tahoma" w:hAnsi="Tahoma" w:cs="Tahoma"/>
                <w:sz w:val="20"/>
                <w:szCs w:val="20"/>
              </w:rPr>
              <w:t>Odpady wielkogabarytowe</w:t>
            </w:r>
          </w:p>
        </w:tc>
        <w:tc>
          <w:tcPr>
            <w:tcW w:w="1701" w:type="dxa"/>
            <w:shd w:val="clear" w:color="auto" w:fill="auto"/>
          </w:tcPr>
          <w:p w14:paraId="65E3356C"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5885637A"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104617BD"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720BBDF7" w14:textId="77777777" w:rsidTr="00932511">
        <w:trPr>
          <w:trHeight w:val="592"/>
        </w:trPr>
        <w:tc>
          <w:tcPr>
            <w:tcW w:w="571" w:type="dxa"/>
            <w:shd w:val="clear" w:color="auto" w:fill="auto"/>
          </w:tcPr>
          <w:p w14:paraId="40CEB725"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5554CDB2" w14:textId="77777777" w:rsidR="00C01E7F" w:rsidRPr="00F55F8F" w:rsidRDefault="00C01E7F" w:rsidP="006F7323">
            <w:pPr>
              <w:spacing w:line="360" w:lineRule="auto"/>
              <w:jc w:val="both"/>
              <w:rPr>
                <w:rFonts w:ascii="Tahoma" w:hAnsi="Tahoma" w:cs="Tahoma"/>
                <w:sz w:val="20"/>
                <w:szCs w:val="20"/>
              </w:rPr>
            </w:pPr>
            <w:r w:rsidRPr="00F55F8F">
              <w:rPr>
                <w:rFonts w:ascii="Tahoma" w:hAnsi="Tahoma" w:cs="Tahoma"/>
                <w:sz w:val="20"/>
                <w:szCs w:val="20"/>
              </w:rPr>
              <w:t>Zużyte opony</w:t>
            </w:r>
          </w:p>
        </w:tc>
        <w:tc>
          <w:tcPr>
            <w:tcW w:w="1701" w:type="dxa"/>
            <w:shd w:val="clear" w:color="auto" w:fill="auto"/>
          </w:tcPr>
          <w:p w14:paraId="31641BE7"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688F3885"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59782AB8"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239DF575" w14:textId="77777777" w:rsidTr="00932511">
        <w:tc>
          <w:tcPr>
            <w:tcW w:w="571" w:type="dxa"/>
            <w:shd w:val="clear" w:color="auto" w:fill="auto"/>
          </w:tcPr>
          <w:p w14:paraId="4783A6DD"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20A54920" w14:textId="77777777" w:rsidR="00C01E7F" w:rsidRPr="00F55F8F" w:rsidRDefault="00C01E7F" w:rsidP="00B2030E">
            <w:pPr>
              <w:rPr>
                <w:rFonts w:ascii="Tahoma" w:hAnsi="Tahoma" w:cs="Tahoma"/>
                <w:sz w:val="20"/>
                <w:szCs w:val="20"/>
              </w:rPr>
            </w:pPr>
            <w:r>
              <w:rPr>
                <w:rFonts w:ascii="Tahoma" w:hAnsi="Tahoma" w:cs="Tahoma"/>
                <w:sz w:val="20"/>
                <w:szCs w:val="20"/>
                <w:lang w:eastAsia="pl-PL"/>
              </w:rPr>
              <w:t>Zmieszane odpady z budowy, remontów i demontażu inne niż wymienione w 17 09 01, 17 09 02 i 17 09 03</w:t>
            </w:r>
          </w:p>
        </w:tc>
        <w:tc>
          <w:tcPr>
            <w:tcW w:w="1701" w:type="dxa"/>
            <w:shd w:val="clear" w:color="auto" w:fill="auto"/>
          </w:tcPr>
          <w:p w14:paraId="7FF3061F"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293EC7A1"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687D2269"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16B16348" w14:textId="77777777" w:rsidTr="00932511">
        <w:trPr>
          <w:trHeight w:val="628"/>
        </w:trPr>
        <w:tc>
          <w:tcPr>
            <w:tcW w:w="571" w:type="dxa"/>
            <w:shd w:val="clear" w:color="auto" w:fill="auto"/>
          </w:tcPr>
          <w:p w14:paraId="7DDE3EC6"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521B37C0" w14:textId="77777777" w:rsidR="00C01E7F" w:rsidRPr="00F55F8F" w:rsidRDefault="00C01E7F" w:rsidP="006F7323">
            <w:pPr>
              <w:pStyle w:val="Zawartotabeli"/>
              <w:jc w:val="both"/>
              <w:rPr>
                <w:rFonts w:ascii="Tahoma" w:hAnsi="Tahoma" w:cs="Tahoma"/>
                <w:sz w:val="20"/>
                <w:szCs w:val="20"/>
              </w:rPr>
            </w:pPr>
            <w:r w:rsidRPr="00F55F8F">
              <w:rPr>
                <w:rFonts w:ascii="Tahoma" w:hAnsi="Tahoma" w:cs="Tahoma"/>
                <w:sz w:val="20"/>
                <w:szCs w:val="20"/>
              </w:rPr>
              <w:t>Przeterminowane leki</w:t>
            </w:r>
          </w:p>
        </w:tc>
        <w:tc>
          <w:tcPr>
            <w:tcW w:w="1701" w:type="dxa"/>
            <w:shd w:val="clear" w:color="auto" w:fill="auto"/>
          </w:tcPr>
          <w:p w14:paraId="7936AA78"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4136C91C"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6DCE1967"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573FACDA" w14:textId="77777777" w:rsidTr="00932511">
        <w:trPr>
          <w:trHeight w:val="722"/>
        </w:trPr>
        <w:tc>
          <w:tcPr>
            <w:tcW w:w="571" w:type="dxa"/>
            <w:shd w:val="clear" w:color="auto" w:fill="auto"/>
          </w:tcPr>
          <w:p w14:paraId="2E3A7323"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135FBF1D" w14:textId="77777777" w:rsidR="00C01E7F" w:rsidRPr="00F55F8F" w:rsidRDefault="00C01E7F" w:rsidP="006F7323">
            <w:pPr>
              <w:pStyle w:val="Zawartotabeli"/>
              <w:jc w:val="both"/>
              <w:rPr>
                <w:rFonts w:ascii="Tahoma" w:hAnsi="Tahoma" w:cs="Tahoma"/>
                <w:sz w:val="20"/>
                <w:szCs w:val="20"/>
              </w:rPr>
            </w:pPr>
            <w:r w:rsidRPr="00F55F8F">
              <w:rPr>
                <w:rFonts w:ascii="Tahoma" w:hAnsi="Tahoma" w:cs="Tahoma"/>
                <w:sz w:val="20"/>
                <w:szCs w:val="20"/>
              </w:rPr>
              <w:t>Gruz ceglany</w:t>
            </w:r>
          </w:p>
        </w:tc>
        <w:tc>
          <w:tcPr>
            <w:tcW w:w="1701" w:type="dxa"/>
            <w:shd w:val="clear" w:color="auto" w:fill="auto"/>
          </w:tcPr>
          <w:p w14:paraId="5B337441"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5FFFCEB5"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73A9E193"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516CC03B" w14:textId="77777777" w:rsidTr="006F7323">
        <w:tc>
          <w:tcPr>
            <w:tcW w:w="571" w:type="dxa"/>
            <w:shd w:val="clear" w:color="auto" w:fill="auto"/>
          </w:tcPr>
          <w:p w14:paraId="40D70920"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1485F9FA" w14:textId="15DE7C15" w:rsidR="00C01E7F" w:rsidRPr="00F55F8F" w:rsidRDefault="00C01E7F" w:rsidP="00B2030E">
            <w:pPr>
              <w:pStyle w:val="Zawartotabeli"/>
              <w:jc w:val="both"/>
              <w:rPr>
                <w:rFonts w:ascii="Tahoma" w:hAnsi="Tahoma" w:cs="Tahoma"/>
                <w:sz w:val="20"/>
                <w:szCs w:val="20"/>
              </w:rPr>
            </w:pPr>
            <w:r>
              <w:rPr>
                <w:rFonts w:ascii="Tahoma" w:hAnsi="Tahoma" w:cs="Tahoma"/>
                <w:sz w:val="20"/>
                <w:szCs w:val="20"/>
              </w:rPr>
              <w:t>O</w:t>
            </w:r>
            <w:r w:rsidRPr="00F55F8F">
              <w:rPr>
                <w:rFonts w:ascii="Tahoma" w:hAnsi="Tahoma" w:cs="Tahoma"/>
                <w:sz w:val="20"/>
                <w:szCs w:val="20"/>
              </w:rPr>
              <w:t>dpady niekwalifikujące się</w:t>
            </w:r>
            <w:r w:rsidR="00E87055">
              <w:rPr>
                <w:rFonts w:ascii="Tahoma" w:hAnsi="Tahoma" w:cs="Tahoma"/>
                <w:sz w:val="20"/>
                <w:szCs w:val="20"/>
              </w:rPr>
              <w:br/>
            </w:r>
            <w:r w:rsidRPr="00F55F8F">
              <w:rPr>
                <w:rFonts w:ascii="Tahoma" w:hAnsi="Tahoma" w:cs="Tahoma"/>
                <w:sz w:val="20"/>
                <w:szCs w:val="20"/>
              </w:rPr>
              <w:t>do odpadów medycznych powstałych w gospodarstwie domowym w wyniku przyjmowania produktów leczniczych w formie iniekcji</w:t>
            </w:r>
            <w:r w:rsidR="00B2030E">
              <w:rPr>
                <w:rFonts w:ascii="Tahoma" w:hAnsi="Tahoma" w:cs="Tahoma"/>
                <w:sz w:val="20"/>
                <w:szCs w:val="20"/>
              </w:rPr>
              <w:br/>
            </w:r>
            <w:r w:rsidRPr="00F55F8F">
              <w:rPr>
                <w:rFonts w:ascii="Tahoma" w:hAnsi="Tahoma" w:cs="Tahoma"/>
                <w:sz w:val="20"/>
                <w:szCs w:val="20"/>
              </w:rPr>
              <w:t>i prowadzenia monitoringu substancji we krwi,</w:t>
            </w:r>
            <w:r w:rsidR="00B2030E">
              <w:rPr>
                <w:rFonts w:ascii="Tahoma" w:hAnsi="Tahoma" w:cs="Tahoma"/>
                <w:sz w:val="20"/>
                <w:szCs w:val="20"/>
              </w:rPr>
              <w:br/>
            </w:r>
            <w:r w:rsidRPr="00F55F8F">
              <w:rPr>
                <w:rFonts w:ascii="Tahoma" w:hAnsi="Tahoma" w:cs="Tahoma"/>
                <w:sz w:val="20"/>
                <w:szCs w:val="20"/>
              </w:rPr>
              <w:t>w szczególności igieł</w:t>
            </w:r>
            <w:r w:rsidR="00B2030E">
              <w:rPr>
                <w:rFonts w:ascii="Tahoma" w:hAnsi="Tahoma" w:cs="Tahoma"/>
                <w:sz w:val="20"/>
                <w:szCs w:val="20"/>
              </w:rPr>
              <w:br/>
            </w:r>
            <w:r w:rsidRPr="00F55F8F">
              <w:rPr>
                <w:rFonts w:ascii="Tahoma" w:hAnsi="Tahoma" w:cs="Tahoma"/>
                <w:sz w:val="20"/>
                <w:szCs w:val="20"/>
              </w:rPr>
              <w:t>i strzykawek;</w:t>
            </w:r>
          </w:p>
        </w:tc>
        <w:tc>
          <w:tcPr>
            <w:tcW w:w="1701" w:type="dxa"/>
            <w:shd w:val="clear" w:color="auto" w:fill="auto"/>
          </w:tcPr>
          <w:p w14:paraId="72D3AE21"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3DCC1EAD"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5AC1A1E5"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5F4C62FD" w14:textId="77777777" w:rsidTr="006F7323">
        <w:tc>
          <w:tcPr>
            <w:tcW w:w="571" w:type="dxa"/>
            <w:shd w:val="clear" w:color="auto" w:fill="auto"/>
          </w:tcPr>
          <w:p w14:paraId="541782CE"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2501FDD7" w14:textId="56BBEA7E" w:rsidR="00C01E7F" w:rsidRPr="00F55F8F" w:rsidRDefault="00C01E7F" w:rsidP="00B2030E">
            <w:pPr>
              <w:pStyle w:val="Zawartotabeli"/>
              <w:jc w:val="both"/>
              <w:rPr>
                <w:rFonts w:ascii="Tahoma" w:hAnsi="Tahoma" w:cs="Tahoma"/>
                <w:sz w:val="20"/>
                <w:szCs w:val="20"/>
              </w:rPr>
            </w:pPr>
            <w:r>
              <w:rPr>
                <w:rFonts w:ascii="Tahoma" w:hAnsi="Tahoma" w:cs="Tahoma"/>
                <w:sz w:val="20"/>
                <w:szCs w:val="20"/>
              </w:rPr>
              <w:t>P</w:t>
            </w:r>
            <w:r w:rsidRPr="00F55F8F">
              <w:rPr>
                <w:rFonts w:ascii="Tahoma" w:hAnsi="Tahoma" w:cs="Tahoma"/>
                <w:sz w:val="20"/>
                <w:szCs w:val="20"/>
              </w:rPr>
              <w:t>rzeterminowane chemikalia</w:t>
            </w:r>
            <w:r w:rsidR="00B2030E">
              <w:rPr>
                <w:rFonts w:ascii="Tahoma" w:hAnsi="Tahoma" w:cs="Tahoma"/>
                <w:sz w:val="20"/>
                <w:szCs w:val="20"/>
              </w:rPr>
              <w:br/>
            </w:r>
            <w:r w:rsidRPr="00F55F8F">
              <w:rPr>
                <w:rFonts w:ascii="Tahoma" w:hAnsi="Tahoma" w:cs="Tahoma"/>
                <w:sz w:val="20"/>
                <w:szCs w:val="20"/>
              </w:rPr>
              <w:t>(m. in. pozostałości / resztki farb, lakierów, klejów, żywic, środków do konserwacji</w:t>
            </w:r>
            <w:r w:rsidR="00B2030E">
              <w:rPr>
                <w:rFonts w:ascii="Tahoma" w:hAnsi="Tahoma" w:cs="Tahoma"/>
                <w:sz w:val="20"/>
                <w:szCs w:val="20"/>
              </w:rPr>
              <w:br/>
            </w:r>
            <w:r w:rsidRPr="00F55F8F">
              <w:rPr>
                <w:rFonts w:ascii="Tahoma" w:hAnsi="Tahoma" w:cs="Tahoma"/>
                <w:sz w:val="20"/>
                <w:szCs w:val="20"/>
              </w:rPr>
              <w:t>i ochrony drewna oraz puste opakowania po nich; rozpuszczalniki, środki</w:t>
            </w:r>
            <w:r w:rsidR="00B2030E">
              <w:rPr>
                <w:rFonts w:ascii="Tahoma" w:hAnsi="Tahoma" w:cs="Tahoma"/>
                <w:sz w:val="20"/>
                <w:szCs w:val="20"/>
              </w:rPr>
              <w:t xml:space="preserve"> </w:t>
            </w:r>
            <w:r w:rsidRPr="00F55F8F">
              <w:rPr>
                <w:rFonts w:ascii="Tahoma" w:hAnsi="Tahoma" w:cs="Tahoma"/>
                <w:sz w:val="20"/>
                <w:szCs w:val="20"/>
              </w:rPr>
              <w:t>czyszczące specjalnego użycia, substancje do wybielania plam</w:t>
            </w:r>
            <w:r w:rsidR="00B2030E">
              <w:rPr>
                <w:rFonts w:ascii="Tahoma" w:hAnsi="Tahoma" w:cs="Tahoma"/>
                <w:sz w:val="20"/>
                <w:szCs w:val="20"/>
              </w:rPr>
              <w:br/>
            </w:r>
            <w:r w:rsidRPr="00F55F8F">
              <w:rPr>
                <w:rFonts w:ascii="Tahoma" w:hAnsi="Tahoma" w:cs="Tahoma"/>
                <w:sz w:val="20"/>
                <w:szCs w:val="20"/>
              </w:rPr>
              <w:t>i opakowania po nich);</w:t>
            </w:r>
          </w:p>
        </w:tc>
        <w:tc>
          <w:tcPr>
            <w:tcW w:w="1701" w:type="dxa"/>
            <w:shd w:val="clear" w:color="auto" w:fill="auto"/>
          </w:tcPr>
          <w:p w14:paraId="5873F540"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73947169"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20CFCF32"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717998DC" w14:textId="77777777" w:rsidTr="00B2030E">
        <w:trPr>
          <w:trHeight w:val="653"/>
        </w:trPr>
        <w:tc>
          <w:tcPr>
            <w:tcW w:w="571" w:type="dxa"/>
            <w:shd w:val="clear" w:color="auto" w:fill="auto"/>
          </w:tcPr>
          <w:p w14:paraId="107E7C19"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5F6B8C0B" w14:textId="77777777" w:rsidR="00C01E7F" w:rsidRPr="00F55F8F" w:rsidRDefault="00C01E7F" w:rsidP="006F7323">
            <w:pPr>
              <w:pStyle w:val="Zawartotabeli"/>
              <w:jc w:val="both"/>
              <w:rPr>
                <w:rFonts w:ascii="Tahoma" w:hAnsi="Tahoma" w:cs="Tahoma"/>
                <w:sz w:val="20"/>
                <w:szCs w:val="20"/>
              </w:rPr>
            </w:pPr>
            <w:r>
              <w:rPr>
                <w:rFonts w:ascii="Tahoma" w:hAnsi="Tahoma" w:cs="Tahoma"/>
                <w:sz w:val="20"/>
                <w:szCs w:val="20"/>
              </w:rPr>
              <w:t>O</w:t>
            </w:r>
            <w:r w:rsidRPr="00F55F8F">
              <w:rPr>
                <w:rFonts w:ascii="Tahoma" w:hAnsi="Tahoma" w:cs="Tahoma"/>
                <w:sz w:val="20"/>
                <w:szCs w:val="20"/>
              </w:rPr>
              <w:t>dpady odzieży</w:t>
            </w:r>
          </w:p>
        </w:tc>
        <w:tc>
          <w:tcPr>
            <w:tcW w:w="1701" w:type="dxa"/>
            <w:shd w:val="clear" w:color="auto" w:fill="auto"/>
          </w:tcPr>
          <w:p w14:paraId="3BE86E58"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5EDDF278"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03ABD0E5"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04203456" w14:textId="77777777" w:rsidTr="00B2030E">
        <w:trPr>
          <w:trHeight w:val="591"/>
        </w:trPr>
        <w:tc>
          <w:tcPr>
            <w:tcW w:w="571" w:type="dxa"/>
            <w:shd w:val="clear" w:color="auto" w:fill="auto"/>
          </w:tcPr>
          <w:p w14:paraId="60EA2E8D"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1308B02A" w14:textId="77777777" w:rsidR="00C01E7F" w:rsidRPr="00F55F8F" w:rsidRDefault="00C01E7F" w:rsidP="006F7323">
            <w:pPr>
              <w:pStyle w:val="Zawartotabeli"/>
              <w:jc w:val="both"/>
              <w:rPr>
                <w:rFonts w:ascii="Tahoma" w:hAnsi="Tahoma" w:cs="Tahoma"/>
                <w:sz w:val="20"/>
                <w:szCs w:val="20"/>
              </w:rPr>
            </w:pPr>
            <w:r>
              <w:rPr>
                <w:rFonts w:ascii="Tahoma" w:hAnsi="Tahoma" w:cs="Tahoma"/>
                <w:sz w:val="20"/>
                <w:szCs w:val="20"/>
              </w:rPr>
              <w:t>O</w:t>
            </w:r>
            <w:r w:rsidRPr="00F55F8F">
              <w:rPr>
                <w:rFonts w:ascii="Tahoma" w:hAnsi="Tahoma" w:cs="Tahoma"/>
                <w:sz w:val="20"/>
                <w:szCs w:val="20"/>
              </w:rPr>
              <w:t>dpady tekstyliów</w:t>
            </w:r>
          </w:p>
        </w:tc>
        <w:tc>
          <w:tcPr>
            <w:tcW w:w="1701" w:type="dxa"/>
            <w:shd w:val="clear" w:color="auto" w:fill="auto"/>
          </w:tcPr>
          <w:p w14:paraId="4F5B0609"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72036BBF"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08496E7C"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265DEE54" w14:textId="77777777" w:rsidTr="00B2030E">
        <w:trPr>
          <w:trHeight w:val="585"/>
        </w:trPr>
        <w:tc>
          <w:tcPr>
            <w:tcW w:w="571" w:type="dxa"/>
            <w:shd w:val="clear" w:color="auto" w:fill="auto"/>
          </w:tcPr>
          <w:p w14:paraId="62847DF0"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0FE050F5" w14:textId="77777777" w:rsidR="00C01E7F" w:rsidRPr="00F55F8F" w:rsidRDefault="00C01E7F" w:rsidP="006F7323">
            <w:pPr>
              <w:pStyle w:val="Zawartotabeli"/>
              <w:jc w:val="both"/>
              <w:rPr>
                <w:rFonts w:ascii="Tahoma" w:hAnsi="Tahoma" w:cs="Tahoma"/>
                <w:sz w:val="20"/>
                <w:szCs w:val="20"/>
              </w:rPr>
            </w:pPr>
            <w:r>
              <w:rPr>
                <w:rFonts w:ascii="Tahoma" w:hAnsi="Tahoma" w:cs="Tahoma"/>
                <w:sz w:val="20"/>
                <w:szCs w:val="20"/>
              </w:rPr>
              <w:t>Bioodpady</w:t>
            </w:r>
          </w:p>
        </w:tc>
        <w:tc>
          <w:tcPr>
            <w:tcW w:w="1701" w:type="dxa"/>
            <w:shd w:val="clear" w:color="auto" w:fill="auto"/>
          </w:tcPr>
          <w:p w14:paraId="2B8E88A5"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161CD9EA"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6BE0B3C8"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4F9E637E" w14:textId="77777777" w:rsidTr="00B2030E">
        <w:trPr>
          <w:trHeight w:val="585"/>
        </w:trPr>
        <w:tc>
          <w:tcPr>
            <w:tcW w:w="571" w:type="dxa"/>
            <w:shd w:val="clear" w:color="auto" w:fill="auto"/>
          </w:tcPr>
          <w:p w14:paraId="7C8CCAED"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4051F210" w14:textId="77777777" w:rsidR="00C01E7F" w:rsidRPr="00F55F8F" w:rsidRDefault="00C01E7F" w:rsidP="006F7323">
            <w:pPr>
              <w:pStyle w:val="Zawartotabeli"/>
              <w:jc w:val="both"/>
              <w:rPr>
                <w:rFonts w:ascii="Tahoma" w:hAnsi="Tahoma" w:cs="Tahoma"/>
                <w:sz w:val="20"/>
                <w:szCs w:val="20"/>
              </w:rPr>
            </w:pPr>
            <w:r>
              <w:rPr>
                <w:rFonts w:ascii="Tahoma" w:hAnsi="Tahoma" w:cs="Tahoma"/>
                <w:sz w:val="20"/>
                <w:szCs w:val="20"/>
              </w:rPr>
              <w:t>Opakowania z papieru i tektury</w:t>
            </w:r>
          </w:p>
        </w:tc>
        <w:tc>
          <w:tcPr>
            <w:tcW w:w="1701" w:type="dxa"/>
            <w:shd w:val="clear" w:color="auto" w:fill="auto"/>
          </w:tcPr>
          <w:p w14:paraId="22C03558"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42CB292A"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06F712F1"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3D54B725" w14:textId="77777777" w:rsidTr="00B2030E">
        <w:trPr>
          <w:trHeight w:val="594"/>
        </w:trPr>
        <w:tc>
          <w:tcPr>
            <w:tcW w:w="571" w:type="dxa"/>
            <w:shd w:val="clear" w:color="auto" w:fill="auto"/>
          </w:tcPr>
          <w:p w14:paraId="0A5BBE9B"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7CABEE03" w14:textId="77777777" w:rsidR="00C01E7F" w:rsidRPr="00F55F8F" w:rsidRDefault="00C01E7F" w:rsidP="006F7323">
            <w:pPr>
              <w:pStyle w:val="Zawartotabeli"/>
              <w:jc w:val="both"/>
              <w:rPr>
                <w:rFonts w:ascii="Tahoma" w:hAnsi="Tahoma" w:cs="Tahoma"/>
                <w:sz w:val="20"/>
                <w:szCs w:val="20"/>
              </w:rPr>
            </w:pPr>
            <w:r>
              <w:rPr>
                <w:rFonts w:ascii="Tahoma" w:hAnsi="Tahoma" w:cs="Tahoma"/>
                <w:sz w:val="20"/>
                <w:szCs w:val="20"/>
              </w:rPr>
              <w:t>Opakowaniowe ze szkła</w:t>
            </w:r>
          </w:p>
        </w:tc>
        <w:tc>
          <w:tcPr>
            <w:tcW w:w="1701" w:type="dxa"/>
            <w:shd w:val="clear" w:color="auto" w:fill="auto"/>
          </w:tcPr>
          <w:p w14:paraId="6AD6E1A6"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509B812F"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78B7C6DB"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458340BF" w14:textId="77777777" w:rsidTr="00B2030E">
        <w:trPr>
          <w:trHeight w:val="576"/>
        </w:trPr>
        <w:tc>
          <w:tcPr>
            <w:tcW w:w="571" w:type="dxa"/>
            <w:shd w:val="clear" w:color="auto" w:fill="auto"/>
          </w:tcPr>
          <w:p w14:paraId="7602DC62"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66CD828D" w14:textId="77777777" w:rsidR="00C01E7F" w:rsidRPr="00F55F8F" w:rsidRDefault="00C01E7F" w:rsidP="006F7323">
            <w:pPr>
              <w:pStyle w:val="Zawartotabeli"/>
              <w:jc w:val="both"/>
              <w:rPr>
                <w:rFonts w:ascii="Tahoma" w:hAnsi="Tahoma" w:cs="Tahoma"/>
                <w:sz w:val="20"/>
                <w:szCs w:val="20"/>
              </w:rPr>
            </w:pPr>
            <w:r>
              <w:rPr>
                <w:rFonts w:ascii="Tahoma" w:hAnsi="Tahoma" w:cs="Tahoma"/>
                <w:sz w:val="20"/>
                <w:szCs w:val="20"/>
              </w:rPr>
              <w:t>Opakowania z metali</w:t>
            </w:r>
          </w:p>
        </w:tc>
        <w:tc>
          <w:tcPr>
            <w:tcW w:w="1701" w:type="dxa"/>
            <w:shd w:val="clear" w:color="auto" w:fill="auto"/>
          </w:tcPr>
          <w:p w14:paraId="75164B3D"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73515233"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11CB763A"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34804436" w14:textId="77777777" w:rsidTr="006F7323">
        <w:tc>
          <w:tcPr>
            <w:tcW w:w="571" w:type="dxa"/>
            <w:shd w:val="clear" w:color="auto" w:fill="auto"/>
          </w:tcPr>
          <w:p w14:paraId="5757C9A2" w14:textId="77777777" w:rsidR="00C01E7F" w:rsidRPr="00F55F8F" w:rsidRDefault="00C01E7F" w:rsidP="00C01E7F">
            <w:pPr>
              <w:pStyle w:val="Zawartotabeli"/>
              <w:numPr>
                <w:ilvl w:val="0"/>
                <w:numId w:val="44"/>
              </w:numPr>
              <w:rPr>
                <w:rFonts w:ascii="Tahoma" w:hAnsi="Tahoma" w:cs="Tahoma"/>
                <w:sz w:val="20"/>
                <w:szCs w:val="20"/>
              </w:rPr>
            </w:pPr>
          </w:p>
        </w:tc>
        <w:tc>
          <w:tcPr>
            <w:tcW w:w="2977" w:type="dxa"/>
            <w:shd w:val="clear" w:color="auto" w:fill="auto"/>
          </w:tcPr>
          <w:p w14:paraId="5DDF3B6B" w14:textId="77777777" w:rsidR="00C01E7F" w:rsidRPr="00F55F8F" w:rsidRDefault="00C01E7F" w:rsidP="006F7323">
            <w:pPr>
              <w:pStyle w:val="Zawartotabeli"/>
              <w:jc w:val="both"/>
              <w:rPr>
                <w:rFonts w:ascii="Tahoma" w:hAnsi="Tahoma" w:cs="Tahoma"/>
                <w:sz w:val="20"/>
                <w:szCs w:val="20"/>
                <w:lang w:eastAsia="pl-PL"/>
              </w:rPr>
            </w:pPr>
            <w:r>
              <w:rPr>
                <w:rFonts w:ascii="Tahoma" w:hAnsi="Tahoma" w:cs="Tahoma"/>
                <w:sz w:val="20"/>
                <w:szCs w:val="20"/>
              </w:rPr>
              <w:t>Opakowania z tworzyw sztucznych</w:t>
            </w:r>
          </w:p>
        </w:tc>
        <w:tc>
          <w:tcPr>
            <w:tcW w:w="1701" w:type="dxa"/>
            <w:shd w:val="clear" w:color="auto" w:fill="auto"/>
          </w:tcPr>
          <w:p w14:paraId="57F76378"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48AFC623"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1A511ADD"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7E339736" w14:textId="77777777" w:rsidTr="00B2030E">
        <w:trPr>
          <w:trHeight w:val="567"/>
        </w:trPr>
        <w:tc>
          <w:tcPr>
            <w:tcW w:w="571" w:type="dxa"/>
            <w:shd w:val="clear" w:color="auto" w:fill="auto"/>
          </w:tcPr>
          <w:p w14:paraId="37C5A0BD"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33B43353" w14:textId="77777777" w:rsidR="00C01E7F" w:rsidRPr="00F55F8F" w:rsidRDefault="00C01E7F" w:rsidP="006F7323">
            <w:pPr>
              <w:pStyle w:val="Zawartotabeli"/>
              <w:jc w:val="both"/>
              <w:rPr>
                <w:rFonts w:ascii="Tahoma" w:hAnsi="Tahoma" w:cs="Tahoma"/>
                <w:sz w:val="20"/>
                <w:szCs w:val="20"/>
                <w:lang w:eastAsia="pl-PL"/>
              </w:rPr>
            </w:pPr>
            <w:r w:rsidRPr="00F55F8F">
              <w:rPr>
                <w:rFonts w:ascii="Tahoma" w:hAnsi="Tahoma" w:cs="Tahoma"/>
                <w:sz w:val="20"/>
                <w:szCs w:val="20"/>
                <w:lang w:eastAsia="pl-PL"/>
              </w:rPr>
              <w:t>Opakowania wielomateriałowe</w:t>
            </w:r>
          </w:p>
        </w:tc>
        <w:tc>
          <w:tcPr>
            <w:tcW w:w="1701" w:type="dxa"/>
            <w:shd w:val="clear" w:color="auto" w:fill="auto"/>
          </w:tcPr>
          <w:p w14:paraId="2321C7A1"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61F4221C"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6DCD75F8" w14:textId="77777777" w:rsidR="00C01E7F" w:rsidRPr="00F55F8F" w:rsidRDefault="00C01E7F" w:rsidP="006F7323">
            <w:pPr>
              <w:pStyle w:val="Zawartotabeli"/>
              <w:snapToGrid w:val="0"/>
              <w:jc w:val="center"/>
              <w:rPr>
                <w:rFonts w:ascii="Tahoma" w:hAnsi="Tahoma" w:cs="Tahoma"/>
                <w:sz w:val="20"/>
                <w:szCs w:val="20"/>
              </w:rPr>
            </w:pPr>
          </w:p>
        </w:tc>
      </w:tr>
      <w:tr w:rsidR="00C01E7F" w:rsidRPr="00F55F8F" w14:paraId="7DD6738C" w14:textId="77777777" w:rsidTr="006F7323">
        <w:tc>
          <w:tcPr>
            <w:tcW w:w="571" w:type="dxa"/>
            <w:shd w:val="clear" w:color="auto" w:fill="auto"/>
          </w:tcPr>
          <w:p w14:paraId="1C3CF705" w14:textId="77777777" w:rsidR="00C01E7F" w:rsidRPr="00F55F8F" w:rsidRDefault="00C01E7F" w:rsidP="00C01E7F">
            <w:pPr>
              <w:pStyle w:val="Zawartotabeli"/>
              <w:numPr>
                <w:ilvl w:val="0"/>
                <w:numId w:val="44"/>
              </w:numPr>
              <w:jc w:val="center"/>
              <w:rPr>
                <w:rFonts w:ascii="Tahoma" w:hAnsi="Tahoma" w:cs="Tahoma"/>
                <w:sz w:val="20"/>
                <w:szCs w:val="20"/>
              </w:rPr>
            </w:pPr>
          </w:p>
        </w:tc>
        <w:tc>
          <w:tcPr>
            <w:tcW w:w="2977" w:type="dxa"/>
            <w:shd w:val="clear" w:color="auto" w:fill="auto"/>
          </w:tcPr>
          <w:p w14:paraId="69DD2CCB" w14:textId="77777777" w:rsidR="00C01E7F" w:rsidRPr="00F55F8F" w:rsidRDefault="00C01E7F" w:rsidP="006F7323">
            <w:pPr>
              <w:pStyle w:val="Zawartotabeli"/>
              <w:jc w:val="both"/>
              <w:rPr>
                <w:rFonts w:ascii="Tahoma" w:hAnsi="Tahoma" w:cs="Tahoma"/>
                <w:sz w:val="20"/>
                <w:szCs w:val="20"/>
                <w:lang w:eastAsia="pl-PL"/>
              </w:rPr>
            </w:pPr>
            <w:r w:rsidRPr="00F55F8F">
              <w:rPr>
                <w:rFonts w:ascii="Tahoma" w:hAnsi="Tahoma" w:cs="Tahoma"/>
                <w:sz w:val="20"/>
                <w:szCs w:val="20"/>
              </w:rPr>
              <w:t>Inne nie wymienione frakcje zbierane w sposób selektywny</w:t>
            </w:r>
          </w:p>
        </w:tc>
        <w:tc>
          <w:tcPr>
            <w:tcW w:w="1701" w:type="dxa"/>
            <w:shd w:val="clear" w:color="auto" w:fill="auto"/>
          </w:tcPr>
          <w:p w14:paraId="650C4781" w14:textId="77777777" w:rsidR="00C01E7F" w:rsidRPr="00F55F8F" w:rsidRDefault="00C01E7F" w:rsidP="006F7323">
            <w:pPr>
              <w:pStyle w:val="Zawartotabeli"/>
              <w:snapToGrid w:val="0"/>
              <w:jc w:val="center"/>
              <w:rPr>
                <w:rFonts w:ascii="Tahoma" w:hAnsi="Tahoma" w:cs="Tahoma"/>
                <w:sz w:val="20"/>
                <w:szCs w:val="20"/>
              </w:rPr>
            </w:pPr>
          </w:p>
        </w:tc>
        <w:tc>
          <w:tcPr>
            <w:tcW w:w="1701" w:type="dxa"/>
            <w:shd w:val="clear" w:color="auto" w:fill="auto"/>
          </w:tcPr>
          <w:p w14:paraId="231FFEF3" w14:textId="77777777" w:rsidR="00C01E7F" w:rsidRPr="00F55F8F" w:rsidRDefault="00C01E7F" w:rsidP="006F7323">
            <w:pPr>
              <w:pStyle w:val="Zawartotabeli"/>
              <w:snapToGrid w:val="0"/>
              <w:jc w:val="center"/>
              <w:rPr>
                <w:rFonts w:ascii="Tahoma" w:hAnsi="Tahoma" w:cs="Tahoma"/>
                <w:sz w:val="20"/>
                <w:szCs w:val="20"/>
              </w:rPr>
            </w:pPr>
          </w:p>
        </w:tc>
        <w:tc>
          <w:tcPr>
            <w:tcW w:w="2060" w:type="dxa"/>
            <w:shd w:val="clear" w:color="auto" w:fill="auto"/>
          </w:tcPr>
          <w:p w14:paraId="1D847703" w14:textId="77777777" w:rsidR="00C01E7F" w:rsidRPr="00F55F8F" w:rsidRDefault="00C01E7F" w:rsidP="006F7323">
            <w:pPr>
              <w:pStyle w:val="Zawartotabeli"/>
              <w:snapToGrid w:val="0"/>
              <w:jc w:val="center"/>
              <w:rPr>
                <w:rFonts w:ascii="Tahoma" w:hAnsi="Tahoma" w:cs="Tahoma"/>
                <w:sz w:val="20"/>
                <w:szCs w:val="20"/>
              </w:rPr>
            </w:pPr>
          </w:p>
        </w:tc>
      </w:tr>
    </w:tbl>
    <w:p w14:paraId="774BE480" w14:textId="77777777" w:rsidR="00B470CB" w:rsidRPr="00B370E4" w:rsidRDefault="00B470CB" w:rsidP="00B470CB">
      <w:pPr>
        <w:jc w:val="both"/>
        <w:rPr>
          <w:rFonts w:ascii="Tahoma" w:hAnsi="Tahoma" w:cs="Tahoma"/>
          <w:color w:val="70AD47" w:themeColor="accent6"/>
          <w:sz w:val="20"/>
          <w:szCs w:val="20"/>
        </w:rPr>
      </w:pPr>
    </w:p>
    <w:p w14:paraId="2B9BF3F2" w14:textId="77777777" w:rsidR="009D1C4C" w:rsidRDefault="009D1C4C" w:rsidP="00B470CB">
      <w:pPr>
        <w:rPr>
          <w:rFonts w:ascii="Tahoma" w:hAnsi="Tahoma" w:cs="Tahoma"/>
          <w:b/>
          <w:sz w:val="20"/>
          <w:szCs w:val="20"/>
        </w:rPr>
      </w:pPr>
    </w:p>
    <w:p w14:paraId="18EA54CC" w14:textId="236C2010" w:rsidR="009D1C4C" w:rsidRDefault="00B42E73" w:rsidP="00C01AAD">
      <w:pPr>
        <w:jc w:val="both"/>
        <w:rPr>
          <w:rFonts w:ascii="Tahoma" w:hAnsi="Tahoma" w:cs="Tahoma"/>
          <w:sz w:val="20"/>
          <w:szCs w:val="20"/>
        </w:rPr>
      </w:pPr>
      <w:r>
        <w:rPr>
          <w:rFonts w:ascii="Tahoma" w:hAnsi="Tahoma" w:cs="Tahoma"/>
          <w:sz w:val="20"/>
          <w:szCs w:val="20"/>
        </w:rPr>
        <w:t>2</w:t>
      </w:r>
      <w:r w:rsidR="009D1C4C">
        <w:rPr>
          <w:rFonts w:ascii="Tahoma" w:hAnsi="Tahoma" w:cs="Tahoma"/>
          <w:sz w:val="20"/>
          <w:szCs w:val="20"/>
        </w:rPr>
        <w:t>. Wynagrodzenie rzeczywiste, jakie Zamawiający zapłaci Wykonawcy, może różnić się od kwoty wskazanej w ust. 1 i będzie wynikało z sumy iloczynu ceny jednostkowej, o której mowa w ust. 2</w:t>
      </w:r>
      <w:r w:rsidR="008740AF">
        <w:rPr>
          <w:rFonts w:ascii="Tahoma" w:hAnsi="Tahoma" w:cs="Tahoma"/>
          <w:sz w:val="20"/>
          <w:szCs w:val="20"/>
        </w:rPr>
        <w:br/>
      </w:r>
      <w:r w:rsidR="009D1C4C">
        <w:rPr>
          <w:rFonts w:ascii="Tahoma" w:hAnsi="Tahoma" w:cs="Tahoma"/>
          <w:sz w:val="20"/>
          <w:szCs w:val="20"/>
        </w:rPr>
        <w:t>oraz ilości faktycznie odebranych i zagospodarowanych odpadów, z uwzględnieniem obowiązującej stawki podatku VAT.</w:t>
      </w:r>
    </w:p>
    <w:p w14:paraId="70C3CD54" w14:textId="4516F4AB" w:rsidR="009D1C4C" w:rsidRDefault="00B42E73" w:rsidP="00C01AAD">
      <w:pPr>
        <w:jc w:val="both"/>
        <w:rPr>
          <w:rFonts w:ascii="Tahoma" w:hAnsi="Tahoma" w:cs="Tahoma"/>
          <w:sz w:val="20"/>
          <w:szCs w:val="20"/>
        </w:rPr>
      </w:pPr>
      <w:r>
        <w:rPr>
          <w:rFonts w:ascii="Tahoma" w:hAnsi="Tahoma" w:cs="Tahoma"/>
          <w:sz w:val="20"/>
          <w:szCs w:val="20"/>
        </w:rPr>
        <w:t>3</w:t>
      </w:r>
      <w:r w:rsidR="009D1C4C">
        <w:rPr>
          <w:rFonts w:ascii="Tahoma" w:hAnsi="Tahoma" w:cs="Tahoma"/>
          <w:sz w:val="20"/>
          <w:szCs w:val="20"/>
        </w:rPr>
        <w:t>. Ceny jednostkowe wskazane w ust. 2 pozostają niezmienne przez cały okres trwania umowy.</w:t>
      </w:r>
    </w:p>
    <w:p w14:paraId="22A90AB3" w14:textId="34DFAEBD" w:rsidR="009D1C4C" w:rsidRDefault="00B42E73" w:rsidP="00C01AAD">
      <w:pPr>
        <w:jc w:val="both"/>
        <w:rPr>
          <w:rFonts w:ascii="Tahoma" w:hAnsi="Tahoma" w:cs="Tahoma"/>
          <w:sz w:val="20"/>
          <w:szCs w:val="20"/>
        </w:rPr>
      </w:pPr>
      <w:r>
        <w:rPr>
          <w:rFonts w:ascii="Tahoma" w:hAnsi="Tahoma" w:cs="Tahoma"/>
          <w:sz w:val="20"/>
          <w:szCs w:val="20"/>
        </w:rPr>
        <w:t>4</w:t>
      </w:r>
      <w:r w:rsidR="009D1C4C">
        <w:rPr>
          <w:rFonts w:ascii="Tahoma" w:hAnsi="Tahoma" w:cs="Tahoma"/>
          <w:sz w:val="20"/>
          <w:szCs w:val="20"/>
        </w:rPr>
        <w:t xml:space="preserve">. </w:t>
      </w:r>
      <w:r w:rsidR="009D1C4C">
        <w:rPr>
          <w:rFonts w:ascii="Tahoma" w:hAnsi="Tahoma" w:cs="Tahoma"/>
          <w:color w:val="000000"/>
          <w:sz w:val="20"/>
          <w:szCs w:val="20"/>
        </w:rPr>
        <w:t>Wynagrodzenie o którym mowa w ust 2. obejmuje wszystkie koszty związane z realizacją przedmiotu zamówienia, o którym mowa w § 1, w tym ryzyko Wykonawcy z tytułu oszacowania wszelkich związanych z realizacją przedmiotu umowy, a także oddziaływania innych czynników mających</w:t>
      </w:r>
      <w:r w:rsidR="008740AF">
        <w:rPr>
          <w:rFonts w:ascii="Tahoma" w:hAnsi="Tahoma" w:cs="Tahoma"/>
          <w:color w:val="000000"/>
          <w:sz w:val="20"/>
          <w:szCs w:val="20"/>
        </w:rPr>
        <w:br/>
      </w:r>
      <w:r w:rsidR="009D1C4C">
        <w:rPr>
          <w:rFonts w:ascii="Tahoma" w:hAnsi="Tahoma" w:cs="Tahoma"/>
          <w:color w:val="000000"/>
          <w:sz w:val="20"/>
          <w:szCs w:val="20"/>
        </w:rPr>
        <w:t xml:space="preserve">lub mogących mieć wpływ na koszty. </w:t>
      </w:r>
    </w:p>
    <w:p w14:paraId="4A0C402E" w14:textId="4995DB61" w:rsidR="009D1C4C" w:rsidRDefault="00B42E73" w:rsidP="00C01AAD">
      <w:pPr>
        <w:jc w:val="both"/>
        <w:rPr>
          <w:rFonts w:ascii="Tahoma" w:hAnsi="Tahoma" w:cs="Tahoma"/>
          <w:sz w:val="20"/>
          <w:szCs w:val="20"/>
        </w:rPr>
      </w:pPr>
      <w:r>
        <w:rPr>
          <w:rFonts w:ascii="Tahoma" w:hAnsi="Tahoma" w:cs="Tahoma"/>
          <w:sz w:val="20"/>
          <w:szCs w:val="20"/>
        </w:rPr>
        <w:t>5</w:t>
      </w:r>
      <w:r w:rsidR="009D1C4C">
        <w:rPr>
          <w:rFonts w:ascii="Tahoma" w:hAnsi="Tahoma" w:cs="Tahoma"/>
          <w:sz w:val="20"/>
          <w:szCs w:val="20"/>
        </w:rPr>
        <w:t>. Rozliczanie świadczonych usług następować będzie w/g podanych cen jednostkowych przemnożonych przez ilość wywiezionych odpadów, raz w miesiącu, po zakończeniu miesiąca, za który wystawiona jest faktura. Ponadto do faktury muszą zostać załączone karty przekazania odpadów podpisane przez instalację, do której zostały skierowane.</w:t>
      </w:r>
    </w:p>
    <w:p w14:paraId="530705AB" w14:textId="2EBE8630" w:rsidR="009D1C4C" w:rsidRDefault="00B42E73" w:rsidP="00C01AAD">
      <w:pPr>
        <w:jc w:val="both"/>
        <w:rPr>
          <w:rFonts w:ascii="Tahoma" w:hAnsi="Tahoma" w:cs="Tahoma"/>
          <w:sz w:val="20"/>
          <w:szCs w:val="20"/>
        </w:rPr>
      </w:pPr>
      <w:r>
        <w:rPr>
          <w:rFonts w:ascii="Tahoma" w:hAnsi="Tahoma" w:cs="Tahoma"/>
          <w:sz w:val="20"/>
          <w:szCs w:val="20"/>
        </w:rPr>
        <w:t>6</w:t>
      </w:r>
      <w:r w:rsidR="009D1C4C">
        <w:rPr>
          <w:rFonts w:ascii="Tahoma" w:hAnsi="Tahoma" w:cs="Tahoma"/>
          <w:sz w:val="20"/>
          <w:szCs w:val="20"/>
        </w:rPr>
        <w:t>. Do każdej faktury nale</w:t>
      </w:r>
      <w:r w:rsidR="009361A8">
        <w:rPr>
          <w:rFonts w:ascii="Tahoma" w:hAnsi="Tahoma" w:cs="Tahoma"/>
          <w:sz w:val="20"/>
          <w:szCs w:val="20"/>
        </w:rPr>
        <w:t>ż</w:t>
      </w:r>
      <w:r w:rsidR="009D1C4C">
        <w:rPr>
          <w:rFonts w:ascii="Tahoma" w:hAnsi="Tahoma" w:cs="Tahoma"/>
          <w:sz w:val="20"/>
          <w:szCs w:val="20"/>
        </w:rPr>
        <w:t xml:space="preserve">y dołączyć sprawozdanie z wykonywanych usług, zawierające zestawienie ilości poszczególnych frakcji odpadów odebranych z </w:t>
      </w:r>
      <w:r w:rsidR="008740AF">
        <w:rPr>
          <w:rFonts w:ascii="Tahoma" w:hAnsi="Tahoma" w:cs="Tahoma"/>
          <w:sz w:val="20"/>
          <w:szCs w:val="20"/>
        </w:rPr>
        <w:t>Punktu Selektywnego Zbierania Odpadów Komunalnych w Dygowie</w:t>
      </w:r>
      <w:r w:rsidR="009D1C4C">
        <w:rPr>
          <w:rFonts w:ascii="Tahoma" w:hAnsi="Tahoma" w:cs="Tahoma"/>
          <w:sz w:val="20"/>
          <w:szCs w:val="20"/>
        </w:rPr>
        <w:t>, w ramach niniejszego zamówienia.</w:t>
      </w:r>
    </w:p>
    <w:p w14:paraId="4F714C9C" w14:textId="77777777" w:rsidR="009D1C4C" w:rsidRDefault="009D1C4C" w:rsidP="00C01AAD">
      <w:pPr>
        <w:jc w:val="both"/>
        <w:rPr>
          <w:rFonts w:ascii="Tahoma" w:hAnsi="Tahoma" w:cs="Tahoma"/>
          <w:sz w:val="20"/>
          <w:szCs w:val="20"/>
        </w:rPr>
      </w:pPr>
      <w:r>
        <w:rPr>
          <w:rFonts w:ascii="Tahoma" w:hAnsi="Tahoma" w:cs="Tahoma"/>
          <w:sz w:val="20"/>
          <w:szCs w:val="20"/>
        </w:rPr>
        <w:t>7. Wykonawca oświadcza, że jest płatnikiem podatku VAT, uprawnionym do wystawienia faktury VAT.</w:t>
      </w:r>
    </w:p>
    <w:p w14:paraId="4894CE32" w14:textId="5AD8E3C6" w:rsidR="009D1C4C" w:rsidRDefault="009D1C4C" w:rsidP="00C01AAD">
      <w:pPr>
        <w:jc w:val="both"/>
        <w:rPr>
          <w:rFonts w:ascii="Tahoma" w:hAnsi="Tahoma" w:cs="Tahoma"/>
          <w:sz w:val="20"/>
          <w:szCs w:val="20"/>
        </w:rPr>
      </w:pPr>
      <w:r>
        <w:rPr>
          <w:rFonts w:ascii="Tahoma" w:hAnsi="Tahoma" w:cs="Tahoma"/>
          <w:sz w:val="20"/>
          <w:szCs w:val="20"/>
        </w:rPr>
        <w:t xml:space="preserve">8. Wynagrodzenie będzie płatne po zakończeniu danego miesiąca świadczenia usługi, na rachunek bankowy wskazany przez wykonawcę, w terminie </w:t>
      </w:r>
      <w:r w:rsidR="00B470CB" w:rsidRPr="00B470CB">
        <w:rPr>
          <w:rFonts w:ascii="Tahoma" w:hAnsi="Tahoma" w:cs="Tahoma"/>
          <w:b/>
          <w:bCs/>
          <w:sz w:val="20"/>
          <w:szCs w:val="20"/>
        </w:rPr>
        <w:t>…..</w:t>
      </w:r>
      <w:r>
        <w:rPr>
          <w:rFonts w:ascii="Tahoma" w:hAnsi="Tahoma" w:cs="Tahoma"/>
          <w:sz w:val="20"/>
          <w:szCs w:val="20"/>
        </w:rPr>
        <w:t xml:space="preserve"> dni od daty doręczenia zamawiającemu prawidłowo wystawionej faktury VAT.</w:t>
      </w:r>
    </w:p>
    <w:p w14:paraId="7F44C6DD" w14:textId="3F33A53C" w:rsidR="009D1C4C" w:rsidRDefault="00B470CB" w:rsidP="00C01AAD">
      <w:pPr>
        <w:widowControl w:val="0"/>
        <w:jc w:val="both"/>
        <w:rPr>
          <w:rFonts w:ascii="Tahoma" w:hAnsi="Tahoma" w:cs="Tahoma"/>
          <w:sz w:val="20"/>
          <w:szCs w:val="20"/>
        </w:rPr>
      </w:pPr>
      <w:r>
        <w:rPr>
          <w:rFonts w:ascii="Tahoma" w:hAnsi="Tahoma" w:cs="Tahoma"/>
          <w:sz w:val="20"/>
          <w:szCs w:val="20"/>
        </w:rPr>
        <w:t>9</w:t>
      </w:r>
      <w:r w:rsidR="009D1C4C">
        <w:rPr>
          <w:rFonts w:ascii="Tahoma" w:hAnsi="Tahoma" w:cs="Tahoma"/>
          <w:sz w:val="20"/>
          <w:szCs w:val="20"/>
        </w:rPr>
        <w:t>. Za nieterminową płatność faktur przez Zamawiającego, Wykonawca ma prawo naliczyć odsetki</w:t>
      </w:r>
      <w:r w:rsidR="008740AF">
        <w:rPr>
          <w:rFonts w:ascii="Tahoma" w:hAnsi="Tahoma" w:cs="Tahoma"/>
          <w:sz w:val="20"/>
          <w:szCs w:val="20"/>
        </w:rPr>
        <w:br/>
      </w:r>
      <w:r w:rsidR="009D1C4C">
        <w:rPr>
          <w:rFonts w:ascii="Tahoma" w:hAnsi="Tahoma" w:cs="Tahoma"/>
          <w:sz w:val="20"/>
          <w:szCs w:val="20"/>
        </w:rPr>
        <w:t>w wysokości ustawowej.</w:t>
      </w:r>
    </w:p>
    <w:p w14:paraId="0C8DFDA8" w14:textId="77777777" w:rsidR="00295B5A" w:rsidRDefault="00295B5A">
      <w:pPr>
        <w:jc w:val="both"/>
        <w:rPr>
          <w:rFonts w:ascii="Tahoma" w:hAnsi="Tahoma" w:cs="Tahoma"/>
          <w:sz w:val="20"/>
          <w:szCs w:val="20"/>
        </w:rPr>
      </w:pPr>
    </w:p>
    <w:p w14:paraId="3E48C2C4" w14:textId="77777777" w:rsidR="009D1C4C" w:rsidRDefault="009D1C4C">
      <w:pPr>
        <w:jc w:val="center"/>
        <w:rPr>
          <w:rFonts w:ascii="Tahoma" w:hAnsi="Tahoma" w:cs="Tahoma"/>
          <w:b/>
          <w:i/>
          <w:sz w:val="20"/>
        </w:rPr>
      </w:pPr>
      <w:r>
        <w:rPr>
          <w:rFonts w:ascii="Tahoma" w:hAnsi="Tahoma" w:cs="Tahoma"/>
          <w:b/>
          <w:sz w:val="20"/>
          <w:szCs w:val="20"/>
        </w:rPr>
        <w:t>§ 4</w:t>
      </w:r>
    </w:p>
    <w:p w14:paraId="08649D8B" w14:textId="77777777" w:rsidR="009D1C4C" w:rsidRDefault="009D1C4C">
      <w:pPr>
        <w:pStyle w:val="Tekstpodstawowy21"/>
        <w:jc w:val="center"/>
        <w:rPr>
          <w:rFonts w:ascii="Tahoma" w:hAnsi="Tahoma" w:cs="Tahoma"/>
          <w:b/>
          <w:i/>
          <w:sz w:val="20"/>
        </w:rPr>
      </w:pPr>
    </w:p>
    <w:p w14:paraId="16FC83CA" w14:textId="77777777" w:rsidR="009D1C4C" w:rsidRDefault="009D1C4C">
      <w:pPr>
        <w:pStyle w:val="Tekstpodstawowy21"/>
        <w:jc w:val="center"/>
        <w:rPr>
          <w:rFonts w:ascii="Tahoma" w:hAnsi="Tahoma" w:cs="Tahoma"/>
          <w:sz w:val="20"/>
        </w:rPr>
      </w:pPr>
      <w:r>
        <w:rPr>
          <w:rFonts w:ascii="Tahoma" w:hAnsi="Tahoma" w:cs="Tahoma"/>
          <w:b/>
          <w:i/>
          <w:sz w:val="20"/>
        </w:rPr>
        <w:t>Obowiązki Wykonawcy</w:t>
      </w:r>
    </w:p>
    <w:p w14:paraId="705888E3" w14:textId="77777777" w:rsidR="009D1C4C" w:rsidRDefault="009D1C4C">
      <w:pPr>
        <w:pStyle w:val="Tekstpodstawowy21"/>
        <w:rPr>
          <w:rFonts w:ascii="Tahoma" w:hAnsi="Tahoma" w:cs="Tahoma"/>
          <w:sz w:val="20"/>
        </w:rPr>
      </w:pPr>
    </w:p>
    <w:p w14:paraId="0F8868A0" w14:textId="77777777" w:rsidR="009D1C4C" w:rsidRDefault="009D1C4C" w:rsidP="00B42E73">
      <w:pPr>
        <w:jc w:val="both"/>
        <w:rPr>
          <w:rFonts w:ascii="Tahoma" w:hAnsi="Tahoma" w:cs="Tahoma"/>
          <w:sz w:val="20"/>
          <w:szCs w:val="20"/>
        </w:rPr>
      </w:pPr>
      <w:r>
        <w:rPr>
          <w:rFonts w:ascii="Tahoma" w:hAnsi="Tahoma" w:cs="Tahoma"/>
          <w:sz w:val="20"/>
          <w:szCs w:val="20"/>
        </w:rPr>
        <w:t>Do obowiązków Wykonawcy w szczególności należy:</w:t>
      </w:r>
    </w:p>
    <w:p w14:paraId="7F2274D9" w14:textId="69EE9674" w:rsidR="009D1C4C" w:rsidRDefault="009D1C4C" w:rsidP="00B42E73">
      <w:pPr>
        <w:numPr>
          <w:ilvl w:val="0"/>
          <w:numId w:val="16"/>
        </w:numPr>
        <w:tabs>
          <w:tab w:val="right" w:pos="0"/>
          <w:tab w:val="left" w:pos="408"/>
        </w:tabs>
        <w:autoSpaceDE w:val="0"/>
        <w:jc w:val="both"/>
        <w:rPr>
          <w:rFonts w:ascii="Tahoma" w:hAnsi="Tahoma" w:cs="Tahoma"/>
          <w:sz w:val="20"/>
          <w:szCs w:val="20"/>
        </w:rPr>
      </w:pPr>
      <w:r>
        <w:rPr>
          <w:rFonts w:ascii="Tahoma" w:hAnsi="Tahoma" w:cs="Tahoma"/>
          <w:sz w:val="20"/>
          <w:szCs w:val="20"/>
        </w:rPr>
        <w:t>wykonywanie przedmiotu zamówienia zgodnie z obowiązującymi przepisami w szczególności ustawy z dnia 27 kwietnia 20</w:t>
      </w:r>
      <w:r w:rsidR="003037C2">
        <w:rPr>
          <w:rFonts w:ascii="Tahoma" w:hAnsi="Tahoma" w:cs="Tahoma"/>
          <w:sz w:val="20"/>
          <w:szCs w:val="20"/>
        </w:rPr>
        <w:t>0</w:t>
      </w:r>
      <w:r>
        <w:rPr>
          <w:rFonts w:ascii="Tahoma" w:hAnsi="Tahoma" w:cs="Tahoma"/>
          <w:sz w:val="20"/>
          <w:szCs w:val="20"/>
        </w:rPr>
        <w:t>1 r. prawo ochrony środowiska (Dz. U. z 20</w:t>
      </w:r>
      <w:r w:rsidR="003037C2">
        <w:rPr>
          <w:rFonts w:ascii="Tahoma" w:hAnsi="Tahoma" w:cs="Tahoma"/>
          <w:sz w:val="20"/>
          <w:szCs w:val="20"/>
        </w:rPr>
        <w:t>1</w:t>
      </w:r>
      <w:r w:rsidR="0084325D">
        <w:rPr>
          <w:rFonts w:ascii="Tahoma" w:hAnsi="Tahoma" w:cs="Tahoma"/>
          <w:sz w:val="20"/>
          <w:szCs w:val="20"/>
        </w:rPr>
        <w:t>9</w:t>
      </w:r>
      <w:r>
        <w:rPr>
          <w:rFonts w:ascii="Tahoma" w:hAnsi="Tahoma" w:cs="Tahoma"/>
          <w:sz w:val="20"/>
          <w:szCs w:val="20"/>
        </w:rPr>
        <w:t xml:space="preserve"> r., poz. </w:t>
      </w:r>
      <w:r w:rsidR="0084325D">
        <w:rPr>
          <w:rFonts w:ascii="Tahoma" w:hAnsi="Tahoma" w:cs="Tahoma"/>
          <w:sz w:val="20"/>
          <w:szCs w:val="20"/>
        </w:rPr>
        <w:t>13</w:t>
      </w:r>
      <w:r w:rsidR="003037C2">
        <w:rPr>
          <w:rFonts w:ascii="Tahoma" w:hAnsi="Tahoma" w:cs="Tahoma"/>
          <w:sz w:val="20"/>
          <w:szCs w:val="20"/>
        </w:rPr>
        <w:t>9</w:t>
      </w:r>
      <w:r w:rsidR="0084325D">
        <w:rPr>
          <w:rFonts w:ascii="Tahoma" w:hAnsi="Tahoma" w:cs="Tahoma"/>
          <w:sz w:val="20"/>
          <w:szCs w:val="20"/>
        </w:rPr>
        <w:t>6</w:t>
      </w:r>
      <w:r>
        <w:rPr>
          <w:rFonts w:ascii="Tahoma" w:hAnsi="Tahoma" w:cs="Tahoma"/>
          <w:sz w:val="20"/>
          <w:szCs w:val="20"/>
        </w:rPr>
        <w:t xml:space="preserve"> z</w:t>
      </w:r>
      <w:r w:rsidR="003037C2">
        <w:rPr>
          <w:rFonts w:ascii="Tahoma" w:hAnsi="Tahoma" w:cs="Tahoma"/>
          <w:sz w:val="20"/>
          <w:szCs w:val="20"/>
        </w:rPr>
        <w:t>e</w:t>
      </w:r>
      <w:r>
        <w:rPr>
          <w:rFonts w:ascii="Tahoma" w:hAnsi="Tahoma" w:cs="Tahoma"/>
          <w:sz w:val="20"/>
          <w:szCs w:val="20"/>
        </w:rPr>
        <w:t xml:space="preserve"> zm.), ustawy </w:t>
      </w:r>
      <w:r>
        <w:rPr>
          <w:rFonts w:ascii="Tahoma" w:hAnsi="Tahoma" w:cs="Tahoma"/>
          <w:sz w:val="20"/>
          <w:szCs w:val="20"/>
        </w:rPr>
        <w:lastRenderedPageBreak/>
        <w:t>z dnia 13 września 1996 r. o utrzymaniu czystości i porządku w gminach (Dz. U. 201</w:t>
      </w:r>
      <w:r w:rsidR="0084325D">
        <w:rPr>
          <w:rFonts w:ascii="Tahoma" w:hAnsi="Tahoma" w:cs="Tahoma"/>
          <w:sz w:val="20"/>
          <w:szCs w:val="20"/>
        </w:rPr>
        <w:t>9</w:t>
      </w:r>
      <w:r>
        <w:rPr>
          <w:rFonts w:ascii="Tahoma" w:hAnsi="Tahoma" w:cs="Tahoma"/>
          <w:sz w:val="20"/>
          <w:szCs w:val="20"/>
        </w:rPr>
        <w:t xml:space="preserve"> r.</w:t>
      </w:r>
      <w:r w:rsidR="003037C2">
        <w:rPr>
          <w:rFonts w:ascii="Tahoma" w:hAnsi="Tahoma" w:cs="Tahoma"/>
          <w:sz w:val="20"/>
          <w:szCs w:val="20"/>
        </w:rPr>
        <w:t>,</w:t>
      </w:r>
      <w:r>
        <w:rPr>
          <w:rFonts w:ascii="Tahoma" w:hAnsi="Tahoma" w:cs="Tahoma"/>
          <w:sz w:val="20"/>
          <w:szCs w:val="20"/>
        </w:rPr>
        <w:t xml:space="preserve"> poz. </w:t>
      </w:r>
      <w:r w:rsidR="0084325D">
        <w:rPr>
          <w:rFonts w:ascii="Tahoma" w:hAnsi="Tahoma" w:cs="Tahoma"/>
          <w:sz w:val="20"/>
          <w:szCs w:val="20"/>
        </w:rPr>
        <w:t>2010</w:t>
      </w:r>
      <w:r>
        <w:rPr>
          <w:rFonts w:ascii="Tahoma" w:hAnsi="Tahoma" w:cs="Tahoma"/>
          <w:sz w:val="20"/>
          <w:szCs w:val="20"/>
        </w:rPr>
        <w:t xml:space="preserve"> z</w:t>
      </w:r>
      <w:r w:rsidR="003037C2">
        <w:rPr>
          <w:rFonts w:ascii="Tahoma" w:hAnsi="Tahoma" w:cs="Tahoma"/>
          <w:sz w:val="20"/>
          <w:szCs w:val="20"/>
        </w:rPr>
        <w:t>e</w:t>
      </w:r>
      <w:r>
        <w:rPr>
          <w:rFonts w:ascii="Tahoma" w:hAnsi="Tahoma" w:cs="Tahoma"/>
          <w:sz w:val="20"/>
          <w:szCs w:val="20"/>
        </w:rPr>
        <w:t xml:space="preserve"> zm.) oraz rozporządzeniem Ministra Środowiska dnia 11 stycznia 2013 r. w sprawie szczegółowych wymagań w zakresie odbierania odpadów komunalnych od właścicieli nieruchomości (Dz. U. z 201</w:t>
      </w:r>
      <w:r w:rsidR="003037C2">
        <w:rPr>
          <w:rFonts w:ascii="Tahoma" w:hAnsi="Tahoma" w:cs="Tahoma"/>
          <w:sz w:val="20"/>
          <w:szCs w:val="20"/>
        </w:rPr>
        <w:t>3</w:t>
      </w:r>
      <w:r>
        <w:rPr>
          <w:rFonts w:ascii="Tahoma" w:hAnsi="Tahoma" w:cs="Tahoma"/>
          <w:sz w:val="20"/>
          <w:szCs w:val="20"/>
        </w:rPr>
        <w:t xml:space="preserve"> r., poz. 122);</w:t>
      </w:r>
    </w:p>
    <w:p w14:paraId="67E9A7E9" w14:textId="77777777" w:rsidR="009D1C4C" w:rsidRDefault="009D1C4C" w:rsidP="00B42E73">
      <w:pPr>
        <w:numPr>
          <w:ilvl w:val="0"/>
          <w:numId w:val="16"/>
        </w:numPr>
        <w:tabs>
          <w:tab w:val="right" w:pos="0"/>
          <w:tab w:val="left" w:pos="408"/>
        </w:tabs>
        <w:autoSpaceDE w:val="0"/>
        <w:jc w:val="both"/>
        <w:rPr>
          <w:rFonts w:ascii="Tahoma" w:eastAsia="Calibri" w:hAnsi="Tahoma" w:cs="Tahoma"/>
          <w:sz w:val="20"/>
          <w:szCs w:val="20"/>
        </w:rPr>
      </w:pPr>
      <w:r>
        <w:rPr>
          <w:rFonts w:ascii="Tahoma" w:hAnsi="Tahoma" w:cs="Tahoma"/>
          <w:sz w:val="20"/>
          <w:szCs w:val="20"/>
        </w:rPr>
        <w:t xml:space="preserve">prowadzenie dokumentacji związanej z działalnością objętą przedmiotem zamówienia (miesięczne sprawozdania z wykonanych usług oraz karty usług załączane do faktur);   </w:t>
      </w:r>
    </w:p>
    <w:p w14:paraId="42ACB595" w14:textId="655261ED" w:rsidR="009D1C4C" w:rsidRPr="008740AF" w:rsidRDefault="009D1C4C" w:rsidP="008740AF">
      <w:pPr>
        <w:numPr>
          <w:ilvl w:val="0"/>
          <w:numId w:val="16"/>
        </w:numPr>
        <w:tabs>
          <w:tab w:val="right" w:pos="0"/>
          <w:tab w:val="left" w:pos="408"/>
        </w:tabs>
        <w:autoSpaceDE w:val="0"/>
        <w:jc w:val="both"/>
        <w:rPr>
          <w:rFonts w:ascii="Tahoma" w:hAnsi="Tahoma" w:cs="Tahoma"/>
          <w:sz w:val="20"/>
          <w:szCs w:val="20"/>
        </w:rPr>
      </w:pPr>
      <w:r>
        <w:rPr>
          <w:rFonts w:ascii="Tahoma" w:eastAsia="Calibri" w:hAnsi="Tahoma" w:cs="Tahoma"/>
          <w:sz w:val="20"/>
          <w:szCs w:val="20"/>
        </w:rPr>
        <w:t>odbieranie poszczególnych frakcji odpadów komunalnych z częstotliwością i w sposób opisany</w:t>
      </w:r>
      <w:r w:rsidR="0084325D">
        <w:rPr>
          <w:rFonts w:ascii="Tahoma" w:eastAsia="Calibri" w:hAnsi="Tahoma" w:cs="Tahoma"/>
          <w:sz w:val="20"/>
          <w:szCs w:val="20"/>
        </w:rPr>
        <w:br/>
      </w:r>
      <w:r>
        <w:rPr>
          <w:rFonts w:ascii="Tahoma" w:eastAsia="Calibri" w:hAnsi="Tahoma" w:cs="Tahoma"/>
          <w:sz w:val="20"/>
          <w:szCs w:val="20"/>
        </w:rPr>
        <w:t>w szczegółowym opisie przedmiotu zamówienia, stanowiącym załącznik do niniejszej umowy</w:t>
      </w:r>
      <w:r>
        <w:rPr>
          <w:rFonts w:ascii="Tahoma" w:hAnsi="Tahoma" w:cs="Tahoma"/>
          <w:sz w:val="20"/>
          <w:szCs w:val="20"/>
        </w:rPr>
        <w:t>;</w:t>
      </w:r>
    </w:p>
    <w:p w14:paraId="5C4D3431" w14:textId="77777777" w:rsidR="009D1C4C" w:rsidRDefault="009D1C4C" w:rsidP="00B42E73">
      <w:pPr>
        <w:numPr>
          <w:ilvl w:val="0"/>
          <w:numId w:val="16"/>
        </w:numPr>
        <w:tabs>
          <w:tab w:val="right" w:pos="0"/>
          <w:tab w:val="left" w:pos="426"/>
        </w:tabs>
        <w:autoSpaceDE w:val="0"/>
        <w:jc w:val="both"/>
        <w:rPr>
          <w:rFonts w:ascii="Tahoma" w:hAnsi="Tahoma" w:cs="Tahoma"/>
          <w:sz w:val="20"/>
          <w:szCs w:val="20"/>
        </w:rPr>
      </w:pPr>
      <w:r>
        <w:rPr>
          <w:rFonts w:ascii="Tahoma" w:hAnsi="Tahoma" w:cs="Tahoma"/>
          <w:sz w:val="20"/>
          <w:szCs w:val="20"/>
          <w:u w:val="single"/>
        </w:rPr>
        <w:t>w zakresie transportu odpadów komunalnych:</w:t>
      </w:r>
    </w:p>
    <w:p w14:paraId="18D81AD0" w14:textId="77777777" w:rsidR="009D1C4C" w:rsidRDefault="009D1C4C" w:rsidP="00B42E73">
      <w:pPr>
        <w:numPr>
          <w:ilvl w:val="1"/>
          <w:numId w:val="16"/>
        </w:numPr>
        <w:autoSpaceDE w:val="0"/>
        <w:jc w:val="both"/>
        <w:rPr>
          <w:rFonts w:ascii="Tahoma" w:hAnsi="Tahoma" w:cs="Tahoma"/>
          <w:sz w:val="20"/>
          <w:szCs w:val="20"/>
        </w:rPr>
      </w:pPr>
      <w:r>
        <w:rPr>
          <w:rFonts w:ascii="Tahoma" w:hAnsi="Tahoma" w:cs="Tahoma"/>
          <w:sz w:val="20"/>
          <w:szCs w:val="20"/>
        </w:rPr>
        <w:t xml:space="preserve">zakaz mieszania ze sobą poszczególnych frakcji selektywnie zebranych odpadów komunalnych, </w:t>
      </w:r>
    </w:p>
    <w:p w14:paraId="35895D54" w14:textId="77777777" w:rsidR="009D1C4C" w:rsidRDefault="009D1C4C" w:rsidP="00B42E73">
      <w:pPr>
        <w:numPr>
          <w:ilvl w:val="1"/>
          <w:numId w:val="16"/>
        </w:numPr>
        <w:autoSpaceDE w:val="0"/>
        <w:jc w:val="both"/>
        <w:rPr>
          <w:rFonts w:ascii="Tahoma" w:hAnsi="Tahoma" w:cs="Tahoma"/>
          <w:sz w:val="20"/>
          <w:szCs w:val="20"/>
        </w:rPr>
      </w:pPr>
      <w:r>
        <w:rPr>
          <w:rFonts w:ascii="Tahoma" w:hAnsi="Tahoma" w:cs="Tahoma"/>
          <w:sz w:val="20"/>
          <w:szCs w:val="20"/>
        </w:rPr>
        <w:t xml:space="preserve">zakaz odbioru odpadów w niedziele oraz dni ustawowo wolne od pracy, w przypadku, gdy dzień odbioru przypada w dzień ustawowo wolny od pracy, dniem odbioru odpadów są pierwsze dwa dni robocze następujące po dniu wolnym, </w:t>
      </w:r>
    </w:p>
    <w:p w14:paraId="71CE2918" w14:textId="77777777" w:rsidR="009D1C4C" w:rsidRDefault="009D1C4C" w:rsidP="00B42E73">
      <w:pPr>
        <w:autoSpaceDE w:val="0"/>
        <w:jc w:val="both"/>
        <w:rPr>
          <w:rFonts w:ascii="Tahoma" w:hAnsi="Tahoma" w:cs="Tahoma"/>
          <w:sz w:val="20"/>
          <w:szCs w:val="20"/>
        </w:rPr>
      </w:pPr>
    </w:p>
    <w:p w14:paraId="0D0B65CC" w14:textId="77777777" w:rsidR="009D1C4C" w:rsidRDefault="009D1C4C" w:rsidP="00B42E73">
      <w:pPr>
        <w:numPr>
          <w:ilvl w:val="0"/>
          <w:numId w:val="16"/>
        </w:numPr>
        <w:tabs>
          <w:tab w:val="left" w:pos="0"/>
          <w:tab w:val="left" w:pos="426"/>
        </w:tabs>
        <w:autoSpaceDE w:val="0"/>
        <w:jc w:val="both"/>
        <w:rPr>
          <w:rFonts w:ascii="Tahoma" w:hAnsi="Tahoma" w:cs="Tahoma"/>
          <w:sz w:val="20"/>
          <w:szCs w:val="20"/>
        </w:rPr>
      </w:pPr>
      <w:r>
        <w:rPr>
          <w:rFonts w:ascii="Tahoma" w:eastAsia="Calibri" w:hAnsi="Tahoma" w:cs="Tahoma"/>
          <w:sz w:val="20"/>
          <w:szCs w:val="20"/>
          <w:u w:val="single"/>
        </w:rPr>
        <w:t>w zakresie zagospodarowania odpadów</w:t>
      </w:r>
      <w:r>
        <w:rPr>
          <w:rFonts w:ascii="Tahoma" w:eastAsia="Calibri" w:hAnsi="Tahoma" w:cs="Tahoma"/>
          <w:sz w:val="20"/>
          <w:szCs w:val="20"/>
        </w:rPr>
        <w:t>:</w:t>
      </w:r>
    </w:p>
    <w:p w14:paraId="094D0221" w14:textId="2BA5F1E7" w:rsidR="009D1C4C" w:rsidRPr="001F68B0" w:rsidRDefault="009D1C4C" w:rsidP="00B42E73">
      <w:pPr>
        <w:numPr>
          <w:ilvl w:val="1"/>
          <w:numId w:val="16"/>
        </w:numPr>
        <w:autoSpaceDE w:val="0"/>
        <w:jc w:val="both"/>
        <w:rPr>
          <w:rFonts w:ascii="Tahoma" w:hAnsi="Tahoma" w:cs="Tahoma"/>
          <w:color w:val="FF0000"/>
          <w:sz w:val="20"/>
          <w:szCs w:val="20"/>
        </w:rPr>
      </w:pPr>
      <w:r>
        <w:rPr>
          <w:rFonts w:ascii="Tahoma" w:hAnsi="Tahoma" w:cs="Tahoma"/>
          <w:sz w:val="20"/>
          <w:szCs w:val="20"/>
        </w:rPr>
        <w:t xml:space="preserve">przekazywanie odebranych odpadów komunalnych o kodach: </w:t>
      </w:r>
      <w:r w:rsidR="00D85B03" w:rsidRPr="00D85B03">
        <w:rPr>
          <w:rFonts w:ascii="Tahoma" w:eastAsia="Tahoma" w:hAnsi="Tahoma" w:cs="Tahoma"/>
          <w:kern w:val="1"/>
          <w:sz w:val="20"/>
          <w:szCs w:val="20"/>
          <w:lang w:eastAsia="hi-IN" w:bidi="hi-IN"/>
        </w:rPr>
        <w:t>16 01 03, 17 01 02, 17 09 04, 18 01 09, ex 20 01 99,  20 01 27*, 20 01 99, 20 01 10, 20 01 11, 20 02 01, 15 01 01, 15 01 07, 15 01 02, 15 01 04, 15 01 05, 20 03 07</w:t>
      </w:r>
      <w:r w:rsidR="00D85B03">
        <w:rPr>
          <w:rFonts w:ascii="Tahoma" w:eastAsia="Tahoma" w:hAnsi="Tahoma" w:cs="Tahoma"/>
          <w:kern w:val="1"/>
          <w:sz w:val="20"/>
          <w:szCs w:val="20"/>
          <w:lang w:eastAsia="hi-IN" w:bidi="hi-IN"/>
        </w:rPr>
        <w:t xml:space="preserve"> </w:t>
      </w:r>
      <w:r>
        <w:rPr>
          <w:rFonts w:ascii="Tahoma" w:hAnsi="Tahoma" w:cs="Tahoma"/>
          <w:sz w:val="20"/>
          <w:szCs w:val="20"/>
        </w:rPr>
        <w:t>do instalacji do przetwarzania odpadów komunalnych wynikających z Planu Gospodarki Odpadami dla Województwa Zachodniopomorskiego na lata 201</w:t>
      </w:r>
      <w:r w:rsidR="006749B4">
        <w:rPr>
          <w:rFonts w:ascii="Tahoma" w:hAnsi="Tahoma" w:cs="Tahoma"/>
          <w:sz w:val="20"/>
          <w:szCs w:val="20"/>
        </w:rPr>
        <w:t>6</w:t>
      </w:r>
      <w:r>
        <w:rPr>
          <w:rFonts w:ascii="Tahoma" w:hAnsi="Tahoma" w:cs="Tahoma"/>
          <w:sz w:val="20"/>
          <w:szCs w:val="20"/>
        </w:rPr>
        <w:t xml:space="preserve"> – 20</w:t>
      </w:r>
      <w:r w:rsidR="006749B4">
        <w:rPr>
          <w:rFonts w:ascii="Tahoma" w:hAnsi="Tahoma" w:cs="Tahoma"/>
          <w:sz w:val="20"/>
          <w:szCs w:val="20"/>
        </w:rPr>
        <w:t>22</w:t>
      </w:r>
      <w:r>
        <w:rPr>
          <w:rFonts w:ascii="Tahoma" w:hAnsi="Tahoma" w:cs="Tahoma"/>
          <w:sz w:val="20"/>
          <w:szCs w:val="20"/>
        </w:rPr>
        <w:t xml:space="preserve"> z uwzględnieniem perspektywy na lata 20</w:t>
      </w:r>
      <w:r w:rsidR="006749B4">
        <w:rPr>
          <w:rFonts w:ascii="Tahoma" w:hAnsi="Tahoma" w:cs="Tahoma"/>
          <w:sz w:val="20"/>
          <w:szCs w:val="20"/>
        </w:rPr>
        <w:t>23</w:t>
      </w:r>
      <w:r>
        <w:rPr>
          <w:rFonts w:ascii="Tahoma" w:hAnsi="Tahoma" w:cs="Tahoma"/>
          <w:sz w:val="20"/>
          <w:szCs w:val="20"/>
        </w:rPr>
        <w:t xml:space="preserve"> - 202</w:t>
      </w:r>
      <w:r w:rsidR="006749B4">
        <w:rPr>
          <w:rFonts w:ascii="Tahoma" w:hAnsi="Tahoma" w:cs="Tahoma"/>
          <w:sz w:val="20"/>
          <w:szCs w:val="20"/>
        </w:rPr>
        <w:t>8</w:t>
      </w:r>
      <w:r w:rsidR="002D4434">
        <w:rPr>
          <w:rFonts w:ascii="Tahoma" w:hAnsi="Tahoma" w:cs="Tahoma"/>
          <w:sz w:val="20"/>
          <w:szCs w:val="20"/>
        </w:rPr>
        <w:t xml:space="preserve"> na obszarze Wschodniego</w:t>
      </w:r>
      <w:r>
        <w:rPr>
          <w:rFonts w:ascii="Tahoma" w:hAnsi="Tahoma" w:cs="Tahoma"/>
          <w:sz w:val="20"/>
          <w:szCs w:val="20"/>
        </w:rPr>
        <w:t xml:space="preserve"> Regionu Gospodarki Odpadami, stanow</w:t>
      </w:r>
      <w:r w:rsidR="006749B4">
        <w:rPr>
          <w:rFonts w:ascii="Tahoma" w:hAnsi="Tahoma" w:cs="Tahoma"/>
          <w:sz w:val="20"/>
          <w:szCs w:val="20"/>
        </w:rPr>
        <w:t>iącym załącznik do uchwały Nr XVIII</w:t>
      </w:r>
      <w:r>
        <w:rPr>
          <w:rFonts w:ascii="Tahoma" w:hAnsi="Tahoma" w:cs="Tahoma"/>
          <w:sz w:val="20"/>
          <w:szCs w:val="20"/>
        </w:rPr>
        <w:t>/</w:t>
      </w:r>
      <w:r w:rsidR="006749B4">
        <w:rPr>
          <w:rFonts w:ascii="Tahoma" w:hAnsi="Tahoma" w:cs="Tahoma"/>
          <w:sz w:val="20"/>
          <w:szCs w:val="20"/>
        </w:rPr>
        <w:t>321</w:t>
      </w:r>
      <w:r>
        <w:rPr>
          <w:rFonts w:ascii="Tahoma" w:hAnsi="Tahoma" w:cs="Tahoma"/>
          <w:sz w:val="20"/>
          <w:szCs w:val="20"/>
        </w:rPr>
        <w:t>/1</w:t>
      </w:r>
      <w:r w:rsidR="006749B4">
        <w:rPr>
          <w:rFonts w:ascii="Tahoma" w:hAnsi="Tahoma" w:cs="Tahoma"/>
          <w:sz w:val="20"/>
          <w:szCs w:val="20"/>
        </w:rPr>
        <w:t>6</w:t>
      </w:r>
      <w:r>
        <w:rPr>
          <w:rFonts w:ascii="Tahoma" w:hAnsi="Tahoma" w:cs="Tahoma"/>
          <w:sz w:val="20"/>
          <w:szCs w:val="20"/>
        </w:rPr>
        <w:t xml:space="preserve"> Sejmiku Województwa Zachodniopomorskiego z dnia 2</w:t>
      </w:r>
      <w:r w:rsidR="006749B4">
        <w:rPr>
          <w:rFonts w:ascii="Tahoma" w:hAnsi="Tahoma" w:cs="Tahoma"/>
          <w:sz w:val="20"/>
          <w:szCs w:val="20"/>
        </w:rPr>
        <w:t>7</w:t>
      </w:r>
      <w:r>
        <w:rPr>
          <w:rFonts w:ascii="Tahoma" w:hAnsi="Tahoma" w:cs="Tahoma"/>
          <w:sz w:val="20"/>
          <w:szCs w:val="20"/>
        </w:rPr>
        <w:t xml:space="preserve"> grudnia 201</w:t>
      </w:r>
      <w:r w:rsidR="006749B4">
        <w:rPr>
          <w:rFonts w:ascii="Tahoma" w:hAnsi="Tahoma" w:cs="Tahoma"/>
          <w:sz w:val="20"/>
          <w:szCs w:val="20"/>
        </w:rPr>
        <w:t>6</w:t>
      </w:r>
      <w:r>
        <w:rPr>
          <w:rFonts w:ascii="Tahoma" w:hAnsi="Tahoma" w:cs="Tahoma"/>
          <w:sz w:val="20"/>
          <w:szCs w:val="20"/>
        </w:rPr>
        <w:t>r;</w:t>
      </w:r>
    </w:p>
    <w:p w14:paraId="6A57563F" w14:textId="7C1D615A" w:rsidR="009D1C4C" w:rsidRDefault="009D1C4C" w:rsidP="00B42E73">
      <w:pPr>
        <w:numPr>
          <w:ilvl w:val="1"/>
          <w:numId w:val="16"/>
        </w:numPr>
        <w:autoSpaceDE w:val="0"/>
        <w:jc w:val="both"/>
        <w:rPr>
          <w:rFonts w:ascii="Tahoma" w:hAnsi="Tahoma" w:cs="Tahoma"/>
          <w:sz w:val="20"/>
          <w:szCs w:val="20"/>
        </w:rPr>
      </w:pPr>
      <w:r>
        <w:rPr>
          <w:rFonts w:ascii="Tahoma" w:hAnsi="Tahoma" w:cs="Tahoma"/>
          <w:sz w:val="20"/>
          <w:szCs w:val="20"/>
        </w:rPr>
        <w:t>przekazywanie odebranych odpadów komunalnych o kodach:  20 02 01, 15 01 01, 15 01 07, 15 01 02,</w:t>
      </w:r>
      <w:r w:rsidR="00D85B03">
        <w:rPr>
          <w:rFonts w:ascii="Tahoma" w:hAnsi="Tahoma" w:cs="Tahoma"/>
          <w:sz w:val="20"/>
          <w:szCs w:val="20"/>
        </w:rPr>
        <w:t xml:space="preserve"> 15 01 04, 15 01 05, 20 01 99</w:t>
      </w:r>
      <w:r>
        <w:rPr>
          <w:rFonts w:ascii="Tahoma" w:hAnsi="Tahoma" w:cs="Tahoma"/>
          <w:sz w:val="20"/>
          <w:szCs w:val="20"/>
        </w:rPr>
        <w:t xml:space="preserve"> do instalacji przetwarzania odpadów dla regionu </w:t>
      </w:r>
      <w:r w:rsidR="002D4434">
        <w:rPr>
          <w:rFonts w:ascii="Tahoma" w:hAnsi="Tahoma" w:cs="Tahoma"/>
          <w:sz w:val="20"/>
          <w:szCs w:val="20"/>
        </w:rPr>
        <w:t>wschodniego</w:t>
      </w:r>
      <w:r>
        <w:rPr>
          <w:rFonts w:ascii="Tahoma" w:hAnsi="Tahoma" w:cs="Tahoma"/>
          <w:sz w:val="20"/>
          <w:szCs w:val="20"/>
        </w:rPr>
        <w:t xml:space="preserve">, tj. do </w:t>
      </w:r>
      <w:r w:rsidR="00D85B03">
        <w:rPr>
          <w:rFonts w:ascii="Tahoma" w:hAnsi="Tahoma" w:cs="Tahoma"/>
          <w:sz w:val="20"/>
          <w:szCs w:val="20"/>
        </w:rPr>
        <w:t>Instalacji komunalnej MBP</w:t>
      </w:r>
      <w:r w:rsidR="00546A02">
        <w:rPr>
          <w:rFonts w:ascii="Tahoma" w:hAnsi="Tahoma" w:cs="Tahoma"/>
          <w:sz w:val="20"/>
          <w:szCs w:val="20"/>
        </w:rPr>
        <w:t xml:space="preserve"> w Korzyścienku. Zarządzają</w:t>
      </w:r>
      <w:r>
        <w:rPr>
          <w:rFonts w:ascii="Tahoma" w:hAnsi="Tahoma" w:cs="Tahoma"/>
          <w:sz w:val="20"/>
          <w:szCs w:val="20"/>
        </w:rPr>
        <w:t>cy: Miejski Zakład Zieleni, Dróg i Ochrony Środowiska Sp. z o.o. w Kołobrzegu</w:t>
      </w:r>
    </w:p>
    <w:p w14:paraId="339499CF" w14:textId="246FC5E4" w:rsidR="009D1C4C" w:rsidRDefault="009D1C4C" w:rsidP="00B42E73">
      <w:pPr>
        <w:numPr>
          <w:ilvl w:val="1"/>
          <w:numId w:val="16"/>
        </w:numPr>
        <w:autoSpaceDE w:val="0"/>
        <w:jc w:val="both"/>
        <w:rPr>
          <w:rFonts w:ascii="Tahoma" w:hAnsi="Tahoma" w:cs="Tahoma"/>
          <w:sz w:val="20"/>
          <w:szCs w:val="20"/>
          <w:u w:val="single"/>
        </w:rPr>
      </w:pPr>
      <w:r>
        <w:rPr>
          <w:rFonts w:ascii="Tahoma" w:hAnsi="Tahoma" w:cs="Tahoma"/>
          <w:sz w:val="20"/>
          <w:szCs w:val="20"/>
        </w:rPr>
        <w:t>przekazywanie odebranych</w:t>
      </w:r>
      <w:r w:rsidR="00B871AC">
        <w:rPr>
          <w:rFonts w:ascii="Tahoma" w:hAnsi="Tahoma" w:cs="Tahoma"/>
          <w:sz w:val="20"/>
          <w:szCs w:val="20"/>
        </w:rPr>
        <w:t>,</w:t>
      </w:r>
      <w:r>
        <w:rPr>
          <w:rFonts w:ascii="Tahoma" w:hAnsi="Tahoma" w:cs="Tahoma"/>
          <w:sz w:val="20"/>
          <w:szCs w:val="20"/>
        </w:rPr>
        <w:t xml:space="preserve"> selektywnie zebranych odpadów komunalnych do instalacji odzysku i unieszkodliwiania odpadów, zgodnie z hierarchią postępowania z odpadami, o której mowa</w:t>
      </w:r>
      <w:r w:rsidR="00B871AC">
        <w:rPr>
          <w:rFonts w:ascii="Tahoma" w:hAnsi="Tahoma" w:cs="Tahoma"/>
          <w:sz w:val="20"/>
          <w:szCs w:val="20"/>
        </w:rPr>
        <w:br/>
      </w:r>
      <w:r>
        <w:rPr>
          <w:rFonts w:ascii="Tahoma" w:hAnsi="Tahoma" w:cs="Tahoma"/>
          <w:sz w:val="20"/>
          <w:szCs w:val="20"/>
        </w:rPr>
        <w:t>w art. 17 ustawy z dnia 14 grudnia 2012 r. o odpadach (Dz. U. z 201</w:t>
      </w:r>
      <w:r w:rsidR="0084325D">
        <w:rPr>
          <w:rFonts w:ascii="Tahoma" w:hAnsi="Tahoma" w:cs="Tahoma"/>
          <w:sz w:val="20"/>
          <w:szCs w:val="20"/>
        </w:rPr>
        <w:t>9</w:t>
      </w:r>
      <w:r>
        <w:rPr>
          <w:rFonts w:ascii="Tahoma" w:hAnsi="Tahoma" w:cs="Tahoma"/>
          <w:sz w:val="20"/>
          <w:szCs w:val="20"/>
        </w:rPr>
        <w:t xml:space="preserve"> r., poz. </w:t>
      </w:r>
      <w:r w:rsidR="0084325D">
        <w:rPr>
          <w:rFonts w:ascii="Tahoma" w:hAnsi="Tahoma" w:cs="Tahoma"/>
          <w:sz w:val="20"/>
          <w:szCs w:val="20"/>
        </w:rPr>
        <w:t>701</w:t>
      </w:r>
      <w:r w:rsidR="007A2A41">
        <w:rPr>
          <w:rFonts w:ascii="Tahoma" w:hAnsi="Tahoma" w:cs="Tahoma"/>
          <w:sz w:val="20"/>
          <w:szCs w:val="20"/>
        </w:rPr>
        <w:t xml:space="preserve"> ze zm.</w:t>
      </w:r>
      <w:r>
        <w:rPr>
          <w:rFonts w:ascii="Tahoma" w:hAnsi="Tahoma" w:cs="Tahoma"/>
          <w:sz w:val="20"/>
          <w:szCs w:val="20"/>
        </w:rPr>
        <w:t>),</w:t>
      </w:r>
      <w:r w:rsidR="001F68B0">
        <w:rPr>
          <w:rFonts w:ascii="Tahoma" w:hAnsi="Tahoma" w:cs="Tahoma"/>
          <w:sz w:val="20"/>
          <w:szCs w:val="20"/>
        </w:rPr>
        <w:t xml:space="preserve"> </w:t>
      </w:r>
    </w:p>
    <w:p w14:paraId="66DD7BC1" w14:textId="59CE8CD8" w:rsidR="009D1C4C" w:rsidRDefault="009D1C4C" w:rsidP="00B42E73">
      <w:pPr>
        <w:numPr>
          <w:ilvl w:val="1"/>
          <w:numId w:val="16"/>
        </w:numPr>
        <w:autoSpaceDE w:val="0"/>
        <w:jc w:val="both"/>
      </w:pPr>
      <w:r>
        <w:rPr>
          <w:rFonts w:ascii="Tahoma" w:hAnsi="Tahoma" w:cs="Tahoma"/>
          <w:sz w:val="20"/>
          <w:szCs w:val="20"/>
          <w:u w:val="single"/>
        </w:rPr>
        <w:t xml:space="preserve">zagospodarowanie odebranych odpadów komunalnych w sposób zapewniający osiągnięcie określonych w rozporządzeniu Ministra Środowiska z dnia </w:t>
      </w:r>
      <w:r w:rsidR="007A2A41">
        <w:rPr>
          <w:rFonts w:ascii="Tahoma" w:hAnsi="Tahoma" w:cs="Tahoma"/>
          <w:sz w:val="20"/>
          <w:szCs w:val="20"/>
          <w:u w:val="single"/>
        </w:rPr>
        <w:t>14 grudnia 2016</w:t>
      </w:r>
      <w:r>
        <w:rPr>
          <w:rFonts w:ascii="Tahoma" w:hAnsi="Tahoma" w:cs="Tahoma"/>
          <w:sz w:val="20"/>
          <w:szCs w:val="20"/>
          <w:u w:val="single"/>
        </w:rPr>
        <w:t xml:space="preserve"> r. w sprawie poziomów recyklingu, przygotowania do ponownego użycia i odzysku innymi metodami niektórych frakcji odpadów komunalnych (Dz. U. z 201</w:t>
      </w:r>
      <w:r w:rsidR="007A2A41">
        <w:rPr>
          <w:rFonts w:ascii="Tahoma" w:hAnsi="Tahoma" w:cs="Tahoma"/>
          <w:sz w:val="20"/>
          <w:szCs w:val="20"/>
          <w:u w:val="single"/>
        </w:rPr>
        <w:t>6</w:t>
      </w:r>
      <w:r>
        <w:rPr>
          <w:rFonts w:ascii="Tahoma" w:hAnsi="Tahoma" w:cs="Tahoma"/>
          <w:sz w:val="20"/>
          <w:szCs w:val="20"/>
          <w:u w:val="single"/>
        </w:rPr>
        <w:t xml:space="preserve"> r. poz. </w:t>
      </w:r>
      <w:r w:rsidR="007A2A41">
        <w:rPr>
          <w:rFonts w:ascii="Tahoma" w:hAnsi="Tahoma" w:cs="Tahoma"/>
          <w:sz w:val="20"/>
          <w:szCs w:val="20"/>
          <w:u w:val="single"/>
        </w:rPr>
        <w:t>2167</w:t>
      </w:r>
      <w:r>
        <w:rPr>
          <w:rFonts w:ascii="Tahoma" w:hAnsi="Tahoma" w:cs="Tahoma"/>
          <w:sz w:val="20"/>
          <w:szCs w:val="20"/>
          <w:u w:val="single"/>
        </w:rPr>
        <w:t>) poziomów recyklingu</w:t>
      </w:r>
      <w:r>
        <w:rPr>
          <w:rFonts w:ascii="Tahoma" w:hAnsi="Tahoma" w:cs="Tahoma"/>
          <w:sz w:val="20"/>
          <w:szCs w:val="20"/>
        </w:rPr>
        <w:t>,</w:t>
      </w:r>
    </w:p>
    <w:p w14:paraId="59E187FC" w14:textId="77777777" w:rsidR="009D1C4C" w:rsidRDefault="009D1C4C" w:rsidP="00B42E73">
      <w:pPr>
        <w:autoSpaceDE w:val="0"/>
        <w:jc w:val="both"/>
      </w:pPr>
    </w:p>
    <w:p w14:paraId="3C2AA577" w14:textId="5B07CD1F" w:rsidR="009D1C4C" w:rsidRDefault="009D1C4C" w:rsidP="00B42E73">
      <w:pPr>
        <w:pStyle w:val="Tekstpodstawowy21"/>
        <w:numPr>
          <w:ilvl w:val="0"/>
          <w:numId w:val="16"/>
        </w:numPr>
        <w:rPr>
          <w:rFonts w:ascii="Tahoma" w:eastAsia="Tahoma" w:hAnsi="Tahoma" w:cs="Tahoma"/>
          <w:sz w:val="20"/>
        </w:rPr>
      </w:pPr>
      <w:r>
        <w:rPr>
          <w:rFonts w:ascii="Tahoma" w:hAnsi="Tahoma" w:cs="Tahoma"/>
          <w:sz w:val="20"/>
        </w:rPr>
        <w:t>wykonanie przedmiotu umowy w sposób fachowy, niepowodujący niepotrzebnych przeszkód</w:t>
      </w:r>
      <w:r w:rsidR="0084325D">
        <w:rPr>
          <w:rFonts w:ascii="Tahoma" w:hAnsi="Tahoma" w:cs="Tahoma"/>
          <w:sz w:val="20"/>
        </w:rPr>
        <w:br/>
      </w:r>
      <w:r>
        <w:rPr>
          <w:rFonts w:ascii="Tahoma" w:hAnsi="Tahoma" w:cs="Tahoma"/>
          <w:sz w:val="20"/>
        </w:rPr>
        <w:t>oraz ograniczający niedogodności dla mieszkańców gminy Dygowo do niezbędnego minimum,</w:t>
      </w:r>
    </w:p>
    <w:p w14:paraId="55C6B7DE" w14:textId="5D85DFF4" w:rsidR="009D1C4C" w:rsidRDefault="009D1C4C">
      <w:pPr>
        <w:pStyle w:val="Tekstpodstawowy21"/>
        <w:numPr>
          <w:ilvl w:val="0"/>
          <w:numId w:val="16"/>
        </w:numPr>
        <w:rPr>
          <w:rFonts w:ascii="Tahoma" w:hAnsi="Tahoma" w:cs="Tahoma"/>
          <w:sz w:val="20"/>
        </w:rPr>
      </w:pPr>
      <w:r>
        <w:rPr>
          <w:rFonts w:ascii="Tahoma" w:hAnsi="Tahoma" w:cs="Tahoma"/>
          <w:sz w:val="20"/>
        </w:rPr>
        <w:t xml:space="preserve">przekazanie niezwłocznie na żądanie Zamawiającego, nie później niż w ciągu dwóch dni roboczych, wszelkich informacji lub dokumentów dotyczących realizacji umowy, potwierdzających wykonywanie przedmiotu umowy zgodnie z określonymi przez Zamawiającego wymaganiami, czy też potwierdzających wykonywanie umowy zgodnie z obowiązującymi przepisami prawa, </w:t>
      </w:r>
    </w:p>
    <w:p w14:paraId="4388A5A0" w14:textId="02915A64" w:rsidR="009D1C4C" w:rsidRDefault="009D1C4C">
      <w:pPr>
        <w:pStyle w:val="Tekstpodstawowy21"/>
        <w:numPr>
          <w:ilvl w:val="0"/>
          <w:numId w:val="16"/>
        </w:numPr>
        <w:rPr>
          <w:rFonts w:ascii="Tahoma" w:hAnsi="Tahoma" w:cs="Tahoma"/>
          <w:sz w:val="20"/>
        </w:rPr>
      </w:pPr>
      <w:r>
        <w:rPr>
          <w:rFonts w:ascii="Tahoma" w:hAnsi="Tahoma" w:cs="Tahoma"/>
          <w:sz w:val="20"/>
        </w:rPr>
        <w:t xml:space="preserve">ponoszenie pełnej odpowiedzialności wobec Zamawiającego i osób trzecich za szkody na mieniu </w:t>
      </w:r>
      <w:r w:rsidR="0084325D">
        <w:rPr>
          <w:rFonts w:ascii="Tahoma" w:hAnsi="Tahoma" w:cs="Tahoma"/>
          <w:sz w:val="20"/>
        </w:rPr>
        <w:br/>
      </w:r>
      <w:r>
        <w:rPr>
          <w:rFonts w:ascii="Tahoma" w:hAnsi="Tahoma" w:cs="Tahoma"/>
          <w:sz w:val="20"/>
        </w:rPr>
        <w:t>i zdrowiu osób trzecich, powstałe podczas i w związku z realizacją przedmiotu umowy,</w:t>
      </w:r>
    </w:p>
    <w:p w14:paraId="6C46CD21" w14:textId="77777777" w:rsidR="009D1C4C" w:rsidRDefault="009D1C4C">
      <w:pPr>
        <w:pStyle w:val="Tekstpodstawowy21"/>
        <w:numPr>
          <w:ilvl w:val="0"/>
          <w:numId w:val="16"/>
        </w:numPr>
        <w:rPr>
          <w:rFonts w:ascii="Tahoma" w:hAnsi="Tahoma" w:cs="Tahoma"/>
          <w:sz w:val="20"/>
        </w:rPr>
      </w:pPr>
      <w:r>
        <w:rPr>
          <w:rFonts w:ascii="Tahoma" w:hAnsi="Tahoma" w:cs="Tahoma"/>
          <w:sz w:val="20"/>
        </w:rPr>
        <w:t>wykonywanie wszystkich obowiązków określonych w Szczegółowym Opisie Przedmiotu Zamówienia,</w:t>
      </w:r>
    </w:p>
    <w:p w14:paraId="73385B4E" w14:textId="77777777" w:rsidR="009D1C4C" w:rsidRDefault="009D1C4C">
      <w:pPr>
        <w:pStyle w:val="Tekstpodstawowy21"/>
        <w:rPr>
          <w:rFonts w:ascii="Tahoma" w:hAnsi="Tahoma" w:cs="Tahoma"/>
          <w:sz w:val="20"/>
        </w:rPr>
      </w:pPr>
    </w:p>
    <w:p w14:paraId="5413A3F7" w14:textId="77777777" w:rsidR="009D1C4C" w:rsidRDefault="009D1C4C">
      <w:pPr>
        <w:jc w:val="center"/>
        <w:rPr>
          <w:rFonts w:ascii="Tahoma" w:hAnsi="Tahoma" w:cs="Tahoma"/>
          <w:b/>
          <w:i/>
          <w:sz w:val="20"/>
        </w:rPr>
      </w:pPr>
      <w:r>
        <w:rPr>
          <w:rFonts w:ascii="Tahoma" w:hAnsi="Tahoma" w:cs="Tahoma"/>
          <w:b/>
          <w:sz w:val="20"/>
          <w:szCs w:val="20"/>
        </w:rPr>
        <w:t>§ 5</w:t>
      </w:r>
    </w:p>
    <w:p w14:paraId="1086127A" w14:textId="77777777" w:rsidR="009D1C4C" w:rsidRDefault="009D1C4C">
      <w:pPr>
        <w:pStyle w:val="Tekstpodstawowy21"/>
        <w:jc w:val="center"/>
        <w:rPr>
          <w:rFonts w:ascii="Tahoma" w:hAnsi="Tahoma" w:cs="Tahoma"/>
          <w:b/>
          <w:i/>
          <w:sz w:val="20"/>
        </w:rPr>
      </w:pPr>
    </w:p>
    <w:p w14:paraId="027F7A56" w14:textId="77777777" w:rsidR="009D1C4C" w:rsidRDefault="009D1C4C">
      <w:pPr>
        <w:pStyle w:val="Tekstpodstawowy21"/>
        <w:jc w:val="center"/>
        <w:rPr>
          <w:rFonts w:ascii="Tahoma" w:hAnsi="Tahoma" w:cs="Tahoma"/>
          <w:sz w:val="20"/>
        </w:rPr>
      </w:pPr>
      <w:r>
        <w:rPr>
          <w:rFonts w:ascii="Tahoma" w:hAnsi="Tahoma" w:cs="Tahoma"/>
          <w:b/>
          <w:i/>
          <w:sz w:val="20"/>
        </w:rPr>
        <w:t>Obowiązki Zamawiającego</w:t>
      </w:r>
    </w:p>
    <w:p w14:paraId="6F84E891" w14:textId="77777777" w:rsidR="009D1C4C" w:rsidRDefault="009D1C4C">
      <w:pPr>
        <w:pStyle w:val="Tekstpodstawowy21"/>
        <w:rPr>
          <w:rFonts w:ascii="Tahoma" w:hAnsi="Tahoma" w:cs="Tahoma"/>
          <w:sz w:val="20"/>
        </w:rPr>
      </w:pPr>
    </w:p>
    <w:p w14:paraId="58DAECC7" w14:textId="77777777" w:rsidR="009D1C4C" w:rsidRDefault="009D1C4C">
      <w:pPr>
        <w:pStyle w:val="Tekstpodstawowy21"/>
        <w:rPr>
          <w:rFonts w:ascii="Tahoma" w:hAnsi="Tahoma" w:cs="Tahoma"/>
          <w:sz w:val="20"/>
        </w:rPr>
      </w:pPr>
      <w:r>
        <w:rPr>
          <w:rFonts w:ascii="Tahoma" w:hAnsi="Tahoma" w:cs="Tahoma"/>
          <w:sz w:val="20"/>
        </w:rPr>
        <w:t>Zamawiający w celu wykonania umowy, zobowiązuje się do:</w:t>
      </w:r>
    </w:p>
    <w:p w14:paraId="61BA60A3" w14:textId="77777777" w:rsidR="009D1C4C" w:rsidRDefault="009D1C4C">
      <w:pPr>
        <w:pStyle w:val="Tekstpodstawowy21"/>
        <w:numPr>
          <w:ilvl w:val="0"/>
          <w:numId w:val="6"/>
        </w:numPr>
        <w:rPr>
          <w:rFonts w:ascii="Tahoma" w:hAnsi="Tahoma" w:cs="Tahoma"/>
          <w:sz w:val="20"/>
        </w:rPr>
      </w:pPr>
      <w:r>
        <w:rPr>
          <w:rFonts w:ascii="Tahoma" w:hAnsi="Tahoma" w:cs="Tahoma"/>
          <w:sz w:val="20"/>
        </w:rPr>
        <w:t>współpracy z Wykonawcą przy tworzeniu i  uzgadnianiu harmonogramu wywozu odpadów komunalnych;</w:t>
      </w:r>
    </w:p>
    <w:p w14:paraId="461A3EF5" w14:textId="77777777" w:rsidR="009D1C4C" w:rsidRDefault="009D1C4C">
      <w:pPr>
        <w:pStyle w:val="Tekstpodstawowy21"/>
        <w:numPr>
          <w:ilvl w:val="0"/>
          <w:numId w:val="6"/>
        </w:numPr>
        <w:rPr>
          <w:rFonts w:ascii="Tahoma" w:hAnsi="Tahoma" w:cs="Tahoma"/>
          <w:b/>
          <w:sz w:val="20"/>
        </w:rPr>
      </w:pPr>
      <w:r>
        <w:rPr>
          <w:rFonts w:ascii="Tahoma" w:hAnsi="Tahoma" w:cs="Tahoma"/>
          <w:sz w:val="20"/>
        </w:rPr>
        <w:t>udostępnienia Wykonawcy informacji niezbędnych do wykonania umowy;</w:t>
      </w:r>
    </w:p>
    <w:p w14:paraId="77EE0C80" w14:textId="7EE0DE87" w:rsidR="009D1C4C" w:rsidRDefault="009D1C4C">
      <w:pPr>
        <w:pStyle w:val="Tekstpodstawowy21"/>
        <w:rPr>
          <w:rFonts w:ascii="Tahoma" w:hAnsi="Tahoma" w:cs="Tahoma"/>
          <w:b/>
          <w:sz w:val="20"/>
        </w:rPr>
      </w:pPr>
    </w:p>
    <w:p w14:paraId="13C5D689" w14:textId="7F33E436" w:rsidR="00164B60" w:rsidRDefault="00164B60">
      <w:pPr>
        <w:pStyle w:val="Tekstpodstawowy21"/>
        <w:rPr>
          <w:rFonts w:ascii="Tahoma" w:hAnsi="Tahoma" w:cs="Tahoma"/>
          <w:b/>
          <w:sz w:val="20"/>
        </w:rPr>
      </w:pPr>
    </w:p>
    <w:p w14:paraId="04C6F484" w14:textId="5F9F1A08" w:rsidR="00B2030E" w:rsidRDefault="00B2030E">
      <w:pPr>
        <w:pStyle w:val="Tekstpodstawowy21"/>
        <w:rPr>
          <w:rFonts w:ascii="Tahoma" w:hAnsi="Tahoma" w:cs="Tahoma"/>
          <w:b/>
          <w:sz w:val="20"/>
        </w:rPr>
      </w:pPr>
    </w:p>
    <w:p w14:paraId="75B699F1" w14:textId="793CA81C" w:rsidR="00B2030E" w:rsidRDefault="00B2030E">
      <w:pPr>
        <w:pStyle w:val="Tekstpodstawowy21"/>
        <w:rPr>
          <w:rFonts w:ascii="Tahoma" w:hAnsi="Tahoma" w:cs="Tahoma"/>
          <w:b/>
          <w:sz w:val="20"/>
        </w:rPr>
      </w:pPr>
    </w:p>
    <w:p w14:paraId="270A3A3A" w14:textId="77777777" w:rsidR="00B2030E" w:rsidRDefault="00B2030E">
      <w:pPr>
        <w:pStyle w:val="Tekstpodstawowy21"/>
        <w:rPr>
          <w:rFonts w:ascii="Tahoma" w:hAnsi="Tahoma" w:cs="Tahoma"/>
          <w:b/>
          <w:sz w:val="20"/>
        </w:rPr>
      </w:pPr>
    </w:p>
    <w:p w14:paraId="02627FFE" w14:textId="77777777" w:rsidR="009D1C4C" w:rsidRDefault="009D1C4C">
      <w:pPr>
        <w:jc w:val="center"/>
        <w:rPr>
          <w:rFonts w:ascii="Tahoma" w:hAnsi="Tahoma" w:cs="Tahoma"/>
          <w:b/>
          <w:i/>
          <w:sz w:val="20"/>
          <w:szCs w:val="20"/>
        </w:rPr>
      </w:pPr>
      <w:r>
        <w:rPr>
          <w:rFonts w:ascii="Tahoma" w:hAnsi="Tahoma" w:cs="Tahoma"/>
          <w:b/>
          <w:sz w:val="20"/>
          <w:szCs w:val="20"/>
        </w:rPr>
        <w:lastRenderedPageBreak/>
        <w:t>§ 6</w:t>
      </w:r>
    </w:p>
    <w:p w14:paraId="17D4DF8F" w14:textId="77777777" w:rsidR="009D1C4C" w:rsidRDefault="009D1C4C">
      <w:pPr>
        <w:jc w:val="center"/>
        <w:rPr>
          <w:rFonts w:ascii="Tahoma" w:hAnsi="Tahoma" w:cs="Tahoma"/>
          <w:b/>
          <w:sz w:val="20"/>
          <w:szCs w:val="20"/>
        </w:rPr>
      </w:pPr>
      <w:r>
        <w:rPr>
          <w:rFonts w:ascii="Tahoma" w:hAnsi="Tahoma" w:cs="Tahoma"/>
          <w:b/>
          <w:i/>
          <w:sz w:val="20"/>
          <w:szCs w:val="20"/>
        </w:rPr>
        <w:t>Podwykonawstwo</w:t>
      </w:r>
    </w:p>
    <w:p w14:paraId="5C9131D7" w14:textId="77777777" w:rsidR="009D1C4C" w:rsidRDefault="009D1C4C">
      <w:pPr>
        <w:jc w:val="center"/>
        <w:rPr>
          <w:rFonts w:ascii="Tahoma" w:hAnsi="Tahoma" w:cs="Tahoma"/>
          <w:b/>
          <w:sz w:val="20"/>
          <w:szCs w:val="20"/>
        </w:rPr>
      </w:pPr>
    </w:p>
    <w:p w14:paraId="4931DB1F" w14:textId="77777777" w:rsidR="009D1C4C" w:rsidRDefault="009D1C4C">
      <w:pPr>
        <w:jc w:val="both"/>
        <w:rPr>
          <w:rFonts w:ascii="Tahoma" w:hAnsi="Tahoma" w:cs="Tahoma"/>
          <w:sz w:val="20"/>
          <w:szCs w:val="20"/>
        </w:rPr>
      </w:pPr>
      <w:r>
        <w:rPr>
          <w:rFonts w:ascii="Tahoma" w:hAnsi="Tahoma" w:cs="Tahoma"/>
          <w:sz w:val="20"/>
          <w:szCs w:val="20"/>
        </w:rPr>
        <w:t>1. Wykonawca oświadcza, że ma wystarczające doświadczenie i kompetencje do realizacji przedmiotu umowy oraz zobowiązuje się należycie wykonać niniejszą umowę.</w:t>
      </w:r>
    </w:p>
    <w:p w14:paraId="18B0222F" w14:textId="77777777" w:rsidR="009D1C4C" w:rsidRDefault="009D1C4C">
      <w:pPr>
        <w:jc w:val="both"/>
        <w:rPr>
          <w:rFonts w:ascii="Tahoma" w:hAnsi="Tahoma" w:cs="Tahoma"/>
          <w:sz w:val="20"/>
          <w:szCs w:val="20"/>
        </w:rPr>
      </w:pPr>
      <w:r>
        <w:rPr>
          <w:rFonts w:ascii="Tahoma" w:hAnsi="Tahoma" w:cs="Tahoma"/>
          <w:sz w:val="20"/>
          <w:szCs w:val="20"/>
        </w:rPr>
        <w:t>2. Wykonawca może powierzyć, zgodnie z ofertą wykonawcy, wykonanie części przedmiotu umowy podwykonawcom pod warunkiem, że posiadają oni uprawnienia i kwalifikacje do ich wykonania. Zamawiający może żądać od Wykonawcy przedstawienia dokumentów potwierdzających kwalifikacje podwykonawców.</w:t>
      </w:r>
    </w:p>
    <w:p w14:paraId="381C2A75" w14:textId="61BBEE8C" w:rsidR="009D1C4C" w:rsidRDefault="009D1C4C">
      <w:pPr>
        <w:jc w:val="both"/>
        <w:rPr>
          <w:rFonts w:ascii="Tahoma" w:hAnsi="Tahoma" w:cs="Tahoma"/>
          <w:sz w:val="20"/>
          <w:szCs w:val="20"/>
        </w:rPr>
      </w:pPr>
      <w:r>
        <w:rPr>
          <w:rFonts w:ascii="Tahoma" w:hAnsi="Tahoma" w:cs="Tahoma"/>
          <w:sz w:val="20"/>
          <w:szCs w:val="20"/>
        </w:rPr>
        <w:t>3. Powierzenie wykonania części przedmiotu umowy podwykonawcy może nastąpić za zgodą zamawiającego.</w:t>
      </w:r>
    </w:p>
    <w:p w14:paraId="2B95ABFD" w14:textId="77777777" w:rsidR="009D1C4C" w:rsidRDefault="009D1C4C">
      <w:pPr>
        <w:jc w:val="both"/>
        <w:rPr>
          <w:rFonts w:ascii="Tahoma" w:hAnsi="Tahoma" w:cs="Tahoma"/>
          <w:sz w:val="20"/>
          <w:szCs w:val="20"/>
        </w:rPr>
      </w:pPr>
      <w:r>
        <w:rPr>
          <w:rFonts w:ascii="Tahoma" w:hAnsi="Tahoma" w:cs="Tahoma"/>
          <w:sz w:val="20"/>
          <w:szCs w:val="20"/>
        </w:rPr>
        <w:t>4.  Wykonawca oświadcza, że następujące usługi zostaną wykonane przez podwykonawców ………………………………………………………………………………………………………………………………………………..</w:t>
      </w:r>
    </w:p>
    <w:p w14:paraId="27F3C873" w14:textId="77777777" w:rsidR="009D1C4C" w:rsidRDefault="009D1C4C">
      <w:pPr>
        <w:jc w:val="both"/>
        <w:rPr>
          <w:rFonts w:ascii="Tahoma" w:hAnsi="Tahoma" w:cs="Tahoma"/>
          <w:sz w:val="20"/>
          <w:szCs w:val="20"/>
        </w:rPr>
      </w:pPr>
      <w:r>
        <w:rPr>
          <w:rFonts w:ascii="Tahoma" w:hAnsi="Tahoma" w:cs="Tahoma"/>
          <w:sz w:val="20"/>
          <w:szCs w:val="20"/>
        </w:rPr>
        <w:t>5. Wykonanie prac w podwykonawstwie nie zwalnia wykonawcy z odpowiedzialności za wykonanie obowiązków wynikających z umowy i obowiązujących przepisów prawa.</w:t>
      </w:r>
    </w:p>
    <w:p w14:paraId="4E5DBED1" w14:textId="5BEFC620" w:rsidR="009D1C4C" w:rsidRDefault="009D1C4C">
      <w:pPr>
        <w:jc w:val="both"/>
        <w:rPr>
          <w:rFonts w:ascii="Tahoma" w:hAnsi="Tahoma" w:cs="Tahoma"/>
          <w:sz w:val="20"/>
          <w:szCs w:val="20"/>
        </w:rPr>
      </w:pPr>
      <w:r>
        <w:rPr>
          <w:rFonts w:ascii="Tahoma" w:hAnsi="Tahoma" w:cs="Tahoma"/>
          <w:sz w:val="20"/>
          <w:szCs w:val="20"/>
        </w:rPr>
        <w:t>6. Umowa pomiędzy Wykonawcą a podwykonawcą powinna być zawarta w formie pisemnej pod rygorem nieważności.</w:t>
      </w:r>
    </w:p>
    <w:p w14:paraId="18909FE8" w14:textId="77777777" w:rsidR="00957933" w:rsidRDefault="00957933">
      <w:pPr>
        <w:jc w:val="both"/>
        <w:rPr>
          <w:rFonts w:ascii="Tahoma" w:hAnsi="Tahoma" w:cs="Tahoma"/>
          <w:b/>
          <w:sz w:val="20"/>
          <w:szCs w:val="20"/>
        </w:rPr>
      </w:pPr>
    </w:p>
    <w:p w14:paraId="7D6E25FF" w14:textId="77777777" w:rsidR="009D1C4C" w:rsidRDefault="009D1C4C">
      <w:pPr>
        <w:jc w:val="center"/>
        <w:rPr>
          <w:rFonts w:ascii="Tahoma" w:hAnsi="Tahoma" w:cs="Tahoma"/>
          <w:b/>
          <w:i/>
          <w:sz w:val="20"/>
          <w:szCs w:val="20"/>
        </w:rPr>
      </w:pPr>
      <w:r>
        <w:rPr>
          <w:rFonts w:ascii="Tahoma" w:hAnsi="Tahoma" w:cs="Tahoma"/>
          <w:b/>
          <w:sz w:val="20"/>
          <w:szCs w:val="20"/>
        </w:rPr>
        <w:t>§ 7</w:t>
      </w:r>
    </w:p>
    <w:p w14:paraId="05B4B22F" w14:textId="77777777" w:rsidR="009D1C4C" w:rsidRDefault="009D1C4C">
      <w:pPr>
        <w:widowControl w:val="0"/>
        <w:jc w:val="center"/>
        <w:rPr>
          <w:rFonts w:ascii="Tahoma" w:hAnsi="Tahoma" w:cs="Tahoma"/>
          <w:sz w:val="20"/>
          <w:szCs w:val="20"/>
        </w:rPr>
      </w:pPr>
      <w:r>
        <w:rPr>
          <w:rFonts w:ascii="Tahoma" w:hAnsi="Tahoma" w:cs="Tahoma"/>
          <w:b/>
          <w:i/>
          <w:sz w:val="20"/>
          <w:szCs w:val="20"/>
        </w:rPr>
        <w:t>Kary umowne</w:t>
      </w:r>
    </w:p>
    <w:p w14:paraId="00246302" w14:textId="77777777" w:rsidR="009D1C4C" w:rsidRDefault="009D1C4C" w:rsidP="00932511">
      <w:pPr>
        <w:numPr>
          <w:ilvl w:val="0"/>
          <w:numId w:val="22"/>
        </w:numPr>
        <w:jc w:val="both"/>
        <w:rPr>
          <w:rFonts w:ascii="Tahoma" w:hAnsi="Tahoma" w:cs="Tahoma"/>
          <w:sz w:val="20"/>
          <w:szCs w:val="20"/>
        </w:rPr>
      </w:pPr>
      <w:r>
        <w:rPr>
          <w:rFonts w:ascii="Tahoma" w:hAnsi="Tahoma" w:cs="Tahoma"/>
          <w:sz w:val="20"/>
          <w:szCs w:val="20"/>
        </w:rPr>
        <w:t>Zamawiający zastrzega sobie prawo do dochodzenia od Wykonawcy zapłaty kary umownej:</w:t>
      </w:r>
    </w:p>
    <w:p w14:paraId="357320AD" w14:textId="7EE9B7F8" w:rsidR="009D1C4C" w:rsidRDefault="009D1C4C" w:rsidP="00932511">
      <w:pPr>
        <w:numPr>
          <w:ilvl w:val="1"/>
          <w:numId w:val="22"/>
        </w:numPr>
        <w:jc w:val="both"/>
        <w:rPr>
          <w:rFonts w:ascii="Tahoma" w:hAnsi="Tahoma" w:cs="Tahoma"/>
          <w:sz w:val="20"/>
          <w:szCs w:val="20"/>
        </w:rPr>
      </w:pPr>
      <w:r>
        <w:rPr>
          <w:rFonts w:ascii="Tahoma" w:hAnsi="Tahoma" w:cs="Tahoma"/>
          <w:sz w:val="20"/>
          <w:szCs w:val="20"/>
        </w:rPr>
        <w:t xml:space="preserve">za nienależyte wykonanie umowy przez Wykonawcę w wysokości 1.000 zł </w:t>
      </w:r>
      <w:r w:rsidR="00C8450F">
        <w:rPr>
          <w:rFonts w:ascii="Tahoma" w:hAnsi="Tahoma" w:cs="Tahoma"/>
          <w:sz w:val="20"/>
          <w:szCs w:val="20"/>
        </w:rPr>
        <w:t xml:space="preserve">(słownie: tysiąc złotych 00/100) </w:t>
      </w:r>
      <w:r>
        <w:rPr>
          <w:rFonts w:ascii="Tahoma" w:hAnsi="Tahoma" w:cs="Tahoma"/>
          <w:sz w:val="20"/>
          <w:szCs w:val="20"/>
        </w:rPr>
        <w:t>za każde stwierdzone przez Zamawiającego nienależyte wykonanie umowy;</w:t>
      </w:r>
    </w:p>
    <w:p w14:paraId="0BE752BB" w14:textId="57E70C3D" w:rsidR="009D1C4C" w:rsidRPr="00B871AC" w:rsidRDefault="009D1C4C" w:rsidP="00932511">
      <w:pPr>
        <w:numPr>
          <w:ilvl w:val="1"/>
          <w:numId w:val="22"/>
        </w:numPr>
        <w:jc w:val="both"/>
        <w:rPr>
          <w:rFonts w:ascii="Tahoma" w:hAnsi="Tahoma" w:cs="Tahoma"/>
          <w:sz w:val="20"/>
          <w:szCs w:val="20"/>
        </w:rPr>
      </w:pPr>
      <w:r>
        <w:rPr>
          <w:rFonts w:ascii="Tahoma" w:hAnsi="Tahoma" w:cs="Tahoma"/>
          <w:sz w:val="20"/>
          <w:szCs w:val="20"/>
        </w:rPr>
        <w:t>za odstąpienie od umowy przez Zamawiającego z przyczyn zawinionych przez Wykonawcę –</w:t>
      </w:r>
      <w:r w:rsidR="0084325D">
        <w:rPr>
          <w:rFonts w:ascii="Tahoma" w:hAnsi="Tahoma" w:cs="Tahoma"/>
          <w:sz w:val="20"/>
          <w:szCs w:val="20"/>
        </w:rPr>
        <w:br/>
      </w:r>
      <w:r>
        <w:rPr>
          <w:rFonts w:ascii="Tahoma" w:hAnsi="Tahoma" w:cs="Tahoma"/>
          <w:sz w:val="20"/>
          <w:szCs w:val="20"/>
        </w:rPr>
        <w:t>w wysokości 50.000 zł (słownie: pięćdziesiąt tysięcy),</w:t>
      </w:r>
      <w:r w:rsidRPr="00B871AC">
        <w:rPr>
          <w:rFonts w:ascii="Tahoma" w:hAnsi="Tahoma" w:cs="Tahoma"/>
          <w:sz w:val="20"/>
          <w:szCs w:val="20"/>
        </w:rPr>
        <w:t xml:space="preserve"> </w:t>
      </w:r>
    </w:p>
    <w:p w14:paraId="445D7CF7" w14:textId="655CFE89" w:rsidR="009D1C4C" w:rsidRDefault="009D1C4C" w:rsidP="00932511">
      <w:pPr>
        <w:numPr>
          <w:ilvl w:val="1"/>
          <w:numId w:val="22"/>
        </w:numPr>
        <w:jc w:val="both"/>
        <w:rPr>
          <w:rFonts w:ascii="Tahoma" w:hAnsi="Tahoma" w:cs="Tahoma"/>
          <w:sz w:val="20"/>
          <w:szCs w:val="20"/>
        </w:rPr>
      </w:pPr>
      <w:r>
        <w:rPr>
          <w:rFonts w:ascii="Tahoma" w:hAnsi="Tahoma" w:cs="Tahoma"/>
          <w:sz w:val="20"/>
          <w:szCs w:val="20"/>
        </w:rPr>
        <w:t>za mieszanie odpadów gromadzonych selektywnie z odpadami zmieszanymi – 5.000 za każdy stwierdzony przypadek;</w:t>
      </w:r>
    </w:p>
    <w:p w14:paraId="6895B66D" w14:textId="28AC8641" w:rsidR="00D1255C" w:rsidRPr="00D1255C" w:rsidRDefault="00D1255C" w:rsidP="00932511">
      <w:pPr>
        <w:numPr>
          <w:ilvl w:val="1"/>
          <w:numId w:val="22"/>
        </w:numPr>
        <w:jc w:val="both"/>
        <w:rPr>
          <w:rFonts w:ascii="Tahoma" w:hAnsi="Tahoma" w:cs="Tahoma"/>
          <w:sz w:val="20"/>
          <w:szCs w:val="20"/>
        </w:rPr>
      </w:pPr>
      <w:r>
        <w:rPr>
          <w:rFonts w:ascii="Tahoma" w:hAnsi="Tahoma" w:cs="Tahoma"/>
          <w:sz w:val="20"/>
          <w:szCs w:val="20"/>
        </w:rPr>
        <w:t>z</w:t>
      </w:r>
      <w:r w:rsidRPr="00D1255C">
        <w:rPr>
          <w:rFonts w:ascii="Tahoma" w:hAnsi="Tahoma" w:cs="Tahoma"/>
          <w:sz w:val="20"/>
          <w:szCs w:val="20"/>
        </w:rPr>
        <w:t>a niewywiązywanie się z obowiązku polegającego na uzyskaniu odpowiednich poziomów</w:t>
      </w:r>
    </w:p>
    <w:p w14:paraId="6C0321B0" w14:textId="551717B9" w:rsidR="00D1255C" w:rsidRPr="00D1255C" w:rsidRDefault="00D1255C" w:rsidP="00932511">
      <w:pPr>
        <w:ind w:left="720"/>
        <w:jc w:val="both"/>
        <w:rPr>
          <w:rFonts w:ascii="Tahoma" w:hAnsi="Tahoma" w:cs="Tahoma"/>
          <w:sz w:val="20"/>
          <w:szCs w:val="20"/>
        </w:rPr>
      </w:pPr>
      <w:r w:rsidRPr="00D1255C">
        <w:rPr>
          <w:rFonts w:ascii="Tahoma" w:hAnsi="Tahoma" w:cs="Tahoma"/>
          <w:sz w:val="20"/>
          <w:szCs w:val="20"/>
        </w:rPr>
        <w:t xml:space="preserve">odzysku i ponownego użycia zgodnie z Rozporządzeniem Ministra Środowiska z dnia </w:t>
      </w:r>
      <w:r>
        <w:rPr>
          <w:rFonts w:ascii="Tahoma" w:hAnsi="Tahoma" w:cs="Tahoma"/>
          <w:sz w:val="20"/>
          <w:szCs w:val="20"/>
        </w:rPr>
        <w:t>14 grudnia 2016 r</w:t>
      </w:r>
      <w:r w:rsidRPr="00D1255C">
        <w:rPr>
          <w:rFonts w:ascii="Tahoma" w:hAnsi="Tahoma" w:cs="Tahoma"/>
          <w:sz w:val="20"/>
          <w:szCs w:val="20"/>
        </w:rPr>
        <w:t xml:space="preserve">. </w:t>
      </w:r>
      <w:r w:rsidR="0042294A" w:rsidRPr="0042294A">
        <w:rPr>
          <w:rFonts w:ascii="Tahoma" w:hAnsi="Tahoma" w:cs="Tahoma"/>
          <w:sz w:val="20"/>
          <w:szCs w:val="20"/>
        </w:rPr>
        <w:t>w sprawie poziomów recyklingu, przygotowania do ponownego użycia i odzysku innymi metodami niektórych frakcji odpadów komunalnych (Dz. U. z 2016 r. poz. 2167)</w:t>
      </w:r>
      <w:r w:rsidR="0042294A">
        <w:rPr>
          <w:rFonts w:ascii="Tahoma" w:hAnsi="Tahoma" w:cs="Tahoma"/>
          <w:sz w:val="20"/>
          <w:szCs w:val="20"/>
        </w:rPr>
        <w:t xml:space="preserve"> </w:t>
      </w:r>
      <w:r w:rsidRPr="00D1255C">
        <w:rPr>
          <w:rFonts w:ascii="Tahoma" w:hAnsi="Tahoma" w:cs="Tahoma"/>
          <w:sz w:val="20"/>
          <w:szCs w:val="20"/>
        </w:rPr>
        <w:t>w wysokości stanowiącej iloczyn stawki opłaty za zmieszane odpady komunalne określonej</w:t>
      </w:r>
      <w:r>
        <w:rPr>
          <w:rFonts w:ascii="Tahoma" w:hAnsi="Tahoma" w:cs="Tahoma"/>
          <w:sz w:val="20"/>
          <w:szCs w:val="20"/>
        </w:rPr>
        <w:t xml:space="preserve"> </w:t>
      </w:r>
      <w:r w:rsidRPr="00D1255C">
        <w:rPr>
          <w:rFonts w:ascii="Tahoma" w:hAnsi="Tahoma" w:cs="Tahoma"/>
          <w:sz w:val="20"/>
          <w:szCs w:val="20"/>
        </w:rPr>
        <w:t>w przepisach wydanych na podstawie art. 290 ustawy z dnia 27 kwietnia 2001 r. Prawo ochrony</w:t>
      </w:r>
      <w:r>
        <w:rPr>
          <w:rFonts w:ascii="Tahoma" w:hAnsi="Tahoma" w:cs="Tahoma"/>
          <w:sz w:val="20"/>
          <w:szCs w:val="20"/>
        </w:rPr>
        <w:t xml:space="preserve"> </w:t>
      </w:r>
      <w:r w:rsidRPr="00D1255C">
        <w:rPr>
          <w:rFonts w:ascii="Tahoma" w:hAnsi="Tahoma" w:cs="Tahoma"/>
          <w:sz w:val="20"/>
          <w:szCs w:val="20"/>
        </w:rPr>
        <w:t>środowiska (Dz.U z 201</w:t>
      </w:r>
      <w:r w:rsidR="0084325D">
        <w:rPr>
          <w:rFonts w:ascii="Tahoma" w:hAnsi="Tahoma" w:cs="Tahoma"/>
          <w:sz w:val="20"/>
          <w:szCs w:val="20"/>
        </w:rPr>
        <w:t>9</w:t>
      </w:r>
      <w:r w:rsidRPr="00D1255C">
        <w:rPr>
          <w:rFonts w:ascii="Tahoma" w:hAnsi="Tahoma" w:cs="Tahoma"/>
          <w:sz w:val="20"/>
          <w:szCs w:val="20"/>
        </w:rPr>
        <w:t xml:space="preserve"> r., poz.</w:t>
      </w:r>
      <w:r>
        <w:rPr>
          <w:rFonts w:ascii="Tahoma" w:hAnsi="Tahoma" w:cs="Tahoma"/>
          <w:sz w:val="20"/>
          <w:szCs w:val="20"/>
        </w:rPr>
        <w:t xml:space="preserve"> </w:t>
      </w:r>
      <w:r w:rsidR="0084325D">
        <w:rPr>
          <w:rFonts w:ascii="Tahoma" w:hAnsi="Tahoma" w:cs="Tahoma"/>
          <w:sz w:val="20"/>
          <w:szCs w:val="20"/>
        </w:rPr>
        <w:t>1396</w:t>
      </w:r>
      <w:r w:rsidRPr="00D1255C">
        <w:rPr>
          <w:rFonts w:ascii="Tahoma" w:hAnsi="Tahoma" w:cs="Tahoma"/>
          <w:sz w:val="20"/>
          <w:szCs w:val="20"/>
        </w:rPr>
        <w:t xml:space="preserve"> z</w:t>
      </w:r>
      <w:r>
        <w:rPr>
          <w:rFonts w:ascii="Tahoma" w:hAnsi="Tahoma" w:cs="Tahoma"/>
          <w:sz w:val="20"/>
          <w:szCs w:val="20"/>
        </w:rPr>
        <w:t xml:space="preserve">e </w:t>
      </w:r>
      <w:r w:rsidRPr="00D1255C">
        <w:rPr>
          <w:rFonts w:ascii="Tahoma" w:hAnsi="Tahoma" w:cs="Tahoma"/>
          <w:sz w:val="20"/>
          <w:szCs w:val="20"/>
        </w:rPr>
        <w:t>zm.) i brakującej masy odpadów komunalnych</w:t>
      </w:r>
      <w:r>
        <w:rPr>
          <w:rFonts w:ascii="Tahoma" w:hAnsi="Tahoma" w:cs="Tahoma"/>
          <w:sz w:val="20"/>
          <w:szCs w:val="20"/>
        </w:rPr>
        <w:t xml:space="preserve"> </w:t>
      </w:r>
      <w:r w:rsidRPr="00D1255C">
        <w:rPr>
          <w:rFonts w:ascii="Tahoma" w:hAnsi="Tahoma" w:cs="Tahoma"/>
          <w:sz w:val="20"/>
          <w:szCs w:val="20"/>
        </w:rPr>
        <w:t>wyrażonej w Mg, wymaganej do osiągnięcia odpowiedniego poziomu recyklingu, przygotowania</w:t>
      </w:r>
      <w:r>
        <w:rPr>
          <w:rFonts w:ascii="Tahoma" w:hAnsi="Tahoma" w:cs="Tahoma"/>
          <w:sz w:val="20"/>
          <w:szCs w:val="20"/>
        </w:rPr>
        <w:t xml:space="preserve"> </w:t>
      </w:r>
      <w:r w:rsidRPr="00D1255C">
        <w:rPr>
          <w:rFonts w:ascii="Tahoma" w:hAnsi="Tahoma" w:cs="Tahoma"/>
          <w:sz w:val="20"/>
          <w:szCs w:val="20"/>
        </w:rPr>
        <w:t>do ponownego użycia i odzysku innymi metodami papieru, metalu, tworzyw sztucznych, szkła,</w:t>
      </w:r>
      <w:r>
        <w:rPr>
          <w:rFonts w:ascii="Tahoma" w:hAnsi="Tahoma" w:cs="Tahoma"/>
          <w:sz w:val="20"/>
          <w:szCs w:val="20"/>
        </w:rPr>
        <w:t xml:space="preserve"> </w:t>
      </w:r>
      <w:r w:rsidRPr="00D1255C">
        <w:rPr>
          <w:rFonts w:ascii="Tahoma" w:hAnsi="Tahoma" w:cs="Tahoma"/>
          <w:sz w:val="20"/>
          <w:szCs w:val="20"/>
        </w:rPr>
        <w:t>innych niż niebezpieczne odpadów budowlanych i rozbiórkowych;</w:t>
      </w:r>
    </w:p>
    <w:p w14:paraId="4F304490" w14:textId="08705948" w:rsidR="00D1255C" w:rsidRPr="00D1255C" w:rsidRDefault="00D1255C" w:rsidP="00932511">
      <w:pPr>
        <w:numPr>
          <w:ilvl w:val="1"/>
          <w:numId w:val="22"/>
        </w:numPr>
        <w:jc w:val="both"/>
        <w:rPr>
          <w:rFonts w:ascii="Tahoma" w:hAnsi="Tahoma" w:cs="Tahoma"/>
          <w:sz w:val="20"/>
          <w:szCs w:val="20"/>
        </w:rPr>
      </w:pPr>
      <w:r>
        <w:rPr>
          <w:rFonts w:ascii="Tahoma" w:hAnsi="Tahoma" w:cs="Tahoma"/>
          <w:sz w:val="20"/>
          <w:szCs w:val="20"/>
        </w:rPr>
        <w:t>z</w:t>
      </w:r>
      <w:r w:rsidRPr="00D1255C">
        <w:rPr>
          <w:rFonts w:ascii="Tahoma" w:hAnsi="Tahoma" w:cs="Tahoma"/>
          <w:sz w:val="20"/>
          <w:szCs w:val="20"/>
        </w:rPr>
        <w:t>a niewywiązanie się z obowiązku polegającego na osiągnięciu poziomu ograniczenia odpadów</w:t>
      </w:r>
    </w:p>
    <w:p w14:paraId="69A71D1A" w14:textId="44F038B8" w:rsidR="00C51704" w:rsidRDefault="00D1255C" w:rsidP="00932511">
      <w:pPr>
        <w:ind w:left="720"/>
        <w:jc w:val="both"/>
        <w:rPr>
          <w:rFonts w:ascii="Tahoma" w:hAnsi="Tahoma" w:cs="Tahoma"/>
          <w:sz w:val="20"/>
          <w:szCs w:val="20"/>
        </w:rPr>
      </w:pPr>
      <w:r w:rsidRPr="00D1255C">
        <w:rPr>
          <w:rFonts w:ascii="Tahoma" w:hAnsi="Tahoma" w:cs="Tahoma"/>
          <w:sz w:val="20"/>
          <w:szCs w:val="20"/>
        </w:rPr>
        <w:t xml:space="preserve">ulegających biodegradacji zgodnie z Rozporządzeniem Ministra Środowiska z dnia </w:t>
      </w:r>
      <w:r w:rsidR="0042294A">
        <w:rPr>
          <w:rFonts w:ascii="Tahoma" w:hAnsi="Tahoma" w:cs="Tahoma"/>
          <w:sz w:val="20"/>
          <w:szCs w:val="20"/>
        </w:rPr>
        <w:t>14 grudnia 201</w:t>
      </w:r>
      <w:r w:rsidR="0084325D">
        <w:rPr>
          <w:rFonts w:ascii="Tahoma" w:hAnsi="Tahoma" w:cs="Tahoma"/>
          <w:sz w:val="20"/>
          <w:szCs w:val="20"/>
        </w:rPr>
        <w:t>6</w:t>
      </w:r>
      <w:r w:rsidRPr="00D1255C">
        <w:rPr>
          <w:rFonts w:ascii="Tahoma" w:hAnsi="Tahoma" w:cs="Tahoma"/>
          <w:sz w:val="20"/>
          <w:szCs w:val="20"/>
        </w:rPr>
        <w:t xml:space="preserve"> r.</w:t>
      </w:r>
      <w:r>
        <w:rPr>
          <w:rFonts w:ascii="Tahoma" w:hAnsi="Tahoma" w:cs="Tahoma"/>
          <w:sz w:val="20"/>
          <w:szCs w:val="20"/>
        </w:rPr>
        <w:t xml:space="preserve"> </w:t>
      </w:r>
      <w:r w:rsidR="0042294A" w:rsidRPr="0042294A">
        <w:rPr>
          <w:rFonts w:ascii="Tahoma" w:hAnsi="Tahoma" w:cs="Tahoma"/>
          <w:sz w:val="20"/>
          <w:szCs w:val="20"/>
        </w:rPr>
        <w:t>w sprawie poziomów recyklingu, przygotowania do ponownego użycia i odzysku innymi metodami niektórych frakcji odpadów komunalnych (Dz. U. z 2016 r. poz. 2167)</w:t>
      </w:r>
      <w:r w:rsidR="0042294A">
        <w:rPr>
          <w:rFonts w:ascii="Tahoma" w:hAnsi="Tahoma" w:cs="Tahoma"/>
          <w:sz w:val="20"/>
          <w:szCs w:val="20"/>
        </w:rPr>
        <w:t xml:space="preserve"> </w:t>
      </w:r>
      <w:r w:rsidRPr="00D1255C">
        <w:rPr>
          <w:rFonts w:ascii="Tahoma" w:hAnsi="Tahoma" w:cs="Tahoma"/>
          <w:sz w:val="20"/>
          <w:szCs w:val="20"/>
        </w:rPr>
        <w:t>w wysokości stanowiącej iloczyn stawki opłaty za zmieszane odpady komunalne określonej</w:t>
      </w:r>
      <w:r w:rsidR="0042294A">
        <w:rPr>
          <w:rFonts w:ascii="Tahoma" w:hAnsi="Tahoma" w:cs="Tahoma"/>
          <w:sz w:val="20"/>
          <w:szCs w:val="20"/>
        </w:rPr>
        <w:t xml:space="preserve"> </w:t>
      </w:r>
      <w:r w:rsidRPr="00D1255C">
        <w:rPr>
          <w:rFonts w:ascii="Tahoma" w:hAnsi="Tahoma" w:cs="Tahoma"/>
          <w:sz w:val="20"/>
          <w:szCs w:val="20"/>
        </w:rPr>
        <w:t>w przepisach wydanych na podstawie art. 290 ustawy z dnia 27 kwietnia 2001 r. Prawo ochrony</w:t>
      </w:r>
      <w:r w:rsidR="0042294A">
        <w:rPr>
          <w:rFonts w:ascii="Tahoma" w:hAnsi="Tahoma" w:cs="Tahoma"/>
          <w:sz w:val="20"/>
          <w:szCs w:val="20"/>
        </w:rPr>
        <w:t xml:space="preserve"> </w:t>
      </w:r>
      <w:r w:rsidRPr="00D1255C">
        <w:rPr>
          <w:rFonts w:ascii="Tahoma" w:hAnsi="Tahoma" w:cs="Tahoma"/>
          <w:sz w:val="20"/>
          <w:szCs w:val="20"/>
        </w:rPr>
        <w:t>środowiska (Dz.U z 201</w:t>
      </w:r>
      <w:r w:rsidR="0084325D">
        <w:rPr>
          <w:rFonts w:ascii="Tahoma" w:hAnsi="Tahoma" w:cs="Tahoma"/>
          <w:sz w:val="20"/>
          <w:szCs w:val="20"/>
        </w:rPr>
        <w:t>9</w:t>
      </w:r>
      <w:r w:rsidRPr="00D1255C">
        <w:rPr>
          <w:rFonts w:ascii="Tahoma" w:hAnsi="Tahoma" w:cs="Tahoma"/>
          <w:sz w:val="20"/>
          <w:szCs w:val="20"/>
        </w:rPr>
        <w:t xml:space="preserve"> r., poz. </w:t>
      </w:r>
      <w:r w:rsidR="0084325D">
        <w:rPr>
          <w:rFonts w:ascii="Tahoma" w:hAnsi="Tahoma" w:cs="Tahoma"/>
          <w:sz w:val="20"/>
          <w:szCs w:val="20"/>
        </w:rPr>
        <w:t>13</w:t>
      </w:r>
      <w:r w:rsidRPr="00D1255C">
        <w:rPr>
          <w:rFonts w:ascii="Tahoma" w:hAnsi="Tahoma" w:cs="Tahoma"/>
          <w:sz w:val="20"/>
          <w:szCs w:val="20"/>
        </w:rPr>
        <w:t>9</w:t>
      </w:r>
      <w:r w:rsidR="0084325D">
        <w:rPr>
          <w:rFonts w:ascii="Tahoma" w:hAnsi="Tahoma" w:cs="Tahoma"/>
          <w:sz w:val="20"/>
          <w:szCs w:val="20"/>
        </w:rPr>
        <w:t>6</w:t>
      </w:r>
      <w:r w:rsidRPr="00D1255C">
        <w:rPr>
          <w:rFonts w:ascii="Tahoma" w:hAnsi="Tahoma" w:cs="Tahoma"/>
          <w:sz w:val="20"/>
          <w:szCs w:val="20"/>
        </w:rPr>
        <w:t xml:space="preserve"> z</w:t>
      </w:r>
      <w:r w:rsidR="0084325D">
        <w:rPr>
          <w:rFonts w:ascii="Tahoma" w:hAnsi="Tahoma" w:cs="Tahoma"/>
          <w:sz w:val="20"/>
          <w:szCs w:val="20"/>
        </w:rPr>
        <w:t xml:space="preserve">e </w:t>
      </w:r>
      <w:r w:rsidRPr="00D1255C">
        <w:rPr>
          <w:rFonts w:ascii="Tahoma" w:hAnsi="Tahoma" w:cs="Tahoma"/>
          <w:sz w:val="20"/>
          <w:szCs w:val="20"/>
        </w:rPr>
        <w:t>zm.) i brakującej masy odpadów komunalnych</w:t>
      </w:r>
      <w:r>
        <w:rPr>
          <w:rFonts w:ascii="Tahoma" w:hAnsi="Tahoma" w:cs="Tahoma"/>
          <w:sz w:val="20"/>
          <w:szCs w:val="20"/>
        </w:rPr>
        <w:t xml:space="preserve"> </w:t>
      </w:r>
      <w:r w:rsidRPr="00D1255C">
        <w:rPr>
          <w:rFonts w:ascii="Tahoma" w:hAnsi="Tahoma" w:cs="Tahoma"/>
          <w:sz w:val="20"/>
          <w:szCs w:val="20"/>
        </w:rPr>
        <w:t>wyrażonej w Mg, wymaganej do osiągnięcia odpowiedniego poziomu ograniczenia masy odpadów</w:t>
      </w:r>
      <w:r>
        <w:rPr>
          <w:rFonts w:ascii="Tahoma" w:hAnsi="Tahoma" w:cs="Tahoma"/>
          <w:sz w:val="20"/>
          <w:szCs w:val="20"/>
        </w:rPr>
        <w:t xml:space="preserve"> </w:t>
      </w:r>
      <w:r w:rsidRPr="00D1255C">
        <w:rPr>
          <w:rFonts w:ascii="Tahoma" w:hAnsi="Tahoma" w:cs="Tahoma"/>
          <w:sz w:val="20"/>
          <w:szCs w:val="20"/>
        </w:rPr>
        <w:t>komunalnych ulegających biodegradacji przekazywanych do składowania;</w:t>
      </w:r>
    </w:p>
    <w:p w14:paraId="7E1FBAA6" w14:textId="77777777" w:rsidR="00C51704" w:rsidRDefault="00C51704" w:rsidP="00932511">
      <w:pPr>
        <w:ind w:left="720"/>
        <w:jc w:val="both"/>
        <w:rPr>
          <w:rFonts w:ascii="Tahoma" w:hAnsi="Tahoma" w:cs="Tahoma"/>
          <w:sz w:val="20"/>
          <w:szCs w:val="20"/>
        </w:rPr>
      </w:pPr>
    </w:p>
    <w:p w14:paraId="518FEFF0" w14:textId="77777777" w:rsidR="009D1C4C" w:rsidRDefault="009D1C4C" w:rsidP="00932511">
      <w:pPr>
        <w:numPr>
          <w:ilvl w:val="0"/>
          <w:numId w:val="22"/>
        </w:numPr>
        <w:jc w:val="both"/>
        <w:rPr>
          <w:rFonts w:ascii="Tahoma" w:hAnsi="Tahoma" w:cs="Tahoma"/>
          <w:sz w:val="20"/>
          <w:szCs w:val="20"/>
        </w:rPr>
      </w:pPr>
      <w:r>
        <w:rPr>
          <w:rFonts w:ascii="Tahoma" w:hAnsi="Tahoma" w:cs="Tahoma"/>
          <w:sz w:val="20"/>
          <w:szCs w:val="20"/>
        </w:rPr>
        <w:t xml:space="preserve">Zamawiający zastrzega sobie prawo dochodzenia odszkodowania przewyższającego wysokość kar umownych zastrzeżonych w ust. 1.  </w:t>
      </w:r>
    </w:p>
    <w:p w14:paraId="19F4ACB9" w14:textId="51592DE4" w:rsidR="009D1C4C" w:rsidRDefault="009D1C4C" w:rsidP="00932511">
      <w:pPr>
        <w:numPr>
          <w:ilvl w:val="0"/>
          <w:numId w:val="22"/>
        </w:numPr>
        <w:jc w:val="both"/>
        <w:rPr>
          <w:rFonts w:ascii="Tahoma" w:hAnsi="Tahoma" w:cs="Tahoma"/>
          <w:sz w:val="20"/>
          <w:szCs w:val="20"/>
        </w:rPr>
      </w:pPr>
      <w:r>
        <w:rPr>
          <w:rFonts w:ascii="Tahoma" w:hAnsi="Tahoma" w:cs="Tahoma"/>
          <w:sz w:val="20"/>
          <w:szCs w:val="20"/>
        </w:rPr>
        <w:t>Zamawiający zapłaci Wykonawcy karę umowną za odstąpienie od umowy przez Wykonawcę</w:t>
      </w:r>
      <w:r w:rsidR="0084325D">
        <w:rPr>
          <w:rFonts w:ascii="Tahoma" w:hAnsi="Tahoma" w:cs="Tahoma"/>
          <w:sz w:val="20"/>
          <w:szCs w:val="20"/>
        </w:rPr>
        <w:br/>
      </w:r>
      <w:r>
        <w:rPr>
          <w:rFonts w:ascii="Tahoma" w:hAnsi="Tahoma" w:cs="Tahoma"/>
          <w:sz w:val="20"/>
          <w:szCs w:val="20"/>
        </w:rPr>
        <w:t>z przyczyn zawinionych przez Zamawiającego w wysokości 50.000 zł (słownie: pięćdziesiąt tysięcy).</w:t>
      </w:r>
    </w:p>
    <w:p w14:paraId="7C5DDE41" w14:textId="4D5608C9" w:rsidR="0042294A" w:rsidRPr="00957933" w:rsidRDefault="009D1C4C" w:rsidP="00932511">
      <w:pPr>
        <w:numPr>
          <w:ilvl w:val="0"/>
          <w:numId w:val="22"/>
        </w:numPr>
        <w:jc w:val="both"/>
        <w:rPr>
          <w:rFonts w:ascii="Tahoma" w:hAnsi="Tahoma" w:cs="Tahoma"/>
          <w:b/>
          <w:sz w:val="20"/>
          <w:szCs w:val="20"/>
        </w:rPr>
      </w:pPr>
      <w:r>
        <w:rPr>
          <w:rFonts w:ascii="Tahoma" w:hAnsi="Tahoma" w:cs="Tahoma"/>
          <w:sz w:val="20"/>
          <w:szCs w:val="20"/>
        </w:rPr>
        <w:t xml:space="preserve">Strony dopuszczają możliwość potrącenia kar umownych z zafakturowanej należności Wykonawcy. </w:t>
      </w:r>
    </w:p>
    <w:p w14:paraId="50237CB0" w14:textId="4E6886E1" w:rsidR="009D1C4C" w:rsidRDefault="009D1C4C">
      <w:pPr>
        <w:pStyle w:val="Akapitzlist"/>
        <w:widowControl w:val="0"/>
        <w:ind w:left="360"/>
        <w:rPr>
          <w:rFonts w:ascii="Tahoma" w:hAnsi="Tahoma" w:cs="Tahoma"/>
          <w:b/>
          <w:sz w:val="20"/>
          <w:szCs w:val="20"/>
        </w:rPr>
      </w:pPr>
    </w:p>
    <w:p w14:paraId="1B0B4E57" w14:textId="1BC928F6" w:rsidR="00B2030E" w:rsidRDefault="00B2030E">
      <w:pPr>
        <w:pStyle w:val="Akapitzlist"/>
        <w:widowControl w:val="0"/>
        <w:ind w:left="360"/>
        <w:rPr>
          <w:rFonts w:ascii="Tahoma" w:hAnsi="Tahoma" w:cs="Tahoma"/>
          <w:b/>
          <w:sz w:val="20"/>
          <w:szCs w:val="20"/>
        </w:rPr>
      </w:pPr>
    </w:p>
    <w:p w14:paraId="0F35388A" w14:textId="07C6D171" w:rsidR="00B2030E" w:rsidRDefault="00B2030E">
      <w:pPr>
        <w:pStyle w:val="Akapitzlist"/>
        <w:widowControl w:val="0"/>
        <w:ind w:left="360"/>
        <w:rPr>
          <w:rFonts w:ascii="Tahoma" w:hAnsi="Tahoma" w:cs="Tahoma"/>
          <w:b/>
          <w:sz w:val="20"/>
          <w:szCs w:val="20"/>
        </w:rPr>
      </w:pPr>
    </w:p>
    <w:p w14:paraId="715D7E37" w14:textId="2ABFFD97" w:rsidR="00B2030E" w:rsidRDefault="00B2030E">
      <w:pPr>
        <w:pStyle w:val="Akapitzlist"/>
        <w:widowControl w:val="0"/>
        <w:ind w:left="360"/>
        <w:rPr>
          <w:rFonts w:ascii="Tahoma" w:hAnsi="Tahoma" w:cs="Tahoma"/>
          <w:b/>
          <w:sz w:val="20"/>
          <w:szCs w:val="20"/>
        </w:rPr>
      </w:pPr>
    </w:p>
    <w:p w14:paraId="22705C34" w14:textId="77777777" w:rsidR="00B2030E" w:rsidRDefault="00B2030E">
      <w:pPr>
        <w:pStyle w:val="Akapitzlist"/>
        <w:widowControl w:val="0"/>
        <w:ind w:left="360"/>
        <w:rPr>
          <w:rFonts w:ascii="Tahoma" w:hAnsi="Tahoma" w:cs="Tahoma"/>
          <w:b/>
          <w:sz w:val="20"/>
          <w:szCs w:val="20"/>
        </w:rPr>
      </w:pPr>
    </w:p>
    <w:p w14:paraId="7C733F41" w14:textId="77777777" w:rsidR="009D1C4C" w:rsidRDefault="009D1C4C">
      <w:pPr>
        <w:pStyle w:val="Akapitzlist"/>
        <w:widowControl w:val="0"/>
        <w:ind w:left="360"/>
        <w:jc w:val="center"/>
        <w:rPr>
          <w:rFonts w:ascii="Tahoma" w:hAnsi="Tahoma" w:cs="Tahoma"/>
          <w:b/>
          <w:i/>
          <w:sz w:val="20"/>
          <w:szCs w:val="20"/>
        </w:rPr>
      </w:pPr>
      <w:r>
        <w:rPr>
          <w:rFonts w:ascii="Tahoma" w:hAnsi="Tahoma" w:cs="Tahoma"/>
          <w:b/>
          <w:sz w:val="20"/>
          <w:szCs w:val="20"/>
        </w:rPr>
        <w:lastRenderedPageBreak/>
        <w:t>§ 8</w:t>
      </w:r>
    </w:p>
    <w:p w14:paraId="6C4EA037" w14:textId="77777777" w:rsidR="009D1C4C" w:rsidRDefault="009D1C4C">
      <w:pPr>
        <w:jc w:val="center"/>
        <w:rPr>
          <w:rFonts w:ascii="Tahoma" w:hAnsi="Tahoma" w:cs="Tahoma"/>
          <w:sz w:val="20"/>
          <w:szCs w:val="20"/>
        </w:rPr>
      </w:pPr>
      <w:r>
        <w:rPr>
          <w:rFonts w:ascii="Tahoma" w:hAnsi="Tahoma" w:cs="Tahoma"/>
          <w:b/>
          <w:i/>
          <w:sz w:val="20"/>
          <w:szCs w:val="20"/>
        </w:rPr>
        <w:t>Zmiana umowy</w:t>
      </w:r>
    </w:p>
    <w:p w14:paraId="1F6544B6" w14:textId="77777777" w:rsidR="009D1C4C" w:rsidRDefault="009D1C4C">
      <w:pPr>
        <w:widowControl w:val="0"/>
        <w:jc w:val="center"/>
        <w:rPr>
          <w:rFonts w:ascii="Tahoma" w:hAnsi="Tahoma" w:cs="Tahoma"/>
          <w:sz w:val="20"/>
          <w:szCs w:val="20"/>
        </w:rPr>
      </w:pPr>
    </w:p>
    <w:p w14:paraId="0B09AECC" w14:textId="77777777" w:rsidR="009D1C4C" w:rsidRDefault="009D1C4C">
      <w:pPr>
        <w:widowControl w:val="0"/>
        <w:numPr>
          <w:ilvl w:val="0"/>
          <w:numId w:val="9"/>
        </w:numPr>
        <w:jc w:val="both"/>
        <w:rPr>
          <w:rFonts w:ascii="Tahoma" w:hAnsi="Tahoma" w:cs="Tahoma"/>
          <w:sz w:val="20"/>
          <w:szCs w:val="20"/>
        </w:rPr>
      </w:pPr>
      <w:r>
        <w:rPr>
          <w:rFonts w:ascii="Tahoma" w:hAnsi="Tahoma" w:cs="Tahoma"/>
          <w:sz w:val="20"/>
          <w:szCs w:val="20"/>
        </w:rPr>
        <w:t xml:space="preserve">Strony przewidują możliwość zmiany umowy w następujących okolicznościach: </w:t>
      </w:r>
    </w:p>
    <w:p w14:paraId="0D836FD3" w14:textId="77777777" w:rsidR="009D1C4C" w:rsidRDefault="009D1C4C">
      <w:pPr>
        <w:pStyle w:val="Akapitzlist"/>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powszechnie obowiązujących przepisów prawa w zakresie mających wpływ na realizację zamówienia,</w:t>
      </w:r>
    </w:p>
    <w:p w14:paraId="0665AF79"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oznaczenia danych dotyczących Zamawiającego i/lub Wykonawcy przy czym w/w zmiana spowodowana może być okolicznościami zaistniałymi w trakcie realizacji przedmiotu umowy,</w:t>
      </w:r>
    </w:p>
    <w:p w14:paraId="060962D1"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warunków płatności, przy czym w/w zmiana spowodowana może być okolicznościami zaistniałymi w trakcie realizacji przedmiotu umowy, w szczególności zmianą wykazu nieruchomości wraz z zadeklarowana liczbą osób zamieszkałych oraz sposobu gromadzenia odpadów;</w:t>
      </w:r>
    </w:p>
    <w:p w14:paraId="3120A5B2"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terminu świadczenia usługi i/lub terminu realizacji zamówienia, przy czym w/w zmiana spowodowana może być okolicznościami zaistniałymi w trakcie realizacji umowy,</w:t>
      </w:r>
    </w:p>
    <w:p w14:paraId="4C81793A" w14:textId="6550A36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obowiązującej stawki podatku VAT ze skutkami wprowadzenia takiej zmiany</w:t>
      </w:r>
      <w:r w:rsidR="00932511">
        <w:rPr>
          <w:rFonts w:ascii="Tahoma" w:hAnsi="Tahoma" w:cs="Tahoma"/>
          <w:sz w:val="20"/>
          <w:szCs w:val="20"/>
        </w:rPr>
        <w:br/>
      </w:r>
      <w:r>
        <w:rPr>
          <w:rFonts w:ascii="Tahoma" w:hAnsi="Tahoma" w:cs="Tahoma"/>
          <w:sz w:val="20"/>
          <w:szCs w:val="20"/>
        </w:rPr>
        <w:t>– w przypadku zmiany regulacji prawnych wprowadzonych w życie po dacie zawarcia umowy,</w:t>
      </w:r>
    </w:p>
    <w:p w14:paraId="1E147E90"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zmiana zakresu przedmiotu zamówienia wraz ze skutkami wprowadzenia takiej zmiany, przy czym zmiana ta spowodowana może być tylko okolicznościami wynikającymi ze zmiany regulacji prawnych wprowadzonych po dacie zawarcia umowy lub ze zmiany wykazu nieruchomości przewidzianych do obsługi wraz z zadeklarowaną liczbą osób zamieszkałych oraz sposobu gromadzenia odpadów;</w:t>
      </w:r>
    </w:p>
    <w:p w14:paraId="134821A6" w14:textId="36F324FD"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 sposobu wykonywania przedmiotu zamówienia wraz ze skutkami wprowadzenia takiej zmiany, przy czym zmiana ta spowodowana może być tylko okolicznościami wynikającymi</w:t>
      </w:r>
      <w:r w:rsidR="00170822">
        <w:rPr>
          <w:rFonts w:ascii="Tahoma" w:hAnsi="Tahoma" w:cs="Tahoma"/>
          <w:sz w:val="20"/>
          <w:szCs w:val="20"/>
        </w:rPr>
        <w:br/>
      </w:r>
      <w:r>
        <w:rPr>
          <w:rFonts w:ascii="Tahoma" w:hAnsi="Tahoma" w:cs="Tahoma"/>
          <w:sz w:val="20"/>
          <w:szCs w:val="20"/>
        </w:rPr>
        <w:t>ze zmiany regulacji prawnych wprowadzonych po dacie zawarcia umowy,</w:t>
      </w:r>
    </w:p>
    <w:p w14:paraId="513F8DC8" w14:textId="0766B9AB"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zakresu części zamówienia powierzonej Podwykonawcom, zmiany Podwykonawcy</w:t>
      </w:r>
      <w:r w:rsidR="00170822">
        <w:rPr>
          <w:rFonts w:ascii="Tahoma" w:hAnsi="Tahoma" w:cs="Tahoma"/>
          <w:sz w:val="20"/>
          <w:szCs w:val="20"/>
        </w:rPr>
        <w:br/>
      </w:r>
      <w:r>
        <w:rPr>
          <w:rFonts w:ascii="Tahoma" w:hAnsi="Tahoma" w:cs="Tahoma"/>
          <w:sz w:val="20"/>
          <w:szCs w:val="20"/>
        </w:rPr>
        <w:t>lub wprowadzenia Podwykonawcy, przy czym zmiana ta spowodowana może być tylko okolicznościami zaistniałymi w trakcie realizacji przedmiotu zamówienia;</w:t>
      </w:r>
    </w:p>
    <w:p w14:paraId="0E2F1F81" w14:textId="77777777" w:rsidR="009D1C4C" w:rsidRDefault="009D1C4C">
      <w:pPr>
        <w:widowControl w:val="0"/>
        <w:numPr>
          <w:ilvl w:val="0"/>
          <w:numId w:val="9"/>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Określa się następujący tryb dokonywania zmian postanowień umowy:</w:t>
      </w:r>
    </w:p>
    <w:p w14:paraId="40D85647" w14:textId="77777777" w:rsidR="009D1C4C" w:rsidRDefault="009D1C4C">
      <w:pPr>
        <w:widowControl w:val="0"/>
        <w:numPr>
          <w:ilvl w:val="1"/>
          <w:numId w:val="9"/>
        </w:numPr>
        <w:shd w:val="clear" w:color="auto" w:fill="FFFFFF"/>
        <w:autoSpaceDE w:val="0"/>
        <w:spacing w:line="274" w:lineRule="exact"/>
        <w:jc w:val="both"/>
        <w:rPr>
          <w:rFonts w:ascii="Tahoma" w:hAnsi="Tahoma" w:cs="Tahoma"/>
          <w:sz w:val="20"/>
          <w:szCs w:val="20"/>
        </w:rPr>
      </w:pPr>
      <w:r>
        <w:rPr>
          <w:rFonts w:ascii="Tahoma" w:hAnsi="Tahoma" w:cs="Tahoma"/>
          <w:sz w:val="20"/>
          <w:szCs w:val="20"/>
        </w:rPr>
        <w:t>zmiana postanowień zawartej umowy może nastąpić wyłącznie, za zgodą obu stron wyrażoną na piśmie, pod rygorem nieważności,</w:t>
      </w:r>
    </w:p>
    <w:p w14:paraId="4672C765" w14:textId="55A3E6FF" w:rsidR="009D1C4C" w:rsidRDefault="009D1C4C">
      <w:pPr>
        <w:widowControl w:val="0"/>
        <w:numPr>
          <w:ilvl w:val="1"/>
          <w:numId w:val="9"/>
        </w:numPr>
        <w:shd w:val="clear" w:color="auto" w:fill="FFFFFF"/>
        <w:autoSpaceDE w:val="0"/>
        <w:spacing w:line="274" w:lineRule="exact"/>
        <w:jc w:val="both"/>
        <w:rPr>
          <w:rFonts w:ascii="Tahoma" w:hAnsi="Tahoma" w:cs="Tahoma"/>
          <w:sz w:val="20"/>
          <w:szCs w:val="20"/>
        </w:rPr>
      </w:pPr>
      <w:r>
        <w:rPr>
          <w:rFonts w:ascii="Tahoma" w:hAnsi="Tahoma" w:cs="Tahoma"/>
          <w:sz w:val="20"/>
          <w:szCs w:val="20"/>
        </w:rPr>
        <w:t>strona występująca o zmianę postanowień zawartej umowy zobowiązana jest</w:t>
      </w:r>
      <w:r w:rsidR="00170822">
        <w:rPr>
          <w:rFonts w:ascii="Tahoma" w:hAnsi="Tahoma" w:cs="Tahoma"/>
          <w:sz w:val="20"/>
          <w:szCs w:val="20"/>
        </w:rPr>
        <w:br/>
      </w:r>
      <w:r>
        <w:rPr>
          <w:rFonts w:ascii="Tahoma" w:hAnsi="Tahoma" w:cs="Tahoma"/>
          <w:sz w:val="20"/>
          <w:szCs w:val="20"/>
        </w:rPr>
        <w:t>do udokumentowania zaistnienia okoliczności powodujących konieczność zmiany umowy,</w:t>
      </w:r>
    </w:p>
    <w:p w14:paraId="3C585338" w14:textId="77777777" w:rsidR="009D1C4C" w:rsidRDefault="009D1C4C">
      <w:pPr>
        <w:widowControl w:val="0"/>
        <w:numPr>
          <w:ilvl w:val="1"/>
          <w:numId w:val="9"/>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wniosek o zmianę postanowień zawartej umowy musi być wyrażony na piśmie.</w:t>
      </w:r>
    </w:p>
    <w:p w14:paraId="237D69E8" w14:textId="683C0EFE" w:rsidR="009D1C4C" w:rsidRDefault="009D1C4C">
      <w:pPr>
        <w:widowControl w:val="0"/>
        <w:numPr>
          <w:ilvl w:val="1"/>
          <w:numId w:val="9"/>
        </w:numPr>
        <w:shd w:val="clear" w:color="auto" w:fill="FFFFFF"/>
        <w:autoSpaceDE w:val="0"/>
        <w:spacing w:line="274" w:lineRule="exact"/>
        <w:jc w:val="both"/>
        <w:rPr>
          <w:rFonts w:ascii="Tahoma" w:hAnsi="Tahoma" w:cs="Tahoma"/>
          <w:b/>
          <w:sz w:val="20"/>
          <w:szCs w:val="20"/>
        </w:rPr>
      </w:pPr>
      <w:r>
        <w:rPr>
          <w:rFonts w:ascii="Tahoma" w:hAnsi="Tahoma" w:cs="Tahoma"/>
          <w:sz w:val="20"/>
          <w:szCs w:val="20"/>
        </w:rPr>
        <w:t>Zamawiający nie ma obowiązku zmiany postanowień umowy, jeżeli Wykonawca w terminie</w:t>
      </w:r>
      <w:r w:rsidR="00170822">
        <w:rPr>
          <w:rFonts w:ascii="Tahoma" w:hAnsi="Tahoma" w:cs="Tahoma"/>
          <w:sz w:val="20"/>
          <w:szCs w:val="20"/>
        </w:rPr>
        <w:br/>
      </w:r>
      <w:r>
        <w:rPr>
          <w:rFonts w:ascii="Tahoma" w:hAnsi="Tahoma" w:cs="Tahoma"/>
          <w:sz w:val="20"/>
          <w:szCs w:val="20"/>
        </w:rPr>
        <w:t>3 dni od wystąpienia okoliczności powodujących konieczność dokonania zmiany, nie złoży Zamawiającemu, na piśmie, uzasadnionego i udokumentowanego wniosku o dokonanie zmiany.</w:t>
      </w:r>
    </w:p>
    <w:p w14:paraId="64439E64" w14:textId="77777777" w:rsidR="00BD7B5A" w:rsidRDefault="00BD7B5A">
      <w:pPr>
        <w:pStyle w:val="Akapitzlist"/>
        <w:widowControl w:val="0"/>
        <w:ind w:left="0"/>
        <w:jc w:val="center"/>
        <w:rPr>
          <w:rFonts w:ascii="Tahoma" w:hAnsi="Tahoma" w:cs="Tahoma"/>
          <w:b/>
          <w:sz w:val="20"/>
          <w:szCs w:val="20"/>
        </w:rPr>
      </w:pPr>
    </w:p>
    <w:p w14:paraId="6831AA4A" w14:textId="1F0F9402" w:rsidR="009D1C4C" w:rsidRDefault="009D1C4C">
      <w:pPr>
        <w:pStyle w:val="Akapitzlist"/>
        <w:widowControl w:val="0"/>
        <w:ind w:left="0"/>
        <w:jc w:val="center"/>
        <w:rPr>
          <w:rFonts w:ascii="Tahoma" w:hAnsi="Tahoma" w:cs="Tahoma"/>
          <w:b/>
          <w:sz w:val="20"/>
          <w:szCs w:val="20"/>
        </w:rPr>
      </w:pPr>
      <w:r>
        <w:rPr>
          <w:rFonts w:ascii="Tahoma" w:hAnsi="Tahoma" w:cs="Tahoma"/>
          <w:b/>
          <w:sz w:val="20"/>
          <w:szCs w:val="20"/>
        </w:rPr>
        <w:t>§ 9</w:t>
      </w:r>
    </w:p>
    <w:p w14:paraId="545ED351" w14:textId="77777777" w:rsidR="009D1C4C" w:rsidRDefault="009D1C4C">
      <w:pPr>
        <w:widowControl w:val="0"/>
        <w:jc w:val="center"/>
        <w:rPr>
          <w:rFonts w:ascii="Tahoma" w:hAnsi="Tahoma" w:cs="Tahoma"/>
          <w:spacing w:val="5"/>
          <w:sz w:val="20"/>
          <w:szCs w:val="20"/>
        </w:rPr>
      </w:pPr>
      <w:r>
        <w:rPr>
          <w:rFonts w:ascii="Tahoma" w:hAnsi="Tahoma" w:cs="Tahoma"/>
          <w:b/>
          <w:i/>
          <w:sz w:val="20"/>
          <w:szCs w:val="20"/>
        </w:rPr>
        <w:t>Odstąpienie od umowy</w:t>
      </w:r>
    </w:p>
    <w:p w14:paraId="54DD9C9F" w14:textId="77777777" w:rsidR="009D1C4C" w:rsidRDefault="009D1C4C">
      <w:pPr>
        <w:numPr>
          <w:ilvl w:val="0"/>
          <w:numId w:val="23"/>
        </w:numPr>
        <w:shd w:val="clear" w:color="auto" w:fill="FFFFFF"/>
        <w:spacing w:before="101" w:line="240" w:lineRule="exact"/>
        <w:jc w:val="both"/>
        <w:rPr>
          <w:rFonts w:ascii="Tahoma" w:hAnsi="Tahoma" w:cs="Tahoma"/>
          <w:spacing w:val="7"/>
          <w:sz w:val="20"/>
          <w:szCs w:val="20"/>
        </w:rPr>
      </w:pPr>
      <w:r>
        <w:rPr>
          <w:rFonts w:ascii="Tahoma" w:hAnsi="Tahoma" w:cs="Tahoma"/>
          <w:spacing w:val="5"/>
          <w:sz w:val="20"/>
          <w:szCs w:val="20"/>
        </w:rPr>
        <w:t xml:space="preserve">Zamawiający ma prawo odstąpić od umowy, jeżeli Wykonawca narusza w sposób </w:t>
      </w:r>
      <w:r>
        <w:rPr>
          <w:rFonts w:ascii="Tahoma" w:hAnsi="Tahoma" w:cs="Tahoma"/>
          <w:spacing w:val="7"/>
          <w:sz w:val="20"/>
          <w:szCs w:val="20"/>
        </w:rPr>
        <w:t xml:space="preserve">istotny postanowienia umowy. Oświadczenie o odstąpieniu może być złożone w </w:t>
      </w:r>
      <w:r>
        <w:rPr>
          <w:rFonts w:ascii="Tahoma" w:hAnsi="Tahoma" w:cs="Tahoma"/>
          <w:spacing w:val="2"/>
          <w:sz w:val="20"/>
          <w:szCs w:val="20"/>
        </w:rPr>
        <w:t xml:space="preserve">terminie 30 dni od dnia powzięcia wiadomości o przyczynach stanowiących podstawę </w:t>
      </w:r>
      <w:r>
        <w:rPr>
          <w:rFonts w:ascii="Tahoma" w:hAnsi="Tahoma" w:cs="Tahoma"/>
          <w:sz w:val="20"/>
          <w:szCs w:val="20"/>
        </w:rPr>
        <w:t>odstąpienia.</w:t>
      </w:r>
    </w:p>
    <w:p w14:paraId="54CE6391" w14:textId="77777777" w:rsidR="009D1C4C" w:rsidRDefault="009D1C4C">
      <w:pPr>
        <w:numPr>
          <w:ilvl w:val="0"/>
          <w:numId w:val="23"/>
        </w:numPr>
        <w:shd w:val="clear" w:color="auto" w:fill="FFFFFF"/>
        <w:tabs>
          <w:tab w:val="left" w:pos="715"/>
        </w:tabs>
        <w:spacing w:before="125" w:line="240" w:lineRule="exact"/>
        <w:ind w:right="14"/>
        <w:jc w:val="both"/>
        <w:rPr>
          <w:rFonts w:ascii="Tahoma" w:hAnsi="Tahoma" w:cs="Tahoma"/>
          <w:spacing w:val="2"/>
          <w:sz w:val="20"/>
          <w:szCs w:val="20"/>
        </w:rPr>
      </w:pPr>
      <w:r>
        <w:rPr>
          <w:rFonts w:ascii="Tahoma" w:hAnsi="Tahoma" w:cs="Tahoma"/>
          <w:spacing w:val="7"/>
          <w:sz w:val="20"/>
          <w:szCs w:val="20"/>
        </w:rPr>
        <w:t xml:space="preserve">Istotne naruszenia Umowy, o których mowa w ust. 1 obejmują w szczególności </w:t>
      </w:r>
      <w:r>
        <w:rPr>
          <w:rFonts w:ascii="Tahoma" w:hAnsi="Tahoma" w:cs="Tahoma"/>
          <w:spacing w:val="2"/>
          <w:sz w:val="20"/>
          <w:szCs w:val="20"/>
        </w:rPr>
        <w:t>przypadki:</w:t>
      </w:r>
    </w:p>
    <w:p w14:paraId="0CCE896C" w14:textId="3C2D5790" w:rsidR="009D1C4C" w:rsidRDefault="009D1C4C">
      <w:pPr>
        <w:pStyle w:val="Akapitzlist"/>
        <w:widowControl w:val="0"/>
        <w:numPr>
          <w:ilvl w:val="1"/>
          <w:numId w:val="23"/>
        </w:numPr>
        <w:shd w:val="clear" w:color="auto" w:fill="FFFFFF"/>
        <w:autoSpaceDE w:val="0"/>
        <w:spacing w:line="245" w:lineRule="exact"/>
        <w:jc w:val="both"/>
        <w:rPr>
          <w:rFonts w:ascii="Tahoma" w:hAnsi="Tahoma" w:cs="Tahoma"/>
          <w:sz w:val="20"/>
          <w:szCs w:val="20"/>
        </w:rPr>
      </w:pPr>
      <w:r>
        <w:rPr>
          <w:rFonts w:ascii="Tahoma" w:hAnsi="Tahoma" w:cs="Tahoma"/>
          <w:spacing w:val="2"/>
          <w:sz w:val="20"/>
          <w:szCs w:val="20"/>
        </w:rPr>
        <w:t>utratę przez Wykonawcę prawa do wykonywania działalności będącej</w:t>
      </w:r>
      <w:r w:rsidR="0040406C">
        <w:rPr>
          <w:rFonts w:ascii="Tahoma" w:hAnsi="Tahoma" w:cs="Tahoma"/>
          <w:spacing w:val="2"/>
          <w:sz w:val="20"/>
          <w:szCs w:val="20"/>
        </w:rPr>
        <w:t xml:space="preserve"> </w:t>
      </w:r>
      <w:r>
        <w:rPr>
          <w:rFonts w:ascii="Tahoma" w:hAnsi="Tahoma" w:cs="Tahoma"/>
          <w:spacing w:val="5"/>
          <w:sz w:val="20"/>
          <w:szCs w:val="20"/>
        </w:rPr>
        <w:t xml:space="preserve">przedmiotem niniejszej umowy, </w:t>
      </w:r>
    </w:p>
    <w:p w14:paraId="6A7A9C3E" w14:textId="2E4525BD" w:rsidR="009D1C4C" w:rsidRDefault="009D1C4C">
      <w:pPr>
        <w:widowControl w:val="0"/>
        <w:numPr>
          <w:ilvl w:val="1"/>
          <w:numId w:val="23"/>
        </w:numPr>
        <w:shd w:val="clear" w:color="auto" w:fill="FFFFFF"/>
        <w:autoSpaceDE w:val="0"/>
        <w:spacing w:line="245" w:lineRule="exact"/>
        <w:jc w:val="both"/>
        <w:rPr>
          <w:rFonts w:ascii="Tahoma" w:hAnsi="Tahoma" w:cs="Tahoma"/>
          <w:spacing w:val="4"/>
          <w:sz w:val="20"/>
          <w:szCs w:val="20"/>
        </w:rPr>
      </w:pPr>
      <w:r>
        <w:rPr>
          <w:rFonts w:ascii="Tahoma" w:hAnsi="Tahoma" w:cs="Tahoma"/>
          <w:sz w:val="20"/>
          <w:szCs w:val="20"/>
        </w:rPr>
        <w:t>nierozpoczęcie wykonywania przedmiotu umowy bez uzasadnionej przyczyny</w:t>
      </w:r>
      <w:r w:rsidR="0040406C">
        <w:rPr>
          <w:rFonts w:ascii="Tahoma" w:hAnsi="Tahoma" w:cs="Tahoma"/>
          <w:sz w:val="20"/>
          <w:szCs w:val="20"/>
        </w:rPr>
        <w:t xml:space="preserve"> </w:t>
      </w:r>
      <w:r>
        <w:rPr>
          <w:rFonts w:ascii="Tahoma" w:hAnsi="Tahoma" w:cs="Tahoma"/>
          <w:spacing w:val="2"/>
          <w:sz w:val="20"/>
          <w:szCs w:val="20"/>
        </w:rPr>
        <w:t>pomimo wezwania Zamawiającego;</w:t>
      </w:r>
    </w:p>
    <w:p w14:paraId="7CC8F693" w14:textId="77777777" w:rsidR="009D1C4C" w:rsidRDefault="009D1C4C">
      <w:pPr>
        <w:widowControl w:val="0"/>
        <w:numPr>
          <w:ilvl w:val="1"/>
          <w:numId w:val="23"/>
        </w:numPr>
        <w:shd w:val="clear" w:color="auto" w:fill="FFFFFF"/>
        <w:autoSpaceDE w:val="0"/>
        <w:spacing w:line="245" w:lineRule="exact"/>
        <w:jc w:val="both"/>
        <w:rPr>
          <w:rFonts w:ascii="Tahoma" w:hAnsi="Tahoma" w:cs="Tahoma"/>
          <w:spacing w:val="4"/>
          <w:sz w:val="20"/>
          <w:szCs w:val="20"/>
        </w:rPr>
      </w:pPr>
      <w:r>
        <w:rPr>
          <w:rFonts w:ascii="Tahoma" w:hAnsi="Tahoma" w:cs="Tahoma"/>
          <w:spacing w:val="4"/>
          <w:sz w:val="20"/>
          <w:szCs w:val="20"/>
        </w:rPr>
        <w:t>przerwanie wykonywania przedmiotu umowy na okres dłuższy niż 7 dni;</w:t>
      </w:r>
    </w:p>
    <w:p w14:paraId="44A84F80" w14:textId="77777777" w:rsidR="009D1C4C" w:rsidRDefault="009D1C4C">
      <w:pPr>
        <w:widowControl w:val="0"/>
        <w:numPr>
          <w:ilvl w:val="1"/>
          <w:numId w:val="23"/>
        </w:numPr>
        <w:shd w:val="clear" w:color="auto" w:fill="FFFFFF"/>
        <w:autoSpaceDE w:val="0"/>
        <w:spacing w:line="245" w:lineRule="exact"/>
        <w:jc w:val="both"/>
        <w:rPr>
          <w:rFonts w:ascii="Tahoma" w:hAnsi="Tahoma" w:cs="Tahoma"/>
          <w:spacing w:val="3"/>
          <w:sz w:val="20"/>
          <w:szCs w:val="20"/>
        </w:rPr>
      </w:pPr>
      <w:r>
        <w:rPr>
          <w:rFonts w:ascii="Tahoma" w:hAnsi="Tahoma" w:cs="Tahoma"/>
          <w:spacing w:val="4"/>
          <w:sz w:val="20"/>
          <w:szCs w:val="20"/>
        </w:rPr>
        <w:t>niewykonywanie przez Wykonawcę obowiązków wynikających z ustawy z dnia 13</w:t>
      </w:r>
      <w:r>
        <w:rPr>
          <w:rFonts w:ascii="Tahoma" w:hAnsi="Tahoma" w:cs="Tahoma"/>
          <w:spacing w:val="4"/>
          <w:sz w:val="20"/>
          <w:szCs w:val="20"/>
        </w:rPr>
        <w:br/>
        <w:t>września 1996 r. o utrzymaniu czystości i porządku w gminach;</w:t>
      </w:r>
    </w:p>
    <w:p w14:paraId="07FEC323" w14:textId="17577D72" w:rsidR="009D1C4C" w:rsidRDefault="009D1C4C">
      <w:pPr>
        <w:widowControl w:val="0"/>
        <w:numPr>
          <w:ilvl w:val="1"/>
          <w:numId w:val="23"/>
        </w:numPr>
        <w:shd w:val="clear" w:color="auto" w:fill="FFFFFF"/>
        <w:autoSpaceDE w:val="0"/>
        <w:spacing w:line="245" w:lineRule="exact"/>
        <w:jc w:val="both"/>
        <w:rPr>
          <w:rFonts w:ascii="Tahoma" w:hAnsi="Tahoma" w:cs="Tahoma"/>
          <w:spacing w:val="3"/>
          <w:sz w:val="20"/>
          <w:szCs w:val="20"/>
        </w:rPr>
      </w:pPr>
      <w:r>
        <w:rPr>
          <w:rFonts w:ascii="Tahoma" w:hAnsi="Tahoma" w:cs="Tahoma"/>
          <w:spacing w:val="3"/>
          <w:sz w:val="20"/>
          <w:szCs w:val="20"/>
        </w:rPr>
        <w:t>gdy Wykonawc</w:t>
      </w:r>
      <w:r w:rsidR="0040406C">
        <w:rPr>
          <w:rFonts w:ascii="Tahoma" w:hAnsi="Tahoma" w:cs="Tahoma"/>
          <w:spacing w:val="3"/>
          <w:sz w:val="20"/>
          <w:szCs w:val="20"/>
        </w:rPr>
        <w:t>a</w:t>
      </w:r>
      <w:r>
        <w:rPr>
          <w:rFonts w:ascii="Tahoma" w:hAnsi="Tahoma" w:cs="Tahoma"/>
          <w:spacing w:val="3"/>
          <w:sz w:val="20"/>
          <w:szCs w:val="20"/>
        </w:rPr>
        <w:t xml:space="preserve"> znajduje się w stanie zagrażającym niewypłacalnością lub</w:t>
      </w:r>
      <w:r w:rsidR="0040406C">
        <w:rPr>
          <w:rFonts w:ascii="Tahoma" w:hAnsi="Tahoma" w:cs="Tahoma"/>
          <w:spacing w:val="3"/>
          <w:sz w:val="20"/>
          <w:szCs w:val="20"/>
        </w:rPr>
        <w:t xml:space="preserve"> </w:t>
      </w:r>
      <w:r>
        <w:rPr>
          <w:rFonts w:ascii="Tahoma" w:hAnsi="Tahoma" w:cs="Tahoma"/>
          <w:spacing w:val="4"/>
          <w:sz w:val="20"/>
          <w:szCs w:val="20"/>
        </w:rPr>
        <w:t>przechodzi w stan likwidacji w celach innych niż przekształcenia przedsiębiorstwa</w:t>
      </w:r>
      <w:r w:rsidR="0040406C">
        <w:rPr>
          <w:rFonts w:ascii="Tahoma" w:hAnsi="Tahoma" w:cs="Tahoma"/>
          <w:spacing w:val="4"/>
          <w:sz w:val="20"/>
          <w:szCs w:val="20"/>
        </w:rPr>
        <w:t xml:space="preserve"> </w:t>
      </w:r>
      <w:r>
        <w:rPr>
          <w:rFonts w:ascii="Tahoma" w:hAnsi="Tahoma" w:cs="Tahoma"/>
          <w:spacing w:val="3"/>
          <w:sz w:val="20"/>
          <w:szCs w:val="20"/>
        </w:rPr>
        <w:t xml:space="preserve">lub połączenia się z innym </w:t>
      </w:r>
      <w:r>
        <w:rPr>
          <w:rFonts w:ascii="Tahoma" w:hAnsi="Tahoma" w:cs="Tahoma"/>
          <w:spacing w:val="3"/>
          <w:sz w:val="20"/>
          <w:szCs w:val="20"/>
        </w:rPr>
        <w:lastRenderedPageBreak/>
        <w:t>przedsiębiorstwem;</w:t>
      </w:r>
    </w:p>
    <w:p w14:paraId="5390BCD4" w14:textId="511D1D7A" w:rsidR="009D1C4C" w:rsidRDefault="009D1C4C">
      <w:pPr>
        <w:widowControl w:val="0"/>
        <w:numPr>
          <w:ilvl w:val="1"/>
          <w:numId w:val="23"/>
        </w:numPr>
        <w:shd w:val="clear" w:color="auto" w:fill="FFFFFF"/>
        <w:autoSpaceDE w:val="0"/>
        <w:jc w:val="both"/>
        <w:rPr>
          <w:rFonts w:ascii="Tahoma" w:hAnsi="Tahoma" w:cs="Tahoma"/>
          <w:spacing w:val="3"/>
          <w:sz w:val="20"/>
          <w:szCs w:val="20"/>
        </w:rPr>
      </w:pPr>
      <w:r>
        <w:rPr>
          <w:rFonts w:ascii="Tahoma" w:hAnsi="Tahoma" w:cs="Tahoma"/>
          <w:spacing w:val="3"/>
          <w:sz w:val="20"/>
          <w:szCs w:val="20"/>
        </w:rPr>
        <w:t>gdy zostanie wydany nakaz zajęcia majątku Wykonawcy lub gdy zostanie</w:t>
      </w:r>
      <w:r w:rsidR="0040406C">
        <w:rPr>
          <w:rFonts w:ascii="Tahoma" w:hAnsi="Tahoma" w:cs="Tahoma"/>
          <w:spacing w:val="3"/>
          <w:sz w:val="20"/>
          <w:szCs w:val="20"/>
        </w:rPr>
        <w:t xml:space="preserve"> </w:t>
      </w:r>
      <w:r>
        <w:rPr>
          <w:rFonts w:ascii="Tahoma" w:hAnsi="Tahoma" w:cs="Tahoma"/>
          <w:sz w:val="20"/>
          <w:szCs w:val="20"/>
        </w:rPr>
        <w:t>wszczęte postępowanie egzekucyjne</w:t>
      </w:r>
      <w:r w:rsidR="0040406C">
        <w:rPr>
          <w:rFonts w:ascii="Tahoma" w:hAnsi="Tahoma" w:cs="Tahoma"/>
          <w:sz w:val="20"/>
          <w:szCs w:val="20"/>
        </w:rPr>
        <w:t xml:space="preserve"> </w:t>
      </w:r>
      <w:r>
        <w:rPr>
          <w:rFonts w:ascii="Tahoma" w:hAnsi="Tahoma" w:cs="Tahoma"/>
          <w:sz w:val="20"/>
          <w:szCs w:val="20"/>
        </w:rPr>
        <w:t>w stopniu uniemożliwiającym realizację</w:t>
      </w:r>
      <w:r w:rsidR="0040406C">
        <w:rPr>
          <w:rFonts w:ascii="Tahoma" w:hAnsi="Tahoma" w:cs="Tahoma"/>
          <w:sz w:val="20"/>
          <w:szCs w:val="20"/>
        </w:rPr>
        <w:t xml:space="preserve"> </w:t>
      </w:r>
      <w:r>
        <w:rPr>
          <w:rFonts w:ascii="Tahoma" w:hAnsi="Tahoma" w:cs="Tahoma"/>
          <w:spacing w:val="-3"/>
          <w:sz w:val="20"/>
          <w:szCs w:val="20"/>
        </w:rPr>
        <w:t>Umowy.</w:t>
      </w:r>
    </w:p>
    <w:p w14:paraId="72A8E3CF" w14:textId="373F7869"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pacing w:val="10"/>
          <w:sz w:val="20"/>
          <w:szCs w:val="20"/>
        </w:rPr>
      </w:pPr>
      <w:r>
        <w:rPr>
          <w:rFonts w:ascii="Tahoma" w:hAnsi="Tahoma" w:cs="Tahoma"/>
          <w:spacing w:val="3"/>
          <w:sz w:val="20"/>
          <w:szCs w:val="20"/>
        </w:rPr>
        <w:t>Warunkiem odstąpienia przez Zamawiającego od Umowy w przypadkach opisanych</w:t>
      </w:r>
      <w:r w:rsidR="00170822">
        <w:rPr>
          <w:rFonts w:ascii="Tahoma" w:hAnsi="Tahoma" w:cs="Tahoma"/>
          <w:spacing w:val="3"/>
          <w:sz w:val="20"/>
          <w:szCs w:val="20"/>
        </w:rPr>
        <w:br/>
      </w:r>
      <w:r>
        <w:rPr>
          <w:rFonts w:ascii="Tahoma" w:hAnsi="Tahoma" w:cs="Tahoma"/>
          <w:spacing w:val="3"/>
          <w:sz w:val="20"/>
          <w:szCs w:val="20"/>
        </w:rPr>
        <w:t>w</w:t>
      </w:r>
      <w:r w:rsidR="00170822">
        <w:rPr>
          <w:rFonts w:ascii="Tahoma" w:hAnsi="Tahoma" w:cs="Tahoma"/>
          <w:spacing w:val="3"/>
          <w:sz w:val="20"/>
          <w:szCs w:val="20"/>
        </w:rPr>
        <w:t xml:space="preserve"> </w:t>
      </w:r>
      <w:r>
        <w:rPr>
          <w:rFonts w:ascii="Tahoma" w:hAnsi="Tahoma" w:cs="Tahoma"/>
          <w:spacing w:val="4"/>
          <w:sz w:val="20"/>
          <w:szCs w:val="20"/>
        </w:rPr>
        <w:t>ust. 2 pkt a-d jest uprzednie wezwanie Wykonawcy do wykonywania swoich</w:t>
      </w:r>
      <w:r w:rsidR="0040406C">
        <w:rPr>
          <w:rFonts w:ascii="Tahoma" w:hAnsi="Tahoma" w:cs="Tahoma"/>
          <w:spacing w:val="4"/>
          <w:sz w:val="20"/>
          <w:szCs w:val="20"/>
        </w:rPr>
        <w:t xml:space="preserve"> </w:t>
      </w:r>
      <w:r>
        <w:rPr>
          <w:rFonts w:ascii="Tahoma" w:hAnsi="Tahoma" w:cs="Tahoma"/>
          <w:spacing w:val="4"/>
          <w:sz w:val="20"/>
          <w:szCs w:val="20"/>
        </w:rPr>
        <w:t>obowiązków</w:t>
      </w:r>
      <w:r w:rsidR="00170822">
        <w:rPr>
          <w:rFonts w:ascii="Tahoma" w:hAnsi="Tahoma" w:cs="Tahoma"/>
          <w:spacing w:val="4"/>
          <w:sz w:val="20"/>
          <w:szCs w:val="20"/>
        </w:rPr>
        <w:br/>
      </w:r>
      <w:r>
        <w:rPr>
          <w:rFonts w:ascii="Tahoma" w:hAnsi="Tahoma" w:cs="Tahoma"/>
          <w:spacing w:val="4"/>
          <w:sz w:val="20"/>
          <w:szCs w:val="20"/>
        </w:rPr>
        <w:t>oraz wyznaczenie w tym celu dodatkowego 3 dniowego terminu.</w:t>
      </w:r>
    </w:p>
    <w:p w14:paraId="54387163" w14:textId="738BC1F5"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pacing w:val="3"/>
          <w:sz w:val="20"/>
          <w:szCs w:val="20"/>
        </w:rPr>
      </w:pPr>
      <w:r>
        <w:rPr>
          <w:rFonts w:ascii="Tahoma" w:hAnsi="Tahoma" w:cs="Tahoma"/>
          <w:spacing w:val="10"/>
          <w:sz w:val="20"/>
          <w:szCs w:val="20"/>
        </w:rPr>
        <w:t>Odstąpienie od Umowy powinno nastąpić na piśmie oraz zawierać uzasadnienie.</w:t>
      </w:r>
    </w:p>
    <w:p w14:paraId="1462C01B" w14:textId="6306EE38"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z w:val="20"/>
          <w:szCs w:val="20"/>
        </w:rPr>
      </w:pPr>
      <w:r>
        <w:rPr>
          <w:rFonts w:ascii="Tahoma" w:hAnsi="Tahoma" w:cs="Tahoma"/>
          <w:spacing w:val="3"/>
          <w:sz w:val="20"/>
          <w:szCs w:val="20"/>
        </w:rPr>
        <w:t>Wykonawca uprawniony jest do odstąpienia od Umowy jeśli Zamawiający pozostaje w</w:t>
      </w:r>
      <w:r>
        <w:rPr>
          <w:rFonts w:ascii="Tahoma" w:hAnsi="Tahoma" w:cs="Tahoma"/>
          <w:spacing w:val="1"/>
          <w:sz w:val="20"/>
          <w:szCs w:val="20"/>
        </w:rPr>
        <w:br/>
        <w:t>zwłoce z zapłatą wynagrodzenia przekraczającą 60 dni, na które Wykonawca</w:t>
      </w:r>
      <w:r>
        <w:rPr>
          <w:rFonts w:ascii="Tahoma" w:hAnsi="Tahoma" w:cs="Tahoma"/>
          <w:spacing w:val="9"/>
          <w:sz w:val="20"/>
          <w:szCs w:val="20"/>
        </w:rPr>
        <w:br/>
        <w:t>należycie i w zgodzie z postanowieniami Umowy oraz przepisami prawa wystawił</w:t>
      </w:r>
      <w:r>
        <w:rPr>
          <w:rFonts w:ascii="Tahoma" w:hAnsi="Tahoma" w:cs="Tahoma"/>
          <w:spacing w:val="2"/>
          <w:sz w:val="20"/>
          <w:szCs w:val="20"/>
        </w:rPr>
        <w:br/>
        <w:t>fakturę VAT. Przed wypowiedzeniem Wykonawca wezwie Zamawiającego do</w:t>
      </w:r>
      <w:r>
        <w:rPr>
          <w:rFonts w:ascii="Tahoma" w:hAnsi="Tahoma" w:cs="Tahoma"/>
          <w:spacing w:val="7"/>
          <w:sz w:val="20"/>
          <w:szCs w:val="20"/>
        </w:rPr>
        <w:br/>
        <w:t>wykonania zobowiązania wyznaczając dodatkowy co najmniej 14 dniowy termin do</w:t>
      </w:r>
      <w:r>
        <w:rPr>
          <w:rFonts w:ascii="Tahoma" w:hAnsi="Tahoma" w:cs="Tahoma"/>
          <w:spacing w:val="2"/>
          <w:sz w:val="20"/>
          <w:szCs w:val="20"/>
        </w:rPr>
        <w:br/>
        <w:t>dokonania płatności rozpoczynający się od dnia dostarczenia wezwania</w:t>
      </w:r>
      <w:r>
        <w:rPr>
          <w:rFonts w:ascii="Tahoma" w:hAnsi="Tahoma" w:cs="Tahoma"/>
          <w:spacing w:val="-10"/>
          <w:sz w:val="20"/>
          <w:szCs w:val="20"/>
        </w:rPr>
        <w:t>.</w:t>
      </w:r>
    </w:p>
    <w:p w14:paraId="2B7076D2" w14:textId="5485DDEF" w:rsidR="009D1C4C" w:rsidRPr="00C01E7F" w:rsidRDefault="009D1C4C" w:rsidP="003A6745">
      <w:pPr>
        <w:numPr>
          <w:ilvl w:val="0"/>
          <w:numId w:val="23"/>
        </w:numPr>
        <w:jc w:val="both"/>
        <w:rPr>
          <w:rFonts w:ascii="Tahoma" w:hAnsi="Tahoma" w:cs="Tahoma"/>
          <w:b/>
          <w:sz w:val="20"/>
          <w:szCs w:val="20"/>
        </w:rPr>
      </w:pPr>
      <w:r>
        <w:rPr>
          <w:rFonts w:ascii="Tahoma" w:hAnsi="Tahoma" w:cs="Tahoma"/>
          <w:sz w:val="20"/>
          <w:szCs w:val="20"/>
        </w:rPr>
        <w:t>W przypadku rażącego naruszenia postanowień niniejszej umowy, Zamawiający może ją rozwiązać bez zachowania terminów wypowiedzenia.</w:t>
      </w:r>
    </w:p>
    <w:p w14:paraId="744CAFAF" w14:textId="77777777" w:rsidR="00C01E7F" w:rsidRPr="00BD7B5A" w:rsidRDefault="00C01E7F" w:rsidP="00C01E7F">
      <w:pPr>
        <w:jc w:val="both"/>
        <w:rPr>
          <w:rFonts w:ascii="Tahoma" w:hAnsi="Tahoma" w:cs="Tahoma"/>
          <w:b/>
          <w:sz w:val="20"/>
          <w:szCs w:val="20"/>
        </w:rPr>
      </w:pPr>
    </w:p>
    <w:p w14:paraId="2E271B3A" w14:textId="77777777" w:rsidR="00BD7B5A" w:rsidRDefault="00BD7B5A" w:rsidP="00BD7B5A">
      <w:pPr>
        <w:ind w:left="360"/>
        <w:jc w:val="both"/>
        <w:rPr>
          <w:rFonts w:ascii="Tahoma" w:hAnsi="Tahoma" w:cs="Tahoma"/>
          <w:b/>
          <w:sz w:val="20"/>
          <w:szCs w:val="20"/>
        </w:rPr>
      </w:pPr>
    </w:p>
    <w:p w14:paraId="148B13CF" w14:textId="77777777" w:rsidR="009D1C4C" w:rsidRDefault="009D1C4C">
      <w:pPr>
        <w:tabs>
          <w:tab w:val="left" w:pos="360"/>
        </w:tabs>
        <w:jc w:val="center"/>
        <w:rPr>
          <w:rFonts w:ascii="Tahoma" w:hAnsi="Tahoma" w:cs="Tahoma"/>
          <w:b/>
          <w:i/>
          <w:sz w:val="20"/>
          <w:szCs w:val="20"/>
        </w:rPr>
      </w:pPr>
      <w:r>
        <w:rPr>
          <w:rFonts w:ascii="Tahoma" w:hAnsi="Tahoma" w:cs="Tahoma"/>
          <w:b/>
          <w:sz w:val="20"/>
          <w:szCs w:val="20"/>
        </w:rPr>
        <w:t>§ 10</w:t>
      </w:r>
    </w:p>
    <w:p w14:paraId="3683A48C" w14:textId="77777777" w:rsidR="009D1C4C" w:rsidRDefault="009D1C4C">
      <w:pPr>
        <w:tabs>
          <w:tab w:val="left" w:pos="360"/>
        </w:tabs>
        <w:jc w:val="center"/>
        <w:rPr>
          <w:rFonts w:ascii="Tahoma" w:hAnsi="Tahoma" w:cs="Tahoma"/>
          <w:b/>
          <w:i/>
          <w:sz w:val="20"/>
          <w:szCs w:val="20"/>
        </w:rPr>
      </w:pPr>
      <w:r>
        <w:rPr>
          <w:rFonts w:ascii="Tahoma" w:hAnsi="Tahoma" w:cs="Tahoma"/>
          <w:b/>
          <w:i/>
          <w:sz w:val="20"/>
          <w:szCs w:val="20"/>
        </w:rPr>
        <w:t>Postanowienia końcowe</w:t>
      </w:r>
    </w:p>
    <w:p w14:paraId="734C591C" w14:textId="77777777" w:rsidR="009D1C4C" w:rsidRDefault="009D1C4C">
      <w:pPr>
        <w:tabs>
          <w:tab w:val="left" w:pos="360"/>
        </w:tabs>
        <w:jc w:val="center"/>
        <w:rPr>
          <w:rFonts w:ascii="Tahoma" w:hAnsi="Tahoma" w:cs="Tahoma"/>
          <w:b/>
          <w:i/>
          <w:sz w:val="20"/>
          <w:szCs w:val="20"/>
        </w:rPr>
      </w:pPr>
    </w:p>
    <w:p w14:paraId="53038799" w14:textId="77777777" w:rsidR="009D1C4C" w:rsidRDefault="009D1C4C">
      <w:pPr>
        <w:widowControl w:val="0"/>
        <w:numPr>
          <w:ilvl w:val="0"/>
          <w:numId w:val="25"/>
        </w:numPr>
        <w:jc w:val="both"/>
        <w:rPr>
          <w:rFonts w:ascii="Tahoma" w:hAnsi="Tahoma" w:cs="Tahoma"/>
          <w:sz w:val="20"/>
          <w:szCs w:val="20"/>
        </w:rPr>
      </w:pPr>
      <w:r>
        <w:rPr>
          <w:rFonts w:ascii="Tahoma" w:hAnsi="Tahoma" w:cs="Tahoma"/>
          <w:sz w:val="20"/>
          <w:szCs w:val="20"/>
        </w:rPr>
        <w:t>W sprawach nieuregulowanych postanowieniami Umowy zastosowanie mają przepisy Kodeksu cywilnego oraz ustawy z dnia 29 stycznia 2004 roku Prawo Zamówień Publicznych.</w:t>
      </w:r>
    </w:p>
    <w:p w14:paraId="4975DF4F" w14:textId="1BEDC558" w:rsidR="009D1C4C" w:rsidRDefault="009D1C4C">
      <w:pPr>
        <w:widowControl w:val="0"/>
        <w:numPr>
          <w:ilvl w:val="0"/>
          <w:numId w:val="25"/>
        </w:numPr>
        <w:jc w:val="both"/>
        <w:rPr>
          <w:rFonts w:ascii="Tahoma" w:hAnsi="Tahoma" w:cs="Tahoma"/>
          <w:sz w:val="20"/>
          <w:szCs w:val="20"/>
          <w:shd w:val="clear" w:color="auto" w:fill="FFFFFF"/>
        </w:rPr>
      </w:pPr>
      <w:r>
        <w:rPr>
          <w:rFonts w:ascii="Tahoma" w:hAnsi="Tahoma" w:cs="Tahoma"/>
          <w:sz w:val="20"/>
          <w:szCs w:val="20"/>
        </w:rPr>
        <w:t>Wszelkie spory mogące powstać w związku z wykonaniem niniejszej umowy rozpatrywane będą przez sąd powszechny, właściwy miejscowo dla zamawiającego.</w:t>
      </w:r>
    </w:p>
    <w:p w14:paraId="4A04B4A9" w14:textId="77777777" w:rsidR="009D1C4C" w:rsidRDefault="009D1C4C">
      <w:pPr>
        <w:widowControl w:val="0"/>
        <w:numPr>
          <w:ilvl w:val="0"/>
          <w:numId w:val="25"/>
        </w:numPr>
        <w:jc w:val="both"/>
        <w:rPr>
          <w:rFonts w:ascii="Tahoma" w:hAnsi="Tahoma" w:cs="Tahoma"/>
          <w:sz w:val="20"/>
          <w:szCs w:val="20"/>
          <w:shd w:val="clear" w:color="auto" w:fill="FFFF00"/>
        </w:rPr>
      </w:pPr>
      <w:r>
        <w:rPr>
          <w:rFonts w:ascii="Tahoma" w:hAnsi="Tahoma" w:cs="Tahoma"/>
          <w:sz w:val="20"/>
          <w:szCs w:val="20"/>
          <w:shd w:val="clear" w:color="auto" w:fill="FFFFFF"/>
        </w:rPr>
        <w:t>Osobami upoważnionymi ze strony Zamawiającego do kontaktowania się z Wykonawcą są:</w:t>
      </w:r>
    </w:p>
    <w:p w14:paraId="3193A4DE" w14:textId="59682105" w:rsidR="009D1C4C" w:rsidRPr="00FA5995" w:rsidRDefault="0040406C" w:rsidP="006F3712">
      <w:pPr>
        <w:numPr>
          <w:ilvl w:val="1"/>
          <w:numId w:val="25"/>
        </w:numPr>
        <w:rPr>
          <w:rFonts w:ascii="Tahoma" w:hAnsi="Tahoma" w:cs="Tahoma"/>
          <w:sz w:val="20"/>
          <w:szCs w:val="20"/>
        </w:rPr>
      </w:pPr>
      <w:r>
        <w:rPr>
          <w:rFonts w:ascii="Tahoma" w:hAnsi="Tahoma" w:cs="Tahoma"/>
          <w:sz w:val="20"/>
          <w:szCs w:val="20"/>
        </w:rPr>
        <w:t>Monika Kamińska</w:t>
      </w:r>
      <w:r w:rsidR="00FA5995" w:rsidRPr="00FA5995">
        <w:rPr>
          <w:rFonts w:ascii="Tahoma" w:hAnsi="Tahoma" w:cs="Tahoma"/>
          <w:sz w:val="20"/>
          <w:szCs w:val="20"/>
        </w:rPr>
        <w:t xml:space="preserve"> tel: 94 35</w:t>
      </w:r>
      <w:r>
        <w:rPr>
          <w:rFonts w:ascii="Tahoma" w:hAnsi="Tahoma" w:cs="Tahoma"/>
          <w:sz w:val="20"/>
          <w:szCs w:val="20"/>
        </w:rPr>
        <w:t> </w:t>
      </w:r>
      <w:r w:rsidR="00FA5995" w:rsidRPr="00FA5995">
        <w:rPr>
          <w:rFonts w:ascii="Tahoma" w:hAnsi="Tahoma" w:cs="Tahoma"/>
          <w:sz w:val="20"/>
          <w:szCs w:val="20"/>
        </w:rPr>
        <w:t>48</w:t>
      </w:r>
      <w:r>
        <w:rPr>
          <w:rFonts w:ascii="Tahoma" w:hAnsi="Tahoma" w:cs="Tahoma"/>
          <w:sz w:val="20"/>
          <w:szCs w:val="20"/>
        </w:rPr>
        <w:t>6 31</w:t>
      </w:r>
      <w:r w:rsidR="007F27B7" w:rsidRPr="00FA5995">
        <w:rPr>
          <w:rFonts w:ascii="Tahoma" w:hAnsi="Tahoma" w:cs="Tahoma"/>
          <w:sz w:val="20"/>
          <w:szCs w:val="20"/>
        </w:rPr>
        <w:t>.</w:t>
      </w:r>
    </w:p>
    <w:p w14:paraId="08289A97" w14:textId="77777777" w:rsidR="009D1C4C" w:rsidRDefault="009D1C4C">
      <w:pPr>
        <w:widowControl w:val="0"/>
        <w:numPr>
          <w:ilvl w:val="0"/>
          <w:numId w:val="25"/>
        </w:numPr>
        <w:jc w:val="both"/>
        <w:rPr>
          <w:rFonts w:ascii="Tahoma" w:eastAsia="Tahoma" w:hAnsi="Tahoma" w:cs="Tahoma"/>
          <w:sz w:val="20"/>
          <w:szCs w:val="20"/>
          <w:shd w:val="clear" w:color="auto" w:fill="FFFFFF"/>
        </w:rPr>
      </w:pPr>
      <w:r>
        <w:rPr>
          <w:rFonts w:ascii="Tahoma" w:hAnsi="Tahoma" w:cs="Tahoma"/>
          <w:sz w:val="20"/>
          <w:szCs w:val="20"/>
          <w:shd w:val="clear" w:color="auto" w:fill="FFFFFF"/>
        </w:rPr>
        <w:t>Osobami upoważnionymi ze strony Wykonawcy do kontaktowania się z Zamawiającym są:</w:t>
      </w:r>
    </w:p>
    <w:p w14:paraId="18BF4057" w14:textId="77777777" w:rsidR="009D1C4C" w:rsidRDefault="009D1C4C">
      <w:pPr>
        <w:widowControl w:val="0"/>
        <w:numPr>
          <w:ilvl w:val="1"/>
          <w:numId w:val="25"/>
        </w:numPr>
        <w:jc w:val="both"/>
        <w:rPr>
          <w:rFonts w:ascii="Tahoma" w:eastAsia="Tahoma" w:hAnsi="Tahoma" w:cs="Tahoma"/>
          <w:sz w:val="20"/>
          <w:szCs w:val="20"/>
          <w:shd w:val="clear" w:color="auto" w:fill="FFFFFF"/>
        </w:rPr>
      </w:pPr>
      <w:r>
        <w:rPr>
          <w:rFonts w:ascii="Tahoma" w:eastAsia="Tahoma" w:hAnsi="Tahoma" w:cs="Tahoma"/>
          <w:sz w:val="20"/>
          <w:szCs w:val="20"/>
          <w:shd w:val="clear" w:color="auto" w:fill="FFFFFF"/>
        </w:rPr>
        <w:t>…………………………………………</w:t>
      </w:r>
      <w:r>
        <w:rPr>
          <w:rFonts w:ascii="Tahoma" w:hAnsi="Tahoma" w:cs="Tahoma"/>
          <w:sz w:val="20"/>
          <w:szCs w:val="20"/>
          <w:shd w:val="clear" w:color="auto" w:fill="FFFFFF"/>
        </w:rPr>
        <w:t>.,</w:t>
      </w:r>
    </w:p>
    <w:p w14:paraId="7C1406E5" w14:textId="77777777" w:rsidR="009D1C4C" w:rsidRDefault="009D1C4C">
      <w:pPr>
        <w:widowControl w:val="0"/>
        <w:numPr>
          <w:ilvl w:val="1"/>
          <w:numId w:val="25"/>
        </w:numPr>
        <w:jc w:val="both"/>
        <w:rPr>
          <w:rFonts w:ascii="Tahoma" w:hAnsi="Tahoma" w:cs="Tahoma"/>
          <w:sz w:val="20"/>
          <w:szCs w:val="20"/>
        </w:rPr>
      </w:pPr>
      <w:r>
        <w:rPr>
          <w:rFonts w:ascii="Tahoma" w:eastAsia="Tahoma" w:hAnsi="Tahoma" w:cs="Tahoma"/>
          <w:sz w:val="20"/>
          <w:szCs w:val="20"/>
          <w:shd w:val="clear" w:color="auto" w:fill="FFFFFF"/>
        </w:rPr>
        <w:t>…………………………………………</w:t>
      </w:r>
      <w:r>
        <w:rPr>
          <w:rFonts w:ascii="Tahoma" w:hAnsi="Tahoma" w:cs="Tahoma"/>
          <w:sz w:val="20"/>
          <w:szCs w:val="20"/>
          <w:shd w:val="clear" w:color="auto" w:fill="FFFFFF"/>
        </w:rPr>
        <w:t xml:space="preserve">.. </w:t>
      </w:r>
    </w:p>
    <w:p w14:paraId="27596F5C" w14:textId="77777777" w:rsidR="009D1C4C" w:rsidRDefault="009D1C4C">
      <w:pPr>
        <w:widowControl w:val="0"/>
        <w:jc w:val="both"/>
        <w:rPr>
          <w:rFonts w:ascii="Tahoma" w:hAnsi="Tahoma" w:cs="Tahoma"/>
          <w:sz w:val="20"/>
          <w:szCs w:val="20"/>
        </w:rPr>
      </w:pPr>
    </w:p>
    <w:p w14:paraId="2D11F31E" w14:textId="77777777" w:rsidR="009D1C4C" w:rsidRDefault="009D1C4C">
      <w:pPr>
        <w:pStyle w:val="Tekstpodstawowywcity21"/>
        <w:numPr>
          <w:ilvl w:val="0"/>
          <w:numId w:val="25"/>
        </w:numPr>
        <w:spacing w:line="240" w:lineRule="auto"/>
        <w:jc w:val="both"/>
        <w:rPr>
          <w:rFonts w:ascii="Tahoma" w:hAnsi="Tahoma" w:cs="Tahoma"/>
        </w:rPr>
      </w:pPr>
      <w:r>
        <w:rPr>
          <w:rFonts w:ascii="Tahoma" w:hAnsi="Tahoma" w:cs="Tahoma"/>
        </w:rPr>
        <w:t xml:space="preserve">Umowę sporządzono w trzech jednakowo brzmiących egzemplarzach z czego jeden egzemplarz otrzymuje Wykonawca, a dwa egzemplarze Zamawiający. </w:t>
      </w:r>
    </w:p>
    <w:p w14:paraId="24A87F72" w14:textId="77777777" w:rsidR="009D1C4C" w:rsidRDefault="009D1C4C">
      <w:pPr>
        <w:jc w:val="both"/>
        <w:rPr>
          <w:rFonts w:ascii="Tahoma" w:hAnsi="Tahoma" w:cs="Tahoma"/>
          <w:sz w:val="20"/>
          <w:szCs w:val="20"/>
        </w:rPr>
      </w:pPr>
      <w:r>
        <w:rPr>
          <w:rFonts w:ascii="Tahoma" w:hAnsi="Tahoma" w:cs="Tahoma"/>
          <w:sz w:val="20"/>
          <w:szCs w:val="20"/>
        </w:rPr>
        <w:t>Załączniki:</w:t>
      </w:r>
    </w:p>
    <w:p w14:paraId="6F2DFF12" w14:textId="0AC7AB30" w:rsidR="009D1C4C" w:rsidRDefault="009D1C4C">
      <w:pPr>
        <w:numPr>
          <w:ilvl w:val="0"/>
          <w:numId w:val="7"/>
        </w:numPr>
        <w:jc w:val="both"/>
        <w:rPr>
          <w:rFonts w:ascii="Tahoma" w:hAnsi="Tahoma" w:cs="Tahoma"/>
          <w:sz w:val="20"/>
          <w:szCs w:val="20"/>
        </w:rPr>
      </w:pPr>
      <w:r>
        <w:rPr>
          <w:rFonts w:ascii="Tahoma" w:hAnsi="Tahoma" w:cs="Tahoma"/>
          <w:sz w:val="20"/>
          <w:szCs w:val="20"/>
        </w:rPr>
        <w:t>Szczegółowy Opis Przedmiotu Zamówienia</w:t>
      </w:r>
    </w:p>
    <w:p w14:paraId="529F3A64" w14:textId="77777777" w:rsidR="009D1C4C" w:rsidRDefault="009D1C4C">
      <w:pPr>
        <w:numPr>
          <w:ilvl w:val="0"/>
          <w:numId w:val="7"/>
        </w:numPr>
        <w:jc w:val="both"/>
        <w:rPr>
          <w:rFonts w:ascii="Tahoma" w:hAnsi="Tahoma" w:cs="Tahoma"/>
          <w:sz w:val="20"/>
          <w:szCs w:val="20"/>
        </w:rPr>
      </w:pPr>
      <w:r>
        <w:rPr>
          <w:rFonts w:ascii="Tahoma" w:hAnsi="Tahoma" w:cs="Tahoma"/>
          <w:sz w:val="20"/>
          <w:szCs w:val="20"/>
        </w:rPr>
        <w:t>Specyfikacja Istotnych Warunków Zamówienia</w:t>
      </w:r>
    </w:p>
    <w:p w14:paraId="418FFB0D" w14:textId="77777777" w:rsidR="009D1C4C" w:rsidRDefault="009D1C4C">
      <w:pPr>
        <w:numPr>
          <w:ilvl w:val="0"/>
          <w:numId w:val="7"/>
        </w:numPr>
        <w:jc w:val="both"/>
        <w:rPr>
          <w:rFonts w:ascii="Tahoma" w:hAnsi="Tahoma" w:cs="Tahoma"/>
          <w:sz w:val="20"/>
          <w:szCs w:val="20"/>
        </w:rPr>
      </w:pPr>
      <w:r>
        <w:rPr>
          <w:rFonts w:ascii="Tahoma" w:hAnsi="Tahoma" w:cs="Tahoma"/>
          <w:sz w:val="20"/>
          <w:szCs w:val="20"/>
        </w:rPr>
        <w:t>Oferta Wykonawcy</w:t>
      </w:r>
    </w:p>
    <w:p w14:paraId="4B9EEAB4" w14:textId="77777777" w:rsidR="009D1C4C" w:rsidRDefault="009D1C4C">
      <w:pPr>
        <w:jc w:val="center"/>
        <w:rPr>
          <w:rFonts w:ascii="Tahoma" w:hAnsi="Tahoma" w:cs="Tahoma"/>
          <w:sz w:val="20"/>
          <w:szCs w:val="20"/>
        </w:rPr>
      </w:pPr>
    </w:p>
    <w:p w14:paraId="2A9ED216" w14:textId="77777777" w:rsidR="009D1C4C" w:rsidRDefault="009D1C4C">
      <w:pPr>
        <w:jc w:val="center"/>
        <w:rPr>
          <w:rFonts w:ascii="Tahoma" w:hAnsi="Tahoma" w:cs="Tahoma"/>
          <w:b/>
          <w:sz w:val="20"/>
          <w:szCs w:val="20"/>
        </w:rPr>
      </w:pPr>
    </w:p>
    <w:p w14:paraId="29EE4F8A" w14:textId="77777777" w:rsidR="009D1C4C" w:rsidRDefault="009D1C4C">
      <w:pPr>
        <w:jc w:val="center"/>
        <w:rPr>
          <w:rFonts w:ascii="Tahoma" w:hAnsi="Tahoma" w:cs="Tahoma"/>
          <w:b/>
          <w:sz w:val="20"/>
          <w:szCs w:val="20"/>
        </w:rPr>
      </w:pPr>
      <w:r>
        <w:rPr>
          <w:rFonts w:ascii="Tahoma" w:hAnsi="Tahoma" w:cs="Tahoma"/>
          <w:b/>
          <w:sz w:val="20"/>
          <w:szCs w:val="20"/>
        </w:rPr>
        <w:t xml:space="preserve">ZAMAWIAJĄCY: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WYKONAWCA:</w:t>
      </w:r>
    </w:p>
    <w:p w14:paraId="366E27CB" w14:textId="77777777" w:rsidR="009D1C4C" w:rsidRDefault="009D1C4C">
      <w:pPr>
        <w:rPr>
          <w:rFonts w:ascii="Tahoma" w:hAnsi="Tahoma" w:cs="Tahoma"/>
          <w:b/>
          <w:sz w:val="20"/>
          <w:szCs w:val="20"/>
        </w:rPr>
      </w:pPr>
    </w:p>
    <w:p w14:paraId="3AF9553D" w14:textId="77777777" w:rsidR="009D1C4C" w:rsidRDefault="009D1C4C">
      <w:pPr>
        <w:rPr>
          <w:rFonts w:ascii="Tahoma" w:hAnsi="Tahoma" w:cs="Tahoma"/>
          <w:b/>
          <w:sz w:val="20"/>
          <w:szCs w:val="20"/>
        </w:rPr>
      </w:pPr>
    </w:p>
    <w:p w14:paraId="0A47CB5F" w14:textId="77777777" w:rsidR="009D1C4C" w:rsidRDefault="009D1C4C">
      <w:pPr>
        <w:rPr>
          <w:rFonts w:ascii="Tahoma" w:hAnsi="Tahoma" w:cs="Tahoma"/>
          <w:b/>
          <w:sz w:val="20"/>
          <w:szCs w:val="20"/>
        </w:rPr>
      </w:pPr>
    </w:p>
    <w:p w14:paraId="7F51B68D" w14:textId="77777777" w:rsidR="002D4434" w:rsidRDefault="002D4434" w:rsidP="008A0BFF">
      <w:pPr>
        <w:jc w:val="right"/>
      </w:pPr>
    </w:p>
    <w:p w14:paraId="7CD54484" w14:textId="77777777" w:rsidR="002D4434" w:rsidRDefault="002D4434" w:rsidP="008A0BFF">
      <w:pPr>
        <w:jc w:val="right"/>
      </w:pPr>
    </w:p>
    <w:p w14:paraId="1CB2818E" w14:textId="77777777" w:rsidR="002D4434" w:rsidRDefault="002D4434" w:rsidP="008A0BFF">
      <w:pPr>
        <w:jc w:val="right"/>
      </w:pPr>
    </w:p>
    <w:p w14:paraId="0720D2F8" w14:textId="77777777" w:rsidR="002D4434" w:rsidRDefault="002D4434" w:rsidP="008A0BFF">
      <w:pPr>
        <w:jc w:val="right"/>
      </w:pPr>
    </w:p>
    <w:p w14:paraId="114A3848" w14:textId="77777777" w:rsidR="002D4434" w:rsidRDefault="002D4434" w:rsidP="008A0BFF">
      <w:pPr>
        <w:jc w:val="right"/>
      </w:pPr>
    </w:p>
    <w:p w14:paraId="675DE0DF" w14:textId="77777777" w:rsidR="002D4434" w:rsidRDefault="002D4434" w:rsidP="008A0BFF">
      <w:pPr>
        <w:jc w:val="right"/>
      </w:pPr>
    </w:p>
    <w:p w14:paraId="1788A621" w14:textId="77777777" w:rsidR="002D4434" w:rsidRDefault="002D4434" w:rsidP="008A0BFF">
      <w:pPr>
        <w:jc w:val="right"/>
      </w:pPr>
    </w:p>
    <w:p w14:paraId="7059EEAA" w14:textId="77777777" w:rsidR="002D4434" w:rsidRDefault="002D4434" w:rsidP="008A0BFF">
      <w:pPr>
        <w:jc w:val="right"/>
      </w:pPr>
    </w:p>
    <w:p w14:paraId="4525F62E" w14:textId="77777777" w:rsidR="002D4434" w:rsidRDefault="002D4434" w:rsidP="008A0BFF">
      <w:pPr>
        <w:jc w:val="right"/>
      </w:pPr>
    </w:p>
    <w:p w14:paraId="70E04E28" w14:textId="77777777" w:rsidR="0042294A" w:rsidRDefault="0042294A" w:rsidP="0042294A"/>
    <w:p w14:paraId="69CFA0A8" w14:textId="77777777" w:rsidR="00EC585A" w:rsidRDefault="00EC585A" w:rsidP="008A0BFF">
      <w:pPr>
        <w:jc w:val="right"/>
        <w:rPr>
          <w:rFonts w:ascii="Tahoma" w:hAnsi="Tahoma" w:cs="Tahoma"/>
          <w:b/>
          <w:i/>
          <w:sz w:val="20"/>
          <w:szCs w:val="20"/>
        </w:rPr>
      </w:pPr>
    </w:p>
    <w:p w14:paraId="5DD85EB6" w14:textId="77777777" w:rsidR="00EC585A" w:rsidRDefault="00EC585A" w:rsidP="008A0BFF">
      <w:pPr>
        <w:jc w:val="right"/>
        <w:rPr>
          <w:rFonts w:ascii="Tahoma" w:hAnsi="Tahoma" w:cs="Tahoma"/>
          <w:b/>
          <w:i/>
          <w:sz w:val="20"/>
          <w:szCs w:val="20"/>
        </w:rPr>
      </w:pPr>
    </w:p>
    <w:p w14:paraId="2FB17AA9" w14:textId="4B8E0245" w:rsidR="008A0BFF" w:rsidRPr="002D4434" w:rsidRDefault="008A0BFF" w:rsidP="008A0BFF">
      <w:pPr>
        <w:jc w:val="right"/>
        <w:rPr>
          <w:rFonts w:ascii="Tahoma" w:hAnsi="Tahoma" w:cs="Tahoma"/>
          <w:b/>
          <w:i/>
          <w:sz w:val="20"/>
          <w:szCs w:val="20"/>
        </w:rPr>
      </w:pPr>
      <w:r w:rsidRPr="002D4434">
        <w:rPr>
          <w:rFonts w:ascii="Tahoma" w:hAnsi="Tahoma" w:cs="Tahoma"/>
          <w:b/>
          <w:i/>
          <w:sz w:val="20"/>
          <w:szCs w:val="20"/>
        </w:rPr>
        <w:lastRenderedPageBreak/>
        <w:t>Załącznik Nr 1</w:t>
      </w:r>
      <w:r w:rsidR="005E43DE">
        <w:rPr>
          <w:rFonts w:ascii="Tahoma" w:hAnsi="Tahoma" w:cs="Tahoma"/>
          <w:b/>
          <w:i/>
          <w:sz w:val="20"/>
          <w:szCs w:val="20"/>
        </w:rPr>
        <w:t>2</w:t>
      </w:r>
      <w:r w:rsidRPr="002D4434">
        <w:rPr>
          <w:rFonts w:ascii="Tahoma" w:hAnsi="Tahoma" w:cs="Tahoma"/>
          <w:b/>
          <w:i/>
          <w:sz w:val="20"/>
          <w:szCs w:val="20"/>
        </w:rPr>
        <w:t xml:space="preserve"> </w:t>
      </w:r>
      <w:r w:rsidR="002D4434" w:rsidRPr="002D4434">
        <w:rPr>
          <w:rFonts w:ascii="Tahoma" w:hAnsi="Tahoma" w:cs="Tahoma"/>
          <w:b/>
          <w:i/>
          <w:sz w:val="20"/>
          <w:szCs w:val="20"/>
        </w:rPr>
        <w:t>do SIWZ</w:t>
      </w:r>
    </w:p>
    <w:p w14:paraId="46BB7844" w14:textId="77777777" w:rsidR="008A0BFF" w:rsidRDefault="008A0BFF" w:rsidP="008A0BFF">
      <w:pPr>
        <w:autoSpaceDE w:val="0"/>
        <w:autoSpaceDN w:val="0"/>
        <w:adjustRightInd w:val="0"/>
        <w:jc w:val="both"/>
        <w:rPr>
          <w:b/>
          <w:lang w:eastAsia="pl-PL"/>
        </w:rPr>
      </w:pPr>
    </w:p>
    <w:p w14:paraId="2101AA00" w14:textId="77777777" w:rsidR="008A0BFF" w:rsidRPr="008A0BFF" w:rsidRDefault="008A0BFF" w:rsidP="008A0BFF">
      <w:pPr>
        <w:autoSpaceDE w:val="0"/>
        <w:autoSpaceDN w:val="0"/>
        <w:adjustRightInd w:val="0"/>
        <w:jc w:val="both"/>
        <w:rPr>
          <w:b/>
          <w:sz w:val="20"/>
          <w:szCs w:val="20"/>
          <w:lang w:eastAsia="pl-PL"/>
        </w:rPr>
      </w:pPr>
    </w:p>
    <w:p w14:paraId="57E38356" w14:textId="4110A876" w:rsidR="008A0BFF" w:rsidRPr="008A0BFF" w:rsidRDefault="008A0BFF" w:rsidP="008A0BFF">
      <w:pPr>
        <w:autoSpaceDE w:val="0"/>
        <w:spacing w:line="360" w:lineRule="auto"/>
        <w:jc w:val="center"/>
        <w:rPr>
          <w:rFonts w:ascii="Tahoma" w:hAnsi="Tahoma" w:cs="Tahoma"/>
          <w:b/>
          <w:bCs/>
          <w:lang w:eastAsia="pl-PL"/>
        </w:rPr>
      </w:pPr>
      <w:r w:rsidRPr="008A0BFF">
        <w:rPr>
          <w:rFonts w:ascii="Tahoma" w:hAnsi="Tahoma" w:cs="Tahoma"/>
          <w:b/>
          <w:sz w:val="20"/>
          <w:szCs w:val="20"/>
          <w:lang w:eastAsia="pl-PL"/>
        </w:rPr>
        <w:t xml:space="preserve">Wykaz potencjału technicznego (pojazdów) w celu wykonania zamówienia pn. </w:t>
      </w:r>
      <w:r w:rsidRPr="008A0BFF">
        <w:rPr>
          <w:rFonts w:ascii="Tahoma" w:eastAsia="Tahoma" w:hAnsi="Tahoma" w:cs="Tahoma"/>
          <w:b/>
          <w:sz w:val="20"/>
          <w:szCs w:val="20"/>
        </w:rPr>
        <w:t>„</w:t>
      </w:r>
      <w:r w:rsidR="00170822" w:rsidRPr="008740AF">
        <w:rPr>
          <w:rFonts w:ascii="Tahoma" w:hAnsi="Tahoma" w:cs="Tahoma"/>
          <w:b/>
          <w:bCs/>
          <w:i/>
          <w:iCs/>
          <w:sz w:val="20"/>
          <w:szCs w:val="20"/>
        </w:rPr>
        <w:t>Odbiór, transport i zagospodarowanie odpadów komunalnych z Punktu Selektywnie Zebranych Odpadów Komunalnych w Dygowie</w:t>
      </w:r>
      <w:r w:rsidRPr="008A0BFF">
        <w:rPr>
          <w:rFonts w:ascii="Tahoma" w:hAnsi="Tahoma" w:cs="Tahoma"/>
          <w:b/>
          <w:bCs/>
          <w:sz w:val="20"/>
          <w:szCs w:val="20"/>
          <w:lang w:eastAsia="pl-PL"/>
        </w:rPr>
        <w:t>”, wraz z informacją o podstawie do dysponowania tymi zasobami</w:t>
      </w:r>
      <w:r w:rsidRPr="008A0BFF">
        <w:rPr>
          <w:rFonts w:ascii="Tahoma" w:hAnsi="Tahoma" w:cs="Tahoma"/>
          <w:b/>
          <w:bCs/>
          <w:lang w:eastAsia="pl-PL"/>
        </w:rPr>
        <w:t>.</w:t>
      </w:r>
    </w:p>
    <w:p w14:paraId="4E326311" w14:textId="77777777" w:rsidR="008A0BFF" w:rsidRPr="008A0BFF" w:rsidRDefault="008A0BFF" w:rsidP="008A0BFF">
      <w:pPr>
        <w:autoSpaceDE w:val="0"/>
        <w:autoSpaceDN w:val="0"/>
        <w:adjustRightInd w:val="0"/>
        <w:rPr>
          <w:rFonts w:ascii="Tahoma" w:hAnsi="Tahoma" w:cs="Tahoma"/>
          <w:b/>
          <w:lang w:eastAsia="pl-PL"/>
        </w:rPr>
      </w:pPr>
    </w:p>
    <w:p w14:paraId="7E0F616F" w14:textId="77777777" w:rsidR="008A0BFF" w:rsidRPr="008A0BFF" w:rsidRDefault="008A0BFF" w:rsidP="008A0BFF">
      <w:pPr>
        <w:autoSpaceDE w:val="0"/>
        <w:autoSpaceDN w:val="0"/>
        <w:adjustRightInd w:val="0"/>
        <w:jc w:val="center"/>
        <w:rPr>
          <w:rFonts w:ascii="Tahoma" w:hAnsi="Tahoma" w:cs="Tahoma"/>
          <w:b/>
          <w:lang w:eastAsia="pl-PL"/>
        </w:rPr>
      </w:pPr>
    </w:p>
    <w:p w14:paraId="2F19CC7F" w14:textId="77777777" w:rsidR="008A0BFF" w:rsidRDefault="008A0BFF" w:rsidP="008A0BFF">
      <w:pPr>
        <w:autoSpaceDE w:val="0"/>
        <w:rPr>
          <w:rFonts w:ascii="Tahoma" w:hAnsi="Tahoma" w:cs="Tahoma"/>
          <w:sz w:val="20"/>
          <w:szCs w:val="20"/>
          <w:lang w:eastAsia="ar-SA"/>
        </w:rPr>
      </w:pPr>
      <w:r>
        <w:rPr>
          <w:rFonts w:ascii="Tahoma" w:hAnsi="Tahoma" w:cs="Tahoma"/>
          <w:sz w:val="20"/>
          <w:szCs w:val="20"/>
          <w:lang w:eastAsia="ar-SA"/>
        </w:rPr>
        <w:t>Ja/ my niżej podpisany/ podpisani __________________________________________________________________________________________________________________________________________________</w:t>
      </w:r>
    </w:p>
    <w:p w14:paraId="0BC6F0A4" w14:textId="77777777" w:rsidR="008A0BFF" w:rsidRDefault="008A0BFF" w:rsidP="008A0BFF">
      <w:pPr>
        <w:autoSpaceDE w:val="0"/>
        <w:rPr>
          <w:rFonts w:ascii="Tahoma" w:hAnsi="Tahoma" w:cs="Tahoma"/>
          <w:sz w:val="20"/>
          <w:szCs w:val="20"/>
          <w:vertAlign w:val="superscript"/>
          <w:lang w:eastAsia="ar-SA"/>
        </w:rPr>
      </w:pPr>
      <w:r>
        <w:rPr>
          <w:rFonts w:ascii="Tahoma" w:hAnsi="Tahoma" w:cs="Tahoma"/>
          <w:sz w:val="20"/>
          <w:szCs w:val="20"/>
          <w:lang w:eastAsia="ar-SA"/>
        </w:rPr>
        <w:t>działając w imieniu __________________________________________________________________________________________________________________________________________________</w:t>
      </w:r>
    </w:p>
    <w:p w14:paraId="6A0A8883" w14:textId="77777777" w:rsidR="008A0BFF" w:rsidRDefault="008A0BFF" w:rsidP="008A0BFF">
      <w:pPr>
        <w:autoSpaceDE w:val="0"/>
        <w:jc w:val="center"/>
        <w:rPr>
          <w:rFonts w:ascii="Tahoma" w:hAnsi="Tahoma" w:cs="Tahoma"/>
          <w:sz w:val="20"/>
          <w:szCs w:val="20"/>
          <w:lang w:eastAsia="ar-SA"/>
        </w:rPr>
      </w:pPr>
      <w:r>
        <w:rPr>
          <w:rFonts w:ascii="Tahoma" w:hAnsi="Tahoma" w:cs="Tahoma"/>
          <w:sz w:val="20"/>
          <w:szCs w:val="20"/>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14:paraId="3123E7A0" w14:textId="77777777" w:rsidR="008A0BFF" w:rsidRPr="008A0BFF" w:rsidRDefault="008A0BFF" w:rsidP="008A0BFF">
      <w:pPr>
        <w:autoSpaceDE w:val="0"/>
        <w:autoSpaceDN w:val="0"/>
        <w:adjustRightInd w:val="0"/>
        <w:jc w:val="both"/>
        <w:rPr>
          <w:rFonts w:ascii="Tahoma" w:hAnsi="Tahoma" w:cs="Tahoma"/>
          <w:sz w:val="20"/>
          <w:szCs w:val="20"/>
          <w:lang w:eastAsia="pl-PL"/>
        </w:rPr>
      </w:pPr>
      <w:r w:rsidRPr="008A0BFF">
        <w:rPr>
          <w:rFonts w:ascii="Tahoma" w:hAnsi="Tahoma" w:cs="Tahoma"/>
          <w:sz w:val="20"/>
          <w:szCs w:val="20"/>
          <w:lang w:eastAsia="pl-PL"/>
        </w:rPr>
        <w:t>oświadczamy, że w celu realizacji zamówienia posługiwać się będziemy następującymi pojazdami spełniającymi normy spalin EURO*:</w:t>
      </w:r>
    </w:p>
    <w:p w14:paraId="4979BD64" w14:textId="77777777" w:rsidR="008A0BFF" w:rsidRPr="008A0BFF" w:rsidRDefault="008A0BFF" w:rsidP="008A0BFF">
      <w:pPr>
        <w:autoSpaceDE w:val="0"/>
        <w:autoSpaceDN w:val="0"/>
        <w:adjustRightInd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418"/>
        <w:gridCol w:w="1057"/>
        <w:gridCol w:w="1667"/>
        <w:gridCol w:w="1682"/>
        <w:gridCol w:w="1474"/>
      </w:tblGrid>
      <w:tr w:rsidR="008A0BFF" w:rsidRPr="008A0BFF" w14:paraId="29FC6C03" w14:textId="77777777" w:rsidTr="00800587">
        <w:trPr>
          <w:trHeight w:val="579"/>
        </w:trPr>
        <w:tc>
          <w:tcPr>
            <w:tcW w:w="794" w:type="dxa"/>
            <w:shd w:val="clear" w:color="auto" w:fill="EEECE1"/>
            <w:vAlign w:val="center"/>
          </w:tcPr>
          <w:p w14:paraId="5E637E1E"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Lp.</w:t>
            </w:r>
          </w:p>
        </w:tc>
        <w:tc>
          <w:tcPr>
            <w:tcW w:w="2575" w:type="dxa"/>
            <w:shd w:val="clear" w:color="auto" w:fill="EEECE1"/>
            <w:vAlign w:val="center"/>
          </w:tcPr>
          <w:p w14:paraId="29EA281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Nazwa sprzętu (rodzaj, marka pojazdu)</w:t>
            </w:r>
          </w:p>
        </w:tc>
        <w:tc>
          <w:tcPr>
            <w:tcW w:w="1070" w:type="dxa"/>
            <w:shd w:val="clear" w:color="auto" w:fill="EEECE1"/>
            <w:vAlign w:val="center"/>
          </w:tcPr>
          <w:p w14:paraId="17115A2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Nr rejestr.</w:t>
            </w:r>
          </w:p>
        </w:tc>
        <w:tc>
          <w:tcPr>
            <w:tcW w:w="1669" w:type="dxa"/>
            <w:shd w:val="clear" w:color="auto" w:fill="EEECE1"/>
            <w:vAlign w:val="center"/>
          </w:tcPr>
          <w:p w14:paraId="0FBCEC9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Przeznaczenie pojazdu</w:t>
            </w:r>
          </w:p>
        </w:tc>
        <w:tc>
          <w:tcPr>
            <w:tcW w:w="1684" w:type="dxa"/>
            <w:shd w:val="clear" w:color="auto" w:fill="EEECE1"/>
            <w:vAlign w:val="center"/>
          </w:tcPr>
          <w:p w14:paraId="5DCDA6A3"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Informacja o podstawie dysponowania</w:t>
            </w:r>
          </w:p>
        </w:tc>
        <w:tc>
          <w:tcPr>
            <w:tcW w:w="1496" w:type="dxa"/>
            <w:shd w:val="clear" w:color="auto" w:fill="EEECE1"/>
            <w:vAlign w:val="center"/>
          </w:tcPr>
          <w:p w14:paraId="357E9B20"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Norma spalin EURO*</w:t>
            </w:r>
          </w:p>
          <w:p w14:paraId="5511E148" w14:textId="77777777" w:rsidR="008A0BFF" w:rsidRPr="008A0BFF" w:rsidRDefault="008A0BFF" w:rsidP="00800587">
            <w:pPr>
              <w:autoSpaceDE w:val="0"/>
              <w:autoSpaceDN w:val="0"/>
              <w:adjustRightInd w:val="0"/>
              <w:jc w:val="center"/>
              <w:rPr>
                <w:rFonts w:ascii="Tahoma" w:hAnsi="Tahoma" w:cs="Tahoma"/>
                <w:sz w:val="20"/>
                <w:szCs w:val="20"/>
                <w:lang w:eastAsia="pl-PL"/>
              </w:rPr>
            </w:pPr>
            <w:r w:rsidRPr="008A0BFF">
              <w:rPr>
                <w:rFonts w:ascii="Tahoma" w:hAnsi="Tahoma" w:cs="Tahoma"/>
                <w:sz w:val="20"/>
                <w:szCs w:val="20"/>
                <w:lang w:eastAsia="pl-PL"/>
              </w:rPr>
              <w:t>Klasa emisji szkodliwości</w:t>
            </w:r>
          </w:p>
        </w:tc>
      </w:tr>
      <w:tr w:rsidR="008A0BFF" w:rsidRPr="008A0BFF" w14:paraId="1E131F06" w14:textId="77777777" w:rsidTr="00800587">
        <w:trPr>
          <w:trHeight w:val="576"/>
        </w:trPr>
        <w:tc>
          <w:tcPr>
            <w:tcW w:w="794" w:type="dxa"/>
            <w:shd w:val="clear" w:color="auto" w:fill="FFFFFF"/>
          </w:tcPr>
          <w:p w14:paraId="53C8754C"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2575" w:type="dxa"/>
            <w:shd w:val="clear" w:color="auto" w:fill="FFFFFF"/>
          </w:tcPr>
          <w:p w14:paraId="4C48C604"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070" w:type="dxa"/>
            <w:shd w:val="clear" w:color="auto" w:fill="FFFFFF"/>
          </w:tcPr>
          <w:p w14:paraId="1EE16664"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669" w:type="dxa"/>
            <w:shd w:val="clear" w:color="auto" w:fill="FFFFFF"/>
          </w:tcPr>
          <w:p w14:paraId="4821C320"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684" w:type="dxa"/>
            <w:shd w:val="clear" w:color="auto" w:fill="FFFFFF"/>
          </w:tcPr>
          <w:p w14:paraId="52477053"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496" w:type="dxa"/>
            <w:shd w:val="clear" w:color="auto" w:fill="FFFFFF"/>
          </w:tcPr>
          <w:p w14:paraId="19AD07DB"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r>
      <w:tr w:rsidR="008A0BFF" w:rsidRPr="008A0BFF" w14:paraId="4D325DD7" w14:textId="77777777" w:rsidTr="00800587">
        <w:trPr>
          <w:trHeight w:val="576"/>
        </w:trPr>
        <w:tc>
          <w:tcPr>
            <w:tcW w:w="794" w:type="dxa"/>
            <w:shd w:val="clear" w:color="auto" w:fill="FFFFFF"/>
          </w:tcPr>
          <w:p w14:paraId="5E99E113"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05C8312"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081D3C55"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4A046D8"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73CAAE9F"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419A0804"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59D2C6F1" w14:textId="77777777" w:rsidTr="00800587">
        <w:trPr>
          <w:trHeight w:val="576"/>
        </w:trPr>
        <w:tc>
          <w:tcPr>
            <w:tcW w:w="794" w:type="dxa"/>
            <w:shd w:val="clear" w:color="auto" w:fill="FFFFFF"/>
          </w:tcPr>
          <w:p w14:paraId="2046D986"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913AA0B"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626F42F5"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1689E79"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05947043"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2AA367D3"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031F3CEA" w14:textId="77777777" w:rsidTr="00800587">
        <w:trPr>
          <w:trHeight w:val="576"/>
        </w:trPr>
        <w:tc>
          <w:tcPr>
            <w:tcW w:w="794" w:type="dxa"/>
            <w:shd w:val="clear" w:color="auto" w:fill="FFFFFF"/>
          </w:tcPr>
          <w:p w14:paraId="0626FBB9"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20939877"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594CBFCE"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706732FA"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421B854D"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34D5A4C7"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1A90E888" w14:textId="77777777" w:rsidTr="00800587">
        <w:trPr>
          <w:trHeight w:val="576"/>
        </w:trPr>
        <w:tc>
          <w:tcPr>
            <w:tcW w:w="794" w:type="dxa"/>
            <w:shd w:val="clear" w:color="auto" w:fill="FFFFFF"/>
          </w:tcPr>
          <w:p w14:paraId="60708F95"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9413846"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3618AA8D"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B53A3E2"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02C30BF1"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0FADD354"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67296F59" w14:textId="77777777" w:rsidTr="00800587">
        <w:trPr>
          <w:trHeight w:val="576"/>
        </w:trPr>
        <w:tc>
          <w:tcPr>
            <w:tcW w:w="794" w:type="dxa"/>
            <w:shd w:val="clear" w:color="auto" w:fill="FFFFFF"/>
          </w:tcPr>
          <w:p w14:paraId="44355790"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4D6D04F4"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6A63F614"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17E45D9F"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2EE85602"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22385BE0" w14:textId="77777777" w:rsidR="008A0BFF" w:rsidRPr="008A0BFF" w:rsidRDefault="008A0BFF" w:rsidP="00800587">
            <w:pPr>
              <w:autoSpaceDE w:val="0"/>
              <w:autoSpaceDN w:val="0"/>
              <w:adjustRightInd w:val="0"/>
              <w:jc w:val="center"/>
              <w:rPr>
                <w:rFonts w:ascii="Tahoma" w:hAnsi="Tahoma" w:cs="Tahoma"/>
                <w:b/>
                <w:lang w:eastAsia="pl-PL"/>
              </w:rPr>
            </w:pPr>
          </w:p>
        </w:tc>
      </w:tr>
    </w:tbl>
    <w:p w14:paraId="3BA19468" w14:textId="77777777" w:rsidR="008A0BFF" w:rsidRPr="008A0BFF" w:rsidRDefault="008A0BFF" w:rsidP="008A0BFF">
      <w:pPr>
        <w:autoSpaceDE w:val="0"/>
        <w:autoSpaceDN w:val="0"/>
        <w:adjustRightInd w:val="0"/>
        <w:jc w:val="both"/>
        <w:rPr>
          <w:rFonts w:ascii="Tahoma" w:hAnsi="Tahoma" w:cs="Tahoma"/>
          <w:lang w:eastAsia="pl-PL"/>
        </w:rPr>
      </w:pPr>
    </w:p>
    <w:p w14:paraId="40C722E9" w14:textId="77777777" w:rsidR="008A0BFF" w:rsidRPr="008A0BFF" w:rsidRDefault="008A0BFF" w:rsidP="008A0BFF">
      <w:pPr>
        <w:autoSpaceDE w:val="0"/>
        <w:autoSpaceDN w:val="0"/>
        <w:adjustRightInd w:val="0"/>
        <w:jc w:val="both"/>
        <w:rPr>
          <w:rFonts w:ascii="Tahoma" w:hAnsi="Tahoma" w:cs="Tahoma"/>
          <w:lang w:eastAsia="pl-PL"/>
        </w:rPr>
      </w:pPr>
    </w:p>
    <w:p w14:paraId="32932946" w14:textId="77777777" w:rsidR="008A0BFF" w:rsidRPr="008A0BFF" w:rsidRDefault="008A0BFF" w:rsidP="008A0BFF">
      <w:pPr>
        <w:autoSpaceDE w:val="0"/>
        <w:autoSpaceDN w:val="0"/>
        <w:adjustRightInd w:val="0"/>
        <w:jc w:val="center"/>
        <w:rPr>
          <w:rFonts w:ascii="Tahoma" w:hAnsi="Tahoma" w:cs="Tahoma"/>
          <w:lang w:eastAsia="pl-PL"/>
        </w:rPr>
      </w:pPr>
    </w:p>
    <w:p w14:paraId="52A33A18" w14:textId="77777777" w:rsidR="008A0BFF" w:rsidRPr="008A0BFF" w:rsidRDefault="008A0BFF" w:rsidP="008A0BFF">
      <w:pPr>
        <w:autoSpaceDE w:val="0"/>
        <w:autoSpaceDN w:val="0"/>
        <w:adjustRightInd w:val="0"/>
        <w:rPr>
          <w:rFonts w:ascii="Tahoma" w:hAnsi="Tahoma" w:cs="Tahoma"/>
          <w:sz w:val="20"/>
          <w:szCs w:val="20"/>
          <w:lang w:eastAsia="pl-PL"/>
        </w:rPr>
      </w:pPr>
      <w:r w:rsidRPr="008A0BFF">
        <w:rPr>
          <w:rFonts w:ascii="Tahoma" w:hAnsi="Tahoma" w:cs="Tahoma"/>
          <w:sz w:val="20"/>
          <w:szCs w:val="20"/>
          <w:lang w:eastAsia="pl-PL"/>
        </w:rPr>
        <w:t>*Należy wybrać jedną spośród następujących norm: EURO 4, EURO 5, EURO 6, zgodnie z europejskim standardem emisji spalin</w:t>
      </w:r>
    </w:p>
    <w:p w14:paraId="5AF8987D"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0DFED139"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03AD3B12"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27BFE055" w14:textId="77777777" w:rsidR="008A0BFF" w:rsidRDefault="008A0BFF" w:rsidP="008A0BFF">
      <w:pPr>
        <w:autoSpaceDE w:val="0"/>
        <w:autoSpaceDN w:val="0"/>
        <w:adjustRightInd w:val="0"/>
        <w:ind w:left="3600" w:firstLine="720"/>
        <w:rPr>
          <w:rFonts w:ascii="Tahoma" w:hAnsi="Tahoma" w:cs="Tahoma"/>
          <w:sz w:val="20"/>
          <w:szCs w:val="20"/>
          <w:lang w:eastAsia="pl-PL"/>
        </w:rPr>
      </w:pPr>
      <w:r w:rsidRPr="008A0BFF">
        <w:rPr>
          <w:rFonts w:ascii="Tahoma" w:hAnsi="Tahoma" w:cs="Tahoma"/>
          <w:sz w:val="20"/>
          <w:szCs w:val="20"/>
          <w:lang w:eastAsia="pl-PL"/>
        </w:rPr>
        <w:t xml:space="preserve">..............................., dn. </w:t>
      </w:r>
      <w:r w:rsidR="002C252A">
        <w:rPr>
          <w:rFonts w:ascii="Tahoma" w:hAnsi="Tahoma" w:cs="Tahoma"/>
          <w:sz w:val="20"/>
          <w:szCs w:val="20"/>
          <w:lang w:eastAsia="pl-PL"/>
        </w:rPr>
        <w:t>.................................</w:t>
      </w:r>
    </w:p>
    <w:p w14:paraId="070DD89A" w14:textId="77777777" w:rsidR="008A0BFF" w:rsidRDefault="008A0BFF" w:rsidP="008A0BFF">
      <w:pPr>
        <w:autoSpaceDE w:val="0"/>
        <w:autoSpaceDN w:val="0"/>
        <w:adjustRightInd w:val="0"/>
        <w:ind w:left="3600" w:firstLine="720"/>
        <w:rPr>
          <w:rFonts w:ascii="Tahoma" w:hAnsi="Tahoma" w:cs="Tahoma"/>
          <w:sz w:val="20"/>
          <w:szCs w:val="20"/>
          <w:lang w:eastAsia="pl-PL"/>
        </w:rPr>
      </w:pPr>
    </w:p>
    <w:p w14:paraId="393B3681" w14:textId="77777777" w:rsidR="008A0BFF" w:rsidRDefault="008A0BFF" w:rsidP="008A0BFF">
      <w:pPr>
        <w:autoSpaceDE w:val="0"/>
        <w:autoSpaceDN w:val="0"/>
        <w:adjustRightInd w:val="0"/>
        <w:ind w:left="3600" w:firstLine="720"/>
        <w:rPr>
          <w:rFonts w:ascii="Tahoma" w:hAnsi="Tahoma" w:cs="Tahoma"/>
          <w:sz w:val="20"/>
          <w:szCs w:val="20"/>
          <w:lang w:eastAsia="pl-PL"/>
        </w:rPr>
      </w:pPr>
    </w:p>
    <w:p w14:paraId="2FA6D34C" w14:textId="77777777" w:rsidR="008A0BFF" w:rsidRPr="008A0BFF" w:rsidRDefault="002C252A" w:rsidP="008A0BFF">
      <w:pPr>
        <w:autoSpaceDE w:val="0"/>
        <w:autoSpaceDN w:val="0"/>
        <w:adjustRightInd w:val="0"/>
        <w:ind w:left="3600" w:firstLine="720"/>
        <w:rPr>
          <w:rFonts w:ascii="Tahoma" w:hAnsi="Tahoma" w:cs="Tahoma"/>
          <w:sz w:val="20"/>
          <w:szCs w:val="20"/>
          <w:lang w:eastAsia="pl-PL"/>
        </w:rPr>
      </w:pPr>
      <w:r>
        <w:rPr>
          <w:rFonts w:ascii="Tahoma" w:hAnsi="Tahoma" w:cs="Tahoma"/>
          <w:sz w:val="20"/>
          <w:szCs w:val="20"/>
          <w:lang w:eastAsia="pl-PL"/>
        </w:rPr>
        <w:t xml:space="preserve"> </w:t>
      </w:r>
    </w:p>
    <w:p w14:paraId="2E04DBAF" w14:textId="77777777" w:rsidR="002C252A" w:rsidRDefault="002C252A" w:rsidP="002C252A">
      <w:pPr>
        <w:ind w:left="3540"/>
        <w:rPr>
          <w:rFonts w:ascii="Tahoma" w:eastAsia="Tahoma" w:hAnsi="Tahoma" w:cs="Tahoma"/>
          <w:sz w:val="20"/>
          <w:szCs w:val="20"/>
        </w:rPr>
      </w:pPr>
      <w:r>
        <w:rPr>
          <w:rFonts w:ascii="Tahoma" w:hAnsi="Tahoma" w:cs="Tahoma"/>
          <w:sz w:val="20"/>
          <w:szCs w:val="20"/>
        </w:rPr>
        <w:t xml:space="preserve">   ....................................................................................</w:t>
      </w:r>
    </w:p>
    <w:p w14:paraId="4A1C9AC8" w14:textId="3837F2F5" w:rsidR="009D1C4C" w:rsidRDefault="002C252A" w:rsidP="00AA4682">
      <w:pPr>
        <w:pStyle w:val="Tekstpodstawowywcity31"/>
        <w:ind w:left="3115"/>
      </w:pPr>
      <w:r>
        <w:rPr>
          <w:rFonts w:ascii="Tahoma" w:eastAsia="Tahoma" w:hAnsi="Tahoma" w:cs="Tahoma"/>
          <w:sz w:val="20"/>
          <w:szCs w:val="20"/>
          <w:lang w:val="pl-PL"/>
        </w:rPr>
        <w:t xml:space="preserve">          </w:t>
      </w:r>
      <w:r>
        <w:rPr>
          <w:rFonts w:ascii="Tahoma" w:eastAsia="Tahoma" w:hAnsi="Tahoma" w:cs="Tahoma"/>
          <w:sz w:val="20"/>
          <w:szCs w:val="20"/>
        </w:rPr>
        <w:t xml:space="preserve">    </w:t>
      </w:r>
      <w:r>
        <w:rPr>
          <w:rFonts w:ascii="Tahoma" w:hAnsi="Tahoma" w:cs="Tahoma"/>
          <w:sz w:val="20"/>
          <w:szCs w:val="20"/>
        </w:rPr>
        <w:t>(podpis i pieczątka wykonawcy lub osoby  upoważnionej)</w:t>
      </w:r>
    </w:p>
    <w:sectPr w:rsidR="009D1C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48866" w14:textId="77777777" w:rsidR="0029297B" w:rsidRDefault="0029297B">
      <w:r>
        <w:separator/>
      </w:r>
    </w:p>
  </w:endnote>
  <w:endnote w:type="continuationSeparator" w:id="0">
    <w:p w14:paraId="64DB6D61" w14:textId="77777777" w:rsidR="0029297B" w:rsidRDefault="0029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OldStyle">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8C6C2" w14:textId="77777777" w:rsidR="0029297B" w:rsidRDefault="0029297B">
      <w:r>
        <w:separator/>
      </w:r>
    </w:p>
  </w:footnote>
  <w:footnote w:type="continuationSeparator" w:id="0">
    <w:p w14:paraId="0DE42011" w14:textId="77777777" w:rsidR="0029297B" w:rsidRDefault="0029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9970EF50"/>
    <w:name w:val="WW8Num3"/>
    <w:lvl w:ilvl="0">
      <w:start w:val="1"/>
      <w:numFmt w:val="decimal"/>
      <w:lvlText w:val="%1."/>
      <w:lvlJc w:val="left"/>
      <w:pPr>
        <w:tabs>
          <w:tab w:val="num" w:pos="374"/>
        </w:tabs>
        <w:ind w:left="1170" w:hanging="360"/>
      </w:pPr>
      <w:rPr>
        <w:rFonts w:ascii="Tahoma" w:hAnsi="Tahoma" w:cs="Tahoma"/>
        <w:b w:val="0"/>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 w15:restartNumberingAfterBreak="0">
    <w:nsid w:val="00000004"/>
    <w:multiLevelType w:val="multilevel"/>
    <w:tmpl w:val="340E5880"/>
    <w:name w:val="WW8Num4"/>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2"/>
      <w:numFmt w:val="decimal"/>
      <w:lvlText w:val="%1)"/>
      <w:lvlJc w:val="left"/>
      <w:pPr>
        <w:tabs>
          <w:tab w:val="num" w:pos="780"/>
        </w:tabs>
        <w:ind w:left="780" w:hanging="420"/>
      </w:pPr>
      <w:rPr>
        <w:rFonts w:ascii="Tahoma" w:hAnsi="Tahoma" w:cs="Tahoma"/>
        <w:sz w:val="20"/>
        <w:szCs w:val="20"/>
      </w:rPr>
    </w:lvl>
  </w:abstractNum>
  <w:abstractNum w:abstractNumId="5" w15:restartNumberingAfterBreak="0">
    <w:nsid w:val="00000006"/>
    <w:multiLevelType w:val="singleLevel"/>
    <w:tmpl w:val="93A6D1E6"/>
    <w:name w:val="WW8Num6"/>
    <w:lvl w:ilvl="0">
      <w:start w:val="1"/>
      <w:numFmt w:val="decimal"/>
      <w:lvlText w:val="%1)"/>
      <w:lvlJc w:val="left"/>
      <w:pPr>
        <w:tabs>
          <w:tab w:val="num" w:pos="0"/>
        </w:tabs>
        <w:ind w:left="360" w:hanging="360"/>
      </w:pPr>
      <w:rPr>
        <w:rFonts w:ascii="Tahoma" w:hAnsi="Tahoma" w:cs="Tahoma"/>
        <w:b w:val="0"/>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340"/>
        </w:tabs>
        <w:ind w:left="340" w:hanging="340"/>
      </w:pPr>
      <w:rPr>
        <w:rFonts w:ascii="Tahoma" w:hAnsi="Tahoma" w:cs="Tahoma"/>
        <w:sz w:val="20"/>
        <w:szCs w:val="20"/>
      </w:rPr>
    </w:lvl>
  </w:abstractNum>
  <w:abstractNum w:abstractNumId="7" w15:restartNumberingAfterBreak="0">
    <w:nsid w:val="00000008"/>
    <w:multiLevelType w:val="multilevel"/>
    <w:tmpl w:val="99000AB4"/>
    <w:name w:val="WW8Num8"/>
    <w:lvl w:ilvl="0">
      <w:start w:val="1"/>
      <w:numFmt w:val="decimal"/>
      <w:lvlText w:val="%1."/>
      <w:lvlJc w:val="left"/>
      <w:pPr>
        <w:tabs>
          <w:tab w:val="num" w:pos="0"/>
        </w:tabs>
        <w:ind w:left="720" w:hanging="360"/>
      </w:pPr>
      <w:rPr>
        <w:rFonts w:ascii="Tahoma" w:eastAsia="SimSun" w:hAnsi="Tahoma" w:cs="Tahoma"/>
        <w:kern w:val="1"/>
        <w:sz w:val="20"/>
        <w:szCs w:val="20"/>
        <w:lang w:val="x-none" w:eastAsia="hi-IN" w:bidi="hi-I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0000009"/>
    <w:multiLevelType w:val="multilevel"/>
    <w:tmpl w:val="378EC9FA"/>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alibri" w:eastAsia="Times New Roman" w:hAnsi="Calibri" w:cs="Arial"/>
        <w:b w:val="0"/>
        <w:bCs/>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10"/>
    <w:lvl w:ilvl="0">
      <w:start w:val="4"/>
      <w:numFmt w:val="upperRoman"/>
      <w:lvlText w:val="%1."/>
      <w:lvlJc w:val="left"/>
      <w:pPr>
        <w:tabs>
          <w:tab w:val="num" w:pos="0"/>
        </w:tabs>
        <w:ind w:left="1080" w:hanging="72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91" w:hanging="360"/>
      </w:pPr>
      <w:rPr>
        <w:rFonts w:ascii="Tahoma" w:eastAsia="SimSun" w:hAnsi="Tahoma" w:cs="Tahoma"/>
        <w:kern w:val="1"/>
        <w:sz w:val="20"/>
        <w:szCs w:val="20"/>
        <w:lang w:eastAsia="hi-IN" w:bidi="hi-I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927"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Tahoma"/>
      </w:rPr>
    </w:lvl>
  </w:abstractNum>
  <w:abstractNum w:abstractNumId="13" w15:restartNumberingAfterBreak="0">
    <w:nsid w:val="0000000E"/>
    <w:multiLevelType w:val="multilevel"/>
    <w:tmpl w:val="ADFAC3C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eastAsia="Times New Roman" w:hAnsi="Arial" w:cs="Arial"/>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i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3DB22D68"/>
    <w:name w:val="WW8Num1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ahoma" w:hAnsi="Tahoma" w:cs="Tahoma"/>
        <w:b w:val="0"/>
        <w:bCs/>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491404C8"/>
    <w:name w:val="WW8Num16"/>
    <w:lvl w:ilvl="0">
      <w:start w:val="1"/>
      <w:numFmt w:val="decimal"/>
      <w:lvlText w:val="%1)"/>
      <w:lvlJc w:val="left"/>
      <w:pPr>
        <w:tabs>
          <w:tab w:val="num" w:pos="0"/>
        </w:tabs>
        <w:ind w:left="360" w:hanging="360"/>
      </w:pPr>
      <w:rPr>
        <w:rFonts w:ascii="Tahoma" w:eastAsia="Calibri" w:hAnsi="Tahoma" w:cs="Tahoma"/>
        <w:sz w:val="20"/>
        <w:szCs w:val="20"/>
      </w:rPr>
    </w:lvl>
    <w:lvl w:ilvl="1">
      <w:start w:val="1"/>
      <w:numFmt w:val="lowerLetter"/>
      <w:lvlText w:val="%2)"/>
      <w:lvlJc w:val="left"/>
      <w:pPr>
        <w:tabs>
          <w:tab w:val="num" w:pos="0"/>
        </w:tabs>
        <w:ind w:left="720" w:hanging="360"/>
      </w:pPr>
      <w:rPr>
        <w:rFonts w:ascii="Tahoma" w:hAnsi="Tahoma" w:cs="Tahoma"/>
        <w:color w:val="auto"/>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b w:val="0"/>
      </w:rPr>
    </w:lvl>
    <w:lvl w:ilvl="1">
      <w:start w:val="1"/>
      <w:numFmt w:val="decimal"/>
      <w:lvlText w:val="%1.%2."/>
      <w:lvlJc w:val="left"/>
      <w:pPr>
        <w:tabs>
          <w:tab w:val="num" w:pos="730"/>
        </w:tabs>
        <w:ind w:left="730" w:hanging="720"/>
      </w:pPr>
    </w:lvl>
    <w:lvl w:ilvl="2">
      <w:start w:val="1"/>
      <w:numFmt w:val="decimal"/>
      <w:lvlText w:val="%3)"/>
      <w:lvlJc w:val="left"/>
      <w:pPr>
        <w:tabs>
          <w:tab w:val="num" w:pos="740"/>
        </w:tabs>
        <w:ind w:left="740" w:hanging="720"/>
      </w:pPr>
      <w:rPr>
        <w:rFonts w:ascii="Arial" w:eastAsia="Times New Roman" w:hAnsi="Arial" w:cs="Arial"/>
        <w:b w:val="0"/>
        <w:i w:val="0"/>
        <w:sz w:val="22"/>
        <w:szCs w:val="22"/>
      </w:rPr>
    </w:lvl>
    <w:lvl w:ilvl="3">
      <w:start w:val="1"/>
      <w:numFmt w:val="decimal"/>
      <w:lvlText w:val="%1.%2.%3.%4."/>
      <w:lvlJc w:val="left"/>
      <w:pPr>
        <w:tabs>
          <w:tab w:val="num" w:pos="1110"/>
        </w:tabs>
        <w:ind w:left="1110" w:hanging="1080"/>
      </w:pPr>
    </w:lvl>
    <w:lvl w:ilvl="4">
      <w:start w:val="1"/>
      <w:numFmt w:val="decimal"/>
      <w:lvlText w:val="%1.%2.%3.%4.%5."/>
      <w:lvlJc w:val="left"/>
      <w:pPr>
        <w:tabs>
          <w:tab w:val="num" w:pos="1120"/>
        </w:tabs>
        <w:ind w:left="1120" w:hanging="1080"/>
      </w:pPr>
    </w:lvl>
    <w:lvl w:ilvl="5">
      <w:start w:val="1"/>
      <w:numFmt w:val="decimal"/>
      <w:lvlText w:val="%1.%2.%3.%4.%5.%6."/>
      <w:lvlJc w:val="left"/>
      <w:pPr>
        <w:tabs>
          <w:tab w:val="num" w:pos="1490"/>
        </w:tabs>
        <w:ind w:left="1490" w:hanging="144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870"/>
        </w:tabs>
        <w:ind w:left="1870" w:hanging="1800"/>
      </w:pPr>
    </w:lvl>
    <w:lvl w:ilvl="8">
      <w:start w:val="1"/>
      <w:numFmt w:val="decimal"/>
      <w:lvlText w:val="%1.%2.%3.%4.%5.%6.%7.%8.%9."/>
      <w:lvlJc w:val="left"/>
      <w:pPr>
        <w:tabs>
          <w:tab w:val="num" w:pos="2240"/>
        </w:tabs>
        <w:ind w:left="2240" w:hanging="21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ahoma" w:hAnsi="Tahoma" w:cs="Tahoma"/>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Tahoma" w:hAnsi="Tahoma" w:cs="Tahoma"/>
        <w:sz w:val="20"/>
        <w:szCs w:val="20"/>
      </w:rPr>
    </w:lvl>
  </w:abstractNum>
  <w:abstractNum w:abstractNumId="19" w15:restartNumberingAfterBreak="0">
    <w:nsid w:val="00000014"/>
    <w:multiLevelType w:val="multilevel"/>
    <w:tmpl w:val="00000014"/>
    <w:name w:val="WW8Num20"/>
    <w:lvl w:ilvl="0">
      <w:start w:val="13"/>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5"/>
    <w:multiLevelType w:val="singleLevel"/>
    <w:tmpl w:val="00000015"/>
    <w:name w:val="WW8Num21"/>
    <w:lvl w:ilvl="0">
      <w:start w:val="5"/>
      <w:numFmt w:val="upperRoman"/>
      <w:lvlText w:val="%1."/>
      <w:lvlJc w:val="left"/>
      <w:pPr>
        <w:tabs>
          <w:tab w:val="num" w:pos="0"/>
        </w:tabs>
        <w:ind w:left="1146" w:hanging="720"/>
      </w:pPr>
      <w:rPr>
        <w:rFonts w:ascii="Tahoma" w:hAnsi="Tahoma" w:cs="Tahoma"/>
        <w:b/>
        <w:bCs/>
        <w:sz w:val="20"/>
        <w:szCs w:val="20"/>
        <w:u w:val="none"/>
      </w:rPr>
    </w:lvl>
  </w:abstractNum>
  <w:abstractNum w:abstractNumId="21" w15:restartNumberingAfterBreak="0">
    <w:nsid w:val="00000016"/>
    <w:multiLevelType w:val="multilevel"/>
    <w:tmpl w:val="7046CC6A"/>
    <w:name w:val="WW8Num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Tahoma" w:hAnsi="Tahoma" w:cs="Tahoma"/>
        <w:spacing w:val="2"/>
        <w:sz w:val="20"/>
        <w:szCs w:val="20"/>
      </w:rPr>
    </w:lvl>
    <w:lvl w:ilvl="1">
      <w:start w:val="1"/>
      <w:numFmt w:val="lowerLetter"/>
      <w:lvlText w:val="%2)"/>
      <w:lvlJc w:val="left"/>
      <w:pPr>
        <w:tabs>
          <w:tab w:val="num" w:pos="720"/>
        </w:tabs>
        <w:ind w:left="720" w:hanging="360"/>
      </w:pPr>
      <w:rPr>
        <w:rFonts w:ascii="Calibri" w:eastAsia="Times New Roman" w:hAnsi="Calibri" w:cs="Arial"/>
        <w:spacing w:val="5"/>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singleLevel"/>
    <w:tmpl w:val="00000018"/>
    <w:name w:val="WW8Num24"/>
    <w:lvl w:ilvl="0">
      <w:start w:val="8"/>
      <w:numFmt w:val="upperRoman"/>
      <w:lvlText w:val="%1."/>
      <w:lvlJc w:val="left"/>
      <w:pPr>
        <w:tabs>
          <w:tab w:val="num" w:pos="708"/>
        </w:tabs>
        <w:ind w:left="1146" w:hanging="720"/>
      </w:pPr>
      <w:rPr>
        <w:rFonts w:ascii="Tahoma" w:eastAsia="BookmanOldStyle" w:hAnsi="Tahoma" w:cs="Tahoma"/>
        <w:b/>
        <w:bCs/>
        <w:sz w:val="20"/>
        <w:szCs w:val="20"/>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ahoma" w:hAnsi="Tahoma" w:cs="Tahoma"/>
        <w:sz w:val="20"/>
        <w:szCs w:val="20"/>
        <w:shd w:val="clear" w:color="auto" w:fill="FFFFFF"/>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1470"/>
        </w:tabs>
        <w:ind w:left="1470" w:hanging="360"/>
      </w:pPr>
      <w:rPr>
        <w:rFonts w:ascii="Symbol" w:hAnsi="Symbol" w:cs="OpenSymbol"/>
      </w:rPr>
    </w:lvl>
    <w:lvl w:ilvl="1">
      <w:start w:val="1"/>
      <w:numFmt w:val="bullet"/>
      <w:lvlText w:val="◦"/>
      <w:lvlJc w:val="left"/>
      <w:pPr>
        <w:tabs>
          <w:tab w:val="num" w:pos="1830"/>
        </w:tabs>
        <w:ind w:left="1830" w:hanging="360"/>
      </w:pPr>
      <w:rPr>
        <w:rFonts w:ascii="OpenSymbol" w:hAnsi="OpenSymbol" w:cs="OpenSymbol"/>
      </w:rPr>
    </w:lvl>
    <w:lvl w:ilvl="2">
      <w:start w:val="1"/>
      <w:numFmt w:val="bullet"/>
      <w:lvlText w:val="▪"/>
      <w:lvlJc w:val="left"/>
      <w:pPr>
        <w:tabs>
          <w:tab w:val="num" w:pos="2190"/>
        </w:tabs>
        <w:ind w:left="2190" w:hanging="360"/>
      </w:pPr>
      <w:rPr>
        <w:rFonts w:ascii="OpenSymbol" w:hAnsi="OpenSymbol" w:cs="OpenSymbol"/>
      </w:rPr>
    </w:lvl>
    <w:lvl w:ilvl="3">
      <w:start w:val="1"/>
      <w:numFmt w:val="bullet"/>
      <w:lvlText w:val=""/>
      <w:lvlJc w:val="left"/>
      <w:pPr>
        <w:tabs>
          <w:tab w:val="num" w:pos="2550"/>
        </w:tabs>
        <w:ind w:left="2550" w:hanging="360"/>
      </w:pPr>
      <w:rPr>
        <w:rFonts w:ascii="Symbol" w:hAnsi="Symbol" w:cs="OpenSymbol"/>
      </w:rPr>
    </w:lvl>
    <w:lvl w:ilvl="4">
      <w:start w:val="1"/>
      <w:numFmt w:val="bullet"/>
      <w:lvlText w:val="◦"/>
      <w:lvlJc w:val="left"/>
      <w:pPr>
        <w:tabs>
          <w:tab w:val="num" w:pos="2910"/>
        </w:tabs>
        <w:ind w:left="2910" w:hanging="360"/>
      </w:pPr>
      <w:rPr>
        <w:rFonts w:ascii="OpenSymbol" w:hAnsi="OpenSymbol" w:cs="OpenSymbol"/>
      </w:rPr>
    </w:lvl>
    <w:lvl w:ilvl="5">
      <w:start w:val="1"/>
      <w:numFmt w:val="bullet"/>
      <w:lvlText w:val="▪"/>
      <w:lvlJc w:val="left"/>
      <w:pPr>
        <w:tabs>
          <w:tab w:val="num" w:pos="3270"/>
        </w:tabs>
        <w:ind w:left="3270" w:hanging="360"/>
      </w:pPr>
      <w:rPr>
        <w:rFonts w:ascii="OpenSymbol" w:hAnsi="OpenSymbol" w:cs="OpenSymbol"/>
      </w:rPr>
    </w:lvl>
    <w:lvl w:ilvl="6">
      <w:start w:val="1"/>
      <w:numFmt w:val="bullet"/>
      <w:lvlText w:val=""/>
      <w:lvlJc w:val="left"/>
      <w:pPr>
        <w:tabs>
          <w:tab w:val="num" w:pos="3630"/>
        </w:tabs>
        <w:ind w:left="3630" w:hanging="360"/>
      </w:pPr>
      <w:rPr>
        <w:rFonts w:ascii="Symbol" w:hAnsi="Symbol" w:cs="OpenSymbol"/>
      </w:rPr>
    </w:lvl>
    <w:lvl w:ilvl="7">
      <w:start w:val="1"/>
      <w:numFmt w:val="bullet"/>
      <w:lvlText w:val="◦"/>
      <w:lvlJc w:val="left"/>
      <w:pPr>
        <w:tabs>
          <w:tab w:val="num" w:pos="3990"/>
        </w:tabs>
        <w:ind w:left="3990" w:hanging="360"/>
      </w:pPr>
      <w:rPr>
        <w:rFonts w:ascii="OpenSymbol" w:hAnsi="OpenSymbol" w:cs="OpenSymbol"/>
      </w:rPr>
    </w:lvl>
    <w:lvl w:ilvl="8">
      <w:start w:val="1"/>
      <w:numFmt w:val="bullet"/>
      <w:lvlText w:val="▪"/>
      <w:lvlJc w:val="left"/>
      <w:pPr>
        <w:tabs>
          <w:tab w:val="num" w:pos="4350"/>
        </w:tabs>
        <w:ind w:left="4350" w:hanging="360"/>
      </w:pPr>
      <w:rPr>
        <w:rFonts w:ascii="OpenSymbol" w:hAnsi="OpenSymbol" w:cs="OpenSymbol"/>
      </w:rPr>
    </w:lvl>
  </w:abstractNum>
  <w:abstractNum w:abstractNumId="26"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95D5785"/>
    <w:multiLevelType w:val="multilevel"/>
    <w:tmpl w:val="12F0C3A2"/>
    <w:lvl w:ilvl="0">
      <w:start w:val="1"/>
      <w:numFmt w:val="decimal"/>
      <w:lvlText w:val="%1."/>
      <w:lvlJc w:val="left"/>
      <w:pPr>
        <w:tabs>
          <w:tab w:val="num" w:pos="374"/>
        </w:tabs>
        <w:ind w:left="1170" w:hanging="360"/>
      </w:pPr>
      <w:rPr>
        <w:rFonts w:ascii="Tahoma" w:hAnsi="Tahoma" w:cs="Tahoma"/>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28" w15:restartNumberingAfterBreak="0">
    <w:nsid w:val="0B961B1D"/>
    <w:multiLevelType w:val="hybridMultilevel"/>
    <w:tmpl w:val="63F4E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AA4391"/>
    <w:multiLevelType w:val="hybridMultilevel"/>
    <w:tmpl w:val="43D223A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1BC6325B"/>
    <w:multiLevelType w:val="hybridMultilevel"/>
    <w:tmpl w:val="0F0A4FF2"/>
    <w:lvl w:ilvl="0" w:tplc="320E8B68">
      <w:start w:val="15"/>
      <w:numFmt w:val="upperRoman"/>
      <w:lvlText w:val="%1."/>
      <w:lvlJc w:val="left"/>
      <w:pPr>
        <w:ind w:left="1287"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91B1D6D"/>
    <w:multiLevelType w:val="hybridMultilevel"/>
    <w:tmpl w:val="06507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25407F"/>
    <w:multiLevelType w:val="hybridMultilevel"/>
    <w:tmpl w:val="F170DC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0F7F7A"/>
    <w:multiLevelType w:val="hybridMultilevel"/>
    <w:tmpl w:val="43D223A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F044586"/>
    <w:multiLevelType w:val="hybridMultilevel"/>
    <w:tmpl w:val="D2627C54"/>
    <w:lvl w:ilvl="0" w:tplc="36EA0B60">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652B51"/>
    <w:multiLevelType w:val="hybridMultilevel"/>
    <w:tmpl w:val="C2A275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F1B083A"/>
    <w:multiLevelType w:val="multilevel"/>
    <w:tmpl w:val="9970EF50"/>
    <w:lvl w:ilvl="0">
      <w:start w:val="1"/>
      <w:numFmt w:val="decimal"/>
      <w:lvlText w:val="%1."/>
      <w:lvlJc w:val="left"/>
      <w:pPr>
        <w:tabs>
          <w:tab w:val="num" w:pos="374"/>
        </w:tabs>
        <w:ind w:left="1170" w:hanging="360"/>
      </w:pPr>
      <w:rPr>
        <w:rFonts w:ascii="Tahoma" w:hAnsi="Tahoma" w:cs="Tahoma"/>
        <w:b w:val="0"/>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7"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38" w15:restartNumberingAfterBreak="0">
    <w:nsid w:val="51631648"/>
    <w:multiLevelType w:val="hybridMultilevel"/>
    <w:tmpl w:val="43D223A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565A0493"/>
    <w:multiLevelType w:val="multilevel"/>
    <w:tmpl w:val="EDC678D6"/>
    <w:styleLink w:val="WW8Num11"/>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CA033ED"/>
    <w:multiLevelType w:val="hybridMultilevel"/>
    <w:tmpl w:val="A22A99C2"/>
    <w:lvl w:ilvl="0" w:tplc="9A66C7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E087F4C"/>
    <w:multiLevelType w:val="multilevel"/>
    <w:tmpl w:val="12F0C3A2"/>
    <w:lvl w:ilvl="0">
      <w:start w:val="1"/>
      <w:numFmt w:val="decimal"/>
      <w:lvlText w:val="%1."/>
      <w:lvlJc w:val="left"/>
      <w:pPr>
        <w:tabs>
          <w:tab w:val="num" w:pos="374"/>
        </w:tabs>
        <w:ind w:left="1170" w:hanging="360"/>
      </w:pPr>
      <w:rPr>
        <w:rFonts w:ascii="Tahoma" w:hAnsi="Tahoma" w:cs="Tahoma"/>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42" w15:restartNumberingAfterBreak="0">
    <w:nsid w:val="6E0B75A6"/>
    <w:multiLevelType w:val="hybridMultilevel"/>
    <w:tmpl w:val="EB189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B4F98"/>
    <w:multiLevelType w:val="hybridMultilevel"/>
    <w:tmpl w:val="9C5C06CC"/>
    <w:lvl w:ilvl="0" w:tplc="0E1829A8">
      <w:start w:val="1"/>
      <w:numFmt w:val="bullet"/>
      <w:lvlText w:val=""/>
      <w:lvlJc w:val="left"/>
      <w:pPr>
        <w:ind w:left="1425" w:hanging="360"/>
      </w:pPr>
      <w:rPr>
        <w:rFonts w:ascii="Symbol" w:hAnsi="Symbol"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7"/>
  </w:num>
  <w:num w:numId="28">
    <w:abstractNumId w:val="26"/>
  </w:num>
  <w:num w:numId="29">
    <w:abstractNumId w:val="42"/>
  </w:num>
  <w:num w:numId="30">
    <w:abstractNumId w:val="40"/>
  </w:num>
  <w:num w:numId="31">
    <w:abstractNumId w:val="41"/>
  </w:num>
  <w:num w:numId="32">
    <w:abstractNumId w:val="28"/>
  </w:num>
  <w:num w:numId="33">
    <w:abstractNumId w:val="30"/>
  </w:num>
  <w:num w:numId="34">
    <w:abstractNumId w:val="43"/>
  </w:num>
  <w:num w:numId="35">
    <w:abstractNumId w:val="32"/>
  </w:num>
  <w:num w:numId="36">
    <w:abstractNumId w:val="34"/>
  </w:num>
  <w:num w:numId="37">
    <w:abstractNumId w:val="35"/>
  </w:num>
  <w:num w:numId="38">
    <w:abstractNumId w:val="36"/>
  </w:num>
  <w:num w:numId="39">
    <w:abstractNumId w:val="39"/>
  </w:num>
  <w:num w:numId="40">
    <w:abstractNumId w:val="27"/>
  </w:num>
  <w:num w:numId="41">
    <w:abstractNumId w:val="31"/>
  </w:num>
  <w:num w:numId="42">
    <w:abstractNumId w:val="33"/>
  </w:num>
  <w:num w:numId="43">
    <w:abstractNumId w:val="3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9E"/>
    <w:rsid w:val="0000358B"/>
    <w:rsid w:val="000127B9"/>
    <w:rsid w:val="000176FA"/>
    <w:rsid w:val="00037DFC"/>
    <w:rsid w:val="00056A07"/>
    <w:rsid w:val="000633E0"/>
    <w:rsid w:val="000853DC"/>
    <w:rsid w:val="000D2C5F"/>
    <w:rsid w:val="000F556B"/>
    <w:rsid w:val="001064B7"/>
    <w:rsid w:val="00120981"/>
    <w:rsid w:val="00134B9C"/>
    <w:rsid w:val="0014115E"/>
    <w:rsid w:val="001556AA"/>
    <w:rsid w:val="00164B60"/>
    <w:rsid w:val="00170822"/>
    <w:rsid w:val="001739DD"/>
    <w:rsid w:val="001850F1"/>
    <w:rsid w:val="001A51E7"/>
    <w:rsid w:val="001A68EE"/>
    <w:rsid w:val="001A6F59"/>
    <w:rsid w:val="001B1164"/>
    <w:rsid w:val="001B14E1"/>
    <w:rsid w:val="001B3EEA"/>
    <w:rsid w:val="001B3EF4"/>
    <w:rsid w:val="001B4641"/>
    <w:rsid w:val="001D2EE6"/>
    <w:rsid w:val="001E0A12"/>
    <w:rsid w:val="001E71F2"/>
    <w:rsid w:val="001F68B0"/>
    <w:rsid w:val="00201DB5"/>
    <w:rsid w:val="00257993"/>
    <w:rsid w:val="00262BD3"/>
    <w:rsid w:val="00265310"/>
    <w:rsid w:val="00273B87"/>
    <w:rsid w:val="0027449D"/>
    <w:rsid w:val="0029297B"/>
    <w:rsid w:val="00295B5A"/>
    <w:rsid w:val="002A10CA"/>
    <w:rsid w:val="002C252A"/>
    <w:rsid w:val="002C6499"/>
    <w:rsid w:val="002D4434"/>
    <w:rsid w:val="002D5EBD"/>
    <w:rsid w:val="002E7443"/>
    <w:rsid w:val="002F1768"/>
    <w:rsid w:val="002F2121"/>
    <w:rsid w:val="002F2FB7"/>
    <w:rsid w:val="003037C2"/>
    <w:rsid w:val="00305917"/>
    <w:rsid w:val="003120DC"/>
    <w:rsid w:val="00312E95"/>
    <w:rsid w:val="0032273B"/>
    <w:rsid w:val="003322EA"/>
    <w:rsid w:val="00332513"/>
    <w:rsid w:val="00344484"/>
    <w:rsid w:val="0035367A"/>
    <w:rsid w:val="00353CF8"/>
    <w:rsid w:val="00354B90"/>
    <w:rsid w:val="00366DEB"/>
    <w:rsid w:val="00372D0A"/>
    <w:rsid w:val="00375FED"/>
    <w:rsid w:val="00381605"/>
    <w:rsid w:val="00393895"/>
    <w:rsid w:val="003A6745"/>
    <w:rsid w:val="003B5ECB"/>
    <w:rsid w:val="003C19C9"/>
    <w:rsid w:val="003F50D5"/>
    <w:rsid w:val="003F7DD6"/>
    <w:rsid w:val="0040406C"/>
    <w:rsid w:val="00407C9B"/>
    <w:rsid w:val="00417912"/>
    <w:rsid w:val="004214C7"/>
    <w:rsid w:val="0042294A"/>
    <w:rsid w:val="004525A1"/>
    <w:rsid w:val="00454254"/>
    <w:rsid w:val="004754F9"/>
    <w:rsid w:val="00481016"/>
    <w:rsid w:val="004A768C"/>
    <w:rsid w:val="004B3E1A"/>
    <w:rsid w:val="004C2CDB"/>
    <w:rsid w:val="00506EBD"/>
    <w:rsid w:val="0051508E"/>
    <w:rsid w:val="00530A11"/>
    <w:rsid w:val="00546A02"/>
    <w:rsid w:val="00583646"/>
    <w:rsid w:val="00584DE5"/>
    <w:rsid w:val="005A3677"/>
    <w:rsid w:val="005B2DA6"/>
    <w:rsid w:val="005C2099"/>
    <w:rsid w:val="005C74E2"/>
    <w:rsid w:val="005D0D88"/>
    <w:rsid w:val="005E43DE"/>
    <w:rsid w:val="005F7B2D"/>
    <w:rsid w:val="00631FC3"/>
    <w:rsid w:val="006749B4"/>
    <w:rsid w:val="006B07C7"/>
    <w:rsid w:val="006B2E14"/>
    <w:rsid w:val="006B4CBE"/>
    <w:rsid w:val="006D743E"/>
    <w:rsid w:val="006E46DC"/>
    <w:rsid w:val="006F3712"/>
    <w:rsid w:val="00702D5A"/>
    <w:rsid w:val="007149C0"/>
    <w:rsid w:val="007319E6"/>
    <w:rsid w:val="007338ED"/>
    <w:rsid w:val="007414D3"/>
    <w:rsid w:val="007472BA"/>
    <w:rsid w:val="00767A10"/>
    <w:rsid w:val="00774989"/>
    <w:rsid w:val="007973D3"/>
    <w:rsid w:val="007A2A41"/>
    <w:rsid w:val="007A4E06"/>
    <w:rsid w:val="007C68ED"/>
    <w:rsid w:val="007F1A9D"/>
    <w:rsid w:val="007F27B7"/>
    <w:rsid w:val="00800587"/>
    <w:rsid w:val="0082756F"/>
    <w:rsid w:val="0084325D"/>
    <w:rsid w:val="008531AE"/>
    <w:rsid w:val="008614F8"/>
    <w:rsid w:val="00863518"/>
    <w:rsid w:val="008740AF"/>
    <w:rsid w:val="00875E24"/>
    <w:rsid w:val="00876E52"/>
    <w:rsid w:val="00880E07"/>
    <w:rsid w:val="00884502"/>
    <w:rsid w:val="00884C20"/>
    <w:rsid w:val="00887A0B"/>
    <w:rsid w:val="00890C6C"/>
    <w:rsid w:val="00897F14"/>
    <w:rsid w:val="008A06AE"/>
    <w:rsid w:val="008A0BFF"/>
    <w:rsid w:val="008A351E"/>
    <w:rsid w:val="008B4C08"/>
    <w:rsid w:val="008C4864"/>
    <w:rsid w:val="008E538F"/>
    <w:rsid w:val="008E5923"/>
    <w:rsid w:val="008F783C"/>
    <w:rsid w:val="009155B0"/>
    <w:rsid w:val="00932401"/>
    <w:rsid w:val="00932511"/>
    <w:rsid w:val="009361A8"/>
    <w:rsid w:val="0094082B"/>
    <w:rsid w:val="009436D3"/>
    <w:rsid w:val="00957933"/>
    <w:rsid w:val="009604F4"/>
    <w:rsid w:val="00962A0F"/>
    <w:rsid w:val="00970BDA"/>
    <w:rsid w:val="00983111"/>
    <w:rsid w:val="00997AEE"/>
    <w:rsid w:val="009B79AC"/>
    <w:rsid w:val="009C00FF"/>
    <w:rsid w:val="009C68AE"/>
    <w:rsid w:val="009D12EB"/>
    <w:rsid w:val="009D1C4C"/>
    <w:rsid w:val="009E48F1"/>
    <w:rsid w:val="00A173E7"/>
    <w:rsid w:val="00A306C8"/>
    <w:rsid w:val="00A37162"/>
    <w:rsid w:val="00A51593"/>
    <w:rsid w:val="00A5259A"/>
    <w:rsid w:val="00A7186C"/>
    <w:rsid w:val="00A82B71"/>
    <w:rsid w:val="00A84CEF"/>
    <w:rsid w:val="00AA4682"/>
    <w:rsid w:val="00AB2E70"/>
    <w:rsid w:val="00AD2629"/>
    <w:rsid w:val="00AE25D3"/>
    <w:rsid w:val="00AE6F6E"/>
    <w:rsid w:val="00AF169C"/>
    <w:rsid w:val="00B2030E"/>
    <w:rsid w:val="00B2456E"/>
    <w:rsid w:val="00B370E4"/>
    <w:rsid w:val="00B42E73"/>
    <w:rsid w:val="00B46E81"/>
    <w:rsid w:val="00B470CB"/>
    <w:rsid w:val="00B81AB1"/>
    <w:rsid w:val="00B871AC"/>
    <w:rsid w:val="00B90CBE"/>
    <w:rsid w:val="00B94A4C"/>
    <w:rsid w:val="00BA3862"/>
    <w:rsid w:val="00BA5706"/>
    <w:rsid w:val="00BA5A87"/>
    <w:rsid w:val="00BB0A36"/>
    <w:rsid w:val="00BB7391"/>
    <w:rsid w:val="00BD7B5A"/>
    <w:rsid w:val="00C01AAD"/>
    <w:rsid w:val="00C01E7F"/>
    <w:rsid w:val="00C02D84"/>
    <w:rsid w:val="00C04DA3"/>
    <w:rsid w:val="00C25C7A"/>
    <w:rsid w:val="00C31284"/>
    <w:rsid w:val="00C3416B"/>
    <w:rsid w:val="00C34AC1"/>
    <w:rsid w:val="00C36B29"/>
    <w:rsid w:val="00C47E03"/>
    <w:rsid w:val="00C511D9"/>
    <w:rsid w:val="00C51704"/>
    <w:rsid w:val="00C550E6"/>
    <w:rsid w:val="00C65D6C"/>
    <w:rsid w:val="00C768FB"/>
    <w:rsid w:val="00C8450F"/>
    <w:rsid w:val="00C86BC4"/>
    <w:rsid w:val="00C86EEF"/>
    <w:rsid w:val="00C94282"/>
    <w:rsid w:val="00C97678"/>
    <w:rsid w:val="00CB6109"/>
    <w:rsid w:val="00CD16B2"/>
    <w:rsid w:val="00CE34B0"/>
    <w:rsid w:val="00D1255C"/>
    <w:rsid w:val="00D21A76"/>
    <w:rsid w:val="00D30D67"/>
    <w:rsid w:val="00D61790"/>
    <w:rsid w:val="00D634CC"/>
    <w:rsid w:val="00D65D19"/>
    <w:rsid w:val="00D70EEB"/>
    <w:rsid w:val="00D724B8"/>
    <w:rsid w:val="00D724EF"/>
    <w:rsid w:val="00D7438B"/>
    <w:rsid w:val="00D74F66"/>
    <w:rsid w:val="00D80C8C"/>
    <w:rsid w:val="00D85B03"/>
    <w:rsid w:val="00D91E09"/>
    <w:rsid w:val="00DA6838"/>
    <w:rsid w:val="00DB3694"/>
    <w:rsid w:val="00DC45E3"/>
    <w:rsid w:val="00DC7271"/>
    <w:rsid w:val="00DC7472"/>
    <w:rsid w:val="00DD5EB4"/>
    <w:rsid w:val="00DD7EF8"/>
    <w:rsid w:val="00DE3461"/>
    <w:rsid w:val="00DE56BA"/>
    <w:rsid w:val="00DF3C96"/>
    <w:rsid w:val="00DF45A8"/>
    <w:rsid w:val="00E04D12"/>
    <w:rsid w:val="00E10DEC"/>
    <w:rsid w:val="00E24A12"/>
    <w:rsid w:val="00E35F1D"/>
    <w:rsid w:val="00E45044"/>
    <w:rsid w:val="00E46990"/>
    <w:rsid w:val="00E63E9E"/>
    <w:rsid w:val="00E77DD9"/>
    <w:rsid w:val="00E87055"/>
    <w:rsid w:val="00EA6916"/>
    <w:rsid w:val="00EB7A79"/>
    <w:rsid w:val="00EC2365"/>
    <w:rsid w:val="00EC585A"/>
    <w:rsid w:val="00ED7735"/>
    <w:rsid w:val="00EE289E"/>
    <w:rsid w:val="00EF1256"/>
    <w:rsid w:val="00F00E7B"/>
    <w:rsid w:val="00F151F6"/>
    <w:rsid w:val="00F17902"/>
    <w:rsid w:val="00F20384"/>
    <w:rsid w:val="00F207F0"/>
    <w:rsid w:val="00F20986"/>
    <w:rsid w:val="00F26887"/>
    <w:rsid w:val="00F302BE"/>
    <w:rsid w:val="00F45398"/>
    <w:rsid w:val="00F55F8F"/>
    <w:rsid w:val="00F604D4"/>
    <w:rsid w:val="00F67D7D"/>
    <w:rsid w:val="00F7128A"/>
    <w:rsid w:val="00FA1EC9"/>
    <w:rsid w:val="00FA5995"/>
    <w:rsid w:val="00FA72DA"/>
    <w:rsid w:val="00FB64F8"/>
    <w:rsid w:val="00FC2B66"/>
    <w:rsid w:val="00FD15A4"/>
    <w:rsid w:val="00FE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DADBB7"/>
  <w15:chartTrackingRefBased/>
  <w15:docId w15:val="{1AC39BB3-3DC5-4374-8CA0-5B7CC7BB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0CB"/>
    <w:pPr>
      <w:suppressAutoHyphens/>
    </w:pPr>
    <w:rPr>
      <w:sz w:val="24"/>
      <w:szCs w:val="24"/>
      <w:lang w:eastAsia="zh-CN"/>
    </w:rPr>
  </w:style>
  <w:style w:type="paragraph" w:styleId="Nagwek1">
    <w:name w:val="heading 1"/>
    <w:basedOn w:val="Normalny"/>
    <w:next w:val="Normalny"/>
    <w:qFormat/>
    <w:pPr>
      <w:keepNext/>
      <w:keepLines/>
      <w:numPr>
        <w:numId w:val="2"/>
      </w:numPr>
      <w:spacing w:before="480"/>
      <w:outlineLvl w:val="0"/>
    </w:pPr>
    <w:rPr>
      <w:rFonts w:ascii="Cambria" w:hAnsi="Cambria" w:cs="Cambria"/>
      <w:b/>
      <w:bCs/>
      <w:color w:val="365F91"/>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Tahoma"/>
      <w:bCs/>
      <w:sz w:val="20"/>
      <w:szCs w:val="20"/>
    </w:rPr>
  </w:style>
  <w:style w:type="character" w:customStyle="1" w:styleId="WW8Num3z1">
    <w:name w:val="WW8Num3z1"/>
    <w:rPr>
      <w:rFonts w:ascii="Tahoma" w:hAnsi="Tahoma" w:cs="Tahoma"/>
      <w:bCs/>
      <w:sz w:val="20"/>
      <w:szCs w:val="20"/>
      <w:lang w:eastAsia="ar-S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rPr>
      <w:rFonts w:ascii="Tahoma" w:hAnsi="Tahoma" w:cs="Tahoma"/>
      <w:sz w:val="20"/>
    </w:rPr>
  </w:style>
  <w:style w:type="character" w:customStyle="1" w:styleId="WW8Num7z0">
    <w:name w:val="WW8Num7z0"/>
    <w:rPr>
      <w:rFonts w:ascii="Tahoma" w:hAnsi="Tahoma" w:cs="Tahoma"/>
      <w:sz w:val="20"/>
      <w:szCs w:val="20"/>
    </w:rPr>
  </w:style>
  <w:style w:type="character" w:customStyle="1" w:styleId="WW8Num8z0">
    <w:name w:val="WW8Num8z0"/>
    <w:rPr>
      <w:rFonts w:ascii="Tahoma" w:eastAsia="SimSun" w:hAnsi="Tahoma" w:cs="Tahoma"/>
      <w:kern w:val="1"/>
      <w:sz w:val="20"/>
      <w:szCs w:val="20"/>
      <w:lang w:val="x-none" w:eastAsia="hi-IN" w:bidi="hi-IN"/>
    </w:rPr>
  </w:style>
  <w:style w:type="character" w:customStyle="1" w:styleId="WW8Num9z0">
    <w:name w:val="WW8Num9z0"/>
  </w:style>
  <w:style w:type="character" w:customStyle="1" w:styleId="WW8Num9z1">
    <w:name w:val="WW8Num9z1"/>
    <w:rPr>
      <w:rFonts w:ascii="Calibri" w:eastAsia="Times New Roman" w:hAnsi="Calibri" w:cs="Arial"/>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Tahoma" w:eastAsia="SimSun" w:hAnsi="Tahoma" w:cs="Tahoma"/>
      <w:kern w:val="1"/>
      <w:sz w:val="20"/>
      <w:szCs w:val="20"/>
      <w:lang w:eastAsia="hi-IN" w:bidi="hi-IN"/>
    </w:rPr>
  </w:style>
  <w:style w:type="character" w:customStyle="1" w:styleId="WW8Num12z0">
    <w:name w:val="WW8Num12z0"/>
  </w:style>
  <w:style w:type="character" w:customStyle="1" w:styleId="WW8Num13z0">
    <w:name w:val="WW8Num13z0"/>
    <w:rPr>
      <w:rFonts w:cs="Tahoma"/>
    </w:rPr>
  </w:style>
  <w:style w:type="character" w:customStyle="1" w:styleId="WW8Num14z0">
    <w:name w:val="WW8Num14z0"/>
    <w:rPr>
      <w:b w:val="0"/>
    </w:rPr>
  </w:style>
  <w:style w:type="character" w:customStyle="1" w:styleId="WW8Num14z1">
    <w:name w:val="WW8Num14z1"/>
    <w:rPr>
      <w:rFonts w:ascii="Arial" w:eastAsia="Times New Roman" w:hAnsi="Arial" w:cs="Arial"/>
      <w:b w:val="0"/>
    </w:rPr>
  </w:style>
  <w:style w:type="character" w:customStyle="1" w:styleId="WW8Num14z2">
    <w:name w:val="WW8Num14z2"/>
  </w:style>
  <w:style w:type="character" w:customStyle="1" w:styleId="WW8Num14z3">
    <w:name w:val="WW8Num14z3"/>
    <w:rPr>
      <w:rFonts w:ascii="Tahoma" w:hAnsi="Tahoma" w:cs="Tahoma"/>
      <w:iCs/>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rFonts w:ascii="Tahoma" w:hAnsi="Tahoma" w:cs="Tahoma"/>
      <w:b/>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eastAsia="Calibri" w:hAnsi="Tahoma" w:cs="Tahoma"/>
      <w:sz w:val="20"/>
      <w:szCs w:val="20"/>
    </w:rPr>
  </w:style>
  <w:style w:type="character" w:customStyle="1" w:styleId="WW8Num16z1">
    <w:name w:val="WW8Num16z1"/>
    <w:rPr>
      <w:rFonts w:ascii="Tahoma" w:hAnsi="Tahoma" w:cs="Tahoma"/>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rPr>
      <w:rFonts w:ascii="Arial" w:eastAsia="Times New Roman" w:hAnsi="Arial" w:cs="Arial"/>
      <w:b w:val="0"/>
      <w:i w:val="0"/>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sz w:val="20"/>
      <w:szCs w:val="20"/>
    </w:rPr>
  </w:style>
  <w:style w:type="character" w:customStyle="1" w:styleId="WW8Num19z0">
    <w:name w:val="WW8Num19z0"/>
    <w:rPr>
      <w:rFonts w:ascii="Tahoma" w:hAnsi="Tahoma" w:cs="Tahoma"/>
      <w:sz w:val="20"/>
      <w:szCs w:val="20"/>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ahoma" w:hAnsi="Tahoma" w:cs="Tahoma"/>
      <w:b/>
      <w:bCs/>
      <w:sz w:val="20"/>
      <w:szCs w:val="20"/>
      <w:u w:val="none"/>
    </w:rPr>
  </w:style>
  <w:style w:type="character" w:customStyle="1" w:styleId="WW8Num22z0">
    <w:name w:val="WW8Num22z0"/>
  </w:style>
  <w:style w:type="character" w:customStyle="1" w:styleId="WW8Num22z1">
    <w:name w:val="WW8Num22z1"/>
    <w:rPr>
      <w:rFonts w:ascii="Tahoma" w:hAnsi="Tahoma" w:cs="Tahoma"/>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spacing w:val="2"/>
      <w:sz w:val="20"/>
      <w:szCs w:val="20"/>
    </w:rPr>
  </w:style>
  <w:style w:type="character" w:customStyle="1" w:styleId="WW8Num23z1">
    <w:name w:val="WW8Num23z1"/>
    <w:rPr>
      <w:rFonts w:ascii="Calibri" w:eastAsia="Times New Roman" w:hAnsi="Calibri" w:cs="Arial"/>
      <w:spacing w:val="5"/>
      <w:sz w:val="20"/>
      <w:szCs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ahoma" w:eastAsia="BookmanOldStyle" w:hAnsi="Tahoma" w:cs="Tahoma"/>
      <w:b/>
      <w:bCs/>
      <w:sz w:val="20"/>
      <w:szCs w:val="20"/>
    </w:rPr>
  </w:style>
  <w:style w:type="character" w:customStyle="1" w:styleId="WW8Num25z0">
    <w:name w:val="WW8Num25z0"/>
  </w:style>
  <w:style w:type="character" w:customStyle="1" w:styleId="WW8Num25z1">
    <w:name w:val="WW8Num25z1"/>
    <w:rPr>
      <w:rFonts w:ascii="Tahoma" w:hAnsi="Tahoma" w:cs="Tahoma"/>
      <w:sz w:val="20"/>
      <w:szCs w:val="20"/>
      <w:shd w:val="clear" w:color="auto" w:fill="FFFFFF"/>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4z1">
    <w:name w:val="WW8Num4z1"/>
    <w:rPr>
      <w:rFonts w:ascii="Tahoma" w:hAnsi="Tahoma" w:cs="Tahoma"/>
      <w:sz w:val="20"/>
      <w:szCs w:val="20"/>
    </w:rPr>
  </w:style>
  <w:style w:type="character" w:customStyle="1" w:styleId="WW8Num24z1">
    <w:name w:val="WW8Num24z1"/>
    <w:rPr>
      <w:rFonts w:ascii="Calibri" w:eastAsia="Times New Roman" w:hAnsi="Calibri" w:cs="Arial"/>
      <w:spacing w:val="5"/>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8z1">
    <w:name w:val="WW8Num8z1"/>
    <w:rPr>
      <w:rFonts w:ascii="Calibri" w:eastAsia="Times New Roman" w:hAnsi="Calibri" w:cs="Arial"/>
      <w:sz w:val="20"/>
      <w:szCs w:val="2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1">
    <w:name w:val="WW8Num13z1"/>
    <w:rPr>
      <w:rFonts w:ascii="Arial" w:eastAsia="Times New Roman" w:hAnsi="Arial" w:cs="Arial"/>
      <w:b w:val="0"/>
    </w:rPr>
  </w:style>
  <w:style w:type="character" w:customStyle="1" w:styleId="WW8Num13z2">
    <w:name w:val="WW8Num13z2"/>
  </w:style>
  <w:style w:type="character" w:customStyle="1" w:styleId="WW8Num13z3">
    <w:name w:val="WW8Num13z3"/>
    <w:rPr>
      <w:rFonts w:ascii="Tahoma" w:hAnsi="Tahoma" w:cs="Tahoma"/>
      <w:iCs/>
      <w:sz w:val="20"/>
      <w:szCs w:val="20"/>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5z1">
    <w:name w:val="WW8Num5z1"/>
    <w:rPr>
      <w:rFonts w:ascii="Tahoma" w:hAnsi="Tahoma" w:cs="Tahoma"/>
      <w:sz w:val="20"/>
      <w:szCs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rPr>
      <w:rFonts w:ascii="Calibri" w:eastAsia="Times New Roman" w:hAnsi="Calibri" w:cs="Arial"/>
      <w:sz w:val="20"/>
      <w:szCs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8z1">
    <w:name w:val="WW8Num18z1"/>
  </w:style>
  <w:style w:type="character" w:customStyle="1" w:styleId="WW8Num18z2">
    <w:name w:val="WW8Num18z2"/>
    <w:rPr>
      <w:rFonts w:ascii="Arial" w:eastAsia="Times New Roman" w:hAnsi="Arial" w:cs="Arial"/>
      <w:b w:val="0"/>
      <w:i w:val="0"/>
      <w:sz w:val="22"/>
      <w:szCs w:val="22"/>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2">
    <w:name w:val="Domyślna czcionka akapitu2"/>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TytuZnak">
    <w:name w:val="Tytuł Znak"/>
    <w:rPr>
      <w:rFonts w:ascii="Cambria" w:eastAsia="Times New Roman" w:hAnsi="Cambria" w:cs="Times New Roman"/>
      <w:color w:val="17365D"/>
      <w:spacing w:val="5"/>
      <w:kern w:val="1"/>
      <w:sz w:val="52"/>
      <w:szCs w:val="52"/>
    </w:rPr>
  </w:style>
  <w:style w:type="character" w:customStyle="1" w:styleId="PodtytuZnak">
    <w:name w:val="Podtytuł Znak"/>
    <w:rPr>
      <w:rFonts w:ascii="Cambria" w:eastAsia="Times New Roman" w:hAnsi="Cambria" w:cs="Times New Roman"/>
      <w:i/>
      <w:iCs/>
      <w:color w:val="4F81BD"/>
      <w:spacing w:val="15"/>
      <w:sz w:val="24"/>
      <w:szCs w:val="24"/>
    </w:rPr>
  </w:style>
  <w:style w:type="character" w:styleId="Uwydatnienie">
    <w:name w:val="Emphasis"/>
    <w:qFormat/>
    <w:rPr>
      <w:i/>
      <w:iCs/>
    </w:rPr>
  </w:style>
  <w:style w:type="character" w:styleId="Wyrnieniedelikatne">
    <w:name w:val="Subtle Emphasis"/>
    <w:qFormat/>
    <w:rPr>
      <w:i/>
      <w:iCs/>
      <w:color w:val="808080"/>
    </w:rPr>
  </w:style>
  <w:style w:type="character" w:styleId="Hipercze">
    <w:name w:val="Hyperlink"/>
    <w:rPr>
      <w:strike w:val="0"/>
      <w:dstrike w:val="0"/>
      <w:color w:val="000080"/>
      <w:u w:val="none"/>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customStyle="1" w:styleId="ZnakZnak7">
    <w:name w:val="Znak Znak7"/>
    <w:rPr>
      <w:rFonts w:ascii="Arial" w:hAnsi="Arial" w:cs="Arial"/>
      <w:sz w:val="24"/>
      <w:szCs w:val="24"/>
      <w:lang w:val="pl-PL" w:bidi="ar-SA"/>
    </w:rPr>
  </w:style>
  <w:style w:type="character" w:styleId="Pogrubienie">
    <w:name w:val="Strong"/>
    <w:qFormat/>
    <w:rPr>
      <w:b/>
      <w:bCs/>
    </w:rPr>
  </w:style>
  <w:style w:type="character" w:customStyle="1" w:styleId="googqs-tidbit1">
    <w:name w:val="goog_qs-tidbit1"/>
    <w:rPr>
      <w:vanish w:val="0"/>
    </w:rPr>
  </w:style>
  <w:style w:type="character" w:customStyle="1" w:styleId="Znakiprzypiswdolnych">
    <w:name w:val="Znaki przypisów dolnych"/>
    <w:rPr>
      <w:vertAlign w:val="superscript"/>
    </w:rPr>
  </w:style>
  <w:style w:type="character" w:customStyle="1" w:styleId="TekstdymkaZnak">
    <w:name w:val="Tekst dymka Znak"/>
    <w:rPr>
      <w:rFonts w:ascii="Tahoma" w:eastAsia="Times New Roman"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Domylnaczcionkaakapitu1">
    <w:name w:val="Domyślna czcionka akapitu1"/>
  </w:style>
  <w:style w:type="paragraph" w:customStyle="1" w:styleId="Nagwek10">
    <w:name w:val="Nagłówek1"/>
    <w:basedOn w:val="Normalny"/>
    <w:next w:val="Normalny"/>
    <w:pPr>
      <w:spacing w:after="300"/>
      <w:contextualSpacing/>
    </w:pPr>
    <w:rPr>
      <w:rFonts w:ascii="Cambria" w:hAnsi="Cambria" w:cs="Cambria"/>
      <w:color w:val="17365D"/>
      <w:spacing w:val="5"/>
      <w:kern w:val="1"/>
      <w:sz w:val="52"/>
      <w:szCs w:val="52"/>
      <w:lang w:val="x-none"/>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Podtytu">
    <w:name w:val="Subtitle"/>
    <w:basedOn w:val="Normalny"/>
    <w:next w:val="Normalny"/>
    <w:qFormat/>
    <w:rPr>
      <w:rFonts w:ascii="Cambria" w:hAnsi="Cambria" w:cs="Cambria"/>
      <w:i/>
      <w:iCs/>
      <w:color w:val="4F81BD"/>
      <w:spacing w:val="15"/>
      <w:lang w:val="x-none"/>
    </w:rPr>
  </w:style>
  <w:style w:type="paragraph" w:styleId="Akapitzlist">
    <w:name w:val="List Paragraph"/>
    <w:basedOn w:val="Normalny"/>
    <w:qFormat/>
    <w:pPr>
      <w:ind w:left="720"/>
      <w:contextualSpacing/>
    </w:pPr>
  </w:style>
  <w:style w:type="paragraph" w:customStyle="1" w:styleId="Tekstpodstawowy22">
    <w:name w:val="Tekst podstawowy 22"/>
    <w:basedOn w:val="Normalny"/>
    <w:pPr>
      <w:spacing w:after="120" w:line="480" w:lineRule="auto"/>
    </w:pPr>
    <w:rPr>
      <w:lang w:val="x-none"/>
    </w:rPr>
  </w:style>
  <w:style w:type="paragraph" w:customStyle="1" w:styleId="text">
    <w:name w:val="text"/>
    <w:pPr>
      <w:widowControl w:val="0"/>
      <w:suppressAutoHyphens/>
      <w:snapToGrid w:val="0"/>
      <w:spacing w:before="240" w:line="240" w:lineRule="atLeast"/>
      <w:jc w:val="both"/>
    </w:pPr>
    <w:rPr>
      <w:rFonts w:ascii="Arial" w:hAnsi="Arial" w:cs="Arial"/>
      <w:sz w:val="24"/>
      <w:lang w:val="cs-CZ" w:eastAsia="zh-CN"/>
    </w:rPr>
  </w:style>
  <w:style w:type="paragraph" w:customStyle="1" w:styleId="Default">
    <w:name w:val="Default"/>
    <w:pPr>
      <w:suppressAutoHyphens/>
      <w:autoSpaceDE w:val="0"/>
    </w:pPr>
    <w:rPr>
      <w:rFonts w:ascii="Tahoma" w:hAnsi="Tahoma" w:cs="Tahoma"/>
      <w:color w:val="000000"/>
      <w:sz w:val="24"/>
      <w:szCs w:val="24"/>
      <w:lang w:eastAsia="zh-CN"/>
    </w:rPr>
  </w:style>
  <w:style w:type="paragraph" w:styleId="Tekstpodstawowywcity">
    <w:name w:val="Body Text Indent"/>
    <w:basedOn w:val="Normalny"/>
    <w:pPr>
      <w:spacing w:after="120"/>
      <w:ind w:left="283"/>
    </w:pPr>
    <w:rPr>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Stopka">
    <w:name w:val="footer"/>
    <w:basedOn w:val="Normalny"/>
    <w:rPr>
      <w:lang w:val="x-none"/>
    </w:rPr>
  </w:style>
  <w:style w:type="paragraph" w:styleId="Tekstprzypisudolnego">
    <w:name w:val="footnote text"/>
    <w:basedOn w:val="Normalny"/>
    <w:rPr>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21">
    <w:name w:val="Tekst podstawowy 21"/>
    <w:basedOn w:val="Normalny"/>
    <w:pPr>
      <w:jc w:val="both"/>
    </w:pPr>
    <w:rPr>
      <w:rFonts w:cs="Calibri"/>
      <w:szCs w:val="20"/>
    </w:rPr>
  </w:style>
  <w:style w:type="paragraph" w:customStyle="1" w:styleId="Tekstpodstawowywcity21">
    <w:name w:val="Tekst podstawowy wcięty 21"/>
    <w:basedOn w:val="Normalny"/>
    <w:pPr>
      <w:spacing w:after="120" w:line="480" w:lineRule="auto"/>
      <w:ind w:left="283"/>
    </w:pPr>
    <w:rPr>
      <w:sz w:val="20"/>
      <w:szCs w:val="20"/>
      <w:lang w:val="x-none"/>
    </w:rPr>
  </w:style>
  <w:style w:type="paragraph" w:styleId="Tekstprzypisukocowego">
    <w:name w:val="endnote text"/>
    <w:basedOn w:val="Normalny"/>
    <w:rPr>
      <w:sz w:val="20"/>
      <w:szCs w:val="20"/>
      <w:lang w:val="x-none"/>
    </w:rPr>
  </w:style>
  <w:style w:type="paragraph" w:customStyle="1" w:styleId="Normalny1">
    <w:name w:val="Normalny1"/>
    <w:pPr>
      <w:suppressAutoHyphens/>
      <w:spacing w:line="100" w:lineRule="atLeast"/>
      <w:textAlignment w:val="baseline"/>
    </w:pPr>
    <w:rPr>
      <w:sz w:val="24"/>
      <w:szCs w:val="24"/>
      <w:lang w:eastAsia="zh-CN"/>
    </w:rPr>
  </w:style>
  <w:style w:type="paragraph" w:styleId="NormalnyWeb">
    <w:name w:val="Normal (Web)"/>
    <w:basedOn w:val="Normalny"/>
    <w:pPr>
      <w:spacing w:before="280" w:after="119"/>
    </w:pPr>
  </w:style>
  <w:style w:type="paragraph" w:styleId="Tekstdymka">
    <w:name w:val="Balloon Text"/>
    <w:basedOn w:val="Normalny"/>
    <w:rPr>
      <w:rFonts w:ascii="Tahoma" w:hAnsi="Tahoma" w:cs="Tahoma"/>
      <w:sz w:val="16"/>
      <w:szCs w:val="16"/>
      <w:lang w:val="x-none"/>
    </w:rPr>
  </w:style>
  <w:style w:type="paragraph" w:customStyle="1" w:styleId="Standard">
    <w:name w:val="Standard"/>
    <w:pPr>
      <w:suppressAutoHyphens/>
      <w:textAlignment w:val="baseline"/>
    </w:pPr>
    <w:rPr>
      <w:kern w:val="1"/>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suppressAutoHyphens w:val="0"/>
      <w:spacing w:after="200" w:line="276" w:lineRule="auto"/>
      <w:ind w:left="720"/>
      <w:contextualSpacing/>
    </w:pPr>
    <w:rPr>
      <w:rFonts w:ascii="Calibri" w:hAnsi="Calibri" w:cs="Calibri"/>
      <w:kern w:val="1"/>
      <w:sz w:val="22"/>
      <w:szCs w:val="22"/>
      <w:lang w:eastAsia="en-US"/>
    </w:rPr>
  </w:style>
  <w:style w:type="paragraph" w:customStyle="1" w:styleId="Akapitzlist10">
    <w:name w:val="Akapit z listą1"/>
    <w:basedOn w:val="Normalny"/>
    <w:rsid w:val="00201DB5"/>
    <w:pPr>
      <w:spacing w:after="200" w:line="276" w:lineRule="auto"/>
      <w:textAlignment w:val="baseline"/>
    </w:pPr>
    <w:rPr>
      <w:rFonts w:ascii="Calibri" w:hAnsi="Calibri" w:cs="Calibri"/>
      <w:kern w:val="1"/>
      <w:sz w:val="22"/>
      <w:szCs w:val="22"/>
      <w:lang w:eastAsia="ar-SA"/>
    </w:rPr>
  </w:style>
  <w:style w:type="character" w:styleId="Odwoanieprzypisukocowego">
    <w:name w:val="endnote reference"/>
    <w:uiPriority w:val="99"/>
    <w:semiHidden/>
    <w:unhideWhenUsed/>
    <w:rsid w:val="00C65D6C"/>
    <w:rPr>
      <w:vertAlign w:val="superscript"/>
    </w:rPr>
  </w:style>
  <w:style w:type="paragraph" w:styleId="Nagwek">
    <w:name w:val="header"/>
    <w:basedOn w:val="Normalny"/>
    <w:link w:val="NagwekZnak"/>
    <w:rsid w:val="00EB7A79"/>
    <w:pPr>
      <w:widowControl w:val="0"/>
      <w:tabs>
        <w:tab w:val="center" w:pos="4536"/>
        <w:tab w:val="right" w:pos="9072"/>
      </w:tabs>
    </w:pPr>
    <w:rPr>
      <w:rFonts w:eastAsia="Lucida Sans Unicode"/>
    </w:rPr>
  </w:style>
  <w:style w:type="character" w:customStyle="1" w:styleId="NagwekZnak">
    <w:name w:val="Nagłówek Znak"/>
    <w:link w:val="Nagwek"/>
    <w:rsid w:val="00EB7A79"/>
    <w:rPr>
      <w:rFonts w:eastAsia="Lucida Sans Unicode"/>
      <w:sz w:val="24"/>
      <w:szCs w:val="24"/>
      <w:lang w:eastAsia="zh-CN"/>
    </w:rPr>
  </w:style>
  <w:style w:type="character" w:styleId="Odwoaniedokomentarza">
    <w:name w:val="annotation reference"/>
    <w:basedOn w:val="Domylnaczcionkaakapitu"/>
    <w:uiPriority w:val="99"/>
    <w:semiHidden/>
    <w:unhideWhenUsed/>
    <w:rsid w:val="00C04DA3"/>
    <w:rPr>
      <w:sz w:val="16"/>
      <w:szCs w:val="16"/>
    </w:rPr>
  </w:style>
  <w:style w:type="paragraph" w:styleId="Tekstkomentarza">
    <w:name w:val="annotation text"/>
    <w:basedOn w:val="Normalny"/>
    <w:link w:val="TekstkomentarzaZnak"/>
    <w:uiPriority w:val="99"/>
    <w:semiHidden/>
    <w:unhideWhenUsed/>
    <w:rsid w:val="00C04DA3"/>
    <w:rPr>
      <w:sz w:val="20"/>
      <w:szCs w:val="20"/>
    </w:rPr>
  </w:style>
  <w:style w:type="character" w:customStyle="1" w:styleId="TekstkomentarzaZnak">
    <w:name w:val="Tekst komentarza Znak"/>
    <w:basedOn w:val="Domylnaczcionkaakapitu"/>
    <w:link w:val="Tekstkomentarza"/>
    <w:uiPriority w:val="99"/>
    <w:semiHidden/>
    <w:rsid w:val="00C04DA3"/>
    <w:rPr>
      <w:lang w:eastAsia="zh-CN"/>
    </w:rPr>
  </w:style>
  <w:style w:type="paragraph" w:styleId="Tematkomentarza">
    <w:name w:val="annotation subject"/>
    <w:basedOn w:val="Tekstkomentarza"/>
    <w:next w:val="Tekstkomentarza"/>
    <w:link w:val="TematkomentarzaZnak"/>
    <w:uiPriority w:val="99"/>
    <w:semiHidden/>
    <w:unhideWhenUsed/>
    <w:rsid w:val="00C04DA3"/>
    <w:rPr>
      <w:b/>
      <w:bCs/>
    </w:rPr>
  </w:style>
  <w:style w:type="character" w:customStyle="1" w:styleId="TematkomentarzaZnak">
    <w:name w:val="Temat komentarza Znak"/>
    <w:basedOn w:val="TekstkomentarzaZnak"/>
    <w:link w:val="Tematkomentarza"/>
    <w:uiPriority w:val="99"/>
    <w:semiHidden/>
    <w:rsid w:val="00C04DA3"/>
    <w:rPr>
      <w:b/>
      <w:bCs/>
      <w:lang w:eastAsia="zh-CN"/>
    </w:rPr>
  </w:style>
  <w:style w:type="character" w:styleId="Nierozpoznanawzmianka">
    <w:name w:val="Unresolved Mention"/>
    <w:basedOn w:val="Domylnaczcionkaakapitu"/>
    <w:uiPriority w:val="99"/>
    <w:semiHidden/>
    <w:unhideWhenUsed/>
    <w:rsid w:val="00F67D7D"/>
    <w:rPr>
      <w:color w:val="605E5C"/>
      <w:shd w:val="clear" w:color="auto" w:fill="E1DFDD"/>
    </w:rPr>
  </w:style>
  <w:style w:type="numbering" w:customStyle="1" w:styleId="WW8Num11">
    <w:name w:val="WW8Num11"/>
    <w:basedOn w:val="Bezlisty"/>
    <w:rsid w:val="00BA3862"/>
    <w:pPr>
      <w:numPr>
        <w:numId w:val="39"/>
      </w:numPr>
    </w:pPr>
  </w:style>
  <w:style w:type="character" w:styleId="Odwoanieprzypisudolnego">
    <w:name w:val="footnote reference"/>
    <w:basedOn w:val="Domylnaczcionkaakapitu"/>
    <w:uiPriority w:val="99"/>
    <w:semiHidden/>
    <w:unhideWhenUsed/>
    <w:rsid w:val="00E04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7131">
      <w:bodyDiv w:val="1"/>
      <w:marLeft w:val="0"/>
      <w:marRight w:val="0"/>
      <w:marTop w:val="0"/>
      <w:marBottom w:val="0"/>
      <w:divBdr>
        <w:top w:val="none" w:sz="0" w:space="0" w:color="auto"/>
        <w:left w:val="none" w:sz="0" w:space="0" w:color="auto"/>
        <w:bottom w:val="none" w:sz="0" w:space="0" w:color="auto"/>
        <w:right w:val="none" w:sz="0" w:space="0" w:color="auto"/>
      </w:divBdr>
      <w:divsChild>
        <w:div w:id="1019894697">
          <w:marLeft w:val="0"/>
          <w:marRight w:val="0"/>
          <w:marTop w:val="0"/>
          <w:marBottom w:val="0"/>
          <w:divBdr>
            <w:top w:val="none" w:sz="0" w:space="0" w:color="auto"/>
            <w:left w:val="none" w:sz="0" w:space="0" w:color="auto"/>
            <w:bottom w:val="none" w:sz="0" w:space="0" w:color="auto"/>
            <w:right w:val="none" w:sz="0" w:space="0" w:color="auto"/>
          </w:divBdr>
          <w:divsChild>
            <w:div w:id="27486752">
              <w:marLeft w:val="0"/>
              <w:marRight w:val="0"/>
              <w:marTop w:val="0"/>
              <w:marBottom w:val="0"/>
              <w:divBdr>
                <w:top w:val="none" w:sz="0" w:space="0" w:color="auto"/>
                <w:left w:val="none" w:sz="0" w:space="0" w:color="auto"/>
                <w:bottom w:val="none" w:sz="0" w:space="0" w:color="auto"/>
                <w:right w:val="none" w:sz="0" w:space="0" w:color="auto"/>
              </w:divBdr>
            </w:div>
            <w:div w:id="92475471">
              <w:marLeft w:val="0"/>
              <w:marRight w:val="0"/>
              <w:marTop w:val="0"/>
              <w:marBottom w:val="0"/>
              <w:divBdr>
                <w:top w:val="none" w:sz="0" w:space="0" w:color="auto"/>
                <w:left w:val="none" w:sz="0" w:space="0" w:color="auto"/>
                <w:bottom w:val="none" w:sz="0" w:space="0" w:color="auto"/>
                <w:right w:val="none" w:sz="0" w:space="0" w:color="auto"/>
              </w:divBdr>
            </w:div>
            <w:div w:id="102117985">
              <w:marLeft w:val="0"/>
              <w:marRight w:val="0"/>
              <w:marTop w:val="0"/>
              <w:marBottom w:val="0"/>
              <w:divBdr>
                <w:top w:val="none" w:sz="0" w:space="0" w:color="auto"/>
                <w:left w:val="none" w:sz="0" w:space="0" w:color="auto"/>
                <w:bottom w:val="none" w:sz="0" w:space="0" w:color="auto"/>
                <w:right w:val="none" w:sz="0" w:space="0" w:color="auto"/>
              </w:divBdr>
            </w:div>
            <w:div w:id="135951391">
              <w:marLeft w:val="0"/>
              <w:marRight w:val="0"/>
              <w:marTop w:val="0"/>
              <w:marBottom w:val="0"/>
              <w:divBdr>
                <w:top w:val="none" w:sz="0" w:space="0" w:color="auto"/>
                <w:left w:val="none" w:sz="0" w:space="0" w:color="auto"/>
                <w:bottom w:val="none" w:sz="0" w:space="0" w:color="auto"/>
                <w:right w:val="none" w:sz="0" w:space="0" w:color="auto"/>
              </w:divBdr>
            </w:div>
            <w:div w:id="142895344">
              <w:marLeft w:val="0"/>
              <w:marRight w:val="0"/>
              <w:marTop w:val="0"/>
              <w:marBottom w:val="0"/>
              <w:divBdr>
                <w:top w:val="none" w:sz="0" w:space="0" w:color="auto"/>
                <w:left w:val="none" w:sz="0" w:space="0" w:color="auto"/>
                <w:bottom w:val="none" w:sz="0" w:space="0" w:color="auto"/>
                <w:right w:val="none" w:sz="0" w:space="0" w:color="auto"/>
              </w:divBdr>
            </w:div>
            <w:div w:id="158279195">
              <w:marLeft w:val="0"/>
              <w:marRight w:val="0"/>
              <w:marTop w:val="0"/>
              <w:marBottom w:val="0"/>
              <w:divBdr>
                <w:top w:val="none" w:sz="0" w:space="0" w:color="auto"/>
                <w:left w:val="none" w:sz="0" w:space="0" w:color="auto"/>
                <w:bottom w:val="none" w:sz="0" w:space="0" w:color="auto"/>
                <w:right w:val="none" w:sz="0" w:space="0" w:color="auto"/>
              </w:divBdr>
            </w:div>
            <w:div w:id="192153418">
              <w:marLeft w:val="0"/>
              <w:marRight w:val="0"/>
              <w:marTop w:val="0"/>
              <w:marBottom w:val="0"/>
              <w:divBdr>
                <w:top w:val="none" w:sz="0" w:space="0" w:color="auto"/>
                <w:left w:val="none" w:sz="0" w:space="0" w:color="auto"/>
                <w:bottom w:val="none" w:sz="0" w:space="0" w:color="auto"/>
                <w:right w:val="none" w:sz="0" w:space="0" w:color="auto"/>
              </w:divBdr>
            </w:div>
            <w:div w:id="223182790">
              <w:marLeft w:val="0"/>
              <w:marRight w:val="0"/>
              <w:marTop w:val="0"/>
              <w:marBottom w:val="0"/>
              <w:divBdr>
                <w:top w:val="none" w:sz="0" w:space="0" w:color="auto"/>
                <w:left w:val="none" w:sz="0" w:space="0" w:color="auto"/>
                <w:bottom w:val="none" w:sz="0" w:space="0" w:color="auto"/>
                <w:right w:val="none" w:sz="0" w:space="0" w:color="auto"/>
              </w:divBdr>
            </w:div>
            <w:div w:id="232198633">
              <w:marLeft w:val="0"/>
              <w:marRight w:val="0"/>
              <w:marTop w:val="0"/>
              <w:marBottom w:val="0"/>
              <w:divBdr>
                <w:top w:val="none" w:sz="0" w:space="0" w:color="auto"/>
                <w:left w:val="none" w:sz="0" w:space="0" w:color="auto"/>
                <w:bottom w:val="none" w:sz="0" w:space="0" w:color="auto"/>
                <w:right w:val="none" w:sz="0" w:space="0" w:color="auto"/>
              </w:divBdr>
            </w:div>
            <w:div w:id="236719177">
              <w:marLeft w:val="0"/>
              <w:marRight w:val="0"/>
              <w:marTop w:val="0"/>
              <w:marBottom w:val="0"/>
              <w:divBdr>
                <w:top w:val="none" w:sz="0" w:space="0" w:color="auto"/>
                <w:left w:val="none" w:sz="0" w:space="0" w:color="auto"/>
                <w:bottom w:val="none" w:sz="0" w:space="0" w:color="auto"/>
                <w:right w:val="none" w:sz="0" w:space="0" w:color="auto"/>
              </w:divBdr>
            </w:div>
            <w:div w:id="267273937">
              <w:marLeft w:val="0"/>
              <w:marRight w:val="0"/>
              <w:marTop w:val="0"/>
              <w:marBottom w:val="0"/>
              <w:divBdr>
                <w:top w:val="none" w:sz="0" w:space="0" w:color="auto"/>
                <w:left w:val="none" w:sz="0" w:space="0" w:color="auto"/>
                <w:bottom w:val="none" w:sz="0" w:space="0" w:color="auto"/>
                <w:right w:val="none" w:sz="0" w:space="0" w:color="auto"/>
              </w:divBdr>
            </w:div>
            <w:div w:id="324407184">
              <w:marLeft w:val="0"/>
              <w:marRight w:val="0"/>
              <w:marTop w:val="0"/>
              <w:marBottom w:val="0"/>
              <w:divBdr>
                <w:top w:val="none" w:sz="0" w:space="0" w:color="auto"/>
                <w:left w:val="none" w:sz="0" w:space="0" w:color="auto"/>
                <w:bottom w:val="none" w:sz="0" w:space="0" w:color="auto"/>
                <w:right w:val="none" w:sz="0" w:space="0" w:color="auto"/>
              </w:divBdr>
            </w:div>
            <w:div w:id="336620322">
              <w:marLeft w:val="0"/>
              <w:marRight w:val="0"/>
              <w:marTop w:val="0"/>
              <w:marBottom w:val="0"/>
              <w:divBdr>
                <w:top w:val="none" w:sz="0" w:space="0" w:color="auto"/>
                <w:left w:val="none" w:sz="0" w:space="0" w:color="auto"/>
                <w:bottom w:val="none" w:sz="0" w:space="0" w:color="auto"/>
                <w:right w:val="none" w:sz="0" w:space="0" w:color="auto"/>
              </w:divBdr>
            </w:div>
            <w:div w:id="347560451">
              <w:marLeft w:val="0"/>
              <w:marRight w:val="0"/>
              <w:marTop w:val="0"/>
              <w:marBottom w:val="0"/>
              <w:divBdr>
                <w:top w:val="none" w:sz="0" w:space="0" w:color="auto"/>
                <w:left w:val="none" w:sz="0" w:space="0" w:color="auto"/>
                <w:bottom w:val="none" w:sz="0" w:space="0" w:color="auto"/>
                <w:right w:val="none" w:sz="0" w:space="0" w:color="auto"/>
              </w:divBdr>
            </w:div>
            <w:div w:id="352346621">
              <w:marLeft w:val="0"/>
              <w:marRight w:val="0"/>
              <w:marTop w:val="0"/>
              <w:marBottom w:val="0"/>
              <w:divBdr>
                <w:top w:val="none" w:sz="0" w:space="0" w:color="auto"/>
                <w:left w:val="none" w:sz="0" w:space="0" w:color="auto"/>
                <w:bottom w:val="none" w:sz="0" w:space="0" w:color="auto"/>
                <w:right w:val="none" w:sz="0" w:space="0" w:color="auto"/>
              </w:divBdr>
            </w:div>
            <w:div w:id="386690847">
              <w:marLeft w:val="0"/>
              <w:marRight w:val="0"/>
              <w:marTop w:val="0"/>
              <w:marBottom w:val="0"/>
              <w:divBdr>
                <w:top w:val="none" w:sz="0" w:space="0" w:color="auto"/>
                <w:left w:val="none" w:sz="0" w:space="0" w:color="auto"/>
                <w:bottom w:val="none" w:sz="0" w:space="0" w:color="auto"/>
                <w:right w:val="none" w:sz="0" w:space="0" w:color="auto"/>
              </w:divBdr>
            </w:div>
            <w:div w:id="389117317">
              <w:marLeft w:val="0"/>
              <w:marRight w:val="0"/>
              <w:marTop w:val="0"/>
              <w:marBottom w:val="0"/>
              <w:divBdr>
                <w:top w:val="none" w:sz="0" w:space="0" w:color="auto"/>
                <w:left w:val="none" w:sz="0" w:space="0" w:color="auto"/>
                <w:bottom w:val="none" w:sz="0" w:space="0" w:color="auto"/>
                <w:right w:val="none" w:sz="0" w:space="0" w:color="auto"/>
              </w:divBdr>
            </w:div>
            <w:div w:id="423306939">
              <w:marLeft w:val="0"/>
              <w:marRight w:val="0"/>
              <w:marTop w:val="0"/>
              <w:marBottom w:val="0"/>
              <w:divBdr>
                <w:top w:val="none" w:sz="0" w:space="0" w:color="auto"/>
                <w:left w:val="none" w:sz="0" w:space="0" w:color="auto"/>
                <w:bottom w:val="none" w:sz="0" w:space="0" w:color="auto"/>
                <w:right w:val="none" w:sz="0" w:space="0" w:color="auto"/>
              </w:divBdr>
            </w:div>
            <w:div w:id="444423103">
              <w:marLeft w:val="0"/>
              <w:marRight w:val="0"/>
              <w:marTop w:val="0"/>
              <w:marBottom w:val="0"/>
              <w:divBdr>
                <w:top w:val="none" w:sz="0" w:space="0" w:color="auto"/>
                <w:left w:val="none" w:sz="0" w:space="0" w:color="auto"/>
                <w:bottom w:val="none" w:sz="0" w:space="0" w:color="auto"/>
                <w:right w:val="none" w:sz="0" w:space="0" w:color="auto"/>
              </w:divBdr>
            </w:div>
            <w:div w:id="489827168">
              <w:marLeft w:val="0"/>
              <w:marRight w:val="0"/>
              <w:marTop w:val="0"/>
              <w:marBottom w:val="0"/>
              <w:divBdr>
                <w:top w:val="none" w:sz="0" w:space="0" w:color="auto"/>
                <w:left w:val="none" w:sz="0" w:space="0" w:color="auto"/>
                <w:bottom w:val="none" w:sz="0" w:space="0" w:color="auto"/>
                <w:right w:val="none" w:sz="0" w:space="0" w:color="auto"/>
              </w:divBdr>
            </w:div>
            <w:div w:id="528110248">
              <w:marLeft w:val="0"/>
              <w:marRight w:val="0"/>
              <w:marTop w:val="0"/>
              <w:marBottom w:val="0"/>
              <w:divBdr>
                <w:top w:val="none" w:sz="0" w:space="0" w:color="auto"/>
                <w:left w:val="none" w:sz="0" w:space="0" w:color="auto"/>
                <w:bottom w:val="none" w:sz="0" w:space="0" w:color="auto"/>
                <w:right w:val="none" w:sz="0" w:space="0" w:color="auto"/>
              </w:divBdr>
            </w:div>
            <w:div w:id="533470974">
              <w:marLeft w:val="0"/>
              <w:marRight w:val="0"/>
              <w:marTop w:val="0"/>
              <w:marBottom w:val="0"/>
              <w:divBdr>
                <w:top w:val="none" w:sz="0" w:space="0" w:color="auto"/>
                <w:left w:val="none" w:sz="0" w:space="0" w:color="auto"/>
                <w:bottom w:val="none" w:sz="0" w:space="0" w:color="auto"/>
                <w:right w:val="none" w:sz="0" w:space="0" w:color="auto"/>
              </w:divBdr>
            </w:div>
            <w:div w:id="578901491">
              <w:marLeft w:val="0"/>
              <w:marRight w:val="0"/>
              <w:marTop w:val="0"/>
              <w:marBottom w:val="0"/>
              <w:divBdr>
                <w:top w:val="none" w:sz="0" w:space="0" w:color="auto"/>
                <w:left w:val="none" w:sz="0" w:space="0" w:color="auto"/>
                <w:bottom w:val="none" w:sz="0" w:space="0" w:color="auto"/>
                <w:right w:val="none" w:sz="0" w:space="0" w:color="auto"/>
              </w:divBdr>
            </w:div>
            <w:div w:id="698697737">
              <w:marLeft w:val="0"/>
              <w:marRight w:val="0"/>
              <w:marTop w:val="0"/>
              <w:marBottom w:val="0"/>
              <w:divBdr>
                <w:top w:val="none" w:sz="0" w:space="0" w:color="auto"/>
                <w:left w:val="none" w:sz="0" w:space="0" w:color="auto"/>
                <w:bottom w:val="none" w:sz="0" w:space="0" w:color="auto"/>
                <w:right w:val="none" w:sz="0" w:space="0" w:color="auto"/>
              </w:divBdr>
            </w:div>
            <w:div w:id="779762180">
              <w:marLeft w:val="0"/>
              <w:marRight w:val="0"/>
              <w:marTop w:val="0"/>
              <w:marBottom w:val="0"/>
              <w:divBdr>
                <w:top w:val="none" w:sz="0" w:space="0" w:color="auto"/>
                <w:left w:val="none" w:sz="0" w:space="0" w:color="auto"/>
                <w:bottom w:val="none" w:sz="0" w:space="0" w:color="auto"/>
                <w:right w:val="none" w:sz="0" w:space="0" w:color="auto"/>
              </w:divBdr>
            </w:div>
            <w:div w:id="782572601">
              <w:marLeft w:val="0"/>
              <w:marRight w:val="0"/>
              <w:marTop w:val="0"/>
              <w:marBottom w:val="0"/>
              <w:divBdr>
                <w:top w:val="none" w:sz="0" w:space="0" w:color="auto"/>
                <w:left w:val="none" w:sz="0" w:space="0" w:color="auto"/>
                <w:bottom w:val="none" w:sz="0" w:space="0" w:color="auto"/>
                <w:right w:val="none" w:sz="0" w:space="0" w:color="auto"/>
              </w:divBdr>
            </w:div>
            <w:div w:id="831875408">
              <w:marLeft w:val="0"/>
              <w:marRight w:val="0"/>
              <w:marTop w:val="0"/>
              <w:marBottom w:val="0"/>
              <w:divBdr>
                <w:top w:val="none" w:sz="0" w:space="0" w:color="auto"/>
                <w:left w:val="none" w:sz="0" w:space="0" w:color="auto"/>
                <w:bottom w:val="none" w:sz="0" w:space="0" w:color="auto"/>
                <w:right w:val="none" w:sz="0" w:space="0" w:color="auto"/>
              </w:divBdr>
            </w:div>
            <w:div w:id="843474811">
              <w:marLeft w:val="0"/>
              <w:marRight w:val="0"/>
              <w:marTop w:val="0"/>
              <w:marBottom w:val="0"/>
              <w:divBdr>
                <w:top w:val="none" w:sz="0" w:space="0" w:color="auto"/>
                <w:left w:val="none" w:sz="0" w:space="0" w:color="auto"/>
                <w:bottom w:val="none" w:sz="0" w:space="0" w:color="auto"/>
                <w:right w:val="none" w:sz="0" w:space="0" w:color="auto"/>
              </w:divBdr>
            </w:div>
            <w:div w:id="851070497">
              <w:marLeft w:val="0"/>
              <w:marRight w:val="0"/>
              <w:marTop w:val="0"/>
              <w:marBottom w:val="0"/>
              <w:divBdr>
                <w:top w:val="none" w:sz="0" w:space="0" w:color="auto"/>
                <w:left w:val="none" w:sz="0" w:space="0" w:color="auto"/>
                <w:bottom w:val="none" w:sz="0" w:space="0" w:color="auto"/>
                <w:right w:val="none" w:sz="0" w:space="0" w:color="auto"/>
              </w:divBdr>
            </w:div>
            <w:div w:id="879324386">
              <w:marLeft w:val="0"/>
              <w:marRight w:val="0"/>
              <w:marTop w:val="0"/>
              <w:marBottom w:val="0"/>
              <w:divBdr>
                <w:top w:val="none" w:sz="0" w:space="0" w:color="auto"/>
                <w:left w:val="none" w:sz="0" w:space="0" w:color="auto"/>
                <w:bottom w:val="none" w:sz="0" w:space="0" w:color="auto"/>
                <w:right w:val="none" w:sz="0" w:space="0" w:color="auto"/>
              </w:divBdr>
            </w:div>
            <w:div w:id="909728091">
              <w:marLeft w:val="0"/>
              <w:marRight w:val="0"/>
              <w:marTop w:val="0"/>
              <w:marBottom w:val="0"/>
              <w:divBdr>
                <w:top w:val="none" w:sz="0" w:space="0" w:color="auto"/>
                <w:left w:val="none" w:sz="0" w:space="0" w:color="auto"/>
                <w:bottom w:val="none" w:sz="0" w:space="0" w:color="auto"/>
                <w:right w:val="none" w:sz="0" w:space="0" w:color="auto"/>
              </w:divBdr>
            </w:div>
            <w:div w:id="928271290">
              <w:marLeft w:val="0"/>
              <w:marRight w:val="0"/>
              <w:marTop w:val="0"/>
              <w:marBottom w:val="0"/>
              <w:divBdr>
                <w:top w:val="none" w:sz="0" w:space="0" w:color="auto"/>
                <w:left w:val="none" w:sz="0" w:space="0" w:color="auto"/>
                <w:bottom w:val="none" w:sz="0" w:space="0" w:color="auto"/>
                <w:right w:val="none" w:sz="0" w:space="0" w:color="auto"/>
              </w:divBdr>
            </w:div>
            <w:div w:id="941495423">
              <w:marLeft w:val="0"/>
              <w:marRight w:val="0"/>
              <w:marTop w:val="0"/>
              <w:marBottom w:val="0"/>
              <w:divBdr>
                <w:top w:val="none" w:sz="0" w:space="0" w:color="auto"/>
                <w:left w:val="none" w:sz="0" w:space="0" w:color="auto"/>
                <w:bottom w:val="none" w:sz="0" w:space="0" w:color="auto"/>
                <w:right w:val="none" w:sz="0" w:space="0" w:color="auto"/>
              </w:divBdr>
            </w:div>
            <w:div w:id="945699826">
              <w:marLeft w:val="0"/>
              <w:marRight w:val="0"/>
              <w:marTop w:val="0"/>
              <w:marBottom w:val="0"/>
              <w:divBdr>
                <w:top w:val="none" w:sz="0" w:space="0" w:color="auto"/>
                <w:left w:val="none" w:sz="0" w:space="0" w:color="auto"/>
                <w:bottom w:val="none" w:sz="0" w:space="0" w:color="auto"/>
                <w:right w:val="none" w:sz="0" w:space="0" w:color="auto"/>
              </w:divBdr>
            </w:div>
            <w:div w:id="965043283">
              <w:marLeft w:val="0"/>
              <w:marRight w:val="0"/>
              <w:marTop w:val="0"/>
              <w:marBottom w:val="0"/>
              <w:divBdr>
                <w:top w:val="none" w:sz="0" w:space="0" w:color="auto"/>
                <w:left w:val="none" w:sz="0" w:space="0" w:color="auto"/>
                <w:bottom w:val="none" w:sz="0" w:space="0" w:color="auto"/>
                <w:right w:val="none" w:sz="0" w:space="0" w:color="auto"/>
              </w:divBdr>
            </w:div>
            <w:div w:id="969557480">
              <w:marLeft w:val="0"/>
              <w:marRight w:val="0"/>
              <w:marTop w:val="0"/>
              <w:marBottom w:val="0"/>
              <w:divBdr>
                <w:top w:val="none" w:sz="0" w:space="0" w:color="auto"/>
                <w:left w:val="none" w:sz="0" w:space="0" w:color="auto"/>
                <w:bottom w:val="none" w:sz="0" w:space="0" w:color="auto"/>
                <w:right w:val="none" w:sz="0" w:space="0" w:color="auto"/>
              </w:divBdr>
            </w:div>
            <w:div w:id="1017344810">
              <w:marLeft w:val="0"/>
              <w:marRight w:val="0"/>
              <w:marTop w:val="0"/>
              <w:marBottom w:val="0"/>
              <w:divBdr>
                <w:top w:val="none" w:sz="0" w:space="0" w:color="auto"/>
                <w:left w:val="none" w:sz="0" w:space="0" w:color="auto"/>
                <w:bottom w:val="none" w:sz="0" w:space="0" w:color="auto"/>
                <w:right w:val="none" w:sz="0" w:space="0" w:color="auto"/>
              </w:divBdr>
            </w:div>
            <w:div w:id="1018504420">
              <w:marLeft w:val="0"/>
              <w:marRight w:val="0"/>
              <w:marTop w:val="0"/>
              <w:marBottom w:val="0"/>
              <w:divBdr>
                <w:top w:val="none" w:sz="0" w:space="0" w:color="auto"/>
                <w:left w:val="none" w:sz="0" w:space="0" w:color="auto"/>
                <w:bottom w:val="none" w:sz="0" w:space="0" w:color="auto"/>
                <w:right w:val="none" w:sz="0" w:space="0" w:color="auto"/>
              </w:divBdr>
            </w:div>
            <w:div w:id="1056246823">
              <w:marLeft w:val="0"/>
              <w:marRight w:val="0"/>
              <w:marTop w:val="0"/>
              <w:marBottom w:val="0"/>
              <w:divBdr>
                <w:top w:val="none" w:sz="0" w:space="0" w:color="auto"/>
                <w:left w:val="none" w:sz="0" w:space="0" w:color="auto"/>
                <w:bottom w:val="none" w:sz="0" w:space="0" w:color="auto"/>
                <w:right w:val="none" w:sz="0" w:space="0" w:color="auto"/>
              </w:divBdr>
            </w:div>
            <w:div w:id="1064330012">
              <w:marLeft w:val="0"/>
              <w:marRight w:val="0"/>
              <w:marTop w:val="0"/>
              <w:marBottom w:val="0"/>
              <w:divBdr>
                <w:top w:val="none" w:sz="0" w:space="0" w:color="auto"/>
                <w:left w:val="none" w:sz="0" w:space="0" w:color="auto"/>
                <w:bottom w:val="none" w:sz="0" w:space="0" w:color="auto"/>
                <w:right w:val="none" w:sz="0" w:space="0" w:color="auto"/>
              </w:divBdr>
            </w:div>
            <w:div w:id="1080324214">
              <w:marLeft w:val="0"/>
              <w:marRight w:val="0"/>
              <w:marTop w:val="0"/>
              <w:marBottom w:val="0"/>
              <w:divBdr>
                <w:top w:val="none" w:sz="0" w:space="0" w:color="auto"/>
                <w:left w:val="none" w:sz="0" w:space="0" w:color="auto"/>
                <w:bottom w:val="none" w:sz="0" w:space="0" w:color="auto"/>
                <w:right w:val="none" w:sz="0" w:space="0" w:color="auto"/>
              </w:divBdr>
            </w:div>
            <w:div w:id="1095130859">
              <w:marLeft w:val="0"/>
              <w:marRight w:val="0"/>
              <w:marTop w:val="0"/>
              <w:marBottom w:val="0"/>
              <w:divBdr>
                <w:top w:val="none" w:sz="0" w:space="0" w:color="auto"/>
                <w:left w:val="none" w:sz="0" w:space="0" w:color="auto"/>
                <w:bottom w:val="none" w:sz="0" w:space="0" w:color="auto"/>
                <w:right w:val="none" w:sz="0" w:space="0" w:color="auto"/>
              </w:divBdr>
            </w:div>
            <w:div w:id="1136340564">
              <w:marLeft w:val="0"/>
              <w:marRight w:val="0"/>
              <w:marTop w:val="0"/>
              <w:marBottom w:val="0"/>
              <w:divBdr>
                <w:top w:val="none" w:sz="0" w:space="0" w:color="auto"/>
                <w:left w:val="none" w:sz="0" w:space="0" w:color="auto"/>
                <w:bottom w:val="none" w:sz="0" w:space="0" w:color="auto"/>
                <w:right w:val="none" w:sz="0" w:space="0" w:color="auto"/>
              </w:divBdr>
            </w:div>
            <w:div w:id="1186017857">
              <w:marLeft w:val="0"/>
              <w:marRight w:val="0"/>
              <w:marTop w:val="0"/>
              <w:marBottom w:val="0"/>
              <w:divBdr>
                <w:top w:val="none" w:sz="0" w:space="0" w:color="auto"/>
                <w:left w:val="none" w:sz="0" w:space="0" w:color="auto"/>
                <w:bottom w:val="none" w:sz="0" w:space="0" w:color="auto"/>
                <w:right w:val="none" w:sz="0" w:space="0" w:color="auto"/>
              </w:divBdr>
            </w:div>
            <w:div w:id="1255674225">
              <w:marLeft w:val="0"/>
              <w:marRight w:val="0"/>
              <w:marTop w:val="0"/>
              <w:marBottom w:val="0"/>
              <w:divBdr>
                <w:top w:val="none" w:sz="0" w:space="0" w:color="auto"/>
                <w:left w:val="none" w:sz="0" w:space="0" w:color="auto"/>
                <w:bottom w:val="none" w:sz="0" w:space="0" w:color="auto"/>
                <w:right w:val="none" w:sz="0" w:space="0" w:color="auto"/>
              </w:divBdr>
            </w:div>
            <w:div w:id="1256938020">
              <w:marLeft w:val="0"/>
              <w:marRight w:val="0"/>
              <w:marTop w:val="0"/>
              <w:marBottom w:val="0"/>
              <w:divBdr>
                <w:top w:val="none" w:sz="0" w:space="0" w:color="auto"/>
                <w:left w:val="none" w:sz="0" w:space="0" w:color="auto"/>
                <w:bottom w:val="none" w:sz="0" w:space="0" w:color="auto"/>
                <w:right w:val="none" w:sz="0" w:space="0" w:color="auto"/>
              </w:divBdr>
            </w:div>
            <w:div w:id="1283224049">
              <w:marLeft w:val="0"/>
              <w:marRight w:val="0"/>
              <w:marTop w:val="0"/>
              <w:marBottom w:val="0"/>
              <w:divBdr>
                <w:top w:val="none" w:sz="0" w:space="0" w:color="auto"/>
                <w:left w:val="none" w:sz="0" w:space="0" w:color="auto"/>
                <w:bottom w:val="none" w:sz="0" w:space="0" w:color="auto"/>
                <w:right w:val="none" w:sz="0" w:space="0" w:color="auto"/>
              </w:divBdr>
            </w:div>
            <w:div w:id="1313291924">
              <w:marLeft w:val="0"/>
              <w:marRight w:val="0"/>
              <w:marTop w:val="0"/>
              <w:marBottom w:val="0"/>
              <w:divBdr>
                <w:top w:val="none" w:sz="0" w:space="0" w:color="auto"/>
                <w:left w:val="none" w:sz="0" w:space="0" w:color="auto"/>
                <w:bottom w:val="none" w:sz="0" w:space="0" w:color="auto"/>
                <w:right w:val="none" w:sz="0" w:space="0" w:color="auto"/>
              </w:divBdr>
            </w:div>
            <w:div w:id="1320770037">
              <w:marLeft w:val="0"/>
              <w:marRight w:val="0"/>
              <w:marTop w:val="0"/>
              <w:marBottom w:val="0"/>
              <w:divBdr>
                <w:top w:val="none" w:sz="0" w:space="0" w:color="auto"/>
                <w:left w:val="none" w:sz="0" w:space="0" w:color="auto"/>
                <w:bottom w:val="none" w:sz="0" w:space="0" w:color="auto"/>
                <w:right w:val="none" w:sz="0" w:space="0" w:color="auto"/>
              </w:divBdr>
            </w:div>
            <w:div w:id="1321469895">
              <w:marLeft w:val="0"/>
              <w:marRight w:val="0"/>
              <w:marTop w:val="0"/>
              <w:marBottom w:val="0"/>
              <w:divBdr>
                <w:top w:val="none" w:sz="0" w:space="0" w:color="auto"/>
                <w:left w:val="none" w:sz="0" w:space="0" w:color="auto"/>
                <w:bottom w:val="none" w:sz="0" w:space="0" w:color="auto"/>
                <w:right w:val="none" w:sz="0" w:space="0" w:color="auto"/>
              </w:divBdr>
            </w:div>
            <w:div w:id="1358432428">
              <w:marLeft w:val="0"/>
              <w:marRight w:val="0"/>
              <w:marTop w:val="0"/>
              <w:marBottom w:val="0"/>
              <w:divBdr>
                <w:top w:val="none" w:sz="0" w:space="0" w:color="auto"/>
                <w:left w:val="none" w:sz="0" w:space="0" w:color="auto"/>
                <w:bottom w:val="none" w:sz="0" w:space="0" w:color="auto"/>
                <w:right w:val="none" w:sz="0" w:space="0" w:color="auto"/>
              </w:divBdr>
            </w:div>
            <w:div w:id="1370449945">
              <w:marLeft w:val="0"/>
              <w:marRight w:val="0"/>
              <w:marTop w:val="0"/>
              <w:marBottom w:val="0"/>
              <w:divBdr>
                <w:top w:val="none" w:sz="0" w:space="0" w:color="auto"/>
                <w:left w:val="none" w:sz="0" w:space="0" w:color="auto"/>
                <w:bottom w:val="none" w:sz="0" w:space="0" w:color="auto"/>
                <w:right w:val="none" w:sz="0" w:space="0" w:color="auto"/>
              </w:divBdr>
            </w:div>
            <w:div w:id="1377658787">
              <w:marLeft w:val="0"/>
              <w:marRight w:val="0"/>
              <w:marTop w:val="0"/>
              <w:marBottom w:val="0"/>
              <w:divBdr>
                <w:top w:val="none" w:sz="0" w:space="0" w:color="auto"/>
                <w:left w:val="none" w:sz="0" w:space="0" w:color="auto"/>
                <w:bottom w:val="none" w:sz="0" w:space="0" w:color="auto"/>
                <w:right w:val="none" w:sz="0" w:space="0" w:color="auto"/>
              </w:divBdr>
            </w:div>
            <w:div w:id="1378161191">
              <w:marLeft w:val="0"/>
              <w:marRight w:val="0"/>
              <w:marTop w:val="0"/>
              <w:marBottom w:val="0"/>
              <w:divBdr>
                <w:top w:val="none" w:sz="0" w:space="0" w:color="auto"/>
                <w:left w:val="none" w:sz="0" w:space="0" w:color="auto"/>
                <w:bottom w:val="none" w:sz="0" w:space="0" w:color="auto"/>
                <w:right w:val="none" w:sz="0" w:space="0" w:color="auto"/>
              </w:divBdr>
            </w:div>
            <w:div w:id="1409227903">
              <w:marLeft w:val="0"/>
              <w:marRight w:val="0"/>
              <w:marTop w:val="0"/>
              <w:marBottom w:val="0"/>
              <w:divBdr>
                <w:top w:val="none" w:sz="0" w:space="0" w:color="auto"/>
                <w:left w:val="none" w:sz="0" w:space="0" w:color="auto"/>
                <w:bottom w:val="none" w:sz="0" w:space="0" w:color="auto"/>
                <w:right w:val="none" w:sz="0" w:space="0" w:color="auto"/>
              </w:divBdr>
            </w:div>
            <w:div w:id="1420253621">
              <w:marLeft w:val="0"/>
              <w:marRight w:val="0"/>
              <w:marTop w:val="0"/>
              <w:marBottom w:val="0"/>
              <w:divBdr>
                <w:top w:val="none" w:sz="0" w:space="0" w:color="auto"/>
                <w:left w:val="none" w:sz="0" w:space="0" w:color="auto"/>
                <w:bottom w:val="none" w:sz="0" w:space="0" w:color="auto"/>
                <w:right w:val="none" w:sz="0" w:space="0" w:color="auto"/>
              </w:divBdr>
            </w:div>
            <w:div w:id="1438022764">
              <w:marLeft w:val="0"/>
              <w:marRight w:val="0"/>
              <w:marTop w:val="0"/>
              <w:marBottom w:val="0"/>
              <w:divBdr>
                <w:top w:val="none" w:sz="0" w:space="0" w:color="auto"/>
                <w:left w:val="none" w:sz="0" w:space="0" w:color="auto"/>
                <w:bottom w:val="none" w:sz="0" w:space="0" w:color="auto"/>
                <w:right w:val="none" w:sz="0" w:space="0" w:color="auto"/>
              </w:divBdr>
            </w:div>
            <w:div w:id="1438063897">
              <w:marLeft w:val="0"/>
              <w:marRight w:val="0"/>
              <w:marTop w:val="0"/>
              <w:marBottom w:val="0"/>
              <w:divBdr>
                <w:top w:val="none" w:sz="0" w:space="0" w:color="auto"/>
                <w:left w:val="none" w:sz="0" w:space="0" w:color="auto"/>
                <w:bottom w:val="none" w:sz="0" w:space="0" w:color="auto"/>
                <w:right w:val="none" w:sz="0" w:space="0" w:color="auto"/>
              </w:divBdr>
            </w:div>
            <w:div w:id="1439132162">
              <w:marLeft w:val="0"/>
              <w:marRight w:val="0"/>
              <w:marTop w:val="0"/>
              <w:marBottom w:val="0"/>
              <w:divBdr>
                <w:top w:val="none" w:sz="0" w:space="0" w:color="auto"/>
                <w:left w:val="none" w:sz="0" w:space="0" w:color="auto"/>
                <w:bottom w:val="none" w:sz="0" w:space="0" w:color="auto"/>
                <w:right w:val="none" w:sz="0" w:space="0" w:color="auto"/>
              </w:divBdr>
            </w:div>
            <w:div w:id="1461535101">
              <w:marLeft w:val="0"/>
              <w:marRight w:val="0"/>
              <w:marTop w:val="0"/>
              <w:marBottom w:val="0"/>
              <w:divBdr>
                <w:top w:val="none" w:sz="0" w:space="0" w:color="auto"/>
                <w:left w:val="none" w:sz="0" w:space="0" w:color="auto"/>
                <w:bottom w:val="none" w:sz="0" w:space="0" w:color="auto"/>
                <w:right w:val="none" w:sz="0" w:space="0" w:color="auto"/>
              </w:divBdr>
            </w:div>
            <w:div w:id="1523208544">
              <w:marLeft w:val="0"/>
              <w:marRight w:val="0"/>
              <w:marTop w:val="0"/>
              <w:marBottom w:val="0"/>
              <w:divBdr>
                <w:top w:val="none" w:sz="0" w:space="0" w:color="auto"/>
                <w:left w:val="none" w:sz="0" w:space="0" w:color="auto"/>
                <w:bottom w:val="none" w:sz="0" w:space="0" w:color="auto"/>
                <w:right w:val="none" w:sz="0" w:space="0" w:color="auto"/>
              </w:divBdr>
            </w:div>
            <w:div w:id="1560095628">
              <w:marLeft w:val="0"/>
              <w:marRight w:val="0"/>
              <w:marTop w:val="0"/>
              <w:marBottom w:val="0"/>
              <w:divBdr>
                <w:top w:val="none" w:sz="0" w:space="0" w:color="auto"/>
                <w:left w:val="none" w:sz="0" w:space="0" w:color="auto"/>
                <w:bottom w:val="none" w:sz="0" w:space="0" w:color="auto"/>
                <w:right w:val="none" w:sz="0" w:space="0" w:color="auto"/>
              </w:divBdr>
            </w:div>
            <w:div w:id="1572932611">
              <w:marLeft w:val="0"/>
              <w:marRight w:val="0"/>
              <w:marTop w:val="0"/>
              <w:marBottom w:val="0"/>
              <w:divBdr>
                <w:top w:val="none" w:sz="0" w:space="0" w:color="auto"/>
                <w:left w:val="none" w:sz="0" w:space="0" w:color="auto"/>
                <w:bottom w:val="none" w:sz="0" w:space="0" w:color="auto"/>
                <w:right w:val="none" w:sz="0" w:space="0" w:color="auto"/>
              </w:divBdr>
            </w:div>
            <w:div w:id="1645157253">
              <w:marLeft w:val="0"/>
              <w:marRight w:val="0"/>
              <w:marTop w:val="0"/>
              <w:marBottom w:val="0"/>
              <w:divBdr>
                <w:top w:val="none" w:sz="0" w:space="0" w:color="auto"/>
                <w:left w:val="none" w:sz="0" w:space="0" w:color="auto"/>
                <w:bottom w:val="none" w:sz="0" w:space="0" w:color="auto"/>
                <w:right w:val="none" w:sz="0" w:space="0" w:color="auto"/>
              </w:divBdr>
            </w:div>
            <w:div w:id="1688172336">
              <w:marLeft w:val="0"/>
              <w:marRight w:val="0"/>
              <w:marTop w:val="0"/>
              <w:marBottom w:val="0"/>
              <w:divBdr>
                <w:top w:val="none" w:sz="0" w:space="0" w:color="auto"/>
                <w:left w:val="none" w:sz="0" w:space="0" w:color="auto"/>
                <w:bottom w:val="none" w:sz="0" w:space="0" w:color="auto"/>
                <w:right w:val="none" w:sz="0" w:space="0" w:color="auto"/>
              </w:divBdr>
            </w:div>
            <w:div w:id="1691642213">
              <w:marLeft w:val="0"/>
              <w:marRight w:val="0"/>
              <w:marTop w:val="0"/>
              <w:marBottom w:val="0"/>
              <w:divBdr>
                <w:top w:val="none" w:sz="0" w:space="0" w:color="auto"/>
                <w:left w:val="none" w:sz="0" w:space="0" w:color="auto"/>
                <w:bottom w:val="none" w:sz="0" w:space="0" w:color="auto"/>
                <w:right w:val="none" w:sz="0" w:space="0" w:color="auto"/>
              </w:divBdr>
            </w:div>
            <w:div w:id="1694921579">
              <w:marLeft w:val="0"/>
              <w:marRight w:val="0"/>
              <w:marTop w:val="0"/>
              <w:marBottom w:val="0"/>
              <w:divBdr>
                <w:top w:val="none" w:sz="0" w:space="0" w:color="auto"/>
                <w:left w:val="none" w:sz="0" w:space="0" w:color="auto"/>
                <w:bottom w:val="none" w:sz="0" w:space="0" w:color="auto"/>
                <w:right w:val="none" w:sz="0" w:space="0" w:color="auto"/>
              </w:divBdr>
            </w:div>
            <w:div w:id="1702626523">
              <w:marLeft w:val="0"/>
              <w:marRight w:val="0"/>
              <w:marTop w:val="0"/>
              <w:marBottom w:val="0"/>
              <w:divBdr>
                <w:top w:val="none" w:sz="0" w:space="0" w:color="auto"/>
                <w:left w:val="none" w:sz="0" w:space="0" w:color="auto"/>
                <w:bottom w:val="none" w:sz="0" w:space="0" w:color="auto"/>
                <w:right w:val="none" w:sz="0" w:space="0" w:color="auto"/>
              </w:divBdr>
            </w:div>
            <w:div w:id="1755399159">
              <w:marLeft w:val="0"/>
              <w:marRight w:val="0"/>
              <w:marTop w:val="0"/>
              <w:marBottom w:val="0"/>
              <w:divBdr>
                <w:top w:val="none" w:sz="0" w:space="0" w:color="auto"/>
                <w:left w:val="none" w:sz="0" w:space="0" w:color="auto"/>
                <w:bottom w:val="none" w:sz="0" w:space="0" w:color="auto"/>
                <w:right w:val="none" w:sz="0" w:space="0" w:color="auto"/>
              </w:divBdr>
            </w:div>
            <w:div w:id="1773276824">
              <w:marLeft w:val="0"/>
              <w:marRight w:val="0"/>
              <w:marTop w:val="0"/>
              <w:marBottom w:val="0"/>
              <w:divBdr>
                <w:top w:val="none" w:sz="0" w:space="0" w:color="auto"/>
                <w:left w:val="none" w:sz="0" w:space="0" w:color="auto"/>
                <w:bottom w:val="none" w:sz="0" w:space="0" w:color="auto"/>
                <w:right w:val="none" w:sz="0" w:space="0" w:color="auto"/>
              </w:divBdr>
            </w:div>
            <w:div w:id="1777410228">
              <w:marLeft w:val="0"/>
              <w:marRight w:val="0"/>
              <w:marTop w:val="0"/>
              <w:marBottom w:val="0"/>
              <w:divBdr>
                <w:top w:val="none" w:sz="0" w:space="0" w:color="auto"/>
                <w:left w:val="none" w:sz="0" w:space="0" w:color="auto"/>
                <w:bottom w:val="none" w:sz="0" w:space="0" w:color="auto"/>
                <w:right w:val="none" w:sz="0" w:space="0" w:color="auto"/>
              </w:divBdr>
            </w:div>
            <w:div w:id="1803300819">
              <w:marLeft w:val="0"/>
              <w:marRight w:val="0"/>
              <w:marTop w:val="0"/>
              <w:marBottom w:val="0"/>
              <w:divBdr>
                <w:top w:val="none" w:sz="0" w:space="0" w:color="auto"/>
                <w:left w:val="none" w:sz="0" w:space="0" w:color="auto"/>
                <w:bottom w:val="none" w:sz="0" w:space="0" w:color="auto"/>
                <w:right w:val="none" w:sz="0" w:space="0" w:color="auto"/>
              </w:divBdr>
            </w:div>
            <w:div w:id="1839733480">
              <w:marLeft w:val="0"/>
              <w:marRight w:val="0"/>
              <w:marTop w:val="0"/>
              <w:marBottom w:val="0"/>
              <w:divBdr>
                <w:top w:val="none" w:sz="0" w:space="0" w:color="auto"/>
                <w:left w:val="none" w:sz="0" w:space="0" w:color="auto"/>
                <w:bottom w:val="none" w:sz="0" w:space="0" w:color="auto"/>
                <w:right w:val="none" w:sz="0" w:space="0" w:color="auto"/>
              </w:divBdr>
            </w:div>
            <w:div w:id="1846555899">
              <w:marLeft w:val="0"/>
              <w:marRight w:val="0"/>
              <w:marTop w:val="0"/>
              <w:marBottom w:val="0"/>
              <w:divBdr>
                <w:top w:val="none" w:sz="0" w:space="0" w:color="auto"/>
                <w:left w:val="none" w:sz="0" w:space="0" w:color="auto"/>
                <w:bottom w:val="none" w:sz="0" w:space="0" w:color="auto"/>
                <w:right w:val="none" w:sz="0" w:space="0" w:color="auto"/>
              </w:divBdr>
            </w:div>
            <w:div w:id="1849640402">
              <w:marLeft w:val="0"/>
              <w:marRight w:val="0"/>
              <w:marTop w:val="0"/>
              <w:marBottom w:val="0"/>
              <w:divBdr>
                <w:top w:val="none" w:sz="0" w:space="0" w:color="auto"/>
                <w:left w:val="none" w:sz="0" w:space="0" w:color="auto"/>
                <w:bottom w:val="none" w:sz="0" w:space="0" w:color="auto"/>
                <w:right w:val="none" w:sz="0" w:space="0" w:color="auto"/>
              </w:divBdr>
            </w:div>
            <w:div w:id="1876575259">
              <w:marLeft w:val="0"/>
              <w:marRight w:val="0"/>
              <w:marTop w:val="0"/>
              <w:marBottom w:val="0"/>
              <w:divBdr>
                <w:top w:val="none" w:sz="0" w:space="0" w:color="auto"/>
                <w:left w:val="none" w:sz="0" w:space="0" w:color="auto"/>
                <w:bottom w:val="none" w:sz="0" w:space="0" w:color="auto"/>
                <w:right w:val="none" w:sz="0" w:space="0" w:color="auto"/>
              </w:divBdr>
            </w:div>
            <w:div w:id="1886520634">
              <w:marLeft w:val="0"/>
              <w:marRight w:val="0"/>
              <w:marTop w:val="0"/>
              <w:marBottom w:val="0"/>
              <w:divBdr>
                <w:top w:val="none" w:sz="0" w:space="0" w:color="auto"/>
                <w:left w:val="none" w:sz="0" w:space="0" w:color="auto"/>
                <w:bottom w:val="none" w:sz="0" w:space="0" w:color="auto"/>
                <w:right w:val="none" w:sz="0" w:space="0" w:color="auto"/>
              </w:divBdr>
            </w:div>
            <w:div w:id="1888296996">
              <w:marLeft w:val="0"/>
              <w:marRight w:val="0"/>
              <w:marTop w:val="0"/>
              <w:marBottom w:val="0"/>
              <w:divBdr>
                <w:top w:val="none" w:sz="0" w:space="0" w:color="auto"/>
                <w:left w:val="none" w:sz="0" w:space="0" w:color="auto"/>
                <w:bottom w:val="none" w:sz="0" w:space="0" w:color="auto"/>
                <w:right w:val="none" w:sz="0" w:space="0" w:color="auto"/>
              </w:divBdr>
            </w:div>
            <w:div w:id="1889954453">
              <w:marLeft w:val="0"/>
              <w:marRight w:val="0"/>
              <w:marTop w:val="0"/>
              <w:marBottom w:val="0"/>
              <w:divBdr>
                <w:top w:val="none" w:sz="0" w:space="0" w:color="auto"/>
                <w:left w:val="none" w:sz="0" w:space="0" w:color="auto"/>
                <w:bottom w:val="none" w:sz="0" w:space="0" w:color="auto"/>
                <w:right w:val="none" w:sz="0" w:space="0" w:color="auto"/>
              </w:divBdr>
            </w:div>
            <w:div w:id="1937443883">
              <w:marLeft w:val="0"/>
              <w:marRight w:val="0"/>
              <w:marTop w:val="0"/>
              <w:marBottom w:val="0"/>
              <w:divBdr>
                <w:top w:val="none" w:sz="0" w:space="0" w:color="auto"/>
                <w:left w:val="none" w:sz="0" w:space="0" w:color="auto"/>
                <w:bottom w:val="none" w:sz="0" w:space="0" w:color="auto"/>
                <w:right w:val="none" w:sz="0" w:space="0" w:color="auto"/>
              </w:divBdr>
            </w:div>
            <w:div w:id="1941717629">
              <w:marLeft w:val="0"/>
              <w:marRight w:val="0"/>
              <w:marTop w:val="0"/>
              <w:marBottom w:val="0"/>
              <w:divBdr>
                <w:top w:val="none" w:sz="0" w:space="0" w:color="auto"/>
                <w:left w:val="none" w:sz="0" w:space="0" w:color="auto"/>
                <w:bottom w:val="none" w:sz="0" w:space="0" w:color="auto"/>
                <w:right w:val="none" w:sz="0" w:space="0" w:color="auto"/>
              </w:divBdr>
            </w:div>
            <w:div w:id="2012486175">
              <w:marLeft w:val="0"/>
              <w:marRight w:val="0"/>
              <w:marTop w:val="0"/>
              <w:marBottom w:val="0"/>
              <w:divBdr>
                <w:top w:val="none" w:sz="0" w:space="0" w:color="auto"/>
                <w:left w:val="none" w:sz="0" w:space="0" w:color="auto"/>
                <w:bottom w:val="none" w:sz="0" w:space="0" w:color="auto"/>
                <w:right w:val="none" w:sz="0" w:space="0" w:color="auto"/>
              </w:divBdr>
            </w:div>
            <w:div w:id="2019699829">
              <w:marLeft w:val="0"/>
              <w:marRight w:val="0"/>
              <w:marTop w:val="0"/>
              <w:marBottom w:val="0"/>
              <w:divBdr>
                <w:top w:val="none" w:sz="0" w:space="0" w:color="auto"/>
                <w:left w:val="none" w:sz="0" w:space="0" w:color="auto"/>
                <w:bottom w:val="none" w:sz="0" w:space="0" w:color="auto"/>
                <w:right w:val="none" w:sz="0" w:space="0" w:color="auto"/>
              </w:divBdr>
            </w:div>
            <w:div w:id="2030063710">
              <w:marLeft w:val="0"/>
              <w:marRight w:val="0"/>
              <w:marTop w:val="0"/>
              <w:marBottom w:val="0"/>
              <w:divBdr>
                <w:top w:val="none" w:sz="0" w:space="0" w:color="auto"/>
                <w:left w:val="none" w:sz="0" w:space="0" w:color="auto"/>
                <w:bottom w:val="none" w:sz="0" w:space="0" w:color="auto"/>
                <w:right w:val="none" w:sz="0" w:space="0" w:color="auto"/>
              </w:divBdr>
            </w:div>
            <w:div w:id="2051370051">
              <w:marLeft w:val="0"/>
              <w:marRight w:val="0"/>
              <w:marTop w:val="0"/>
              <w:marBottom w:val="0"/>
              <w:divBdr>
                <w:top w:val="none" w:sz="0" w:space="0" w:color="auto"/>
                <w:left w:val="none" w:sz="0" w:space="0" w:color="auto"/>
                <w:bottom w:val="none" w:sz="0" w:space="0" w:color="auto"/>
                <w:right w:val="none" w:sz="0" w:space="0" w:color="auto"/>
              </w:divBdr>
            </w:div>
            <w:div w:id="2051566388">
              <w:marLeft w:val="0"/>
              <w:marRight w:val="0"/>
              <w:marTop w:val="0"/>
              <w:marBottom w:val="0"/>
              <w:divBdr>
                <w:top w:val="none" w:sz="0" w:space="0" w:color="auto"/>
                <w:left w:val="none" w:sz="0" w:space="0" w:color="auto"/>
                <w:bottom w:val="none" w:sz="0" w:space="0" w:color="auto"/>
                <w:right w:val="none" w:sz="0" w:space="0" w:color="auto"/>
              </w:divBdr>
            </w:div>
            <w:div w:id="2074430756">
              <w:marLeft w:val="0"/>
              <w:marRight w:val="0"/>
              <w:marTop w:val="0"/>
              <w:marBottom w:val="0"/>
              <w:divBdr>
                <w:top w:val="none" w:sz="0" w:space="0" w:color="auto"/>
                <w:left w:val="none" w:sz="0" w:space="0" w:color="auto"/>
                <w:bottom w:val="none" w:sz="0" w:space="0" w:color="auto"/>
                <w:right w:val="none" w:sz="0" w:space="0" w:color="auto"/>
              </w:divBdr>
            </w:div>
            <w:div w:id="2106682078">
              <w:marLeft w:val="0"/>
              <w:marRight w:val="0"/>
              <w:marTop w:val="0"/>
              <w:marBottom w:val="0"/>
              <w:divBdr>
                <w:top w:val="none" w:sz="0" w:space="0" w:color="auto"/>
                <w:left w:val="none" w:sz="0" w:space="0" w:color="auto"/>
                <w:bottom w:val="none" w:sz="0" w:space="0" w:color="auto"/>
                <w:right w:val="none" w:sz="0" w:space="0" w:color="auto"/>
              </w:divBdr>
            </w:div>
            <w:div w:id="2127382849">
              <w:marLeft w:val="0"/>
              <w:marRight w:val="0"/>
              <w:marTop w:val="0"/>
              <w:marBottom w:val="0"/>
              <w:divBdr>
                <w:top w:val="none" w:sz="0" w:space="0" w:color="auto"/>
                <w:left w:val="none" w:sz="0" w:space="0" w:color="auto"/>
                <w:bottom w:val="none" w:sz="0" w:space="0" w:color="auto"/>
                <w:right w:val="none" w:sz="0" w:space="0" w:color="auto"/>
              </w:divBdr>
            </w:div>
            <w:div w:id="2130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5616">
      <w:bodyDiv w:val="1"/>
      <w:marLeft w:val="0"/>
      <w:marRight w:val="0"/>
      <w:marTop w:val="0"/>
      <w:marBottom w:val="0"/>
      <w:divBdr>
        <w:top w:val="none" w:sz="0" w:space="0" w:color="auto"/>
        <w:left w:val="none" w:sz="0" w:space="0" w:color="auto"/>
        <w:bottom w:val="none" w:sz="0" w:space="0" w:color="auto"/>
        <w:right w:val="none" w:sz="0" w:space="0" w:color="auto"/>
      </w:divBdr>
    </w:div>
    <w:div w:id="536284583">
      <w:bodyDiv w:val="1"/>
      <w:marLeft w:val="0"/>
      <w:marRight w:val="0"/>
      <w:marTop w:val="0"/>
      <w:marBottom w:val="0"/>
      <w:divBdr>
        <w:top w:val="none" w:sz="0" w:space="0" w:color="auto"/>
        <w:left w:val="none" w:sz="0" w:space="0" w:color="auto"/>
        <w:bottom w:val="none" w:sz="0" w:space="0" w:color="auto"/>
        <w:right w:val="none" w:sz="0" w:space="0" w:color="auto"/>
      </w:divBdr>
      <w:divsChild>
        <w:div w:id="127551488">
          <w:marLeft w:val="0"/>
          <w:marRight w:val="0"/>
          <w:marTop w:val="0"/>
          <w:marBottom w:val="0"/>
          <w:divBdr>
            <w:top w:val="none" w:sz="0" w:space="0" w:color="auto"/>
            <w:left w:val="none" w:sz="0" w:space="0" w:color="auto"/>
            <w:bottom w:val="none" w:sz="0" w:space="0" w:color="auto"/>
            <w:right w:val="none" w:sz="0" w:space="0" w:color="auto"/>
          </w:divBdr>
        </w:div>
        <w:div w:id="830679246">
          <w:marLeft w:val="0"/>
          <w:marRight w:val="0"/>
          <w:marTop w:val="0"/>
          <w:marBottom w:val="0"/>
          <w:divBdr>
            <w:top w:val="none" w:sz="0" w:space="0" w:color="auto"/>
            <w:left w:val="none" w:sz="0" w:space="0" w:color="auto"/>
            <w:bottom w:val="none" w:sz="0" w:space="0" w:color="auto"/>
            <w:right w:val="none" w:sz="0" w:space="0" w:color="auto"/>
          </w:divBdr>
        </w:div>
        <w:div w:id="1083375772">
          <w:marLeft w:val="0"/>
          <w:marRight w:val="0"/>
          <w:marTop w:val="0"/>
          <w:marBottom w:val="0"/>
          <w:divBdr>
            <w:top w:val="none" w:sz="0" w:space="0" w:color="auto"/>
            <w:left w:val="none" w:sz="0" w:space="0" w:color="auto"/>
            <w:bottom w:val="none" w:sz="0" w:space="0" w:color="auto"/>
            <w:right w:val="none" w:sz="0" w:space="0" w:color="auto"/>
          </w:divBdr>
        </w:div>
        <w:div w:id="1296788605">
          <w:marLeft w:val="0"/>
          <w:marRight w:val="0"/>
          <w:marTop w:val="0"/>
          <w:marBottom w:val="0"/>
          <w:divBdr>
            <w:top w:val="none" w:sz="0" w:space="0" w:color="auto"/>
            <w:left w:val="none" w:sz="0" w:space="0" w:color="auto"/>
            <w:bottom w:val="none" w:sz="0" w:space="0" w:color="auto"/>
            <w:right w:val="none" w:sz="0" w:space="0" w:color="auto"/>
          </w:divBdr>
        </w:div>
        <w:div w:id="1386636132">
          <w:marLeft w:val="0"/>
          <w:marRight w:val="0"/>
          <w:marTop w:val="0"/>
          <w:marBottom w:val="0"/>
          <w:divBdr>
            <w:top w:val="none" w:sz="0" w:space="0" w:color="auto"/>
            <w:left w:val="none" w:sz="0" w:space="0" w:color="auto"/>
            <w:bottom w:val="none" w:sz="0" w:space="0" w:color="auto"/>
            <w:right w:val="none" w:sz="0" w:space="0" w:color="auto"/>
          </w:divBdr>
        </w:div>
        <w:div w:id="1431656813">
          <w:marLeft w:val="0"/>
          <w:marRight w:val="0"/>
          <w:marTop w:val="0"/>
          <w:marBottom w:val="0"/>
          <w:divBdr>
            <w:top w:val="none" w:sz="0" w:space="0" w:color="auto"/>
            <w:left w:val="none" w:sz="0" w:space="0" w:color="auto"/>
            <w:bottom w:val="none" w:sz="0" w:space="0" w:color="auto"/>
            <w:right w:val="none" w:sz="0" w:space="0" w:color="auto"/>
          </w:divBdr>
        </w:div>
        <w:div w:id="1649439574">
          <w:marLeft w:val="0"/>
          <w:marRight w:val="0"/>
          <w:marTop w:val="0"/>
          <w:marBottom w:val="0"/>
          <w:divBdr>
            <w:top w:val="none" w:sz="0" w:space="0" w:color="auto"/>
            <w:left w:val="none" w:sz="0" w:space="0" w:color="auto"/>
            <w:bottom w:val="none" w:sz="0" w:space="0" w:color="auto"/>
            <w:right w:val="none" w:sz="0" w:space="0" w:color="auto"/>
          </w:divBdr>
        </w:div>
        <w:div w:id="1721126627">
          <w:marLeft w:val="0"/>
          <w:marRight w:val="0"/>
          <w:marTop w:val="0"/>
          <w:marBottom w:val="0"/>
          <w:divBdr>
            <w:top w:val="none" w:sz="0" w:space="0" w:color="auto"/>
            <w:left w:val="none" w:sz="0" w:space="0" w:color="auto"/>
            <w:bottom w:val="none" w:sz="0" w:space="0" w:color="auto"/>
            <w:right w:val="none" w:sz="0" w:space="0" w:color="auto"/>
          </w:divBdr>
        </w:div>
        <w:div w:id="1906180879">
          <w:marLeft w:val="0"/>
          <w:marRight w:val="0"/>
          <w:marTop w:val="0"/>
          <w:marBottom w:val="0"/>
          <w:divBdr>
            <w:top w:val="none" w:sz="0" w:space="0" w:color="auto"/>
            <w:left w:val="none" w:sz="0" w:space="0" w:color="auto"/>
            <w:bottom w:val="none" w:sz="0" w:space="0" w:color="auto"/>
            <w:right w:val="none" w:sz="0" w:space="0" w:color="auto"/>
          </w:divBdr>
        </w:div>
      </w:divsChild>
    </w:div>
    <w:div w:id="571889915">
      <w:bodyDiv w:val="1"/>
      <w:marLeft w:val="0"/>
      <w:marRight w:val="0"/>
      <w:marTop w:val="0"/>
      <w:marBottom w:val="0"/>
      <w:divBdr>
        <w:top w:val="none" w:sz="0" w:space="0" w:color="auto"/>
        <w:left w:val="none" w:sz="0" w:space="0" w:color="auto"/>
        <w:bottom w:val="none" w:sz="0" w:space="0" w:color="auto"/>
        <w:right w:val="none" w:sz="0" w:space="0" w:color="auto"/>
      </w:divBdr>
      <w:divsChild>
        <w:div w:id="582184543">
          <w:marLeft w:val="0"/>
          <w:marRight w:val="0"/>
          <w:marTop w:val="0"/>
          <w:marBottom w:val="0"/>
          <w:divBdr>
            <w:top w:val="none" w:sz="0" w:space="0" w:color="auto"/>
            <w:left w:val="none" w:sz="0" w:space="0" w:color="auto"/>
            <w:bottom w:val="none" w:sz="0" w:space="0" w:color="auto"/>
            <w:right w:val="none" w:sz="0" w:space="0" w:color="auto"/>
          </w:divBdr>
        </w:div>
        <w:div w:id="1074743645">
          <w:marLeft w:val="0"/>
          <w:marRight w:val="0"/>
          <w:marTop w:val="0"/>
          <w:marBottom w:val="0"/>
          <w:divBdr>
            <w:top w:val="none" w:sz="0" w:space="0" w:color="auto"/>
            <w:left w:val="none" w:sz="0" w:space="0" w:color="auto"/>
            <w:bottom w:val="none" w:sz="0" w:space="0" w:color="auto"/>
            <w:right w:val="none" w:sz="0" w:space="0" w:color="auto"/>
          </w:divBdr>
        </w:div>
        <w:div w:id="1416592465">
          <w:marLeft w:val="0"/>
          <w:marRight w:val="0"/>
          <w:marTop w:val="0"/>
          <w:marBottom w:val="0"/>
          <w:divBdr>
            <w:top w:val="none" w:sz="0" w:space="0" w:color="auto"/>
            <w:left w:val="none" w:sz="0" w:space="0" w:color="auto"/>
            <w:bottom w:val="none" w:sz="0" w:space="0" w:color="auto"/>
            <w:right w:val="none" w:sz="0" w:space="0" w:color="auto"/>
          </w:divBdr>
        </w:div>
        <w:div w:id="1512255933">
          <w:marLeft w:val="0"/>
          <w:marRight w:val="0"/>
          <w:marTop w:val="0"/>
          <w:marBottom w:val="0"/>
          <w:divBdr>
            <w:top w:val="none" w:sz="0" w:space="0" w:color="auto"/>
            <w:left w:val="none" w:sz="0" w:space="0" w:color="auto"/>
            <w:bottom w:val="none" w:sz="0" w:space="0" w:color="auto"/>
            <w:right w:val="none" w:sz="0" w:space="0" w:color="auto"/>
          </w:divBdr>
        </w:div>
        <w:div w:id="1741172403">
          <w:marLeft w:val="0"/>
          <w:marRight w:val="0"/>
          <w:marTop w:val="0"/>
          <w:marBottom w:val="0"/>
          <w:divBdr>
            <w:top w:val="none" w:sz="0" w:space="0" w:color="auto"/>
            <w:left w:val="none" w:sz="0" w:space="0" w:color="auto"/>
            <w:bottom w:val="none" w:sz="0" w:space="0" w:color="auto"/>
            <w:right w:val="none" w:sz="0" w:space="0" w:color="auto"/>
          </w:divBdr>
        </w:div>
      </w:divsChild>
    </w:div>
    <w:div w:id="767236407">
      <w:bodyDiv w:val="1"/>
      <w:marLeft w:val="0"/>
      <w:marRight w:val="0"/>
      <w:marTop w:val="0"/>
      <w:marBottom w:val="0"/>
      <w:divBdr>
        <w:top w:val="none" w:sz="0" w:space="0" w:color="auto"/>
        <w:left w:val="none" w:sz="0" w:space="0" w:color="auto"/>
        <w:bottom w:val="none" w:sz="0" w:space="0" w:color="auto"/>
        <w:right w:val="none" w:sz="0" w:space="0" w:color="auto"/>
      </w:divBdr>
      <w:divsChild>
        <w:div w:id="836651585">
          <w:marLeft w:val="0"/>
          <w:marRight w:val="0"/>
          <w:marTop w:val="0"/>
          <w:marBottom w:val="0"/>
          <w:divBdr>
            <w:top w:val="none" w:sz="0" w:space="0" w:color="auto"/>
            <w:left w:val="none" w:sz="0" w:space="0" w:color="auto"/>
            <w:bottom w:val="none" w:sz="0" w:space="0" w:color="auto"/>
            <w:right w:val="none" w:sz="0" w:space="0" w:color="auto"/>
          </w:divBdr>
          <w:divsChild>
            <w:div w:id="191043200">
              <w:marLeft w:val="0"/>
              <w:marRight w:val="0"/>
              <w:marTop w:val="0"/>
              <w:marBottom w:val="0"/>
              <w:divBdr>
                <w:top w:val="none" w:sz="0" w:space="0" w:color="auto"/>
                <w:left w:val="none" w:sz="0" w:space="0" w:color="auto"/>
                <w:bottom w:val="none" w:sz="0" w:space="0" w:color="auto"/>
                <w:right w:val="none" w:sz="0" w:space="0" w:color="auto"/>
              </w:divBdr>
            </w:div>
            <w:div w:id="204948351">
              <w:marLeft w:val="0"/>
              <w:marRight w:val="0"/>
              <w:marTop w:val="0"/>
              <w:marBottom w:val="0"/>
              <w:divBdr>
                <w:top w:val="none" w:sz="0" w:space="0" w:color="auto"/>
                <w:left w:val="none" w:sz="0" w:space="0" w:color="auto"/>
                <w:bottom w:val="none" w:sz="0" w:space="0" w:color="auto"/>
                <w:right w:val="none" w:sz="0" w:space="0" w:color="auto"/>
              </w:divBdr>
            </w:div>
            <w:div w:id="292559214">
              <w:marLeft w:val="0"/>
              <w:marRight w:val="0"/>
              <w:marTop w:val="0"/>
              <w:marBottom w:val="0"/>
              <w:divBdr>
                <w:top w:val="none" w:sz="0" w:space="0" w:color="auto"/>
                <w:left w:val="none" w:sz="0" w:space="0" w:color="auto"/>
                <w:bottom w:val="none" w:sz="0" w:space="0" w:color="auto"/>
                <w:right w:val="none" w:sz="0" w:space="0" w:color="auto"/>
              </w:divBdr>
            </w:div>
            <w:div w:id="321783633">
              <w:marLeft w:val="0"/>
              <w:marRight w:val="0"/>
              <w:marTop w:val="0"/>
              <w:marBottom w:val="0"/>
              <w:divBdr>
                <w:top w:val="none" w:sz="0" w:space="0" w:color="auto"/>
                <w:left w:val="none" w:sz="0" w:space="0" w:color="auto"/>
                <w:bottom w:val="none" w:sz="0" w:space="0" w:color="auto"/>
                <w:right w:val="none" w:sz="0" w:space="0" w:color="auto"/>
              </w:divBdr>
            </w:div>
            <w:div w:id="486896973">
              <w:marLeft w:val="0"/>
              <w:marRight w:val="0"/>
              <w:marTop w:val="0"/>
              <w:marBottom w:val="0"/>
              <w:divBdr>
                <w:top w:val="none" w:sz="0" w:space="0" w:color="auto"/>
                <w:left w:val="none" w:sz="0" w:space="0" w:color="auto"/>
                <w:bottom w:val="none" w:sz="0" w:space="0" w:color="auto"/>
                <w:right w:val="none" w:sz="0" w:space="0" w:color="auto"/>
              </w:divBdr>
            </w:div>
            <w:div w:id="637153038">
              <w:marLeft w:val="0"/>
              <w:marRight w:val="0"/>
              <w:marTop w:val="0"/>
              <w:marBottom w:val="0"/>
              <w:divBdr>
                <w:top w:val="none" w:sz="0" w:space="0" w:color="auto"/>
                <w:left w:val="none" w:sz="0" w:space="0" w:color="auto"/>
                <w:bottom w:val="none" w:sz="0" w:space="0" w:color="auto"/>
                <w:right w:val="none" w:sz="0" w:space="0" w:color="auto"/>
              </w:divBdr>
            </w:div>
            <w:div w:id="797650251">
              <w:marLeft w:val="0"/>
              <w:marRight w:val="0"/>
              <w:marTop w:val="0"/>
              <w:marBottom w:val="0"/>
              <w:divBdr>
                <w:top w:val="none" w:sz="0" w:space="0" w:color="auto"/>
                <w:left w:val="none" w:sz="0" w:space="0" w:color="auto"/>
                <w:bottom w:val="none" w:sz="0" w:space="0" w:color="auto"/>
                <w:right w:val="none" w:sz="0" w:space="0" w:color="auto"/>
              </w:divBdr>
            </w:div>
            <w:div w:id="914124764">
              <w:marLeft w:val="0"/>
              <w:marRight w:val="0"/>
              <w:marTop w:val="0"/>
              <w:marBottom w:val="0"/>
              <w:divBdr>
                <w:top w:val="none" w:sz="0" w:space="0" w:color="auto"/>
                <w:left w:val="none" w:sz="0" w:space="0" w:color="auto"/>
                <w:bottom w:val="none" w:sz="0" w:space="0" w:color="auto"/>
                <w:right w:val="none" w:sz="0" w:space="0" w:color="auto"/>
              </w:divBdr>
            </w:div>
            <w:div w:id="914626294">
              <w:marLeft w:val="0"/>
              <w:marRight w:val="0"/>
              <w:marTop w:val="0"/>
              <w:marBottom w:val="0"/>
              <w:divBdr>
                <w:top w:val="none" w:sz="0" w:space="0" w:color="auto"/>
                <w:left w:val="none" w:sz="0" w:space="0" w:color="auto"/>
                <w:bottom w:val="none" w:sz="0" w:space="0" w:color="auto"/>
                <w:right w:val="none" w:sz="0" w:space="0" w:color="auto"/>
              </w:divBdr>
            </w:div>
            <w:div w:id="946737481">
              <w:marLeft w:val="0"/>
              <w:marRight w:val="0"/>
              <w:marTop w:val="0"/>
              <w:marBottom w:val="0"/>
              <w:divBdr>
                <w:top w:val="none" w:sz="0" w:space="0" w:color="auto"/>
                <w:left w:val="none" w:sz="0" w:space="0" w:color="auto"/>
                <w:bottom w:val="none" w:sz="0" w:space="0" w:color="auto"/>
                <w:right w:val="none" w:sz="0" w:space="0" w:color="auto"/>
              </w:divBdr>
            </w:div>
            <w:div w:id="1036585134">
              <w:marLeft w:val="0"/>
              <w:marRight w:val="0"/>
              <w:marTop w:val="0"/>
              <w:marBottom w:val="0"/>
              <w:divBdr>
                <w:top w:val="none" w:sz="0" w:space="0" w:color="auto"/>
                <w:left w:val="none" w:sz="0" w:space="0" w:color="auto"/>
                <w:bottom w:val="none" w:sz="0" w:space="0" w:color="auto"/>
                <w:right w:val="none" w:sz="0" w:space="0" w:color="auto"/>
              </w:divBdr>
            </w:div>
            <w:div w:id="1078750345">
              <w:marLeft w:val="0"/>
              <w:marRight w:val="0"/>
              <w:marTop w:val="0"/>
              <w:marBottom w:val="0"/>
              <w:divBdr>
                <w:top w:val="none" w:sz="0" w:space="0" w:color="auto"/>
                <w:left w:val="none" w:sz="0" w:space="0" w:color="auto"/>
                <w:bottom w:val="none" w:sz="0" w:space="0" w:color="auto"/>
                <w:right w:val="none" w:sz="0" w:space="0" w:color="auto"/>
              </w:divBdr>
            </w:div>
            <w:div w:id="1225095529">
              <w:marLeft w:val="0"/>
              <w:marRight w:val="0"/>
              <w:marTop w:val="0"/>
              <w:marBottom w:val="0"/>
              <w:divBdr>
                <w:top w:val="none" w:sz="0" w:space="0" w:color="auto"/>
                <w:left w:val="none" w:sz="0" w:space="0" w:color="auto"/>
                <w:bottom w:val="none" w:sz="0" w:space="0" w:color="auto"/>
                <w:right w:val="none" w:sz="0" w:space="0" w:color="auto"/>
              </w:divBdr>
            </w:div>
            <w:div w:id="1229344620">
              <w:marLeft w:val="0"/>
              <w:marRight w:val="0"/>
              <w:marTop w:val="0"/>
              <w:marBottom w:val="0"/>
              <w:divBdr>
                <w:top w:val="none" w:sz="0" w:space="0" w:color="auto"/>
                <w:left w:val="none" w:sz="0" w:space="0" w:color="auto"/>
                <w:bottom w:val="none" w:sz="0" w:space="0" w:color="auto"/>
                <w:right w:val="none" w:sz="0" w:space="0" w:color="auto"/>
              </w:divBdr>
            </w:div>
            <w:div w:id="1252158931">
              <w:marLeft w:val="0"/>
              <w:marRight w:val="0"/>
              <w:marTop w:val="0"/>
              <w:marBottom w:val="0"/>
              <w:divBdr>
                <w:top w:val="none" w:sz="0" w:space="0" w:color="auto"/>
                <w:left w:val="none" w:sz="0" w:space="0" w:color="auto"/>
                <w:bottom w:val="none" w:sz="0" w:space="0" w:color="auto"/>
                <w:right w:val="none" w:sz="0" w:space="0" w:color="auto"/>
              </w:divBdr>
            </w:div>
            <w:div w:id="1323195688">
              <w:marLeft w:val="0"/>
              <w:marRight w:val="0"/>
              <w:marTop w:val="0"/>
              <w:marBottom w:val="0"/>
              <w:divBdr>
                <w:top w:val="none" w:sz="0" w:space="0" w:color="auto"/>
                <w:left w:val="none" w:sz="0" w:space="0" w:color="auto"/>
                <w:bottom w:val="none" w:sz="0" w:space="0" w:color="auto"/>
                <w:right w:val="none" w:sz="0" w:space="0" w:color="auto"/>
              </w:divBdr>
            </w:div>
            <w:div w:id="1324504894">
              <w:marLeft w:val="0"/>
              <w:marRight w:val="0"/>
              <w:marTop w:val="0"/>
              <w:marBottom w:val="0"/>
              <w:divBdr>
                <w:top w:val="none" w:sz="0" w:space="0" w:color="auto"/>
                <w:left w:val="none" w:sz="0" w:space="0" w:color="auto"/>
                <w:bottom w:val="none" w:sz="0" w:space="0" w:color="auto"/>
                <w:right w:val="none" w:sz="0" w:space="0" w:color="auto"/>
              </w:divBdr>
            </w:div>
            <w:div w:id="1386686859">
              <w:marLeft w:val="0"/>
              <w:marRight w:val="0"/>
              <w:marTop w:val="0"/>
              <w:marBottom w:val="0"/>
              <w:divBdr>
                <w:top w:val="none" w:sz="0" w:space="0" w:color="auto"/>
                <w:left w:val="none" w:sz="0" w:space="0" w:color="auto"/>
                <w:bottom w:val="none" w:sz="0" w:space="0" w:color="auto"/>
                <w:right w:val="none" w:sz="0" w:space="0" w:color="auto"/>
              </w:divBdr>
            </w:div>
            <w:div w:id="1420637244">
              <w:marLeft w:val="0"/>
              <w:marRight w:val="0"/>
              <w:marTop w:val="0"/>
              <w:marBottom w:val="0"/>
              <w:divBdr>
                <w:top w:val="none" w:sz="0" w:space="0" w:color="auto"/>
                <w:left w:val="none" w:sz="0" w:space="0" w:color="auto"/>
                <w:bottom w:val="none" w:sz="0" w:space="0" w:color="auto"/>
                <w:right w:val="none" w:sz="0" w:space="0" w:color="auto"/>
              </w:divBdr>
            </w:div>
            <w:div w:id="1432359031">
              <w:marLeft w:val="0"/>
              <w:marRight w:val="0"/>
              <w:marTop w:val="0"/>
              <w:marBottom w:val="0"/>
              <w:divBdr>
                <w:top w:val="none" w:sz="0" w:space="0" w:color="auto"/>
                <w:left w:val="none" w:sz="0" w:space="0" w:color="auto"/>
                <w:bottom w:val="none" w:sz="0" w:space="0" w:color="auto"/>
                <w:right w:val="none" w:sz="0" w:space="0" w:color="auto"/>
              </w:divBdr>
            </w:div>
            <w:div w:id="1692803129">
              <w:marLeft w:val="0"/>
              <w:marRight w:val="0"/>
              <w:marTop w:val="0"/>
              <w:marBottom w:val="0"/>
              <w:divBdr>
                <w:top w:val="none" w:sz="0" w:space="0" w:color="auto"/>
                <w:left w:val="none" w:sz="0" w:space="0" w:color="auto"/>
                <w:bottom w:val="none" w:sz="0" w:space="0" w:color="auto"/>
                <w:right w:val="none" w:sz="0" w:space="0" w:color="auto"/>
              </w:divBdr>
            </w:div>
            <w:div w:id="1710689435">
              <w:marLeft w:val="0"/>
              <w:marRight w:val="0"/>
              <w:marTop w:val="0"/>
              <w:marBottom w:val="0"/>
              <w:divBdr>
                <w:top w:val="none" w:sz="0" w:space="0" w:color="auto"/>
                <w:left w:val="none" w:sz="0" w:space="0" w:color="auto"/>
                <w:bottom w:val="none" w:sz="0" w:space="0" w:color="auto"/>
                <w:right w:val="none" w:sz="0" w:space="0" w:color="auto"/>
              </w:divBdr>
            </w:div>
            <w:div w:id="1905292888">
              <w:marLeft w:val="0"/>
              <w:marRight w:val="0"/>
              <w:marTop w:val="0"/>
              <w:marBottom w:val="0"/>
              <w:divBdr>
                <w:top w:val="none" w:sz="0" w:space="0" w:color="auto"/>
                <w:left w:val="none" w:sz="0" w:space="0" w:color="auto"/>
                <w:bottom w:val="none" w:sz="0" w:space="0" w:color="auto"/>
                <w:right w:val="none" w:sz="0" w:space="0" w:color="auto"/>
              </w:divBdr>
            </w:div>
            <w:div w:id="1953198982">
              <w:marLeft w:val="0"/>
              <w:marRight w:val="0"/>
              <w:marTop w:val="0"/>
              <w:marBottom w:val="0"/>
              <w:divBdr>
                <w:top w:val="none" w:sz="0" w:space="0" w:color="auto"/>
                <w:left w:val="none" w:sz="0" w:space="0" w:color="auto"/>
                <w:bottom w:val="none" w:sz="0" w:space="0" w:color="auto"/>
                <w:right w:val="none" w:sz="0" w:space="0" w:color="auto"/>
              </w:divBdr>
            </w:div>
            <w:div w:id="1985505801">
              <w:marLeft w:val="0"/>
              <w:marRight w:val="0"/>
              <w:marTop w:val="0"/>
              <w:marBottom w:val="0"/>
              <w:divBdr>
                <w:top w:val="none" w:sz="0" w:space="0" w:color="auto"/>
                <w:left w:val="none" w:sz="0" w:space="0" w:color="auto"/>
                <w:bottom w:val="none" w:sz="0" w:space="0" w:color="auto"/>
                <w:right w:val="none" w:sz="0" w:space="0" w:color="auto"/>
              </w:divBdr>
            </w:div>
            <w:div w:id="2015299742">
              <w:marLeft w:val="0"/>
              <w:marRight w:val="0"/>
              <w:marTop w:val="0"/>
              <w:marBottom w:val="0"/>
              <w:divBdr>
                <w:top w:val="none" w:sz="0" w:space="0" w:color="auto"/>
                <w:left w:val="none" w:sz="0" w:space="0" w:color="auto"/>
                <w:bottom w:val="none" w:sz="0" w:space="0" w:color="auto"/>
                <w:right w:val="none" w:sz="0" w:space="0" w:color="auto"/>
              </w:divBdr>
            </w:div>
            <w:div w:id="2057580423">
              <w:marLeft w:val="0"/>
              <w:marRight w:val="0"/>
              <w:marTop w:val="0"/>
              <w:marBottom w:val="0"/>
              <w:divBdr>
                <w:top w:val="none" w:sz="0" w:space="0" w:color="auto"/>
                <w:left w:val="none" w:sz="0" w:space="0" w:color="auto"/>
                <w:bottom w:val="none" w:sz="0" w:space="0" w:color="auto"/>
                <w:right w:val="none" w:sz="0" w:space="0" w:color="auto"/>
              </w:divBdr>
            </w:div>
            <w:div w:id="2062895800">
              <w:marLeft w:val="0"/>
              <w:marRight w:val="0"/>
              <w:marTop w:val="0"/>
              <w:marBottom w:val="0"/>
              <w:divBdr>
                <w:top w:val="none" w:sz="0" w:space="0" w:color="auto"/>
                <w:left w:val="none" w:sz="0" w:space="0" w:color="auto"/>
                <w:bottom w:val="none" w:sz="0" w:space="0" w:color="auto"/>
                <w:right w:val="none" w:sz="0" w:space="0" w:color="auto"/>
              </w:divBdr>
            </w:div>
            <w:div w:id="20814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331">
      <w:bodyDiv w:val="1"/>
      <w:marLeft w:val="0"/>
      <w:marRight w:val="0"/>
      <w:marTop w:val="0"/>
      <w:marBottom w:val="0"/>
      <w:divBdr>
        <w:top w:val="none" w:sz="0" w:space="0" w:color="auto"/>
        <w:left w:val="none" w:sz="0" w:space="0" w:color="auto"/>
        <w:bottom w:val="none" w:sz="0" w:space="0" w:color="auto"/>
        <w:right w:val="none" w:sz="0" w:space="0" w:color="auto"/>
      </w:divBdr>
      <w:divsChild>
        <w:div w:id="60444960">
          <w:marLeft w:val="0"/>
          <w:marRight w:val="0"/>
          <w:marTop w:val="0"/>
          <w:marBottom w:val="0"/>
          <w:divBdr>
            <w:top w:val="none" w:sz="0" w:space="0" w:color="auto"/>
            <w:left w:val="none" w:sz="0" w:space="0" w:color="auto"/>
            <w:bottom w:val="none" w:sz="0" w:space="0" w:color="auto"/>
            <w:right w:val="none" w:sz="0" w:space="0" w:color="auto"/>
          </w:divBdr>
        </w:div>
        <w:div w:id="79723229">
          <w:marLeft w:val="0"/>
          <w:marRight w:val="0"/>
          <w:marTop w:val="0"/>
          <w:marBottom w:val="0"/>
          <w:divBdr>
            <w:top w:val="none" w:sz="0" w:space="0" w:color="auto"/>
            <w:left w:val="none" w:sz="0" w:space="0" w:color="auto"/>
            <w:bottom w:val="none" w:sz="0" w:space="0" w:color="auto"/>
            <w:right w:val="none" w:sz="0" w:space="0" w:color="auto"/>
          </w:divBdr>
        </w:div>
        <w:div w:id="89356159">
          <w:marLeft w:val="0"/>
          <w:marRight w:val="0"/>
          <w:marTop w:val="0"/>
          <w:marBottom w:val="0"/>
          <w:divBdr>
            <w:top w:val="none" w:sz="0" w:space="0" w:color="auto"/>
            <w:left w:val="none" w:sz="0" w:space="0" w:color="auto"/>
            <w:bottom w:val="none" w:sz="0" w:space="0" w:color="auto"/>
            <w:right w:val="none" w:sz="0" w:space="0" w:color="auto"/>
          </w:divBdr>
        </w:div>
        <w:div w:id="133832835">
          <w:marLeft w:val="0"/>
          <w:marRight w:val="0"/>
          <w:marTop w:val="0"/>
          <w:marBottom w:val="0"/>
          <w:divBdr>
            <w:top w:val="none" w:sz="0" w:space="0" w:color="auto"/>
            <w:left w:val="none" w:sz="0" w:space="0" w:color="auto"/>
            <w:bottom w:val="none" w:sz="0" w:space="0" w:color="auto"/>
            <w:right w:val="none" w:sz="0" w:space="0" w:color="auto"/>
          </w:divBdr>
        </w:div>
        <w:div w:id="144930269">
          <w:marLeft w:val="0"/>
          <w:marRight w:val="0"/>
          <w:marTop w:val="0"/>
          <w:marBottom w:val="0"/>
          <w:divBdr>
            <w:top w:val="none" w:sz="0" w:space="0" w:color="auto"/>
            <w:left w:val="none" w:sz="0" w:space="0" w:color="auto"/>
            <w:bottom w:val="none" w:sz="0" w:space="0" w:color="auto"/>
            <w:right w:val="none" w:sz="0" w:space="0" w:color="auto"/>
          </w:divBdr>
        </w:div>
        <w:div w:id="169416747">
          <w:marLeft w:val="0"/>
          <w:marRight w:val="0"/>
          <w:marTop w:val="0"/>
          <w:marBottom w:val="0"/>
          <w:divBdr>
            <w:top w:val="none" w:sz="0" w:space="0" w:color="auto"/>
            <w:left w:val="none" w:sz="0" w:space="0" w:color="auto"/>
            <w:bottom w:val="none" w:sz="0" w:space="0" w:color="auto"/>
            <w:right w:val="none" w:sz="0" w:space="0" w:color="auto"/>
          </w:divBdr>
        </w:div>
        <w:div w:id="274947584">
          <w:marLeft w:val="0"/>
          <w:marRight w:val="0"/>
          <w:marTop w:val="0"/>
          <w:marBottom w:val="0"/>
          <w:divBdr>
            <w:top w:val="none" w:sz="0" w:space="0" w:color="auto"/>
            <w:left w:val="none" w:sz="0" w:space="0" w:color="auto"/>
            <w:bottom w:val="none" w:sz="0" w:space="0" w:color="auto"/>
            <w:right w:val="none" w:sz="0" w:space="0" w:color="auto"/>
          </w:divBdr>
        </w:div>
        <w:div w:id="275717971">
          <w:marLeft w:val="0"/>
          <w:marRight w:val="0"/>
          <w:marTop w:val="0"/>
          <w:marBottom w:val="0"/>
          <w:divBdr>
            <w:top w:val="none" w:sz="0" w:space="0" w:color="auto"/>
            <w:left w:val="none" w:sz="0" w:space="0" w:color="auto"/>
            <w:bottom w:val="none" w:sz="0" w:space="0" w:color="auto"/>
            <w:right w:val="none" w:sz="0" w:space="0" w:color="auto"/>
          </w:divBdr>
        </w:div>
        <w:div w:id="355860573">
          <w:marLeft w:val="0"/>
          <w:marRight w:val="0"/>
          <w:marTop w:val="0"/>
          <w:marBottom w:val="0"/>
          <w:divBdr>
            <w:top w:val="none" w:sz="0" w:space="0" w:color="auto"/>
            <w:left w:val="none" w:sz="0" w:space="0" w:color="auto"/>
            <w:bottom w:val="none" w:sz="0" w:space="0" w:color="auto"/>
            <w:right w:val="none" w:sz="0" w:space="0" w:color="auto"/>
          </w:divBdr>
        </w:div>
        <w:div w:id="358744699">
          <w:marLeft w:val="0"/>
          <w:marRight w:val="0"/>
          <w:marTop w:val="0"/>
          <w:marBottom w:val="0"/>
          <w:divBdr>
            <w:top w:val="none" w:sz="0" w:space="0" w:color="auto"/>
            <w:left w:val="none" w:sz="0" w:space="0" w:color="auto"/>
            <w:bottom w:val="none" w:sz="0" w:space="0" w:color="auto"/>
            <w:right w:val="none" w:sz="0" w:space="0" w:color="auto"/>
          </w:divBdr>
        </w:div>
        <w:div w:id="384572815">
          <w:marLeft w:val="0"/>
          <w:marRight w:val="0"/>
          <w:marTop w:val="0"/>
          <w:marBottom w:val="0"/>
          <w:divBdr>
            <w:top w:val="none" w:sz="0" w:space="0" w:color="auto"/>
            <w:left w:val="none" w:sz="0" w:space="0" w:color="auto"/>
            <w:bottom w:val="none" w:sz="0" w:space="0" w:color="auto"/>
            <w:right w:val="none" w:sz="0" w:space="0" w:color="auto"/>
          </w:divBdr>
        </w:div>
        <w:div w:id="498472891">
          <w:marLeft w:val="0"/>
          <w:marRight w:val="0"/>
          <w:marTop w:val="0"/>
          <w:marBottom w:val="0"/>
          <w:divBdr>
            <w:top w:val="none" w:sz="0" w:space="0" w:color="auto"/>
            <w:left w:val="none" w:sz="0" w:space="0" w:color="auto"/>
            <w:bottom w:val="none" w:sz="0" w:space="0" w:color="auto"/>
            <w:right w:val="none" w:sz="0" w:space="0" w:color="auto"/>
          </w:divBdr>
        </w:div>
        <w:div w:id="524297077">
          <w:marLeft w:val="0"/>
          <w:marRight w:val="0"/>
          <w:marTop w:val="0"/>
          <w:marBottom w:val="0"/>
          <w:divBdr>
            <w:top w:val="none" w:sz="0" w:space="0" w:color="auto"/>
            <w:left w:val="none" w:sz="0" w:space="0" w:color="auto"/>
            <w:bottom w:val="none" w:sz="0" w:space="0" w:color="auto"/>
            <w:right w:val="none" w:sz="0" w:space="0" w:color="auto"/>
          </w:divBdr>
        </w:div>
        <w:div w:id="619797702">
          <w:marLeft w:val="0"/>
          <w:marRight w:val="0"/>
          <w:marTop w:val="0"/>
          <w:marBottom w:val="0"/>
          <w:divBdr>
            <w:top w:val="none" w:sz="0" w:space="0" w:color="auto"/>
            <w:left w:val="none" w:sz="0" w:space="0" w:color="auto"/>
            <w:bottom w:val="none" w:sz="0" w:space="0" w:color="auto"/>
            <w:right w:val="none" w:sz="0" w:space="0" w:color="auto"/>
          </w:divBdr>
        </w:div>
        <w:div w:id="706371835">
          <w:marLeft w:val="0"/>
          <w:marRight w:val="0"/>
          <w:marTop w:val="0"/>
          <w:marBottom w:val="0"/>
          <w:divBdr>
            <w:top w:val="none" w:sz="0" w:space="0" w:color="auto"/>
            <w:left w:val="none" w:sz="0" w:space="0" w:color="auto"/>
            <w:bottom w:val="none" w:sz="0" w:space="0" w:color="auto"/>
            <w:right w:val="none" w:sz="0" w:space="0" w:color="auto"/>
          </w:divBdr>
        </w:div>
        <w:div w:id="753236042">
          <w:marLeft w:val="0"/>
          <w:marRight w:val="0"/>
          <w:marTop w:val="0"/>
          <w:marBottom w:val="0"/>
          <w:divBdr>
            <w:top w:val="none" w:sz="0" w:space="0" w:color="auto"/>
            <w:left w:val="none" w:sz="0" w:space="0" w:color="auto"/>
            <w:bottom w:val="none" w:sz="0" w:space="0" w:color="auto"/>
            <w:right w:val="none" w:sz="0" w:space="0" w:color="auto"/>
          </w:divBdr>
        </w:div>
        <w:div w:id="844824796">
          <w:marLeft w:val="0"/>
          <w:marRight w:val="0"/>
          <w:marTop w:val="0"/>
          <w:marBottom w:val="0"/>
          <w:divBdr>
            <w:top w:val="none" w:sz="0" w:space="0" w:color="auto"/>
            <w:left w:val="none" w:sz="0" w:space="0" w:color="auto"/>
            <w:bottom w:val="none" w:sz="0" w:space="0" w:color="auto"/>
            <w:right w:val="none" w:sz="0" w:space="0" w:color="auto"/>
          </w:divBdr>
        </w:div>
        <w:div w:id="865295338">
          <w:marLeft w:val="0"/>
          <w:marRight w:val="0"/>
          <w:marTop w:val="0"/>
          <w:marBottom w:val="0"/>
          <w:divBdr>
            <w:top w:val="none" w:sz="0" w:space="0" w:color="auto"/>
            <w:left w:val="none" w:sz="0" w:space="0" w:color="auto"/>
            <w:bottom w:val="none" w:sz="0" w:space="0" w:color="auto"/>
            <w:right w:val="none" w:sz="0" w:space="0" w:color="auto"/>
          </w:divBdr>
        </w:div>
        <w:div w:id="870806158">
          <w:marLeft w:val="0"/>
          <w:marRight w:val="0"/>
          <w:marTop w:val="0"/>
          <w:marBottom w:val="0"/>
          <w:divBdr>
            <w:top w:val="none" w:sz="0" w:space="0" w:color="auto"/>
            <w:left w:val="none" w:sz="0" w:space="0" w:color="auto"/>
            <w:bottom w:val="none" w:sz="0" w:space="0" w:color="auto"/>
            <w:right w:val="none" w:sz="0" w:space="0" w:color="auto"/>
          </w:divBdr>
        </w:div>
        <w:div w:id="884413251">
          <w:marLeft w:val="0"/>
          <w:marRight w:val="0"/>
          <w:marTop w:val="0"/>
          <w:marBottom w:val="0"/>
          <w:divBdr>
            <w:top w:val="none" w:sz="0" w:space="0" w:color="auto"/>
            <w:left w:val="none" w:sz="0" w:space="0" w:color="auto"/>
            <w:bottom w:val="none" w:sz="0" w:space="0" w:color="auto"/>
            <w:right w:val="none" w:sz="0" w:space="0" w:color="auto"/>
          </w:divBdr>
        </w:div>
        <w:div w:id="954755875">
          <w:marLeft w:val="0"/>
          <w:marRight w:val="0"/>
          <w:marTop w:val="0"/>
          <w:marBottom w:val="0"/>
          <w:divBdr>
            <w:top w:val="none" w:sz="0" w:space="0" w:color="auto"/>
            <w:left w:val="none" w:sz="0" w:space="0" w:color="auto"/>
            <w:bottom w:val="none" w:sz="0" w:space="0" w:color="auto"/>
            <w:right w:val="none" w:sz="0" w:space="0" w:color="auto"/>
          </w:divBdr>
        </w:div>
        <w:div w:id="957834896">
          <w:marLeft w:val="0"/>
          <w:marRight w:val="0"/>
          <w:marTop w:val="0"/>
          <w:marBottom w:val="0"/>
          <w:divBdr>
            <w:top w:val="none" w:sz="0" w:space="0" w:color="auto"/>
            <w:left w:val="none" w:sz="0" w:space="0" w:color="auto"/>
            <w:bottom w:val="none" w:sz="0" w:space="0" w:color="auto"/>
            <w:right w:val="none" w:sz="0" w:space="0" w:color="auto"/>
          </w:divBdr>
        </w:div>
        <w:div w:id="1012149711">
          <w:marLeft w:val="0"/>
          <w:marRight w:val="0"/>
          <w:marTop w:val="0"/>
          <w:marBottom w:val="0"/>
          <w:divBdr>
            <w:top w:val="none" w:sz="0" w:space="0" w:color="auto"/>
            <w:left w:val="none" w:sz="0" w:space="0" w:color="auto"/>
            <w:bottom w:val="none" w:sz="0" w:space="0" w:color="auto"/>
            <w:right w:val="none" w:sz="0" w:space="0" w:color="auto"/>
          </w:divBdr>
        </w:div>
        <w:div w:id="1055011603">
          <w:marLeft w:val="0"/>
          <w:marRight w:val="0"/>
          <w:marTop w:val="0"/>
          <w:marBottom w:val="0"/>
          <w:divBdr>
            <w:top w:val="none" w:sz="0" w:space="0" w:color="auto"/>
            <w:left w:val="none" w:sz="0" w:space="0" w:color="auto"/>
            <w:bottom w:val="none" w:sz="0" w:space="0" w:color="auto"/>
            <w:right w:val="none" w:sz="0" w:space="0" w:color="auto"/>
          </w:divBdr>
        </w:div>
        <w:div w:id="1138455593">
          <w:marLeft w:val="0"/>
          <w:marRight w:val="0"/>
          <w:marTop w:val="0"/>
          <w:marBottom w:val="0"/>
          <w:divBdr>
            <w:top w:val="none" w:sz="0" w:space="0" w:color="auto"/>
            <w:left w:val="none" w:sz="0" w:space="0" w:color="auto"/>
            <w:bottom w:val="none" w:sz="0" w:space="0" w:color="auto"/>
            <w:right w:val="none" w:sz="0" w:space="0" w:color="auto"/>
          </w:divBdr>
        </w:div>
        <w:div w:id="1204562419">
          <w:marLeft w:val="0"/>
          <w:marRight w:val="0"/>
          <w:marTop w:val="0"/>
          <w:marBottom w:val="0"/>
          <w:divBdr>
            <w:top w:val="none" w:sz="0" w:space="0" w:color="auto"/>
            <w:left w:val="none" w:sz="0" w:space="0" w:color="auto"/>
            <w:bottom w:val="none" w:sz="0" w:space="0" w:color="auto"/>
            <w:right w:val="none" w:sz="0" w:space="0" w:color="auto"/>
          </w:divBdr>
        </w:div>
        <w:div w:id="1241141183">
          <w:marLeft w:val="0"/>
          <w:marRight w:val="0"/>
          <w:marTop w:val="0"/>
          <w:marBottom w:val="0"/>
          <w:divBdr>
            <w:top w:val="none" w:sz="0" w:space="0" w:color="auto"/>
            <w:left w:val="none" w:sz="0" w:space="0" w:color="auto"/>
            <w:bottom w:val="none" w:sz="0" w:space="0" w:color="auto"/>
            <w:right w:val="none" w:sz="0" w:space="0" w:color="auto"/>
          </w:divBdr>
        </w:div>
        <w:div w:id="1281304620">
          <w:marLeft w:val="0"/>
          <w:marRight w:val="0"/>
          <w:marTop w:val="0"/>
          <w:marBottom w:val="0"/>
          <w:divBdr>
            <w:top w:val="none" w:sz="0" w:space="0" w:color="auto"/>
            <w:left w:val="none" w:sz="0" w:space="0" w:color="auto"/>
            <w:bottom w:val="none" w:sz="0" w:space="0" w:color="auto"/>
            <w:right w:val="none" w:sz="0" w:space="0" w:color="auto"/>
          </w:divBdr>
        </w:div>
        <w:div w:id="1310403384">
          <w:marLeft w:val="0"/>
          <w:marRight w:val="0"/>
          <w:marTop w:val="0"/>
          <w:marBottom w:val="0"/>
          <w:divBdr>
            <w:top w:val="none" w:sz="0" w:space="0" w:color="auto"/>
            <w:left w:val="none" w:sz="0" w:space="0" w:color="auto"/>
            <w:bottom w:val="none" w:sz="0" w:space="0" w:color="auto"/>
            <w:right w:val="none" w:sz="0" w:space="0" w:color="auto"/>
          </w:divBdr>
        </w:div>
        <w:div w:id="1318537391">
          <w:marLeft w:val="0"/>
          <w:marRight w:val="0"/>
          <w:marTop w:val="0"/>
          <w:marBottom w:val="0"/>
          <w:divBdr>
            <w:top w:val="none" w:sz="0" w:space="0" w:color="auto"/>
            <w:left w:val="none" w:sz="0" w:space="0" w:color="auto"/>
            <w:bottom w:val="none" w:sz="0" w:space="0" w:color="auto"/>
            <w:right w:val="none" w:sz="0" w:space="0" w:color="auto"/>
          </w:divBdr>
        </w:div>
        <w:div w:id="1357660765">
          <w:marLeft w:val="0"/>
          <w:marRight w:val="0"/>
          <w:marTop w:val="0"/>
          <w:marBottom w:val="0"/>
          <w:divBdr>
            <w:top w:val="none" w:sz="0" w:space="0" w:color="auto"/>
            <w:left w:val="none" w:sz="0" w:space="0" w:color="auto"/>
            <w:bottom w:val="none" w:sz="0" w:space="0" w:color="auto"/>
            <w:right w:val="none" w:sz="0" w:space="0" w:color="auto"/>
          </w:divBdr>
        </w:div>
        <w:div w:id="1400984993">
          <w:marLeft w:val="0"/>
          <w:marRight w:val="0"/>
          <w:marTop w:val="0"/>
          <w:marBottom w:val="0"/>
          <w:divBdr>
            <w:top w:val="none" w:sz="0" w:space="0" w:color="auto"/>
            <w:left w:val="none" w:sz="0" w:space="0" w:color="auto"/>
            <w:bottom w:val="none" w:sz="0" w:space="0" w:color="auto"/>
            <w:right w:val="none" w:sz="0" w:space="0" w:color="auto"/>
          </w:divBdr>
        </w:div>
        <w:div w:id="1449197956">
          <w:marLeft w:val="0"/>
          <w:marRight w:val="0"/>
          <w:marTop w:val="0"/>
          <w:marBottom w:val="0"/>
          <w:divBdr>
            <w:top w:val="none" w:sz="0" w:space="0" w:color="auto"/>
            <w:left w:val="none" w:sz="0" w:space="0" w:color="auto"/>
            <w:bottom w:val="none" w:sz="0" w:space="0" w:color="auto"/>
            <w:right w:val="none" w:sz="0" w:space="0" w:color="auto"/>
          </w:divBdr>
        </w:div>
        <w:div w:id="163656971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 w:id="1655648766">
          <w:marLeft w:val="0"/>
          <w:marRight w:val="0"/>
          <w:marTop w:val="0"/>
          <w:marBottom w:val="0"/>
          <w:divBdr>
            <w:top w:val="none" w:sz="0" w:space="0" w:color="auto"/>
            <w:left w:val="none" w:sz="0" w:space="0" w:color="auto"/>
            <w:bottom w:val="none" w:sz="0" w:space="0" w:color="auto"/>
            <w:right w:val="none" w:sz="0" w:space="0" w:color="auto"/>
          </w:divBdr>
        </w:div>
        <w:div w:id="1662928958">
          <w:marLeft w:val="0"/>
          <w:marRight w:val="0"/>
          <w:marTop w:val="0"/>
          <w:marBottom w:val="0"/>
          <w:divBdr>
            <w:top w:val="none" w:sz="0" w:space="0" w:color="auto"/>
            <w:left w:val="none" w:sz="0" w:space="0" w:color="auto"/>
            <w:bottom w:val="none" w:sz="0" w:space="0" w:color="auto"/>
            <w:right w:val="none" w:sz="0" w:space="0" w:color="auto"/>
          </w:divBdr>
        </w:div>
        <w:div w:id="1664045426">
          <w:marLeft w:val="0"/>
          <w:marRight w:val="0"/>
          <w:marTop w:val="0"/>
          <w:marBottom w:val="0"/>
          <w:divBdr>
            <w:top w:val="none" w:sz="0" w:space="0" w:color="auto"/>
            <w:left w:val="none" w:sz="0" w:space="0" w:color="auto"/>
            <w:bottom w:val="none" w:sz="0" w:space="0" w:color="auto"/>
            <w:right w:val="none" w:sz="0" w:space="0" w:color="auto"/>
          </w:divBdr>
        </w:div>
        <w:div w:id="1747532870">
          <w:marLeft w:val="0"/>
          <w:marRight w:val="0"/>
          <w:marTop w:val="0"/>
          <w:marBottom w:val="0"/>
          <w:divBdr>
            <w:top w:val="none" w:sz="0" w:space="0" w:color="auto"/>
            <w:left w:val="none" w:sz="0" w:space="0" w:color="auto"/>
            <w:bottom w:val="none" w:sz="0" w:space="0" w:color="auto"/>
            <w:right w:val="none" w:sz="0" w:space="0" w:color="auto"/>
          </w:divBdr>
        </w:div>
        <w:div w:id="1775440849">
          <w:marLeft w:val="0"/>
          <w:marRight w:val="0"/>
          <w:marTop w:val="0"/>
          <w:marBottom w:val="0"/>
          <w:divBdr>
            <w:top w:val="none" w:sz="0" w:space="0" w:color="auto"/>
            <w:left w:val="none" w:sz="0" w:space="0" w:color="auto"/>
            <w:bottom w:val="none" w:sz="0" w:space="0" w:color="auto"/>
            <w:right w:val="none" w:sz="0" w:space="0" w:color="auto"/>
          </w:divBdr>
        </w:div>
        <w:div w:id="1826894611">
          <w:marLeft w:val="0"/>
          <w:marRight w:val="0"/>
          <w:marTop w:val="0"/>
          <w:marBottom w:val="0"/>
          <w:divBdr>
            <w:top w:val="none" w:sz="0" w:space="0" w:color="auto"/>
            <w:left w:val="none" w:sz="0" w:space="0" w:color="auto"/>
            <w:bottom w:val="none" w:sz="0" w:space="0" w:color="auto"/>
            <w:right w:val="none" w:sz="0" w:space="0" w:color="auto"/>
          </w:divBdr>
        </w:div>
        <w:div w:id="1830948243">
          <w:marLeft w:val="0"/>
          <w:marRight w:val="0"/>
          <w:marTop w:val="0"/>
          <w:marBottom w:val="0"/>
          <w:divBdr>
            <w:top w:val="none" w:sz="0" w:space="0" w:color="auto"/>
            <w:left w:val="none" w:sz="0" w:space="0" w:color="auto"/>
            <w:bottom w:val="none" w:sz="0" w:space="0" w:color="auto"/>
            <w:right w:val="none" w:sz="0" w:space="0" w:color="auto"/>
          </w:divBdr>
        </w:div>
        <w:div w:id="1891382788">
          <w:marLeft w:val="0"/>
          <w:marRight w:val="0"/>
          <w:marTop w:val="0"/>
          <w:marBottom w:val="0"/>
          <w:divBdr>
            <w:top w:val="none" w:sz="0" w:space="0" w:color="auto"/>
            <w:left w:val="none" w:sz="0" w:space="0" w:color="auto"/>
            <w:bottom w:val="none" w:sz="0" w:space="0" w:color="auto"/>
            <w:right w:val="none" w:sz="0" w:space="0" w:color="auto"/>
          </w:divBdr>
        </w:div>
        <w:div w:id="1948735624">
          <w:marLeft w:val="0"/>
          <w:marRight w:val="0"/>
          <w:marTop w:val="0"/>
          <w:marBottom w:val="0"/>
          <w:divBdr>
            <w:top w:val="none" w:sz="0" w:space="0" w:color="auto"/>
            <w:left w:val="none" w:sz="0" w:space="0" w:color="auto"/>
            <w:bottom w:val="none" w:sz="0" w:space="0" w:color="auto"/>
            <w:right w:val="none" w:sz="0" w:space="0" w:color="auto"/>
          </w:divBdr>
        </w:div>
        <w:div w:id="1993948598">
          <w:marLeft w:val="0"/>
          <w:marRight w:val="0"/>
          <w:marTop w:val="0"/>
          <w:marBottom w:val="0"/>
          <w:divBdr>
            <w:top w:val="none" w:sz="0" w:space="0" w:color="auto"/>
            <w:left w:val="none" w:sz="0" w:space="0" w:color="auto"/>
            <w:bottom w:val="none" w:sz="0" w:space="0" w:color="auto"/>
            <w:right w:val="none" w:sz="0" w:space="0" w:color="auto"/>
          </w:divBdr>
        </w:div>
        <w:div w:id="2111385799">
          <w:marLeft w:val="0"/>
          <w:marRight w:val="0"/>
          <w:marTop w:val="0"/>
          <w:marBottom w:val="0"/>
          <w:divBdr>
            <w:top w:val="none" w:sz="0" w:space="0" w:color="auto"/>
            <w:left w:val="none" w:sz="0" w:space="0" w:color="auto"/>
            <w:bottom w:val="none" w:sz="0" w:space="0" w:color="auto"/>
            <w:right w:val="none" w:sz="0" w:space="0" w:color="auto"/>
          </w:divBdr>
        </w:div>
        <w:div w:id="2127191461">
          <w:marLeft w:val="0"/>
          <w:marRight w:val="0"/>
          <w:marTop w:val="0"/>
          <w:marBottom w:val="0"/>
          <w:divBdr>
            <w:top w:val="none" w:sz="0" w:space="0" w:color="auto"/>
            <w:left w:val="none" w:sz="0" w:space="0" w:color="auto"/>
            <w:bottom w:val="none" w:sz="0" w:space="0" w:color="auto"/>
            <w:right w:val="none" w:sz="0" w:space="0" w:color="auto"/>
          </w:divBdr>
        </w:div>
      </w:divsChild>
    </w:div>
    <w:div w:id="1498767554">
      <w:bodyDiv w:val="1"/>
      <w:marLeft w:val="0"/>
      <w:marRight w:val="0"/>
      <w:marTop w:val="0"/>
      <w:marBottom w:val="0"/>
      <w:divBdr>
        <w:top w:val="none" w:sz="0" w:space="0" w:color="auto"/>
        <w:left w:val="none" w:sz="0" w:space="0" w:color="auto"/>
        <w:bottom w:val="none" w:sz="0" w:space="0" w:color="auto"/>
        <w:right w:val="none" w:sz="0" w:space="0" w:color="auto"/>
      </w:divBdr>
      <w:divsChild>
        <w:div w:id="506217879">
          <w:marLeft w:val="0"/>
          <w:marRight w:val="0"/>
          <w:marTop w:val="0"/>
          <w:marBottom w:val="0"/>
          <w:divBdr>
            <w:top w:val="none" w:sz="0" w:space="0" w:color="auto"/>
            <w:left w:val="none" w:sz="0" w:space="0" w:color="auto"/>
            <w:bottom w:val="none" w:sz="0" w:space="0" w:color="auto"/>
            <w:right w:val="none" w:sz="0" w:space="0" w:color="auto"/>
          </w:divBdr>
          <w:divsChild>
            <w:div w:id="261642779">
              <w:marLeft w:val="0"/>
              <w:marRight w:val="0"/>
              <w:marTop w:val="0"/>
              <w:marBottom w:val="0"/>
              <w:divBdr>
                <w:top w:val="none" w:sz="0" w:space="0" w:color="auto"/>
                <w:left w:val="none" w:sz="0" w:space="0" w:color="auto"/>
                <w:bottom w:val="none" w:sz="0" w:space="0" w:color="auto"/>
                <w:right w:val="none" w:sz="0" w:space="0" w:color="auto"/>
              </w:divBdr>
            </w:div>
            <w:div w:id="439493258">
              <w:marLeft w:val="0"/>
              <w:marRight w:val="0"/>
              <w:marTop w:val="0"/>
              <w:marBottom w:val="0"/>
              <w:divBdr>
                <w:top w:val="none" w:sz="0" w:space="0" w:color="auto"/>
                <w:left w:val="none" w:sz="0" w:space="0" w:color="auto"/>
                <w:bottom w:val="none" w:sz="0" w:space="0" w:color="auto"/>
                <w:right w:val="none" w:sz="0" w:space="0" w:color="auto"/>
              </w:divBdr>
            </w:div>
            <w:div w:id="493646700">
              <w:marLeft w:val="0"/>
              <w:marRight w:val="0"/>
              <w:marTop w:val="0"/>
              <w:marBottom w:val="0"/>
              <w:divBdr>
                <w:top w:val="none" w:sz="0" w:space="0" w:color="auto"/>
                <w:left w:val="none" w:sz="0" w:space="0" w:color="auto"/>
                <w:bottom w:val="none" w:sz="0" w:space="0" w:color="auto"/>
                <w:right w:val="none" w:sz="0" w:space="0" w:color="auto"/>
              </w:divBdr>
            </w:div>
            <w:div w:id="558243905">
              <w:marLeft w:val="0"/>
              <w:marRight w:val="0"/>
              <w:marTop w:val="0"/>
              <w:marBottom w:val="0"/>
              <w:divBdr>
                <w:top w:val="none" w:sz="0" w:space="0" w:color="auto"/>
                <w:left w:val="none" w:sz="0" w:space="0" w:color="auto"/>
                <w:bottom w:val="none" w:sz="0" w:space="0" w:color="auto"/>
                <w:right w:val="none" w:sz="0" w:space="0" w:color="auto"/>
              </w:divBdr>
            </w:div>
            <w:div w:id="700013061">
              <w:marLeft w:val="0"/>
              <w:marRight w:val="0"/>
              <w:marTop w:val="0"/>
              <w:marBottom w:val="0"/>
              <w:divBdr>
                <w:top w:val="none" w:sz="0" w:space="0" w:color="auto"/>
                <w:left w:val="none" w:sz="0" w:space="0" w:color="auto"/>
                <w:bottom w:val="none" w:sz="0" w:space="0" w:color="auto"/>
                <w:right w:val="none" w:sz="0" w:space="0" w:color="auto"/>
              </w:divBdr>
            </w:div>
            <w:div w:id="803233781">
              <w:marLeft w:val="0"/>
              <w:marRight w:val="0"/>
              <w:marTop w:val="0"/>
              <w:marBottom w:val="0"/>
              <w:divBdr>
                <w:top w:val="none" w:sz="0" w:space="0" w:color="auto"/>
                <w:left w:val="none" w:sz="0" w:space="0" w:color="auto"/>
                <w:bottom w:val="none" w:sz="0" w:space="0" w:color="auto"/>
                <w:right w:val="none" w:sz="0" w:space="0" w:color="auto"/>
              </w:divBdr>
            </w:div>
            <w:div w:id="826870766">
              <w:marLeft w:val="0"/>
              <w:marRight w:val="0"/>
              <w:marTop w:val="0"/>
              <w:marBottom w:val="0"/>
              <w:divBdr>
                <w:top w:val="none" w:sz="0" w:space="0" w:color="auto"/>
                <w:left w:val="none" w:sz="0" w:space="0" w:color="auto"/>
                <w:bottom w:val="none" w:sz="0" w:space="0" w:color="auto"/>
                <w:right w:val="none" w:sz="0" w:space="0" w:color="auto"/>
              </w:divBdr>
            </w:div>
            <w:div w:id="1029573450">
              <w:marLeft w:val="0"/>
              <w:marRight w:val="0"/>
              <w:marTop w:val="0"/>
              <w:marBottom w:val="0"/>
              <w:divBdr>
                <w:top w:val="none" w:sz="0" w:space="0" w:color="auto"/>
                <w:left w:val="none" w:sz="0" w:space="0" w:color="auto"/>
                <w:bottom w:val="none" w:sz="0" w:space="0" w:color="auto"/>
                <w:right w:val="none" w:sz="0" w:space="0" w:color="auto"/>
              </w:divBdr>
            </w:div>
            <w:div w:id="1032266296">
              <w:marLeft w:val="0"/>
              <w:marRight w:val="0"/>
              <w:marTop w:val="0"/>
              <w:marBottom w:val="0"/>
              <w:divBdr>
                <w:top w:val="none" w:sz="0" w:space="0" w:color="auto"/>
                <w:left w:val="none" w:sz="0" w:space="0" w:color="auto"/>
                <w:bottom w:val="none" w:sz="0" w:space="0" w:color="auto"/>
                <w:right w:val="none" w:sz="0" w:space="0" w:color="auto"/>
              </w:divBdr>
            </w:div>
            <w:div w:id="1040322295">
              <w:marLeft w:val="0"/>
              <w:marRight w:val="0"/>
              <w:marTop w:val="0"/>
              <w:marBottom w:val="0"/>
              <w:divBdr>
                <w:top w:val="none" w:sz="0" w:space="0" w:color="auto"/>
                <w:left w:val="none" w:sz="0" w:space="0" w:color="auto"/>
                <w:bottom w:val="none" w:sz="0" w:space="0" w:color="auto"/>
                <w:right w:val="none" w:sz="0" w:space="0" w:color="auto"/>
              </w:divBdr>
            </w:div>
            <w:div w:id="1055544150">
              <w:marLeft w:val="0"/>
              <w:marRight w:val="0"/>
              <w:marTop w:val="0"/>
              <w:marBottom w:val="0"/>
              <w:divBdr>
                <w:top w:val="none" w:sz="0" w:space="0" w:color="auto"/>
                <w:left w:val="none" w:sz="0" w:space="0" w:color="auto"/>
                <w:bottom w:val="none" w:sz="0" w:space="0" w:color="auto"/>
                <w:right w:val="none" w:sz="0" w:space="0" w:color="auto"/>
              </w:divBdr>
            </w:div>
            <w:div w:id="1250194748">
              <w:marLeft w:val="0"/>
              <w:marRight w:val="0"/>
              <w:marTop w:val="0"/>
              <w:marBottom w:val="0"/>
              <w:divBdr>
                <w:top w:val="none" w:sz="0" w:space="0" w:color="auto"/>
                <w:left w:val="none" w:sz="0" w:space="0" w:color="auto"/>
                <w:bottom w:val="none" w:sz="0" w:space="0" w:color="auto"/>
                <w:right w:val="none" w:sz="0" w:space="0" w:color="auto"/>
              </w:divBdr>
            </w:div>
            <w:div w:id="1372731110">
              <w:marLeft w:val="0"/>
              <w:marRight w:val="0"/>
              <w:marTop w:val="0"/>
              <w:marBottom w:val="0"/>
              <w:divBdr>
                <w:top w:val="none" w:sz="0" w:space="0" w:color="auto"/>
                <w:left w:val="none" w:sz="0" w:space="0" w:color="auto"/>
                <w:bottom w:val="none" w:sz="0" w:space="0" w:color="auto"/>
                <w:right w:val="none" w:sz="0" w:space="0" w:color="auto"/>
              </w:divBdr>
            </w:div>
            <w:div w:id="1551334494">
              <w:marLeft w:val="0"/>
              <w:marRight w:val="0"/>
              <w:marTop w:val="0"/>
              <w:marBottom w:val="0"/>
              <w:divBdr>
                <w:top w:val="none" w:sz="0" w:space="0" w:color="auto"/>
                <w:left w:val="none" w:sz="0" w:space="0" w:color="auto"/>
                <w:bottom w:val="none" w:sz="0" w:space="0" w:color="auto"/>
                <w:right w:val="none" w:sz="0" w:space="0" w:color="auto"/>
              </w:divBdr>
            </w:div>
            <w:div w:id="1671635086">
              <w:marLeft w:val="0"/>
              <w:marRight w:val="0"/>
              <w:marTop w:val="0"/>
              <w:marBottom w:val="0"/>
              <w:divBdr>
                <w:top w:val="none" w:sz="0" w:space="0" w:color="auto"/>
                <w:left w:val="none" w:sz="0" w:space="0" w:color="auto"/>
                <w:bottom w:val="none" w:sz="0" w:space="0" w:color="auto"/>
                <w:right w:val="none" w:sz="0" w:space="0" w:color="auto"/>
              </w:divBdr>
            </w:div>
            <w:div w:id="1677340038">
              <w:marLeft w:val="0"/>
              <w:marRight w:val="0"/>
              <w:marTop w:val="0"/>
              <w:marBottom w:val="0"/>
              <w:divBdr>
                <w:top w:val="none" w:sz="0" w:space="0" w:color="auto"/>
                <w:left w:val="none" w:sz="0" w:space="0" w:color="auto"/>
                <w:bottom w:val="none" w:sz="0" w:space="0" w:color="auto"/>
                <w:right w:val="none" w:sz="0" w:space="0" w:color="auto"/>
              </w:divBdr>
            </w:div>
            <w:div w:id="1934045408">
              <w:marLeft w:val="0"/>
              <w:marRight w:val="0"/>
              <w:marTop w:val="0"/>
              <w:marBottom w:val="0"/>
              <w:divBdr>
                <w:top w:val="none" w:sz="0" w:space="0" w:color="auto"/>
                <w:left w:val="none" w:sz="0" w:space="0" w:color="auto"/>
                <w:bottom w:val="none" w:sz="0" w:space="0" w:color="auto"/>
                <w:right w:val="none" w:sz="0" w:space="0" w:color="auto"/>
              </w:divBdr>
            </w:div>
            <w:div w:id="1992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5304">
      <w:bodyDiv w:val="1"/>
      <w:marLeft w:val="0"/>
      <w:marRight w:val="0"/>
      <w:marTop w:val="0"/>
      <w:marBottom w:val="0"/>
      <w:divBdr>
        <w:top w:val="none" w:sz="0" w:space="0" w:color="auto"/>
        <w:left w:val="none" w:sz="0" w:space="0" w:color="auto"/>
        <w:bottom w:val="none" w:sz="0" w:space="0" w:color="auto"/>
        <w:right w:val="none" w:sz="0" w:space="0" w:color="auto"/>
      </w:divBdr>
      <w:divsChild>
        <w:div w:id="31270873">
          <w:marLeft w:val="0"/>
          <w:marRight w:val="0"/>
          <w:marTop w:val="0"/>
          <w:marBottom w:val="0"/>
          <w:divBdr>
            <w:top w:val="none" w:sz="0" w:space="0" w:color="auto"/>
            <w:left w:val="none" w:sz="0" w:space="0" w:color="auto"/>
            <w:bottom w:val="none" w:sz="0" w:space="0" w:color="auto"/>
            <w:right w:val="none" w:sz="0" w:space="0" w:color="auto"/>
          </w:divBdr>
        </w:div>
        <w:div w:id="468012554">
          <w:marLeft w:val="0"/>
          <w:marRight w:val="0"/>
          <w:marTop w:val="0"/>
          <w:marBottom w:val="0"/>
          <w:divBdr>
            <w:top w:val="none" w:sz="0" w:space="0" w:color="auto"/>
            <w:left w:val="none" w:sz="0" w:space="0" w:color="auto"/>
            <w:bottom w:val="none" w:sz="0" w:space="0" w:color="auto"/>
            <w:right w:val="none" w:sz="0" w:space="0" w:color="auto"/>
          </w:divBdr>
        </w:div>
        <w:div w:id="1149517270">
          <w:marLeft w:val="0"/>
          <w:marRight w:val="0"/>
          <w:marTop w:val="0"/>
          <w:marBottom w:val="0"/>
          <w:divBdr>
            <w:top w:val="none" w:sz="0" w:space="0" w:color="auto"/>
            <w:left w:val="none" w:sz="0" w:space="0" w:color="auto"/>
            <w:bottom w:val="none" w:sz="0" w:space="0" w:color="auto"/>
            <w:right w:val="none" w:sz="0" w:space="0" w:color="auto"/>
          </w:divBdr>
        </w:div>
        <w:div w:id="1186480710">
          <w:marLeft w:val="0"/>
          <w:marRight w:val="0"/>
          <w:marTop w:val="0"/>
          <w:marBottom w:val="0"/>
          <w:divBdr>
            <w:top w:val="none" w:sz="0" w:space="0" w:color="auto"/>
            <w:left w:val="none" w:sz="0" w:space="0" w:color="auto"/>
            <w:bottom w:val="none" w:sz="0" w:space="0" w:color="auto"/>
            <w:right w:val="none" w:sz="0" w:space="0" w:color="auto"/>
          </w:divBdr>
        </w:div>
        <w:div w:id="1248227709">
          <w:marLeft w:val="0"/>
          <w:marRight w:val="0"/>
          <w:marTop w:val="0"/>
          <w:marBottom w:val="0"/>
          <w:divBdr>
            <w:top w:val="none" w:sz="0" w:space="0" w:color="auto"/>
            <w:left w:val="none" w:sz="0" w:space="0" w:color="auto"/>
            <w:bottom w:val="none" w:sz="0" w:space="0" w:color="auto"/>
            <w:right w:val="none" w:sz="0" w:space="0" w:color="auto"/>
          </w:divBdr>
        </w:div>
        <w:div w:id="1981381489">
          <w:marLeft w:val="0"/>
          <w:marRight w:val="0"/>
          <w:marTop w:val="0"/>
          <w:marBottom w:val="0"/>
          <w:divBdr>
            <w:top w:val="none" w:sz="0" w:space="0" w:color="auto"/>
            <w:left w:val="none" w:sz="0" w:space="0" w:color="auto"/>
            <w:bottom w:val="none" w:sz="0" w:space="0" w:color="auto"/>
            <w:right w:val="none" w:sz="0" w:space="0" w:color="auto"/>
          </w:divBdr>
        </w:div>
      </w:divsChild>
    </w:div>
    <w:div w:id="2096781509">
      <w:bodyDiv w:val="1"/>
      <w:marLeft w:val="0"/>
      <w:marRight w:val="0"/>
      <w:marTop w:val="0"/>
      <w:marBottom w:val="0"/>
      <w:divBdr>
        <w:top w:val="none" w:sz="0" w:space="0" w:color="auto"/>
        <w:left w:val="none" w:sz="0" w:space="0" w:color="auto"/>
        <w:bottom w:val="none" w:sz="0" w:space="0" w:color="auto"/>
        <w:right w:val="none" w:sz="0" w:space="0" w:color="auto"/>
      </w:divBdr>
      <w:divsChild>
        <w:div w:id="25840780">
          <w:marLeft w:val="0"/>
          <w:marRight w:val="0"/>
          <w:marTop w:val="0"/>
          <w:marBottom w:val="0"/>
          <w:divBdr>
            <w:top w:val="none" w:sz="0" w:space="0" w:color="auto"/>
            <w:left w:val="none" w:sz="0" w:space="0" w:color="auto"/>
            <w:bottom w:val="none" w:sz="0" w:space="0" w:color="auto"/>
            <w:right w:val="none" w:sz="0" w:space="0" w:color="auto"/>
          </w:divBdr>
        </w:div>
        <w:div w:id="79840722">
          <w:marLeft w:val="0"/>
          <w:marRight w:val="0"/>
          <w:marTop w:val="0"/>
          <w:marBottom w:val="0"/>
          <w:divBdr>
            <w:top w:val="none" w:sz="0" w:space="0" w:color="auto"/>
            <w:left w:val="none" w:sz="0" w:space="0" w:color="auto"/>
            <w:bottom w:val="none" w:sz="0" w:space="0" w:color="auto"/>
            <w:right w:val="none" w:sz="0" w:space="0" w:color="auto"/>
          </w:divBdr>
        </w:div>
        <w:div w:id="334114910">
          <w:marLeft w:val="0"/>
          <w:marRight w:val="0"/>
          <w:marTop w:val="0"/>
          <w:marBottom w:val="0"/>
          <w:divBdr>
            <w:top w:val="none" w:sz="0" w:space="0" w:color="auto"/>
            <w:left w:val="none" w:sz="0" w:space="0" w:color="auto"/>
            <w:bottom w:val="none" w:sz="0" w:space="0" w:color="auto"/>
            <w:right w:val="none" w:sz="0" w:space="0" w:color="auto"/>
          </w:divBdr>
        </w:div>
        <w:div w:id="355884069">
          <w:marLeft w:val="0"/>
          <w:marRight w:val="0"/>
          <w:marTop w:val="0"/>
          <w:marBottom w:val="0"/>
          <w:divBdr>
            <w:top w:val="none" w:sz="0" w:space="0" w:color="auto"/>
            <w:left w:val="none" w:sz="0" w:space="0" w:color="auto"/>
            <w:bottom w:val="none" w:sz="0" w:space="0" w:color="auto"/>
            <w:right w:val="none" w:sz="0" w:space="0" w:color="auto"/>
          </w:divBdr>
        </w:div>
        <w:div w:id="415712989">
          <w:marLeft w:val="0"/>
          <w:marRight w:val="0"/>
          <w:marTop w:val="0"/>
          <w:marBottom w:val="0"/>
          <w:divBdr>
            <w:top w:val="none" w:sz="0" w:space="0" w:color="auto"/>
            <w:left w:val="none" w:sz="0" w:space="0" w:color="auto"/>
            <w:bottom w:val="none" w:sz="0" w:space="0" w:color="auto"/>
            <w:right w:val="none" w:sz="0" w:space="0" w:color="auto"/>
          </w:divBdr>
        </w:div>
        <w:div w:id="416705864">
          <w:marLeft w:val="0"/>
          <w:marRight w:val="0"/>
          <w:marTop w:val="0"/>
          <w:marBottom w:val="0"/>
          <w:divBdr>
            <w:top w:val="none" w:sz="0" w:space="0" w:color="auto"/>
            <w:left w:val="none" w:sz="0" w:space="0" w:color="auto"/>
            <w:bottom w:val="none" w:sz="0" w:space="0" w:color="auto"/>
            <w:right w:val="none" w:sz="0" w:space="0" w:color="auto"/>
          </w:divBdr>
        </w:div>
        <w:div w:id="533881904">
          <w:marLeft w:val="0"/>
          <w:marRight w:val="0"/>
          <w:marTop w:val="0"/>
          <w:marBottom w:val="0"/>
          <w:divBdr>
            <w:top w:val="none" w:sz="0" w:space="0" w:color="auto"/>
            <w:left w:val="none" w:sz="0" w:space="0" w:color="auto"/>
            <w:bottom w:val="none" w:sz="0" w:space="0" w:color="auto"/>
            <w:right w:val="none" w:sz="0" w:space="0" w:color="auto"/>
          </w:divBdr>
        </w:div>
        <w:div w:id="568810958">
          <w:marLeft w:val="0"/>
          <w:marRight w:val="0"/>
          <w:marTop w:val="0"/>
          <w:marBottom w:val="0"/>
          <w:divBdr>
            <w:top w:val="none" w:sz="0" w:space="0" w:color="auto"/>
            <w:left w:val="none" w:sz="0" w:space="0" w:color="auto"/>
            <w:bottom w:val="none" w:sz="0" w:space="0" w:color="auto"/>
            <w:right w:val="none" w:sz="0" w:space="0" w:color="auto"/>
          </w:divBdr>
        </w:div>
        <w:div w:id="691032347">
          <w:marLeft w:val="0"/>
          <w:marRight w:val="0"/>
          <w:marTop w:val="0"/>
          <w:marBottom w:val="0"/>
          <w:divBdr>
            <w:top w:val="none" w:sz="0" w:space="0" w:color="auto"/>
            <w:left w:val="none" w:sz="0" w:space="0" w:color="auto"/>
            <w:bottom w:val="none" w:sz="0" w:space="0" w:color="auto"/>
            <w:right w:val="none" w:sz="0" w:space="0" w:color="auto"/>
          </w:divBdr>
        </w:div>
        <w:div w:id="749273453">
          <w:marLeft w:val="0"/>
          <w:marRight w:val="0"/>
          <w:marTop w:val="0"/>
          <w:marBottom w:val="0"/>
          <w:divBdr>
            <w:top w:val="none" w:sz="0" w:space="0" w:color="auto"/>
            <w:left w:val="none" w:sz="0" w:space="0" w:color="auto"/>
            <w:bottom w:val="none" w:sz="0" w:space="0" w:color="auto"/>
            <w:right w:val="none" w:sz="0" w:space="0" w:color="auto"/>
          </w:divBdr>
        </w:div>
        <w:div w:id="814298088">
          <w:marLeft w:val="0"/>
          <w:marRight w:val="0"/>
          <w:marTop w:val="0"/>
          <w:marBottom w:val="0"/>
          <w:divBdr>
            <w:top w:val="none" w:sz="0" w:space="0" w:color="auto"/>
            <w:left w:val="none" w:sz="0" w:space="0" w:color="auto"/>
            <w:bottom w:val="none" w:sz="0" w:space="0" w:color="auto"/>
            <w:right w:val="none" w:sz="0" w:space="0" w:color="auto"/>
          </w:divBdr>
        </w:div>
        <w:div w:id="824902261">
          <w:marLeft w:val="0"/>
          <w:marRight w:val="0"/>
          <w:marTop w:val="0"/>
          <w:marBottom w:val="0"/>
          <w:divBdr>
            <w:top w:val="none" w:sz="0" w:space="0" w:color="auto"/>
            <w:left w:val="none" w:sz="0" w:space="0" w:color="auto"/>
            <w:bottom w:val="none" w:sz="0" w:space="0" w:color="auto"/>
            <w:right w:val="none" w:sz="0" w:space="0" w:color="auto"/>
          </w:divBdr>
        </w:div>
        <w:div w:id="915553551">
          <w:marLeft w:val="0"/>
          <w:marRight w:val="0"/>
          <w:marTop w:val="0"/>
          <w:marBottom w:val="0"/>
          <w:divBdr>
            <w:top w:val="none" w:sz="0" w:space="0" w:color="auto"/>
            <w:left w:val="none" w:sz="0" w:space="0" w:color="auto"/>
            <w:bottom w:val="none" w:sz="0" w:space="0" w:color="auto"/>
            <w:right w:val="none" w:sz="0" w:space="0" w:color="auto"/>
          </w:divBdr>
        </w:div>
        <w:div w:id="1133064191">
          <w:marLeft w:val="0"/>
          <w:marRight w:val="0"/>
          <w:marTop w:val="0"/>
          <w:marBottom w:val="0"/>
          <w:divBdr>
            <w:top w:val="none" w:sz="0" w:space="0" w:color="auto"/>
            <w:left w:val="none" w:sz="0" w:space="0" w:color="auto"/>
            <w:bottom w:val="none" w:sz="0" w:space="0" w:color="auto"/>
            <w:right w:val="none" w:sz="0" w:space="0" w:color="auto"/>
          </w:divBdr>
        </w:div>
        <w:div w:id="1237670599">
          <w:marLeft w:val="0"/>
          <w:marRight w:val="0"/>
          <w:marTop w:val="0"/>
          <w:marBottom w:val="0"/>
          <w:divBdr>
            <w:top w:val="none" w:sz="0" w:space="0" w:color="auto"/>
            <w:left w:val="none" w:sz="0" w:space="0" w:color="auto"/>
            <w:bottom w:val="none" w:sz="0" w:space="0" w:color="auto"/>
            <w:right w:val="none" w:sz="0" w:space="0" w:color="auto"/>
          </w:divBdr>
        </w:div>
        <w:div w:id="1385786702">
          <w:marLeft w:val="0"/>
          <w:marRight w:val="0"/>
          <w:marTop w:val="0"/>
          <w:marBottom w:val="0"/>
          <w:divBdr>
            <w:top w:val="none" w:sz="0" w:space="0" w:color="auto"/>
            <w:left w:val="none" w:sz="0" w:space="0" w:color="auto"/>
            <w:bottom w:val="none" w:sz="0" w:space="0" w:color="auto"/>
            <w:right w:val="none" w:sz="0" w:space="0" w:color="auto"/>
          </w:divBdr>
        </w:div>
        <w:div w:id="1460879121">
          <w:marLeft w:val="0"/>
          <w:marRight w:val="0"/>
          <w:marTop w:val="0"/>
          <w:marBottom w:val="0"/>
          <w:divBdr>
            <w:top w:val="none" w:sz="0" w:space="0" w:color="auto"/>
            <w:left w:val="none" w:sz="0" w:space="0" w:color="auto"/>
            <w:bottom w:val="none" w:sz="0" w:space="0" w:color="auto"/>
            <w:right w:val="none" w:sz="0" w:space="0" w:color="auto"/>
          </w:divBdr>
        </w:div>
        <w:div w:id="1693922419">
          <w:marLeft w:val="0"/>
          <w:marRight w:val="0"/>
          <w:marTop w:val="0"/>
          <w:marBottom w:val="0"/>
          <w:divBdr>
            <w:top w:val="none" w:sz="0" w:space="0" w:color="auto"/>
            <w:left w:val="none" w:sz="0" w:space="0" w:color="auto"/>
            <w:bottom w:val="none" w:sz="0" w:space="0" w:color="auto"/>
            <w:right w:val="none" w:sz="0" w:space="0" w:color="auto"/>
          </w:divBdr>
        </w:div>
        <w:div w:id="1867673709">
          <w:marLeft w:val="0"/>
          <w:marRight w:val="0"/>
          <w:marTop w:val="0"/>
          <w:marBottom w:val="0"/>
          <w:divBdr>
            <w:top w:val="none" w:sz="0" w:space="0" w:color="auto"/>
            <w:left w:val="none" w:sz="0" w:space="0" w:color="auto"/>
            <w:bottom w:val="none" w:sz="0" w:space="0" w:color="auto"/>
            <w:right w:val="none" w:sz="0" w:space="0" w:color="auto"/>
          </w:divBdr>
        </w:div>
      </w:divsChild>
    </w:div>
    <w:div w:id="21469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F1BC-63CD-483E-AD4C-A4B0BC38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5587</Words>
  <Characters>33527</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39036</CharactersWithSpaces>
  <SharedDoc>false</SharedDoc>
  <HLinks>
    <vt:vector size="36" baseType="variant">
      <vt:variant>
        <vt:i4>5832745</vt:i4>
      </vt:variant>
      <vt:variant>
        <vt:i4>15</vt:i4>
      </vt:variant>
      <vt:variant>
        <vt:i4>0</vt:i4>
      </vt:variant>
      <vt:variant>
        <vt:i4>5</vt:i4>
      </vt:variant>
      <vt:variant>
        <vt:lpwstr>mailto:i.plominska@dygowo.pl</vt:lpwstr>
      </vt:variant>
      <vt:variant>
        <vt:lpwstr/>
      </vt:variant>
      <vt:variant>
        <vt:i4>786452</vt:i4>
      </vt:variant>
      <vt:variant>
        <vt:i4>12</vt:i4>
      </vt:variant>
      <vt:variant>
        <vt:i4>0</vt:i4>
      </vt:variant>
      <vt:variant>
        <vt:i4>5</vt:i4>
      </vt:variant>
      <vt:variant>
        <vt:lpwstr>http://www.infor.pl/dziennik-ustaw,rok,2013,nr,17/poz,122,rozporzadzenie-ministra-srodowiska-w-sprawie-szczegolowych-wymagan-w-zakresie.html</vt:lpwstr>
      </vt:variant>
      <vt:variant>
        <vt:lpwstr/>
      </vt:variant>
      <vt:variant>
        <vt:i4>786452</vt:i4>
      </vt:variant>
      <vt:variant>
        <vt:i4>9</vt:i4>
      </vt:variant>
      <vt:variant>
        <vt:i4>0</vt:i4>
      </vt:variant>
      <vt:variant>
        <vt:i4>5</vt:i4>
      </vt:variant>
      <vt:variant>
        <vt:lpwstr>http://www.infor.pl/dziennik-ustaw,rok,2013,nr,17/poz,122,rozporzadzenie-ministra-srodowiska-w-sprawie-szczegolowych-wymagan-w-zakresie.html</vt:lpwstr>
      </vt:variant>
      <vt:variant>
        <vt:lpwstr/>
      </vt:variant>
      <vt:variant>
        <vt:i4>1900633</vt:i4>
      </vt:variant>
      <vt:variant>
        <vt:i4>6</vt:i4>
      </vt:variant>
      <vt:variant>
        <vt:i4>0</vt:i4>
      </vt:variant>
      <vt:variant>
        <vt:i4>5</vt:i4>
      </vt:variant>
      <vt:variant>
        <vt:lpwstr>http://www.dygowo.pl/</vt:lpwstr>
      </vt:variant>
      <vt:variant>
        <vt:lpwstr/>
      </vt:variant>
      <vt:variant>
        <vt:i4>6160503</vt:i4>
      </vt:variant>
      <vt:variant>
        <vt:i4>3</vt:i4>
      </vt:variant>
      <vt:variant>
        <vt:i4>0</vt:i4>
      </vt:variant>
      <vt:variant>
        <vt:i4>5</vt:i4>
      </vt:variant>
      <vt:variant>
        <vt:lpwstr>mailto:ug@dygowo.pl</vt:lpwstr>
      </vt:variant>
      <vt:variant>
        <vt:lpwstr/>
      </vt:variant>
      <vt:variant>
        <vt:i4>1900633</vt:i4>
      </vt:variant>
      <vt:variant>
        <vt:i4>0</vt:i4>
      </vt:variant>
      <vt:variant>
        <vt:i4>0</vt:i4>
      </vt:variant>
      <vt:variant>
        <vt:i4>5</vt:i4>
      </vt:variant>
      <vt:variant>
        <vt:lpwstr>http://www.dygowo.pl/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Jaroslaw Jerzykowski</dc:creator>
  <cp:keywords/>
  <dc:description/>
  <cp:lastModifiedBy>IT</cp:lastModifiedBy>
  <cp:revision>2</cp:revision>
  <cp:lastPrinted>2020-02-05T09:51:00Z</cp:lastPrinted>
  <dcterms:created xsi:type="dcterms:W3CDTF">2020-02-05T12:24:00Z</dcterms:created>
  <dcterms:modified xsi:type="dcterms:W3CDTF">2020-02-05T12:24:00Z</dcterms:modified>
</cp:coreProperties>
</file>