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EB29C5">
        <w:rPr>
          <w:rStyle w:val="Domylnaczcionkaakapitu1"/>
          <w:rFonts w:ascii="Times New Roman" w:hAnsi="Times New Roman" w:cs="Times New Roman"/>
          <w:b/>
          <w:bCs/>
          <w:sz w:val="32"/>
          <w:szCs w:val="32"/>
        </w:rPr>
        <w:t xml:space="preserve">Przebudowa </w:t>
      </w:r>
      <w:r w:rsidR="00F20BE2">
        <w:rPr>
          <w:rStyle w:val="Domylnaczcionkaakapitu1"/>
          <w:rFonts w:ascii="Times New Roman" w:hAnsi="Times New Roman" w:cs="Times New Roman"/>
          <w:b/>
          <w:bCs/>
          <w:sz w:val="32"/>
          <w:szCs w:val="32"/>
        </w:rPr>
        <w:t>drogi gminnej na osiedlu II we Wrzosowie</w:t>
      </w:r>
      <w:r w:rsidR="00EB29C5">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Grzegorz Starczyk</w:t>
      </w:r>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0B4F01">
        <w:rPr>
          <w:rStyle w:val="Domylnaczcionkaakapitu1"/>
          <w:rFonts w:ascii="Times New Roman" w:hAnsi="Times New Roman" w:cs="Times New Roman"/>
        </w:rPr>
        <w:t>ma</w:t>
      </w:r>
      <w:r w:rsidR="00EB29C5">
        <w:rPr>
          <w:rStyle w:val="Domylnaczcionkaakapitu1"/>
          <w:rFonts w:ascii="Times New Roman" w:hAnsi="Times New Roman" w:cs="Times New Roman"/>
        </w:rPr>
        <w:t>j</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1:</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2:</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3:</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 xml:space="preserve">Załącznik </w:t>
      </w:r>
      <w:proofErr w:type="gramStart"/>
      <w:r w:rsidRPr="00302AC1">
        <w:rPr>
          <w:rStyle w:val="Domylnaczcionkaakapitu1"/>
          <w:rFonts w:ascii="Times New Roman" w:hAnsi="Times New Roman" w:cs="Times New Roman"/>
        </w:rPr>
        <w:t>Nr 4:  Oświadczenie</w:t>
      </w:r>
      <w:proofErr w:type="gramEnd"/>
      <w:r w:rsidRPr="00302AC1">
        <w:rPr>
          <w:rStyle w:val="Domylnaczcionkaakapitu1"/>
          <w:rFonts w:ascii="Times New Roman" w:hAnsi="Times New Roman" w:cs="Times New Roman"/>
        </w:rPr>
        <w:t xml:space="preserv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załącznik</w:t>
      </w:r>
      <w:proofErr w:type="gramEnd"/>
      <w:r>
        <w:rPr>
          <w:rStyle w:val="Domylnaczcionkaakapitu1"/>
          <w:rFonts w:ascii="Times New Roman" w:hAnsi="Times New Roman" w:cs="Times New Roman"/>
          <w:sz w:val="24"/>
          <w:szCs w:val="24"/>
        </w:rPr>
        <w:t xml:space="preserve">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w:t>
      </w:r>
      <w:proofErr w:type="gramStart"/>
      <w:r>
        <w:rPr>
          <w:rStyle w:val="Domylnaczcionkaakapitu1"/>
          <w:rFonts w:ascii="Times New Roman" w:hAnsi="Times New Roman" w:cs="Times New Roman"/>
          <w:sz w:val="24"/>
          <w:szCs w:val="24"/>
        </w:rPr>
        <w:t xml:space="preserve"> 6:</w:t>
      </w:r>
      <w:r>
        <w:rPr>
          <w:rStyle w:val="Domylnaczcionkaakapitu1"/>
          <w:rFonts w:ascii="Times New Roman" w:hAnsi="Times New Roman" w:cs="Times New Roman"/>
          <w:sz w:val="24"/>
          <w:szCs w:val="24"/>
        </w:rPr>
        <w:tab/>
        <w:t>formularz</w:t>
      </w:r>
      <w:proofErr w:type="gramEnd"/>
      <w:r>
        <w:rPr>
          <w:rStyle w:val="Domylnaczcionkaakapitu1"/>
          <w:rFonts w:ascii="Times New Roman" w:hAnsi="Times New Roman" w:cs="Times New Roman"/>
          <w:sz w:val="24"/>
          <w:szCs w:val="24"/>
        </w:rPr>
        <w:t xml:space="preserve">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645006" w:rsidRDefault="00645006" w:rsidP="00645006">
      <w:pPr>
        <w:spacing w:after="0"/>
        <w:jc w:val="center"/>
        <w:rPr>
          <w:rFonts w:ascii="Times New Roman" w:hAnsi="Times New Roman" w:cs="Times New Roman"/>
          <w:b/>
          <w:bCs/>
        </w:rPr>
      </w:pPr>
    </w:p>
    <w:p w:rsidR="00EB29C5" w:rsidRDefault="00EB29C5" w:rsidP="00EB29C5">
      <w:pPr>
        <w:spacing w:after="0"/>
        <w:jc w:val="center"/>
        <w:rPr>
          <w:rFonts w:ascii="Times New Roman" w:hAnsi="Times New Roman" w:cs="Times New Roman"/>
          <w:b/>
          <w:bCs/>
        </w:rPr>
      </w:pPr>
    </w:p>
    <w:p w:rsidR="00EB29C5" w:rsidRDefault="00EB29C5" w:rsidP="00EB29C5">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 xml:space="preserve">„Przebudowa </w:t>
      </w:r>
      <w:r w:rsidR="00F20BE2">
        <w:rPr>
          <w:rStyle w:val="Domylnaczcionkaakapitu1"/>
          <w:rFonts w:ascii="Times New Roman" w:hAnsi="Times New Roman" w:cs="Times New Roman"/>
          <w:b/>
          <w:bCs/>
          <w:sz w:val="32"/>
          <w:szCs w:val="32"/>
        </w:rPr>
        <w:t>drogi gminnej na osiedlu II we Wrzosowie</w:t>
      </w:r>
      <w:r>
        <w:rPr>
          <w:rStyle w:val="Domylnaczcionkaakapitu1"/>
          <w:rFonts w:ascii="Times New Roman" w:hAnsi="Times New Roman" w:cs="Times New Roman"/>
          <w:b/>
          <w:bCs/>
          <w:sz w:val="32"/>
          <w:szCs w:val="32"/>
        </w:rPr>
        <w:t>”</w:t>
      </w: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645006" w:rsidRDefault="00645006" w:rsidP="00645006">
      <w:pPr>
        <w:spacing w:after="0"/>
        <w:jc w:val="center"/>
        <w:rPr>
          <w:rStyle w:val="Domylnaczcionkaakapitu1"/>
          <w:rFonts w:ascii="Times New Roman" w:hAnsi="Times New Roman" w:cs="Times New Roman"/>
          <w:b/>
          <w:bCs/>
          <w:sz w:val="32"/>
          <w:szCs w:val="32"/>
        </w:rPr>
      </w:pPr>
    </w:p>
    <w:p w:rsidR="00545962" w:rsidRDefault="00645006" w:rsidP="00545962">
      <w:pPr>
        <w:spacing w:after="0"/>
        <w:jc w:val="center"/>
        <w:rPr>
          <w:rFonts w:ascii="Times New Roman" w:hAnsi="Times New Roman" w:cs="Times New Roman"/>
          <w:b/>
          <w:bCs/>
          <w:smallCaps/>
          <w:sz w:val="32"/>
          <w:szCs w:val="32"/>
        </w:rPr>
      </w:pPr>
      <w:r>
        <w:rPr>
          <w:rStyle w:val="Domylnaczcionkaakapitu1"/>
          <w:rFonts w:ascii="Times New Roman" w:hAnsi="Times New Roman" w:cs="Times New Roman"/>
          <w:b/>
          <w:bCs/>
          <w:sz w:val="32"/>
          <w:szCs w:val="32"/>
        </w:rPr>
        <w:t xml:space="preserve"> </w:t>
      </w: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Adres: Kolejowa 1, 78-113 Dygowo, </w:t>
      </w:r>
      <w:proofErr w:type="gramStart"/>
      <w:r w:rsidRPr="00396A8C">
        <w:rPr>
          <w:rStyle w:val="Domylnaczcionkaakapitu1"/>
          <w:rFonts w:ascii="Times New Roman" w:hAnsi="Times New Roman" w:cs="Times New Roman"/>
          <w:sz w:val="24"/>
          <w:szCs w:val="24"/>
        </w:rPr>
        <w:t>tel. 094) 35 84 195,  Faks</w:t>
      </w:r>
      <w:proofErr w:type="gramEnd"/>
      <w:r w:rsidRPr="00396A8C">
        <w:rPr>
          <w:rStyle w:val="Domylnaczcionkaakapitu1"/>
          <w:rFonts w:ascii="Times New Roman" w:hAnsi="Times New Roman" w:cs="Times New Roman"/>
          <w:sz w:val="24"/>
          <w:szCs w:val="24"/>
        </w:rPr>
        <w:t>: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w:t>
      </w:r>
      <w:proofErr w:type="gramStart"/>
      <w:r w:rsidRPr="00396A8C">
        <w:rPr>
          <w:rStyle w:val="Domylnaczcionkaakapitu1"/>
          <w:rFonts w:ascii="Times New Roman" w:hAnsi="Times New Roman" w:cs="Times New Roman"/>
          <w:sz w:val="24"/>
          <w:szCs w:val="24"/>
        </w:rPr>
        <w:t>dygowo</w:t>
      </w:r>
      <w:proofErr w:type="gramEnd"/>
      <w:r w:rsidRPr="00396A8C">
        <w:rPr>
          <w:rStyle w:val="Domylnaczcionkaakapitu1"/>
          <w:rFonts w:ascii="Times New Roman" w:hAnsi="Times New Roman" w:cs="Times New Roman"/>
          <w:sz w:val="24"/>
          <w:szCs w:val="24"/>
        </w:rPr>
        <w:t>.</w:t>
      </w:r>
      <w:proofErr w:type="gramStart"/>
      <w:r w:rsidRPr="00396A8C">
        <w:rPr>
          <w:rStyle w:val="Domylnaczcionkaakapitu1"/>
          <w:rFonts w:ascii="Times New Roman" w:hAnsi="Times New Roman" w:cs="Times New Roman"/>
          <w:sz w:val="24"/>
          <w:szCs w:val="24"/>
        </w:rPr>
        <w:t>pl</w:t>
      </w:r>
      <w:proofErr w:type="gramEnd"/>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EB29C5" w:rsidRDefault="00545962" w:rsidP="00EB29C5">
      <w:pPr>
        <w:spacing w:after="0"/>
        <w:rPr>
          <w:rFonts w:ascii="Times New Roman" w:hAnsi="Times New Roman" w:cs="Times New Roman"/>
          <w:b/>
          <w:bCs/>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p>
    <w:p w:rsidR="00EB29C5" w:rsidRDefault="00EB29C5" w:rsidP="00EB29C5">
      <w:pPr>
        <w:spacing w:after="0"/>
        <w:rPr>
          <w:rFonts w:ascii="Times New Roman" w:hAnsi="Times New Roman" w:cs="Times New Roman"/>
          <w:b/>
          <w:bCs/>
          <w:smallCaps/>
        </w:rPr>
      </w:pPr>
      <w:r>
        <w:rPr>
          <w:rStyle w:val="Domylnaczcionkaakapitu1"/>
          <w:rFonts w:ascii="Times New Roman" w:hAnsi="Times New Roman" w:cs="Times New Roman"/>
          <w:b/>
          <w:bCs/>
          <w:sz w:val="32"/>
          <w:szCs w:val="32"/>
        </w:rPr>
        <w:t xml:space="preserve">„Przebudowa </w:t>
      </w:r>
      <w:r w:rsidR="00F20BE2">
        <w:rPr>
          <w:rStyle w:val="Domylnaczcionkaakapitu1"/>
          <w:rFonts w:ascii="Times New Roman" w:hAnsi="Times New Roman" w:cs="Times New Roman"/>
          <w:b/>
          <w:bCs/>
          <w:sz w:val="32"/>
          <w:szCs w:val="32"/>
        </w:rPr>
        <w:t>drogi gminnej na osiedlu II we Wrzosowie</w:t>
      </w:r>
      <w:r>
        <w:rPr>
          <w:rStyle w:val="Domylnaczcionkaakapitu1"/>
          <w:rFonts w:ascii="Times New Roman" w:hAnsi="Times New Roman" w:cs="Times New Roman"/>
          <w:b/>
          <w:bCs/>
          <w:sz w:val="32"/>
          <w:szCs w:val="32"/>
        </w:rPr>
        <w:t>”</w:t>
      </w:r>
    </w:p>
    <w:p w:rsidR="00545962" w:rsidRPr="00396A8C" w:rsidRDefault="00545962" w:rsidP="00645006">
      <w:pPr>
        <w:spacing w:after="0"/>
        <w:jc w:val="center"/>
        <w:rPr>
          <w:rStyle w:val="Domylnaczcionkaakapitu1"/>
          <w:rFonts w:ascii="Times New Roman" w:hAnsi="Times New Roman" w:cs="Times New Roman"/>
          <w:sz w:val="24"/>
          <w:szCs w:val="24"/>
        </w:rPr>
      </w:pPr>
    </w:p>
    <w:p w:rsidR="005E2197" w:rsidRPr="00C65D8E" w:rsidRDefault="00545962" w:rsidP="005E2197">
      <w:pPr>
        <w:pStyle w:val="Nagwek3"/>
        <w:rPr>
          <w:rFonts w:ascii="Times New Roman" w:hAnsi="Times New Roman" w:cs="Times New Roman"/>
          <w:color w:val="auto"/>
          <w:kern w:val="0"/>
          <w:lang w:eastAsia="pl-PL"/>
        </w:rPr>
      </w:pPr>
      <w:r w:rsidRPr="00C65D8E">
        <w:rPr>
          <w:rStyle w:val="Domylnaczcionkaakapitu1"/>
          <w:rFonts w:ascii="Times New Roman" w:hAnsi="Times New Roman" w:cs="Times New Roman"/>
          <w:color w:val="auto"/>
        </w:rPr>
        <w:t xml:space="preserve">Kod CPV: </w:t>
      </w:r>
      <w:r w:rsidR="0031563F" w:rsidRPr="00C65D8E">
        <w:rPr>
          <w:rFonts w:ascii="Times New Roman" w:hAnsi="Times New Roman" w:cs="Times New Roman"/>
          <w:color w:val="auto"/>
          <w:kern w:val="0"/>
          <w:lang w:eastAsia="pl-PL"/>
        </w:rPr>
        <w:t xml:space="preserve"> </w:t>
      </w:r>
      <w:r w:rsidR="005E2197" w:rsidRPr="00C65D8E">
        <w:rPr>
          <w:color w:val="auto"/>
        </w:rPr>
        <w:t>45233140-2</w:t>
      </w: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5E2197" w:rsidRDefault="00545962"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645006">
        <w:rPr>
          <w:rFonts w:ascii="Times New Roman" w:hAnsi="Times New Roman" w:cs="Times New Roman"/>
          <w:color w:val="000000"/>
          <w:sz w:val="24"/>
          <w:szCs w:val="24"/>
        </w:rPr>
        <w:t>obejmuje wykonanie</w:t>
      </w:r>
      <w:r w:rsidR="005E2197">
        <w:rPr>
          <w:rFonts w:ascii="Times New Roman" w:hAnsi="Times New Roman" w:cs="Times New Roman"/>
          <w:color w:val="000000"/>
          <w:sz w:val="24"/>
          <w:szCs w:val="24"/>
        </w:rPr>
        <w:t xml:space="preserve"> </w:t>
      </w:r>
      <w:r w:rsidR="00C65D8E">
        <w:rPr>
          <w:rFonts w:ascii="Times New Roman" w:hAnsi="Times New Roman" w:cs="Times New Roman"/>
          <w:color w:val="000000"/>
          <w:sz w:val="24"/>
          <w:szCs w:val="24"/>
        </w:rPr>
        <w:t xml:space="preserve">odcinka drogi gminnej z kostki betonowej o długości </w:t>
      </w:r>
      <w:r w:rsidR="00F20BE2">
        <w:rPr>
          <w:rFonts w:ascii="Times New Roman" w:hAnsi="Times New Roman" w:cs="Times New Roman"/>
          <w:color w:val="000000"/>
          <w:sz w:val="24"/>
          <w:szCs w:val="24"/>
        </w:rPr>
        <w:t>298,60</w:t>
      </w:r>
      <w:r w:rsidR="00C65D8E">
        <w:rPr>
          <w:rFonts w:ascii="Times New Roman" w:hAnsi="Times New Roman" w:cs="Times New Roman"/>
          <w:color w:val="000000"/>
          <w:sz w:val="24"/>
          <w:szCs w:val="24"/>
        </w:rPr>
        <w:t xml:space="preserve"> m i szerokości 5 m</w:t>
      </w:r>
      <w:r w:rsidR="007D7ED2">
        <w:rPr>
          <w:rFonts w:ascii="Times New Roman" w:hAnsi="Times New Roman" w:cs="Times New Roman"/>
          <w:color w:val="000000"/>
          <w:sz w:val="24"/>
          <w:szCs w:val="24"/>
        </w:rPr>
        <w:t xml:space="preserve"> i 6 m, </w:t>
      </w:r>
      <w:r w:rsidR="00F55545">
        <w:rPr>
          <w:rFonts w:ascii="Times New Roman" w:hAnsi="Times New Roman" w:cs="Times New Roman"/>
          <w:color w:val="000000"/>
          <w:sz w:val="24"/>
          <w:szCs w:val="24"/>
        </w:rPr>
        <w:t>miejsc postojowych</w:t>
      </w:r>
      <w:r w:rsidR="007D7ED2">
        <w:rPr>
          <w:rFonts w:ascii="Times New Roman" w:hAnsi="Times New Roman" w:cs="Times New Roman"/>
          <w:color w:val="000000"/>
          <w:sz w:val="24"/>
          <w:szCs w:val="24"/>
        </w:rPr>
        <w:t>,</w:t>
      </w:r>
      <w:r w:rsidR="00F55545">
        <w:rPr>
          <w:rFonts w:ascii="Times New Roman" w:hAnsi="Times New Roman" w:cs="Times New Roman"/>
          <w:color w:val="000000"/>
          <w:sz w:val="24"/>
          <w:szCs w:val="24"/>
        </w:rPr>
        <w:t xml:space="preserve"> </w:t>
      </w:r>
      <w:r w:rsidR="00C65D8E">
        <w:rPr>
          <w:rFonts w:ascii="Times New Roman" w:hAnsi="Times New Roman" w:cs="Times New Roman"/>
          <w:color w:val="000000"/>
          <w:sz w:val="24"/>
          <w:szCs w:val="24"/>
        </w:rPr>
        <w:t>odcink</w:t>
      </w:r>
      <w:r w:rsidR="00F55545">
        <w:rPr>
          <w:rFonts w:ascii="Times New Roman" w:hAnsi="Times New Roman" w:cs="Times New Roman"/>
          <w:color w:val="000000"/>
          <w:sz w:val="24"/>
          <w:szCs w:val="24"/>
        </w:rPr>
        <w:t>a</w:t>
      </w:r>
      <w:r w:rsidR="00C65D8E">
        <w:rPr>
          <w:rFonts w:ascii="Times New Roman" w:hAnsi="Times New Roman" w:cs="Times New Roman"/>
          <w:color w:val="000000"/>
          <w:sz w:val="24"/>
          <w:szCs w:val="24"/>
        </w:rPr>
        <w:t xml:space="preserve"> kanalizacji deszczowej długości </w:t>
      </w:r>
      <w:r w:rsidR="00F55545">
        <w:rPr>
          <w:rFonts w:ascii="Times New Roman" w:hAnsi="Times New Roman" w:cs="Times New Roman"/>
          <w:color w:val="000000"/>
          <w:sz w:val="24"/>
          <w:szCs w:val="24"/>
        </w:rPr>
        <w:t>170</w:t>
      </w:r>
      <w:r w:rsidR="00C65D8E">
        <w:rPr>
          <w:rFonts w:ascii="Times New Roman" w:hAnsi="Times New Roman" w:cs="Times New Roman"/>
          <w:color w:val="000000"/>
          <w:sz w:val="24"/>
          <w:szCs w:val="24"/>
        </w:rPr>
        <w:t xml:space="preserve"> m z rur PCV fi </w:t>
      </w:r>
      <w:r w:rsidR="00F55545">
        <w:rPr>
          <w:rFonts w:ascii="Times New Roman" w:hAnsi="Times New Roman" w:cs="Times New Roman"/>
          <w:color w:val="000000"/>
          <w:sz w:val="24"/>
          <w:szCs w:val="24"/>
        </w:rPr>
        <w:t>225 i 160 mm</w:t>
      </w:r>
      <w:r w:rsidR="000C15A6">
        <w:rPr>
          <w:rFonts w:ascii="Times New Roman" w:hAnsi="Times New Roman" w:cs="Times New Roman"/>
          <w:color w:val="000000"/>
          <w:sz w:val="24"/>
          <w:szCs w:val="24"/>
        </w:rPr>
        <w:t xml:space="preserve"> oraz oświetlenia drogowego – linia kablowa </w:t>
      </w:r>
      <w:proofErr w:type="spellStart"/>
      <w:r w:rsidR="000C15A6">
        <w:rPr>
          <w:rFonts w:ascii="Times New Roman" w:hAnsi="Times New Roman" w:cs="Times New Roman"/>
          <w:color w:val="000000"/>
          <w:sz w:val="24"/>
          <w:szCs w:val="24"/>
        </w:rPr>
        <w:t>YKXs</w:t>
      </w:r>
      <w:proofErr w:type="spellEnd"/>
      <w:r w:rsidR="000C15A6">
        <w:rPr>
          <w:rFonts w:ascii="Times New Roman" w:hAnsi="Times New Roman" w:cs="Times New Roman"/>
          <w:color w:val="000000"/>
          <w:sz w:val="24"/>
          <w:szCs w:val="24"/>
        </w:rPr>
        <w:t xml:space="preserve"> 5x10 mm</w:t>
      </w:r>
      <w:r w:rsidR="000C15A6">
        <w:rPr>
          <w:rFonts w:ascii="Times New Roman" w:hAnsi="Times New Roman" w:cs="Times New Roman"/>
          <w:color w:val="000000"/>
          <w:sz w:val="24"/>
          <w:szCs w:val="24"/>
          <w:vertAlign w:val="superscript"/>
        </w:rPr>
        <w:t>2</w:t>
      </w:r>
      <w:r w:rsidR="000C15A6">
        <w:rPr>
          <w:rFonts w:ascii="Times New Roman" w:hAnsi="Times New Roman" w:cs="Times New Roman"/>
          <w:color w:val="000000"/>
          <w:sz w:val="24"/>
          <w:szCs w:val="24"/>
        </w:rPr>
        <w:t xml:space="preserve"> ok. 400 m, 12 szt. słupów z oprawami LED 14 szt.</w:t>
      </w:r>
    </w:p>
    <w:p w:rsidR="00866C45" w:rsidRDefault="00645006"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Szczegółowy </w:t>
      </w:r>
      <w:r w:rsidR="00B168F0">
        <w:rPr>
          <w:rFonts w:ascii="Times New Roman" w:hAnsi="Times New Roman" w:cs="Times New Roman"/>
          <w:color w:val="000000"/>
          <w:sz w:val="24"/>
          <w:szCs w:val="24"/>
        </w:rPr>
        <w:t>opis przedmiotu zamówienia przed</w:t>
      </w:r>
      <w:r w:rsidR="004E576B">
        <w:rPr>
          <w:rFonts w:ascii="Times New Roman" w:hAnsi="Times New Roman" w:cs="Times New Roman"/>
          <w:color w:val="000000"/>
          <w:sz w:val="24"/>
          <w:szCs w:val="24"/>
        </w:rPr>
        <w:t>stawia dokumentacja projektowa, na którą składają się:</w:t>
      </w:r>
    </w:p>
    <w:p w:rsidR="004E576B" w:rsidRDefault="004E576B" w:rsidP="004E576B">
      <w:pPr>
        <w:pStyle w:val="Akapitzlist"/>
        <w:numPr>
          <w:ilvl w:val="0"/>
          <w:numId w:val="22"/>
        </w:numPr>
        <w:spacing w:after="0"/>
        <w:jc w:val="both"/>
        <w:rPr>
          <w:rFonts w:ascii="Times New Roman" w:hAnsi="Times New Roman" w:cs="Times New Roman"/>
          <w:color w:val="000000"/>
          <w:sz w:val="24"/>
          <w:szCs w:val="24"/>
        </w:rPr>
      </w:pPr>
      <w:r w:rsidRPr="004E576B">
        <w:rPr>
          <w:rFonts w:ascii="Times New Roman" w:hAnsi="Times New Roman" w:cs="Times New Roman"/>
          <w:color w:val="000000"/>
          <w:sz w:val="24"/>
          <w:szCs w:val="24"/>
        </w:rPr>
        <w:t>Projekt budowlany</w:t>
      </w:r>
      <w:r w:rsidR="00F55545">
        <w:rPr>
          <w:rFonts w:ascii="Times New Roman" w:hAnsi="Times New Roman" w:cs="Times New Roman"/>
          <w:color w:val="000000"/>
          <w:sz w:val="24"/>
          <w:szCs w:val="24"/>
        </w:rPr>
        <w:t xml:space="preserve"> – branża drogowa z odwodnieniem</w:t>
      </w:r>
      <w:r w:rsidR="000C15A6">
        <w:rPr>
          <w:rFonts w:ascii="Times New Roman" w:hAnsi="Times New Roman" w:cs="Times New Roman"/>
          <w:color w:val="000000"/>
          <w:sz w:val="24"/>
          <w:szCs w:val="24"/>
        </w:rPr>
        <w:t>.</w:t>
      </w:r>
    </w:p>
    <w:p w:rsidR="000C15A6" w:rsidRPr="004E576B" w:rsidRDefault="000C15A6"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budowlany – oświetlenie drogowe</w:t>
      </w:r>
    </w:p>
    <w:p w:rsidR="004E576B" w:rsidRDefault="004E576B"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techniczna</w:t>
      </w:r>
    </w:p>
    <w:p w:rsidR="00790553" w:rsidRDefault="00790553" w:rsidP="00C65D8E">
      <w:pPr>
        <w:pStyle w:val="Akapitzlist"/>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Do dokumentacji załączono również przedmiar</w:t>
      </w:r>
      <w:r w:rsidR="000C15A6">
        <w:rPr>
          <w:rFonts w:ascii="Times New Roman" w:hAnsi="Times New Roman" w:cs="Times New Roman"/>
          <w:color w:val="000000"/>
          <w:sz w:val="24"/>
          <w:szCs w:val="24"/>
        </w:rPr>
        <w:t>y</w:t>
      </w:r>
      <w:r>
        <w:rPr>
          <w:rFonts w:ascii="Times New Roman" w:hAnsi="Times New Roman" w:cs="Times New Roman"/>
          <w:color w:val="000000"/>
          <w:sz w:val="24"/>
          <w:szCs w:val="24"/>
        </w:rPr>
        <w:t xml:space="preserve"> robót, k</w:t>
      </w:r>
      <w:r w:rsidR="00EB2376">
        <w:rPr>
          <w:rFonts w:ascii="Times New Roman" w:hAnsi="Times New Roman" w:cs="Times New Roman"/>
          <w:color w:val="000000"/>
          <w:sz w:val="24"/>
          <w:szCs w:val="24"/>
        </w:rPr>
        <w:t>t</w:t>
      </w:r>
      <w:r>
        <w:rPr>
          <w:rFonts w:ascii="Times New Roman" w:hAnsi="Times New Roman" w:cs="Times New Roman"/>
          <w:color w:val="000000"/>
          <w:sz w:val="24"/>
          <w:szCs w:val="24"/>
        </w:rPr>
        <w:t>óry jest</w:t>
      </w:r>
      <w:r w:rsidR="00EB2376">
        <w:rPr>
          <w:rFonts w:ascii="Times New Roman" w:hAnsi="Times New Roman" w:cs="Times New Roman"/>
          <w:color w:val="000000"/>
          <w:sz w:val="24"/>
          <w:szCs w:val="24"/>
        </w:rPr>
        <w:t xml:space="preserve"> materiałem pomocniczym.</w:t>
      </w:r>
    </w:p>
    <w:p w:rsidR="000C15A6" w:rsidRDefault="00EB2376" w:rsidP="00EB2376">
      <w:pPr>
        <w:spacing w:after="0" w:line="100" w:lineRule="atLeast"/>
        <w:jc w:val="both"/>
        <w:rPr>
          <w:rFonts w:ascii="Times New Roman" w:hAnsi="Times New Roman" w:cs="Tahoma"/>
          <w:b/>
          <w:sz w:val="24"/>
          <w:szCs w:val="24"/>
        </w:rPr>
      </w:pPr>
      <w:r>
        <w:rPr>
          <w:rFonts w:ascii="Times New Roman" w:hAnsi="Times New Roman" w:cs="Tahoma"/>
          <w:sz w:val="24"/>
          <w:szCs w:val="20"/>
          <w:lang w:eastAsia="hi-IN" w:bidi="hi-IN"/>
        </w:rPr>
        <w:t xml:space="preserve">Zamawiający informuje, że w przypadku, gdyby dokumentacja projektowa wskazywała znaki towarowe lub pochodzenie materiałów i urządzeń należy traktować takie znaki lub </w:t>
      </w:r>
      <w:proofErr w:type="gramStart"/>
      <w:r>
        <w:rPr>
          <w:rFonts w:ascii="Times New Roman" w:hAnsi="Times New Roman" w:cs="Tahoma"/>
          <w:sz w:val="24"/>
          <w:szCs w:val="20"/>
          <w:lang w:eastAsia="hi-IN" w:bidi="hi-IN"/>
        </w:rPr>
        <w:t>pochodzenie jako</w:t>
      </w:r>
      <w:proofErr w:type="gramEnd"/>
      <w:r>
        <w:rPr>
          <w:rFonts w:ascii="Times New Roman" w:hAnsi="Times New Roman" w:cs="Tahoma"/>
          <w:sz w:val="24"/>
          <w:szCs w:val="20"/>
          <w:lang w:eastAsia="hi-IN" w:bidi="hi-IN"/>
        </w:rPr>
        <w:t xml:space="preserve"> informację o standardzie jakościowym lub technologicznym wymaganym przez Zamawiającego. Wykonawca może zastosować materiały i urządzenia innych producentów pod warunkiem zapewnienia parametrów nie gorszych niż określone w dokumentacji, a także zachowania technologii wykonania.</w:t>
      </w:r>
      <w:r>
        <w:rPr>
          <w:rFonts w:ascii="Times New Roman" w:hAnsi="Times New Roman" w:cs="Tahoma"/>
          <w:sz w:val="24"/>
          <w:szCs w:val="24"/>
          <w:lang w:eastAsia="hi-IN" w:bidi="hi-IN"/>
        </w:rPr>
        <w:t xml:space="preserve"> </w:t>
      </w:r>
      <w:r>
        <w:rPr>
          <w:rFonts w:ascii="Times New Roman" w:hAnsi="Times New Roman" w:cs="Tahoma"/>
          <w:b/>
          <w:sz w:val="24"/>
          <w:szCs w:val="24"/>
        </w:rPr>
        <w:t xml:space="preserve">   </w:t>
      </w:r>
    </w:p>
    <w:p w:rsidR="00EB2376" w:rsidRPr="000C15A6" w:rsidRDefault="000C15A6" w:rsidP="00EB2376">
      <w:pPr>
        <w:spacing w:after="0" w:line="100" w:lineRule="atLeast"/>
        <w:jc w:val="both"/>
        <w:rPr>
          <w:rFonts w:ascii="Times New Roman" w:hAnsi="Times New Roman" w:cs="Tahoma"/>
          <w:sz w:val="32"/>
          <w:szCs w:val="32"/>
        </w:rPr>
      </w:pPr>
      <w:r w:rsidRPr="000C15A6">
        <w:rPr>
          <w:rFonts w:ascii="Times New Roman" w:hAnsi="Times New Roman" w:cs="Tahoma"/>
          <w:sz w:val="24"/>
          <w:szCs w:val="24"/>
        </w:rPr>
        <w:t>Materiały z roz</w:t>
      </w:r>
      <w:r>
        <w:rPr>
          <w:rFonts w:ascii="Times New Roman" w:hAnsi="Times New Roman" w:cs="Tahoma"/>
          <w:sz w:val="24"/>
          <w:szCs w:val="24"/>
        </w:rPr>
        <w:t xml:space="preserve">biórki drogi są własnością zamawiającego, zamawiające wskaże miejsce, do którego należy materiały </w:t>
      </w:r>
      <w:r w:rsidR="00AF0FC1">
        <w:rPr>
          <w:rFonts w:ascii="Times New Roman" w:hAnsi="Times New Roman" w:cs="Tahoma"/>
          <w:sz w:val="24"/>
          <w:szCs w:val="24"/>
        </w:rPr>
        <w:t>dowieźć</w:t>
      </w:r>
      <w:r w:rsidR="00EB2376" w:rsidRPr="000C15A6">
        <w:rPr>
          <w:rFonts w:ascii="Times New Roman" w:hAnsi="Times New Roman" w:cs="Tahoma"/>
          <w:sz w:val="24"/>
          <w:szCs w:val="24"/>
        </w:rPr>
        <w:t xml:space="preserve">   </w:t>
      </w:r>
      <w:r w:rsidR="00EB2376" w:rsidRPr="000C15A6">
        <w:rPr>
          <w:rFonts w:ascii="Times New Roman" w:hAnsi="Times New Roman" w:cs="Tahoma"/>
          <w:sz w:val="32"/>
          <w:szCs w:val="32"/>
        </w:rPr>
        <w:t xml:space="preserve">    </w:t>
      </w:r>
    </w:p>
    <w:p w:rsidR="00EB2376" w:rsidRDefault="00EB2376" w:rsidP="00790553">
      <w:pPr>
        <w:pStyle w:val="Akapitzlist"/>
        <w:spacing w:after="0"/>
        <w:jc w:val="both"/>
        <w:rPr>
          <w:rFonts w:ascii="Times New Roman" w:hAnsi="Times New Roman" w:cs="Times New Roman"/>
          <w:color w:val="000000"/>
          <w:sz w:val="24"/>
          <w:szCs w:val="24"/>
        </w:rPr>
      </w:pPr>
    </w:p>
    <w:p w:rsidR="004E576B" w:rsidRPr="00C65D8E" w:rsidRDefault="004E576B" w:rsidP="004E576B">
      <w:pPr>
        <w:widowControl w:val="0"/>
        <w:ind w:left="360"/>
        <w:jc w:val="both"/>
        <w:rPr>
          <w:rFonts w:ascii="Times New Roman" w:eastAsia="Lucida Sans Unicode" w:hAnsi="Times New Roman"/>
          <w:bCs/>
          <w:sz w:val="24"/>
          <w:szCs w:val="24"/>
          <w:lang w:eastAsia="hi-IN" w:bidi="hi-IN"/>
        </w:rPr>
      </w:pPr>
      <w:r w:rsidRPr="00C65D8E">
        <w:rPr>
          <w:rFonts w:ascii="Times New Roman" w:eastAsia="Lucida Sans Unicode" w:hAnsi="Times New Roman"/>
          <w:bCs/>
          <w:sz w:val="24"/>
          <w:szCs w:val="24"/>
          <w:lang w:eastAsia="hi-IN" w:bidi="hi-IN"/>
        </w:rPr>
        <w:t>Oprócz w/w robót wykonawca jest zobowiązany do:</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proofErr w:type="gramStart"/>
      <w:r w:rsidRPr="00BC2F87">
        <w:rPr>
          <w:rFonts w:ascii="Times New Roman" w:eastAsia="Lucida Sans Unicode" w:hAnsi="Times New Roman" w:cs="Times New Roman"/>
          <w:sz w:val="24"/>
          <w:szCs w:val="24"/>
          <w:lang w:eastAsia="hi-IN" w:bidi="hi-IN"/>
        </w:rPr>
        <w:t>wykonania</w:t>
      </w:r>
      <w:proofErr w:type="gramEnd"/>
      <w:r w:rsidRPr="00BC2F87">
        <w:rPr>
          <w:rFonts w:ascii="Times New Roman" w:eastAsia="Lucida Sans Unicode" w:hAnsi="Times New Roman" w:cs="Times New Roman"/>
          <w:sz w:val="24"/>
          <w:szCs w:val="24"/>
          <w:lang w:eastAsia="hi-IN" w:bidi="hi-IN"/>
        </w:rPr>
        <w:t xml:space="preserve"> zobowiązań wynikających z zawartych w projekcie budowlanym uzgodnień</w:t>
      </w:r>
    </w:p>
    <w:p w:rsidR="004E576B" w:rsidRPr="00BC2F87" w:rsidRDefault="004E576B" w:rsidP="004E576B">
      <w:pPr>
        <w:pStyle w:val="Akapitzlist"/>
        <w:widowControl w:val="0"/>
        <w:numPr>
          <w:ilvl w:val="0"/>
          <w:numId w:val="26"/>
        </w:numPr>
        <w:spacing w:after="0" w:line="240" w:lineRule="auto"/>
        <w:textAlignment w:val="auto"/>
        <w:outlineLvl w:val="1"/>
        <w:rPr>
          <w:rFonts w:ascii="Times New Roman" w:hAnsi="Times New Roman" w:cs="Times New Roman"/>
          <w:sz w:val="24"/>
          <w:szCs w:val="24"/>
          <w:lang w:eastAsia="hi-IN" w:bidi="hi-IN"/>
        </w:rPr>
      </w:pPr>
      <w:r w:rsidRPr="00BC2F87">
        <w:rPr>
          <w:rFonts w:ascii="Times New Roman" w:hAnsi="Times New Roman" w:cs="Times New Roman"/>
          <w:sz w:val="24"/>
          <w:szCs w:val="24"/>
          <w:lang w:eastAsia="hi-IN" w:bidi="hi-IN"/>
        </w:rPr>
        <w:t xml:space="preserve">zapewnienia obsługi </w:t>
      </w:r>
      <w:proofErr w:type="gramStart"/>
      <w:r w:rsidRPr="00BC2F87">
        <w:rPr>
          <w:rFonts w:ascii="Times New Roman" w:hAnsi="Times New Roman" w:cs="Times New Roman"/>
          <w:sz w:val="24"/>
          <w:szCs w:val="24"/>
          <w:lang w:eastAsia="hi-IN" w:bidi="hi-IN"/>
        </w:rPr>
        <w:t>geodezyjnej  przed</w:t>
      </w:r>
      <w:proofErr w:type="gramEnd"/>
      <w:r w:rsidRPr="00BC2F87">
        <w:rPr>
          <w:rFonts w:ascii="Times New Roman" w:hAnsi="Times New Roman" w:cs="Times New Roman"/>
          <w:sz w:val="24"/>
          <w:szCs w:val="24"/>
          <w:lang w:eastAsia="hi-IN" w:bidi="hi-IN"/>
        </w:rPr>
        <w:t xml:space="preserve"> i w trakcie prowadzenia robót oraz wykonania dokumentacji geodezyjnej powykonawczej..</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lastRenderedPageBreak/>
        <w:t xml:space="preserve">Wykonania wszelkich badań i pomiarów i opracowań niezbędnych do przekazania obiektu do użytkowania.  </w:t>
      </w:r>
    </w:p>
    <w:p w:rsidR="004E576B" w:rsidRPr="00BC2F87" w:rsidRDefault="004E576B" w:rsidP="006C1F38">
      <w:pPr>
        <w:autoSpaceDE w:val="0"/>
        <w:spacing w:after="0" w:line="240" w:lineRule="auto"/>
        <w:jc w:val="both"/>
        <w:rPr>
          <w:rFonts w:ascii="Times New Roman" w:hAnsi="Times New Roman" w:cs="Times New Roman"/>
          <w:color w:val="000000"/>
          <w:sz w:val="24"/>
          <w:szCs w:val="24"/>
        </w:rPr>
      </w:pP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w:t>
      </w:r>
      <w:proofErr w:type="gramStart"/>
      <w:r>
        <w:rPr>
          <w:rStyle w:val="Domylnaczcionkaakapitu1"/>
          <w:rFonts w:ascii="Times New Roman" w:hAnsi="Times New Roman" w:cs="Times New Roman"/>
          <w:b/>
          <w:sz w:val="24"/>
          <w:szCs w:val="24"/>
        </w:rPr>
        <w:t xml:space="preserve">ust.                                                 </w:t>
      </w:r>
      <w:proofErr w:type="gramEnd"/>
      <w:r>
        <w:rPr>
          <w:rStyle w:val="Domylnaczcionkaakapitu1"/>
          <w:rFonts w:ascii="Times New Roman" w:hAnsi="Times New Roman" w:cs="Times New Roman"/>
          <w:b/>
          <w:sz w:val="24"/>
          <w:szCs w:val="24"/>
        </w:rPr>
        <w:t xml:space="preserve">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EB2376">
        <w:rPr>
          <w:rStyle w:val="Domylnaczcionkaakapitu1"/>
          <w:rFonts w:ascii="Times New Roman" w:hAnsi="Times New Roman" w:cs="Times New Roman"/>
          <w:sz w:val="24"/>
          <w:szCs w:val="24"/>
        </w:rPr>
        <w:t xml:space="preserve">do dnia </w:t>
      </w:r>
      <w:r w:rsidR="006C1F38">
        <w:rPr>
          <w:rStyle w:val="Domylnaczcionkaakapitu1"/>
          <w:rFonts w:ascii="Times New Roman" w:hAnsi="Times New Roman" w:cs="Times New Roman"/>
          <w:sz w:val="24"/>
          <w:szCs w:val="24"/>
        </w:rPr>
        <w:t>15.09</w:t>
      </w:r>
      <w:r w:rsidR="00EB2376">
        <w:rPr>
          <w:rStyle w:val="Domylnaczcionkaakapitu1"/>
          <w:rFonts w:ascii="Times New Roman" w:hAnsi="Times New Roman" w:cs="Times New Roman"/>
          <w:sz w:val="24"/>
          <w:szCs w:val="24"/>
        </w:rPr>
        <w:t xml:space="preserve">.2018 </w:t>
      </w:r>
      <w:proofErr w:type="gramStart"/>
      <w:r w:rsidR="00EB2376">
        <w:rPr>
          <w:rStyle w:val="Domylnaczcionkaakapitu1"/>
          <w:rFonts w:ascii="Times New Roman" w:hAnsi="Times New Roman" w:cs="Times New Roman"/>
          <w:sz w:val="24"/>
          <w:szCs w:val="24"/>
        </w:rPr>
        <w:t>roku</w:t>
      </w:r>
      <w:proofErr w:type="gramEnd"/>
      <w:r w:rsidR="00EB2376">
        <w:rPr>
          <w:rStyle w:val="Domylnaczcionkaakapitu1"/>
          <w:rFonts w:ascii="Times New Roman" w:hAnsi="Times New Roman" w:cs="Times New Roman"/>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w:t>
      </w:r>
      <w:proofErr w:type="gramStart"/>
      <w:r w:rsidRPr="00396A8C">
        <w:rPr>
          <w:rStyle w:val="Domylnaczcionkaakapitu1"/>
          <w:rFonts w:ascii="Times New Roman" w:hAnsi="Times New Roman" w:cs="Times New Roman"/>
          <w:sz w:val="24"/>
          <w:szCs w:val="24"/>
        </w:rPr>
        <w:t>traktowany jako</w:t>
      </w:r>
      <w:proofErr w:type="gramEnd"/>
      <w:r w:rsidRPr="00396A8C">
        <w:rPr>
          <w:rStyle w:val="Domylnaczcionkaakapitu1"/>
          <w:rFonts w:ascii="Times New Roman" w:hAnsi="Times New Roman" w:cs="Times New Roman"/>
          <w:sz w:val="24"/>
          <w:szCs w:val="24"/>
        </w:rPr>
        <w:t xml:space="preserve">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 xml:space="preserve">Zawarcie umowy z podwykonawcą będzie wymagało wypełnienia obowiązków określonych w </w:t>
      </w:r>
      <w:proofErr w:type="gramStart"/>
      <w:r w:rsidRPr="00396A8C">
        <w:rPr>
          <w:rFonts w:ascii="Times New Roman" w:hAnsi="Times New Roman" w:cs="Times New Roman"/>
          <w:sz w:val="24"/>
          <w:szCs w:val="24"/>
        </w:rPr>
        <w:t>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w:t>
      </w:r>
      <w:proofErr w:type="gramEnd"/>
      <w:r w:rsidRPr="00396A8C">
        <w:rPr>
          <w:rFonts w:ascii="Times New Roman" w:hAnsi="Times New Roman" w:cs="Times New Roman"/>
          <w:sz w:val="24"/>
          <w:szCs w:val="24"/>
        </w:rPr>
        <w:t xml:space="preserve">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nie</w:t>
      </w:r>
      <w:proofErr w:type="gramEnd"/>
      <w:r w:rsidRPr="00396A8C">
        <w:rPr>
          <w:rStyle w:val="Domylnaczcionkaakapitu1"/>
          <w:rFonts w:ascii="Times New Roman" w:hAnsi="Times New Roman" w:cs="Times New Roman"/>
          <w:sz w:val="24"/>
          <w:szCs w:val="24"/>
        </w:rPr>
        <w:t xml:space="preserve"> podlegają wykluczeniu z postępowania </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w:t>
      </w:r>
      <w:proofErr w:type="gramStart"/>
      <w:r w:rsidRPr="00396A8C">
        <w:rPr>
          <w:rFonts w:ascii="Times New Roman" w:hAnsi="Times New Roman" w:cs="Times New Roman"/>
          <w:sz w:val="24"/>
          <w:szCs w:val="24"/>
        </w:rPr>
        <w:t xml:space="preserve">finansowej – </w:t>
      </w:r>
      <w:r>
        <w:rPr>
          <w:rFonts w:ascii="Times New Roman" w:hAnsi="Times New Roman" w:cs="Times New Roman"/>
          <w:sz w:val="24"/>
          <w:szCs w:val="24"/>
        </w:rPr>
        <w:t xml:space="preserve"> </w:t>
      </w:r>
      <w:r w:rsidR="00B30AFB">
        <w:rPr>
          <w:rFonts w:ascii="Times New Roman" w:hAnsi="Times New Roman" w:cs="Times New Roman"/>
          <w:sz w:val="24"/>
          <w:szCs w:val="24"/>
        </w:rPr>
        <w:t>Wykonawca</w:t>
      </w:r>
      <w:proofErr w:type="gramEnd"/>
      <w:r w:rsidR="00B30AFB">
        <w:rPr>
          <w:rFonts w:ascii="Times New Roman" w:hAnsi="Times New Roman" w:cs="Times New Roman"/>
          <w:sz w:val="24"/>
          <w:szCs w:val="24"/>
        </w:rPr>
        <w:t xml:space="preserve">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0C15A6">
        <w:rPr>
          <w:rFonts w:ascii="Times New Roman" w:hAnsi="Times New Roman" w:cs="Times New Roman"/>
          <w:sz w:val="24"/>
          <w:szCs w:val="24"/>
        </w:rPr>
        <w:t>2</w:t>
      </w:r>
      <w:r w:rsidR="0038422B">
        <w:rPr>
          <w:rFonts w:ascii="Times New Roman" w:hAnsi="Times New Roman" w:cs="Times New Roman"/>
          <w:sz w:val="24"/>
          <w:szCs w:val="24"/>
        </w:rPr>
        <w:t>00</w:t>
      </w:r>
      <w:r>
        <w:rPr>
          <w:rFonts w:ascii="Times New Roman" w:hAnsi="Times New Roman" w:cs="Times New Roman"/>
          <w:sz w:val="24"/>
          <w:szCs w:val="24"/>
        </w:rPr>
        <w:t xml:space="preserve">.000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w:t>
      </w:r>
      <w:proofErr w:type="gramStart"/>
      <w:r w:rsidRPr="00396A8C">
        <w:rPr>
          <w:rFonts w:ascii="Times New Roman" w:hAnsi="Times New Roman" w:cs="Times New Roman"/>
          <w:sz w:val="24"/>
          <w:szCs w:val="24"/>
        </w:rPr>
        <w:t>okresie -  wykonał</w:t>
      </w:r>
      <w:proofErr w:type="gramEnd"/>
      <w:r w:rsidRPr="00396A8C">
        <w:rPr>
          <w:rFonts w:ascii="Times New Roman" w:hAnsi="Times New Roman" w:cs="Times New Roman"/>
          <w:sz w:val="24"/>
          <w:szCs w:val="24"/>
        </w:rPr>
        <w:t xml:space="preserve"> co najmniej jedną</w:t>
      </w:r>
      <w:r w:rsidR="002048C9">
        <w:rPr>
          <w:rFonts w:ascii="Times New Roman" w:hAnsi="Times New Roman" w:cs="Times New Roman"/>
          <w:sz w:val="24"/>
          <w:szCs w:val="24"/>
        </w:rPr>
        <w:t xml:space="preserve"> (lub kilka)</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8A4E1C">
        <w:rPr>
          <w:rFonts w:ascii="Times New Roman" w:hAnsi="Times New Roman" w:cs="Times New Roman"/>
          <w:sz w:val="24"/>
          <w:szCs w:val="24"/>
        </w:rPr>
        <w:t xml:space="preserve"> </w:t>
      </w:r>
      <w:r w:rsidR="00C65D8E">
        <w:rPr>
          <w:rFonts w:ascii="Times New Roman" w:hAnsi="Times New Roman" w:cs="Times New Roman"/>
          <w:sz w:val="24"/>
          <w:szCs w:val="24"/>
        </w:rPr>
        <w:t xml:space="preserve"> budowy/przebudowy drogi z kostki betonowej</w:t>
      </w:r>
      <w:r w:rsidR="000C15A6">
        <w:rPr>
          <w:rFonts w:ascii="Times New Roman" w:hAnsi="Times New Roman" w:cs="Times New Roman"/>
          <w:sz w:val="24"/>
          <w:szCs w:val="24"/>
        </w:rPr>
        <w:t xml:space="preserve">, </w:t>
      </w:r>
      <w:r w:rsidR="00843272">
        <w:rPr>
          <w:rFonts w:ascii="Times New Roman" w:hAnsi="Times New Roman" w:cs="Times New Roman"/>
          <w:sz w:val="24"/>
          <w:szCs w:val="24"/>
        </w:rPr>
        <w:t>budowy kanalizacji deszczowej</w:t>
      </w:r>
      <w:r w:rsidR="000C15A6">
        <w:rPr>
          <w:rFonts w:ascii="Times New Roman" w:hAnsi="Times New Roman" w:cs="Times New Roman"/>
          <w:sz w:val="24"/>
          <w:szCs w:val="24"/>
        </w:rPr>
        <w:t xml:space="preserve"> oraz oświetlenia drogowego</w:t>
      </w:r>
      <w:r w:rsidR="0038422B">
        <w:rPr>
          <w:rFonts w:ascii="Times New Roman" w:hAnsi="Times New Roman" w:cs="Times New Roman"/>
          <w:sz w:val="24"/>
          <w:szCs w:val="24"/>
        </w:rPr>
        <w:t>.</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Warunki udziału w postępowaniu opisane 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.1 Wykonawcy ubiegający się o udzielenie zamówienia nie mogą podlegać wykluczeniu na </w:t>
      </w:r>
      <w:proofErr w:type="gramStart"/>
      <w:r w:rsidRPr="00396A8C">
        <w:rPr>
          <w:rStyle w:val="Domylnaczcionkaakapitu1"/>
          <w:rFonts w:ascii="Times New Roman" w:hAnsi="Times New Roman" w:cs="Times New Roman"/>
          <w:sz w:val="24"/>
          <w:szCs w:val="24"/>
        </w:rPr>
        <w:t>podstawie  art</w:t>
      </w:r>
      <w:proofErr w:type="gramEnd"/>
      <w:r w:rsidRPr="00396A8C">
        <w:rPr>
          <w:rStyle w:val="Domylnaczcionkaakapitu1"/>
          <w:rFonts w:ascii="Times New Roman" w:hAnsi="Times New Roman" w:cs="Times New Roman"/>
          <w:sz w:val="24"/>
          <w:szCs w:val="24"/>
        </w:rPr>
        <w:t xml:space="preserve">. 24 ust. 1 pkt. 12-23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.2 Zamawiający nie przewiduje wykluczenia z postępowania na podstawie art. 24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w:t>
      </w:r>
      <w:proofErr w:type="gramStart"/>
      <w:r w:rsidRPr="00396A8C">
        <w:rPr>
          <w:rStyle w:val="Domylnaczcionkaakapitu1"/>
          <w:rFonts w:ascii="Times New Roman" w:hAnsi="Times New Roman" w:cs="Times New Roman"/>
          <w:b/>
          <w:bCs/>
          <w:sz w:val="24"/>
          <w:szCs w:val="24"/>
        </w:rPr>
        <w:t>postępowaniu  oraz</w:t>
      </w:r>
      <w:proofErr w:type="gramEnd"/>
      <w:r w:rsidRPr="00396A8C">
        <w:rPr>
          <w:rStyle w:val="Domylnaczcionkaakapitu1"/>
          <w:rFonts w:ascii="Times New Roman" w:hAnsi="Times New Roman" w:cs="Times New Roman"/>
          <w:b/>
          <w:bCs/>
          <w:sz w:val="24"/>
          <w:szCs w:val="24"/>
        </w:rPr>
        <w:t xml:space="preserve">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 xml:space="preserve">.2 SIWZ oraz, że nie podlega wykluczeniu z udziału w postępowaniu, </w:t>
      </w:r>
      <w:proofErr w:type="gramStart"/>
      <w:r w:rsidRPr="00396A8C">
        <w:rPr>
          <w:rStyle w:val="Domylnaczcionkaakapitu1"/>
          <w:rFonts w:ascii="Times New Roman" w:hAnsi="Times New Roman" w:cs="Times New Roman"/>
          <w:sz w:val="24"/>
          <w:szCs w:val="24"/>
        </w:rPr>
        <w:t>tj. :</w:t>
      </w:r>
      <w:proofErr w:type="gramEnd"/>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przesłanek wykluczenia z postępowania składane na podstawie art. 25a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 xml:space="preserve">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spełniania warunków udziału w postępowaniu składane na podstawie art. 25a ust.1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 xml:space="preserve">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w:t>
      </w:r>
      <w:r w:rsidR="00D458A9">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 xml:space="preserve"> w jakim powołuje się na ich zasoby, warunków udziału w postępowaniu zamieszcza informacje o tych podmiotach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W przypadku wspólnego ubiegania się o zamówienie przez wykonawców oświadczenia,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 xml:space="preserve">             </w:t>
      </w:r>
      <w:proofErr w:type="gramStart"/>
      <w:r w:rsidRPr="00396A8C">
        <w:rPr>
          <w:rStyle w:val="Domylnaczcionkaakapitu1"/>
          <w:rFonts w:ascii="Times New Roman" w:hAnsi="Times New Roman" w:cs="Times New Roman"/>
          <w:sz w:val="24"/>
          <w:szCs w:val="24"/>
        </w:rPr>
        <w:t>1)  zakres</w:t>
      </w:r>
      <w:proofErr w:type="gramEnd"/>
      <w:r w:rsidRPr="00396A8C">
        <w:rPr>
          <w:rStyle w:val="Domylnaczcionkaakapitu1"/>
          <w:rFonts w:ascii="Times New Roman" w:hAnsi="Times New Roman" w:cs="Times New Roman"/>
          <w:sz w:val="24"/>
          <w:szCs w:val="24"/>
        </w:rPr>
        <w:t xml:space="preserve">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w:t>
      </w:r>
      <w:proofErr w:type="gramStart"/>
      <w:r w:rsidRPr="00396A8C">
        <w:rPr>
          <w:rStyle w:val="Domylnaczcionkaakapitu1"/>
          <w:rFonts w:ascii="Times New Roman" w:hAnsi="Times New Roman" w:cs="Times New Roman"/>
          <w:sz w:val="24"/>
          <w:szCs w:val="24"/>
        </w:rPr>
        <w:t>zdolnościach którego</w:t>
      </w:r>
      <w:proofErr w:type="gramEnd"/>
      <w:r w:rsidRPr="00396A8C">
        <w:rPr>
          <w:rStyle w:val="Domylnaczcionkaakapitu1"/>
          <w:rFonts w:ascii="Times New Roman" w:hAnsi="Times New Roman" w:cs="Times New Roman"/>
          <w:sz w:val="24"/>
          <w:szCs w:val="24"/>
        </w:rPr>
        <w:t xml:space="preserve">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.6. Zamawiający, zgodnie z art. 26 ust. 2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Zaświadczenia  właściwego</w:t>
      </w:r>
      <w:proofErr w:type="gramEnd"/>
      <w:r>
        <w:rPr>
          <w:rStyle w:val="Domylnaczcionkaakapitu1"/>
          <w:rFonts w:ascii="Times New Roman" w:hAnsi="Times New Roman" w:cs="Times New Roman"/>
          <w:sz w:val="24"/>
          <w:szCs w:val="24"/>
        </w:rPr>
        <w:t xml:space="preserve">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w:t>
      </w:r>
      <w:proofErr w:type="gramStart"/>
      <w:r>
        <w:rPr>
          <w:rStyle w:val="Domylnaczcionkaakapitu1"/>
          <w:rFonts w:ascii="Times New Roman" w:hAnsi="Times New Roman" w:cs="Times New Roman"/>
          <w:sz w:val="24"/>
          <w:szCs w:val="24"/>
        </w:rPr>
        <w:t>dokumentu  potwierdzającego</w:t>
      </w:r>
      <w:proofErr w:type="gramEnd"/>
      <w:r>
        <w:rPr>
          <w:rStyle w:val="Domylnaczcionkaakapitu1"/>
          <w:rFonts w:ascii="Times New Roman" w:hAnsi="Times New Roman" w:cs="Times New Roman"/>
          <w:sz w:val="24"/>
          <w:szCs w:val="24"/>
        </w:rPr>
        <w:t>,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Pr="00396A8C" w:rsidRDefault="00545962" w:rsidP="00545962">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545962" w:rsidRDefault="00545962" w:rsidP="00545962">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t>wykazu wykonanych w okresie ostatnich pięciu lat przed upływem terminu składania ofert, a jeżeli okres prowadzenia działalności jest krótszy – w tym okresie – robót polegających na wykonaniu</w:t>
      </w:r>
      <w:r w:rsidR="002048C9">
        <w:rPr>
          <w:rFonts w:ascii="Times New Roman" w:hAnsi="Times New Roman" w:cs="Times New Roman"/>
          <w:sz w:val="24"/>
          <w:szCs w:val="24"/>
        </w:rPr>
        <w:t xml:space="preserve"> instalacji oświetlenia drogowego</w:t>
      </w:r>
      <w:r w:rsidR="00B30AFB">
        <w:rPr>
          <w:rFonts w:ascii="Times New Roman" w:hAnsi="Times New Roman" w:cs="Times New Roman"/>
          <w:sz w:val="24"/>
          <w:szCs w:val="24"/>
        </w:rPr>
        <w:t xml:space="preserve"> </w:t>
      </w:r>
      <w:r>
        <w:rPr>
          <w:rFonts w:ascii="Times New Roman" w:hAnsi="Times New Roman" w:cs="Times New Roman"/>
          <w:sz w:val="24"/>
          <w:szCs w:val="24"/>
        </w:rPr>
        <w:t xml:space="preserve">wraz z podaniem ich rodzaju, </w:t>
      </w:r>
      <w:proofErr w:type="gramStart"/>
      <w:r>
        <w:rPr>
          <w:rFonts w:ascii="Times New Roman" w:hAnsi="Times New Roman" w:cs="Times New Roman"/>
          <w:sz w:val="24"/>
          <w:szCs w:val="24"/>
        </w:rPr>
        <w:t xml:space="preserve">wartości , </w:t>
      </w:r>
      <w:proofErr w:type="gramEnd"/>
      <w:r>
        <w:rPr>
          <w:rFonts w:ascii="Times New Roman" w:hAnsi="Times New Roman" w:cs="Times New Roman"/>
          <w:sz w:val="24"/>
          <w:szCs w:val="24"/>
        </w:rPr>
        <w:t xml:space="preserve">daty, miejsca wykonania i podmiotów, na rzecz których roboty te zostały wykonane z załączeniem dowodów określających czy te </w:t>
      </w:r>
      <w:r>
        <w:rPr>
          <w:rFonts w:ascii="Times New Roman" w:hAnsi="Times New Roman" w:cs="Times New Roman"/>
          <w:sz w:val="24"/>
          <w:szCs w:val="24"/>
        </w:rPr>
        <w:lastRenderedPageBreak/>
        <w:t xml:space="preserve">roboty zostały wykonane należycie, w szczególności informacji o tym czy roboty zostały prawidłowo ukończone, przy czym dowodami, o których mowa są referencje bądź inne dokumenty wystawione przez podmiot, na rzecz którego roboty budowlane zostały wykonane, a jeżeli z uzasadnionej przyczyny o obiektywnym charakterze Wykonawca nie jest w </w:t>
      </w:r>
      <w:proofErr w:type="gramStart"/>
      <w:r>
        <w:rPr>
          <w:rFonts w:ascii="Times New Roman" w:hAnsi="Times New Roman" w:cs="Times New Roman"/>
          <w:sz w:val="24"/>
          <w:szCs w:val="24"/>
        </w:rPr>
        <w:t>stanie</w:t>
      </w:r>
      <w:proofErr w:type="gramEnd"/>
      <w:r>
        <w:rPr>
          <w:rFonts w:ascii="Times New Roman" w:hAnsi="Times New Roman" w:cs="Times New Roman"/>
          <w:sz w:val="24"/>
          <w:szCs w:val="24"/>
        </w:rPr>
        <w:t xml:space="preserve"> uzyskać tych dokumentów – inne dokumenty</w:t>
      </w:r>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dokumentu</w:t>
      </w:r>
      <w:proofErr w:type="gramEnd"/>
      <w:r>
        <w:rPr>
          <w:rFonts w:ascii="Times New Roman" w:hAnsi="Times New Roman" w:cs="Times New Roman"/>
          <w:sz w:val="24"/>
          <w:szCs w:val="24"/>
        </w:rPr>
        <w:t xml:space="preserve">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.7.   W celu potwierdzenia braku podstaw do wykluczenia z postępowania, o których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2) Dokumenty inne niż oświadczenia, o których mowa w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składane</w:t>
      </w:r>
      <w:proofErr w:type="gramEnd"/>
      <w:r w:rsidRPr="00396A8C">
        <w:rPr>
          <w:rStyle w:val="Domylnaczcionkaakapitu1"/>
          <w:rFonts w:ascii="Times New Roman" w:hAnsi="Times New Roman" w:cs="Times New Roman"/>
          <w:sz w:val="24"/>
          <w:szCs w:val="24"/>
        </w:rPr>
        <w:t xml:space="preserv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4)Poświadczenie</w:t>
      </w:r>
      <w:proofErr w:type="gramEnd"/>
      <w:r w:rsidRPr="00396A8C">
        <w:rPr>
          <w:rStyle w:val="Domylnaczcionkaakapitu1"/>
          <w:rFonts w:ascii="Times New Roman" w:hAnsi="Times New Roman" w:cs="Times New Roman"/>
          <w:sz w:val="24"/>
          <w:szCs w:val="24"/>
        </w:rPr>
        <w:t xml:space="preserv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5) Zamawiający może żądać przedstawienia oryginału lub notarialnie poświadczonej kopii dokumentów, o których mowa w </w:t>
      </w:r>
      <w:proofErr w:type="gramStart"/>
      <w:r w:rsidRPr="00396A8C">
        <w:rPr>
          <w:rStyle w:val="Domylnaczcionkaakapitu1"/>
          <w:rFonts w:ascii="Times New Roman" w:hAnsi="Times New Roman" w:cs="Times New Roman"/>
          <w:sz w:val="24"/>
          <w:szCs w:val="24"/>
        </w:rPr>
        <w:t>niniejszej  SIWZ</w:t>
      </w:r>
      <w:proofErr w:type="gramEnd"/>
      <w:r w:rsidRPr="00396A8C">
        <w:rPr>
          <w:rStyle w:val="Domylnaczcionkaakapitu1"/>
          <w:rFonts w:ascii="Times New Roman" w:hAnsi="Times New Roman" w:cs="Times New Roman"/>
          <w:sz w:val="24"/>
          <w:szCs w:val="24"/>
        </w:rPr>
        <w:t>,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w:t>
      </w:r>
      <w:proofErr w:type="gramStart"/>
      <w:r>
        <w:rPr>
          <w:rStyle w:val="Domylnaczcionkaakapitu1"/>
          <w:rFonts w:ascii="Times New Roman" w:hAnsi="Times New Roman" w:cs="Times New Roman"/>
          <w:sz w:val="24"/>
          <w:szCs w:val="24"/>
        </w:rPr>
        <w:t>mowa  w</w:t>
      </w:r>
      <w:proofErr w:type="gramEnd"/>
      <w:r>
        <w:rPr>
          <w:rStyle w:val="Domylnaczcionkaakapitu1"/>
          <w:rFonts w:ascii="Times New Roman" w:hAnsi="Times New Roman" w:cs="Times New Roman"/>
          <w:sz w:val="24"/>
          <w:szCs w:val="24"/>
        </w:rPr>
        <w:t xml:space="preserve"> pkt. 11 </w:t>
      </w:r>
      <w:proofErr w:type="spellStart"/>
      <w:r>
        <w:rPr>
          <w:rStyle w:val="Domylnaczcionkaakapitu1"/>
          <w:rFonts w:ascii="Times New Roman" w:hAnsi="Times New Roman" w:cs="Times New Roman"/>
          <w:sz w:val="24"/>
          <w:szCs w:val="24"/>
        </w:rPr>
        <w:t>ppkt</w:t>
      </w:r>
      <w:proofErr w:type="spellEnd"/>
      <w:r>
        <w:rPr>
          <w:rStyle w:val="Domylnaczcionkaakapitu1"/>
          <w:rFonts w:ascii="Times New Roman" w:hAnsi="Times New Roman" w:cs="Times New Roman"/>
          <w:sz w:val="24"/>
          <w:szCs w:val="24"/>
        </w:rPr>
        <w:t xml:space="preserve">. 1  SIWZ składa dokumenty wystawione w kraju, w którym Wykonawca ma siedzibę lub miejsce </w:t>
      </w:r>
      <w:proofErr w:type="gramStart"/>
      <w:r>
        <w:rPr>
          <w:rStyle w:val="Domylnaczcionkaakapitu1"/>
          <w:rFonts w:ascii="Times New Roman" w:hAnsi="Times New Roman" w:cs="Times New Roman"/>
          <w:sz w:val="24"/>
          <w:szCs w:val="24"/>
        </w:rPr>
        <w:t>zamieszkania  potwierdzające</w:t>
      </w:r>
      <w:proofErr w:type="gramEnd"/>
      <w:r>
        <w:rPr>
          <w:rStyle w:val="Domylnaczcionkaakapitu1"/>
          <w:rFonts w:ascii="Times New Roman" w:hAnsi="Times New Roman" w:cs="Times New Roman"/>
          <w:sz w:val="24"/>
          <w:szCs w:val="24"/>
        </w:rPr>
        <w:t xml:space="preserv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lastRenderedPageBreak/>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 xml:space="preserve">operatora pocztowego w rozumieniu ustawy z dnia 23.11.2012 </w:t>
      </w:r>
      <w:proofErr w:type="gramStart"/>
      <w:r w:rsidRPr="00770E25">
        <w:rPr>
          <w:rFonts w:ascii="Times New Roman" w:hAnsi="Times New Roman"/>
          <w:sz w:val="24"/>
          <w:szCs w:val="24"/>
        </w:rPr>
        <w:t>r</w:t>
      </w:r>
      <w:proofErr w:type="gramEnd"/>
      <w:r w:rsidRPr="00770E25">
        <w:rPr>
          <w:rFonts w:ascii="Times New Roman" w:hAnsi="Times New Roman"/>
          <w:sz w:val="24"/>
          <w:szCs w:val="24"/>
        </w:rPr>
        <w:t xml:space="preserve">. - Prawo pocztowe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2012 r. poz. 1529 oraz z 2015 r, poz. 1830), osobiście, za pośrednictwem posłańca, faksu lub przy użyciu środków komunikacji elektronicznej. Przez środki komunikacji elektronicznej, zgodnie </w:t>
      </w:r>
      <w:proofErr w:type="gramStart"/>
      <w:r w:rsidRPr="00770E25">
        <w:rPr>
          <w:rFonts w:ascii="Times New Roman" w:hAnsi="Times New Roman"/>
          <w:sz w:val="24"/>
          <w:szCs w:val="24"/>
        </w:rPr>
        <w:t>z  art</w:t>
      </w:r>
      <w:proofErr w:type="gramEnd"/>
      <w:r w:rsidRPr="00770E25">
        <w:rPr>
          <w:rFonts w:ascii="Times New Roman" w:hAnsi="Times New Roman"/>
          <w:sz w:val="24"/>
          <w:szCs w:val="24"/>
        </w:rPr>
        <w:t xml:space="preserve">. 2 pkt. 5 ustawy z dnia 18.07.2002 </w:t>
      </w:r>
      <w:proofErr w:type="gramStart"/>
      <w:r w:rsidRPr="00770E25">
        <w:rPr>
          <w:rFonts w:ascii="Times New Roman" w:hAnsi="Times New Roman"/>
          <w:sz w:val="24"/>
          <w:szCs w:val="24"/>
        </w:rPr>
        <w:t>r.  o</w:t>
      </w:r>
      <w:proofErr w:type="gramEnd"/>
      <w:r w:rsidRPr="00770E25">
        <w:rPr>
          <w:rFonts w:ascii="Times New Roman" w:hAnsi="Times New Roman"/>
          <w:sz w:val="24"/>
          <w:szCs w:val="24"/>
        </w:rPr>
        <w:t xml:space="preserve"> świadczeniu usług drogą elektroniczną (tekst jednolity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843272" w:rsidRDefault="00545962" w:rsidP="00545962">
      <w:pPr>
        <w:pStyle w:val="Tekstpodstawowy21"/>
        <w:suppressAutoHyphens w:val="0"/>
        <w:rPr>
          <w:rFonts w:ascii="Times New Roman" w:hAnsi="Times New Roman"/>
          <w:sz w:val="24"/>
          <w:szCs w:val="24"/>
          <w:lang w:val="de-DE"/>
        </w:rPr>
      </w:pPr>
      <w:r w:rsidRPr="00843272">
        <w:rPr>
          <w:rFonts w:ascii="Times New Roman" w:hAnsi="Times New Roman"/>
          <w:sz w:val="24"/>
          <w:szCs w:val="24"/>
          <w:lang w:val="de-DE"/>
        </w:rPr>
        <w:t xml:space="preserve">Andrzej Mazur. </w:t>
      </w:r>
      <w:proofErr w:type="spellStart"/>
      <w:r w:rsidRPr="00843272">
        <w:rPr>
          <w:rFonts w:ascii="Times New Roman" w:hAnsi="Times New Roman"/>
          <w:sz w:val="24"/>
          <w:szCs w:val="24"/>
          <w:lang w:val="de-DE"/>
        </w:rPr>
        <w:t>tel</w:t>
      </w:r>
      <w:proofErr w:type="spellEnd"/>
      <w:r w:rsidRPr="00843272">
        <w:rPr>
          <w:rFonts w:ascii="Times New Roman" w:hAnsi="Times New Roman"/>
          <w:sz w:val="24"/>
          <w:szCs w:val="24"/>
          <w:lang w:val="de-DE"/>
        </w:rPr>
        <w:t xml:space="preserve"> 94 35 84 608, </w:t>
      </w:r>
      <w:proofErr w:type="spellStart"/>
      <w:r w:rsidRPr="00843272">
        <w:rPr>
          <w:rFonts w:ascii="Times New Roman" w:hAnsi="Times New Roman"/>
          <w:sz w:val="24"/>
          <w:szCs w:val="24"/>
          <w:lang w:val="de-DE"/>
        </w:rPr>
        <w:t>fax</w:t>
      </w:r>
      <w:proofErr w:type="spellEnd"/>
      <w:r w:rsidRPr="00843272">
        <w:rPr>
          <w:rFonts w:ascii="Times New Roman" w:hAnsi="Times New Roman"/>
          <w:sz w:val="24"/>
          <w:szCs w:val="24"/>
          <w:lang w:val="de-DE"/>
        </w:rPr>
        <w:t xml:space="preserve"> 94 35 84 194, adres e-mail </w:t>
      </w:r>
      <w:hyperlink r:id="rId10" w:history="1">
        <w:r w:rsidRPr="00843272">
          <w:rPr>
            <w:rStyle w:val="Hipercze"/>
            <w:rFonts w:ascii="Times New Roman" w:hAnsi="Times New Roman"/>
            <w:sz w:val="24"/>
            <w:szCs w:val="24"/>
            <w:lang w:val="de-DE"/>
          </w:rPr>
          <w:t>a.mazur@dygowo.pl</w:t>
        </w:r>
      </w:hyperlink>
      <w:r w:rsidRPr="00843272">
        <w:rPr>
          <w:rFonts w:ascii="Times New Roman" w:hAnsi="Times New Roman"/>
          <w:sz w:val="24"/>
          <w:szCs w:val="24"/>
          <w:lang w:val="de-DE"/>
        </w:rPr>
        <w:t xml:space="preserve"> </w:t>
      </w:r>
    </w:p>
    <w:p w:rsidR="00545962" w:rsidRPr="00843272" w:rsidRDefault="00545962" w:rsidP="00545962">
      <w:pPr>
        <w:pStyle w:val="Tekstpodstawowy21"/>
        <w:suppressAutoHyphens w:val="0"/>
        <w:rPr>
          <w:rStyle w:val="Domylnaczcionkaakapitu1"/>
          <w:rFonts w:ascii="Times New Roman" w:hAnsi="Times New Roman"/>
          <w:sz w:val="24"/>
          <w:szCs w:val="24"/>
        </w:rPr>
      </w:pPr>
      <w:r w:rsidRPr="00843272">
        <w:rPr>
          <w:rFonts w:ascii="Times New Roman" w:hAnsi="Times New Roman"/>
          <w:sz w:val="24"/>
          <w:szCs w:val="24"/>
          <w:lang w:val="de-DE"/>
        </w:rPr>
        <w:t xml:space="preserve">12.6. </w:t>
      </w:r>
      <w:r w:rsidRPr="00843272">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sidRPr="00843272">
        <w:rPr>
          <w:rStyle w:val="Domylnaczcionkaakapitu1"/>
          <w:rFonts w:ascii="Times New Roman" w:hAnsi="Times New Roman"/>
          <w:sz w:val="24"/>
          <w:szCs w:val="24"/>
        </w:rPr>
        <w:t>,</w:t>
      </w:r>
      <w:r w:rsidRPr="00843272">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Pr="00843272" w:rsidRDefault="00545962" w:rsidP="00545962">
      <w:pPr>
        <w:spacing w:after="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12.7.</w:t>
      </w:r>
      <w:r w:rsidRPr="00843272">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12.8.</w:t>
      </w:r>
      <w:r w:rsidRPr="00843272">
        <w:rPr>
          <w:rStyle w:val="Domylnaczcionkaakapitu1"/>
          <w:rFonts w:ascii="Times New Roman" w:hAnsi="Times New Roman" w:cs="Times New Roman"/>
          <w:sz w:val="24"/>
          <w:szCs w:val="24"/>
        </w:rPr>
        <w:tab/>
        <w:t>Zamawiający nie przewiduje zorganizowania spotkania wszystkich Wykonawców w celu wyjaśnienia wątpliwości dotyczących treści niniejszej specyfikacji.</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12.10.  </w:t>
      </w:r>
      <w:r w:rsidRPr="00843272">
        <w:rPr>
          <w:rStyle w:val="Domylnaczcionkaakapitu1"/>
          <w:rFonts w:ascii="Times New Roman" w:hAnsi="Times New Roman" w:cs="Times New Roman"/>
          <w:sz w:val="24"/>
          <w:szCs w:val="24"/>
        </w:rPr>
        <w:tab/>
        <w:t xml:space="preserve">W uzasadnionych przypadkach Zamawiający może przed upływem terminu składania ofert, zmienić treść SIWZ. Dokonaną zmianę SIWZ zamawiający udostępnia na stronie internetowej. </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12.11.</w:t>
      </w:r>
      <w:r w:rsidRPr="00843272">
        <w:rPr>
          <w:rStyle w:val="Domylnaczcionkaakapitu1"/>
          <w:rFonts w:ascii="Times New Roman" w:hAnsi="Times New Roman" w:cs="Times New Roman"/>
          <w:sz w:val="24"/>
          <w:szCs w:val="24"/>
        </w:rPr>
        <w:tab/>
        <w:t xml:space="preserve">Jeżeli zmiana treści specyfikacji prowadzi do zmiany treści ogłoszenia o zamówieniu Zamawiający zamieszcza zmianę ogłoszenia o zamówieniu </w:t>
      </w:r>
      <w:proofErr w:type="gramStart"/>
      <w:r w:rsidRPr="00843272">
        <w:rPr>
          <w:rStyle w:val="Domylnaczcionkaakapitu1"/>
          <w:rFonts w:ascii="Times New Roman" w:hAnsi="Times New Roman" w:cs="Times New Roman"/>
          <w:sz w:val="24"/>
          <w:szCs w:val="24"/>
        </w:rPr>
        <w:t>w  Biuletynie</w:t>
      </w:r>
      <w:proofErr w:type="gramEnd"/>
      <w:r w:rsidRPr="00843272">
        <w:rPr>
          <w:rStyle w:val="Domylnaczcionkaakapitu1"/>
          <w:rFonts w:ascii="Times New Roman" w:hAnsi="Times New Roman" w:cs="Times New Roman"/>
          <w:sz w:val="24"/>
          <w:szCs w:val="24"/>
        </w:rPr>
        <w:t xml:space="preserve"> Zamówień Publicznych.</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 12.12</w:t>
      </w:r>
      <w:r w:rsidRPr="00843272">
        <w:rPr>
          <w:rStyle w:val="Domylnaczcionkaakapitu1"/>
          <w:rFonts w:ascii="Times New Roman" w:hAnsi="Times New Roman" w:cs="Times New Roman"/>
          <w:sz w:val="24"/>
          <w:szCs w:val="24"/>
        </w:rPr>
        <w:tab/>
        <w:t>Zamawiający niezwłocznie po zamieszczeniu zmiany treści ogłoszenia o zamówieniu w Biuletynie Zamówień Publicznych zamieszcza informację o zmianach w swojej siedzibie oraz na stronie internetowej.</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12.13.</w:t>
      </w:r>
      <w:r w:rsidRPr="00843272">
        <w:rPr>
          <w:rStyle w:val="Domylnaczcionkaakapitu1"/>
          <w:rFonts w:ascii="Times New Roman" w:hAnsi="Times New Roman" w:cs="Times New Roman"/>
          <w:sz w:val="24"/>
          <w:szCs w:val="24"/>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12.14.</w:t>
      </w:r>
      <w:r w:rsidRPr="00843272">
        <w:rPr>
          <w:rStyle w:val="Domylnaczcionkaakapitu1"/>
          <w:rFonts w:ascii="Times New Roman" w:hAnsi="Times New Roman" w:cs="Times New Roman"/>
          <w:sz w:val="24"/>
          <w:szCs w:val="24"/>
        </w:rPr>
        <w:tab/>
        <w:t xml:space="preserve">Jeżeli zmiana, o której mowa 14.1, </w:t>
      </w:r>
      <w:proofErr w:type="gramStart"/>
      <w:r w:rsidRPr="00843272">
        <w:rPr>
          <w:rStyle w:val="Domylnaczcionkaakapitu1"/>
          <w:rFonts w:ascii="Times New Roman" w:hAnsi="Times New Roman" w:cs="Times New Roman"/>
          <w:sz w:val="24"/>
          <w:szCs w:val="24"/>
        </w:rPr>
        <w:t>jest</w:t>
      </w:r>
      <w:proofErr w:type="gramEnd"/>
      <w:r w:rsidRPr="00843272">
        <w:rPr>
          <w:rStyle w:val="Domylnaczcionkaakapitu1"/>
          <w:rFonts w:ascii="Times New Roman" w:hAnsi="Times New Roman" w:cs="Times New Roman"/>
          <w:sz w:val="24"/>
          <w:szCs w:val="24"/>
        </w:rPr>
        <w:t xml:space="preserve">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13.</w:t>
      </w:r>
      <w:r w:rsidRPr="00843272">
        <w:rPr>
          <w:rStyle w:val="Domylnaczcionkaakapitu1"/>
          <w:rFonts w:ascii="Times New Roman" w:hAnsi="Times New Roman" w:cs="Times New Roman"/>
          <w:b/>
          <w:bCs/>
          <w:sz w:val="24"/>
          <w:szCs w:val="24"/>
        </w:rPr>
        <w:tab/>
        <w:t>Wymagania dotyczące wadium.</w:t>
      </w:r>
    </w:p>
    <w:p w:rsidR="00DC46F1" w:rsidRPr="00843272" w:rsidRDefault="00DC46F1" w:rsidP="00DC46F1">
      <w:pPr>
        <w:pStyle w:val="Tekstpodstawowywcity21"/>
        <w:spacing w:line="240" w:lineRule="auto"/>
        <w:ind w:left="0"/>
      </w:pPr>
      <w:r w:rsidRPr="00843272">
        <w:t>Warunkiem udziału w postępowaniu jest</w:t>
      </w:r>
      <w:r w:rsidR="00AF0FC1">
        <w:t xml:space="preserve"> wniesienie wadium w wysokości 10</w:t>
      </w:r>
      <w:r w:rsidRPr="00843272">
        <w:t xml:space="preserve">.000 </w:t>
      </w:r>
      <w:proofErr w:type="gramStart"/>
      <w:r w:rsidRPr="00843272">
        <w:t>zł</w:t>
      </w:r>
      <w:proofErr w:type="gramEnd"/>
    </w:p>
    <w:p w:rsidR="00DC46F1" w:rsidRPr="00843272" w:rsidRDefault="00DC46F1" w:rsidP="00DC46F1">
      <w:pPr>
        <w:pStyle w:val="Tekstpodstawowywcity21"/>
        <w:spacing w:line="240" w:lineRule="auto"/>
        <w:ind w:left="0"/>
        <w:rPr>
          <w:bCs/>
        </w:rPr>
      </w:pPr>
      <w:r w:rsidRPr="00843272">
        <w:t xml:space="preserve"> </w:t>
      </w:r>
      <w:proofErr w:type="gramStart"/>
      <w:r w:rsidRPr="00843272">
        <w:t>przed</w:t>
      </w:r>
      <w:proofErr w:type="gramEnd"/>
      <w:r w:rsidRPr="00843272">
        <w:t xml:space="preserve"> upływem terminu składania ofert. </w:t>
      </w:r>
      <w:r w:rsidRPr="00843272">
        <w:rPr>
          <w:bCs/>
        </w:rPr>
        <w:t xml:space="preserve"> </w:t>
      </w:r>
    </w:p>
    <w:p w:rsidR="00DC46F1" w:rsidRPr="00843272" w:rsidRDefault="00DC46F1" w:rsidP="00DC46F1">
      <w:pPr>
        <w:pStyle w:val="Tekstpodstawowywcity21"/>
        <w:spacing w:line="240" w:lineRule="auto"/>
        <w:jc w:val="center"/>
        <w:rPr>
          <w:i/>
          <w:u w:val="single"/>
        </w:rPr>
      </w:pPr>
      <w:r w:rsidRPr="00843272">
        <w:rPr>
          <w:i/>
          <w:u w:val="single"/>
        </w:rPr>
        <w:t xml:space="preserve">Za termin wniesienia wadium w formie </w:t>
      </w:r>
      <w:proofErr w:type="gramStart"/>
      <w:r w:rsidRPr="00843272">
        <w:rPr>
          <w:i/>
          <w:u w:val="single"/>
        </w:rPr>
        <w:t>pieniężnej  uznaje</w:t>
      </w:r>
      <w:proofErr w:type="gramEnd"/>
      <w:r w:rsidRPr="00843272">
        <w:rPr>
          <w:i/>
          <w:u w:val="single"/>
        </w:rPr>
        <w:t xml:space="preserve"> się termin wpływu środków na konto zamawiającego.</w:t>
      </w:r>
    </w:p>
    <w:p w:rsidR="00545962" w:rsidRPr="00843272" w:rsidRDefault="00DC46F1" w:rsidP="00DC46F1">
      <w:pPr>
        <w:pStyle w:val="Tekstpodstawowy21"/>
        <w:suppressAutoHyphens w:val="0"/>
        <w:rPr>
          <w:sz w:val="24"/>
          <w:szCs w:val="24"/>
        </w:rPr>
      </w:pPr>
      <w:r w:rsidRPr="00843272">
        <w:rPr>
          <w:rFonts w:ascii="Times New Roman" w:hAnsi="Times New Roman"/>
          <w:sz w:val="24"/>
          <w:szCs w:val="24"/>
        </w:rPr>
        <w:t>Wadium może być wniesione w każdej formie określonej w Prawie zamówień publicznych. W przypadku wniesienia wadium w gotówce należy wpłacić je w Banku Spółdzielczym w Białogardzie O/Dygowo Nr konta 21 8562 0007 0040 0291 2000 0060</w:t>
      </w:r>
      <w:r w:rsidRPr="00843272">
        <w:rPr>
          <w:sz w:val="24"/>
          <w:szCs w:val="24"/>
        </w:rPr>
        <w:t xml:space="preserve">    </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14.</w:t>
      </w:r>
      <w:r w:rsidRPr="00843272">
        <w:rPr>
          <w:rStyle w:val="Domylnaczcionkaakapitu1"/>
          <w:rFonts w:ascii="Times New Roman" w:hAnsi="Times New Roman" w:cs="Times New Roman"/>
          <w:b/>
          <w:bCs/>
          <w:sz w:val="24"/>
          <w:szCs w:val="24"/>
        </w:rPr>
        <w:tab/>
        <w:t>Termin związania ofertą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14.1.</w:t>
      </w:r>
      <w:r w:rsidRPr="00843272">
        <w:rPr>
          <w:rStyle w:val="Domylnaczcionkaakapitu1"/>
          <w:rFonts w:ascii="Times New Roman" w:hAnsi="Times New Roman" w:cs="Times New Roman"/>
          <w:sz w:val="24"/>
          <w:szCs w:val="24"/>
        </w:rPr>
        <w:tab/>
        <w:t>Termin związania ofertą wynosi 30 dni. Bieg terminu rozpoczyna się wraz z upływem terminu składania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14.2.</w:t>
      </w:r>
      <w:r w:rsidRPr="00843272">
        <w:rPr>
          <w:rStyle w:val="Domylnaczcionkaakapitu1"/>
          <w:rFonts w:ascii="Times New Roman" w:hAnsi="Times New Roman" w:cs="Times New Roman"/>
          <w:sz w:val="24"/>
          <w:szCs w:val="24"/>
        </w:rPr>
        <w:tab/>
        <w:t>Wykonawca samodzielnie lub na wniosek Zamawiającego może przedłużyć termin związania ofertą, z tym</w:t>
      </w:r>
      <w:r w:rsidR="00D458A9" w:rsidRPr="00843272">
        <w:rPr>
          <w:rStyle w:val="Domylnaczcionkaakapitu1"/>
          <w:rFonts w:ascii="Times New Roman" w:hAnsi="Times New Roman" w:cs="Times New Roman"/>
          <w:sz w:val="24"/>
          <w:szCs w:val="24"/>
        </w:rPr>
        <w:t>,</w:t>
      </w:r>
      <w:r w:rsidRPr="00843272">
        <w:rPr>
          <w:rStyle w:val="Domylnaczcionkaakapitu1"/>
          <w:rFonts w:ascii="Times New Roman" w:hAnsi="Times New Roman" w:cs="Times New Roman"/>
          <w:sz w:val="24"/>
          <w:szCs w:val="24"/>
        </w:rPr>
        <w:t xml:space="preserve">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14.3.</w:t>
      </w:r>
      <w:r w:rsidRPr="00843272">
        <w:rPr>
          <w:rStyle w:val="Domylnaczcionkaakapitu1"/>
          <w:rFonts w:ascii="Times New Roman" w:hAnsi="Times New Roman" w:cs="Times New Roman"/>
          <w:sz w:val="24"/>
          <w:szCs w:val="24"/>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15.</w:t>
      </w:r>
      <w:r w:rsidRPr="00843272">
        <w:rPr>
          <w:rStyle w:val="Domylnaczcionkaakapitu1"/>
          <w:rFonts w:ascii="Times New Roman" w:hAnsi="Times New Roman" w:cs="Times New Roman"/>
          <w:b/>
          <w:bCs/>
          <w:sz w:val="24"/>
          <w:szCs w:val="24"/>
        </w:rPr>
        <w:tab/>
        <w:t>Opis sposobu przygotowania oferty.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w:t>
      </w:r>
      <w:r w:rsidRPr="00843272">
        <w:rPr>
          <w:rStyle w:val="Domylnaczcionkaakapitu1"/>
          <w:rFonts w:ascii="Times New Roman" w:hAnsi="Times New Roman" w:cs="Times New Roman"/>
          <w:sz w:val="24"/>
          <w:szCs w:val="24"/>
        </w:rPr>
        <w:tab/>
        <w:t>Wykonawca może złożyć tylko jedną ofertę. Oferta musi obejmować cały zakres przedmiotu zamówienia, a jej treść musi być zgodna z warunkami określonymi w SIWZ.</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sidRPr="00843272">
        <w:rPr>
          <w:rStyle w:val="Domylnaczcionkaakapitu1"/>
          <w:rFonts w:ascii="Times New Roman" w:hAnsi="Times New Roman" w:cs="Times New Roman"/>
          <w:sz w:val="24"/>
          <w:szCs w:val="24"/>
        </w:rPr>
        <w:tab/>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15.3.        Oferta powinna być </w:t>
      </w:r>
      <w:proofErr w:type="gramStart"/>
      <w:r w:rsidRPr="00843272">
        <w:rPr>
          <w:rStyle w:val="Domylnaczcionkaakapitu1"/>
          <w:rFonts w:ascii="Times New Roman" w:hAnsi="Times New Roman" w:cs="Times New Roman"/>
          <w:sz w:val="24"/>
          <w:szCs w:val="24"/>
        </w:rPr>
        <w:t>sporządzona  z</w:t>
      </w:r>
      <w:proofErr w:type="gramEnd"/>
      <w:r w:rsidRPr="00843272">
        <w:rPr>
          <w:rStyle w:val="Domylnaczcionkaakapitu1"/>
          <w:rFonts w:ascii="Times New Roman" w:hAnsi="Times New Roman" w:cs="Times New Roman"/>
          <w:sz w:val="24"/>
          <w:szCs w:val="24"/>
        </w:rPr>
        <w:t xml:space="preserve"> zachowaniem formy pisemnej pod rygorem nieważności. Wymóg zachowania formy pisemnej oznacza konieczność złożenia własnoręcznego podpisu (art. 78 KC)</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15.4.        </w:t>
      </w:r>
      <w:r w:rsidRPr="00843272">
        <w:rPr>
          <w:rStyle w:val="Domylnaczcionkaakapitu1"/>
          <w:rFonts w:ascii="Times New Roman" w:hAnsi="Times New Roman" w:cs="Times New Roman"/>
          <w:sz w:val="24"/>
          <w:szCs w:val="24"/>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rPr>
        <w:t>15.5</w:t>
      </w:r>
      <w:r w:rsidRPr="00843272">
        <w:rPr>
          <w:rStyle w:val="Domylnaczcionkaakapitu1"/>
          <w:rFonts w:ascii="Times New Roman" w:hAnsi="Times New Roman" w:cs="Times New Roman"/>
          <w:sz w:val="24"/>
          <w:szCs w:val="24"/>
        </w:rPr>
        <w:t xml:space="preserve">.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t>
      </w:r>
      <w:proofErr w:type="gramStart"/>
      <w:r w:rsidRPr="00843272">
        <w:rPr>
          <w:rStyle w:val="Domylnaczcionkaakapitu1"/>
          <w:rFonts w:ascii="Times New Roman" w:hAnsi="Times New Roman" w:cs="Times New Roman"/>
          <w:sz w:val="24"/>
          <w:szCs w:val="24"/>
        </w:rPr>
        <w:t>wynikać  z</w:t>
      </w:r>
      <w:proofErr w:type="gramEnd"/>
      <w:r w:rsidRPr="00843272">
        <w:rPr>
          <w:rStyle w:val="Domylnaczcionkaakapitu1"/>
          <w:rFonts w:ascii="Times New Roman" w:hAnsi="Times New Roman" w:cs="Times New Roman"/>
          <w:sz w:val="24"/>
          <w:szCs w:val="24"/>
        </w:rPr>
        <w:t xml:space="preserve"> dokumentów dołączonych do oferty. </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15.6.        Oświadczenia dotyczące Wykonawcy i innych podmiotów, na których zdolnościach polega wykonawca na zasadach określonych w art. 22a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xml:space="preserve"> oraz dotyczące podwykonawców składane są w oryginale.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w:t>
      </w:r>
      <w:r w:rsidR="00D4099C" w:rsidRPr="00843272">
        <w:rPr>
          <w:rStyle w:val="Domylnaczcionkaakapitu1"/>
          <w:rFonts w:ascii="Times New Roman" w:hAnsi="Times New Roman" w:cs="Times New Roman"/>
          <w:sz w:val="24"/>
          <w:szCs w:val="24"/>
        </w:rPr>
        <w:t>5</w:t>
      </w:r>
      <w:r w:rsidRPr="00843272">
        <w:rPr>
          <w:rStyle w:val="Domylnaczcionkaakapitu1"/>
          <w:rFonts w:ascii="Times New Roman" w:hAnsi="Times New Roman" w:cs="Times New Roman"/>
          <w:sz w:val="24"/>
          <w:szCs w:val="24"/>
        </w:rPr>
        <w:t>.7.</w:t>
      </w:r>
      <w:r w:rsidRPr="00843272">
        <w:rPr>
          <w:rStyle w:val="Domylnaczcionkaakapitu1"/>
          <w:rFonts w:ascii="Times New Roman" w:hAnsi="Times New Roman" w:cs="Times New Roman"/>
          <w:sz w:val="24"/>
          <w:szCs w:val="24"/>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15.8.        Poświadczenie za zgodność z oryginałem winno być sporządzone w sposób umożliwiający identyfikację podpisu (np. wraz z imienną pieczątką osoby poświadczającej kopie dokumentu za zgodność z oryginałem).</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Wówczas zamawiający korzysta z posiadanych oświadczeń lub dokumentów, o ile są one aktualne.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15.11.      </w:t>
      </w:r>
      <w:r w:rsidRPr="00843272">
        <w:rPr>
          <w:rStyle w:val="Domylnaczcionkaakapitu1"/>
          <w:rFonts w:ascii="Times New Roman" w:hAnsi="Times New Roman" w:cs="Times New Roman"/>
          <w:sz w:val="24"/>
          <w:szCs w:val="24"/>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15.12.</w:t>
      </w:r>
      <w:r w:rsidRPr="00843272">
        <w:rPr>
          <w:rStyle w:val="Domylnaczcionkaakapitu1"/>
          <w:rFonts w:ascii="Times New Roman" w:hAnsi="Times New Roman" w:cs="Times New Roman"/>
          <w:sz w:val="24"/>
          <w:szCs w:val="24"/>
        </w:rPr>
        <w:tab/>
        <w:t>Zaleca się by strony oferty były trwale ze sobą połączone i kolejno ponumerowane. Zaleca się by w treści oferty umieszczono informację o ilości stron.</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15.13.</w:t>
      </w:r>
      <w:r w:rsidRPr="00843272">
        <w:rPr>
          <w:rStyle w:val="Domylnaczcionkaakapitu1"/>
          <w:rFonts w:ascii="Times New Roman" w:hAnsi="Times New Roman" w:cs="Times New Roman"/>
          <w:sz w:val="24"/>
          <w:szCs w:val="24"/>
        </w:rPr>
        <w:tab/>
        <w:t xml:space="preserve">W przypadku gdyby oferta, oświadczenia lub dokumenty zawierały informacje, stanowiące tajemnicę przedsiębiorstwa w rozumieniu przepisów o zwalczaniu nieuczciwej konkurencji, Wykonawca winien w sposób </w:t>
      </w:r>
      <w:proofErr w:type="gramStart"/>
      <w:r w:rsidRPr="00843272">
        <w:rPr>
          <w:rStyle w:val="Domylnaczcionkaakapitu1"/>
          <w:rFonts w:ascii="Times New Roman" w:hAnsi="Times New Roman" w:cs="Times New Roman"/>
          <w:sz w:val="24"/>
          <w:szCs w:val="24"/>
        </w:rPr>
        <w:t>nie budzący</w:t>
      </w:r>
      <w:proofErr w:type="gramEnd"/>
      <w:r w:rsidRPr="00843272">
        <w:rPr>
          <w:rStyle w:val="Domylnaczcionkaakapitu1"/>
          <w:rFonts w:ascii="Times New Roman" w:hAnsi="Times New Roman" w:cs="Times New Roman"/>
          <w:sz w:val="24"/>
          <w:szCs w:val="24"/>
        </w:rPr>
        <w:t xml:space="preserve"> wątpliwości zastrzec, które spośród zawartych w ofercie informacji stanowią tajemnicę przedsiębiorstwa. Informacje te winny być umieszczone w osobnym wewnętrznym </w:t>
      </w:r>
      <w:r w:rsidRPr="00843272">
        <w:rPr>
          <w:rStyle w:val="Domylnaczcionkaakapitu1"/>
          <w:rFonts w:ascii="Times New Roman" w:hAnsi="Times New Roman" w:cs="Times New Roman"/>
          <w:sz w:val="24"/>
          <w:szCs w:val="24"/>
        </w:rPr>
        <w:lastRenderedPageBreak/>
        <w:t>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15.14.</w:t>
      </w:r>
      <w:r w:rsidRPr="00843272">
        <w:rPr>
          <w:rStyle w:val="Domylnaczcionkaakapitu1"/>
          <w:rFonts w:ascii="Times New Roman" w:hAnsi="Times New Roman" w:cs="Times New Roman"/>
          <w:sz w:val="24"/>
          <w:szCs w:val="24"/>
        </w:rPr>
        <w:tab/>
        <w:t>Wykonawcy mogą wspólnie ubiegać się o zamówienie. W takim przypadku ich oferta musi spełniać następujące wymagania: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Pr="00843272" w:rsidRDefault="00545962" w:rsidP="00545962">
      <w:pPr>
        <w:spacing w:after="0"/>
        <w:ind w:left="900"/>
        <w:jc w:val="both"/>
        <w:rPr>
          <w:rStyle w:val="Domylnaczcionkaakapitu1"/>
          <w:rFonts w:ascii="Times New Roman" w:hAnsi="Times New Roman" w:cs="Times New Roman"/>
          <w:sz w:val="24"/>
          <w:szCs w:val="24"/>
        </w:rPr>
      </w:pPr>
      <w:proofErr w:type="gramStart"/>
      <w:r w:rsidRPr="00843272">
        <w:rPr>
          <w:rStyle w:val="Domylnaczcionkaakapitu1"/>
          <w:rFonts w:ascii="Times New Roman" w:hAnsi="Times New Roman" w:cs="Times New Roman"/>
          <w:sz w:val="24"/>
          <w:szCs w:val="24"/>
        </w:rPr>
        <w:t>z</w:t>
      </w:r>
      <w:proofErr w:type="gramEnd"/>
      <w:r w:rsidRPr="00843272">
        <w:rPr>
          <w:rStyle w:val="Domylnaczcionkaakapitu1"/>
          <w:rFonts w:ascii="Times New Roman" w:hAnsi="Times New Roman" w:cs="Times New Roman"/>
          <w:sz w:val="24"/>
          <w:szCs w:val="24"/>
        </w:rPr>
        <w:t xml:space="preserve"> którego powinien wynikać zakres umocowania. Pełnomocnictwo musi być złożone w oryginale lub kopii poświadczonej za zgodność z oryginałem przez notariusza.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3) w </w:t>
      </w:r>
      <w:r w:rsidR="00D458A9" w:rsidRPr="00843272">
        <w:rPr>
          <w:rStyle w:val="Domylnaczcionkaakapitu1"/>
          <w:rFonts w:ascii="Times New Roman" w:hAnsi="Times New Roman" w:cs="Times New Roman"/>
          <w:sz w:val="24"/>
          <w:szCs w:val="24"/>
        </w:rPr>
        <w:t>m</w:t>
      </w:r>
      <w:r w:rsidRPr="00843272">
        <w:rPr>
          <w:rStyle w:val="Domylnaczcionkaakapitu1"/>
          <w:rFonts w:ascii="Times New Roman" w:hAnsi="Times New Roman" w:cs="Times New Roman"/>
          <w:sz w:val="24"/>
          <w:szCs w:val="24"/>
        </w:rPr>
        <w:t xml:space="preserve">iejscu na wpisanie wykonawcy należy wpisać firmy (nazwy) wszystkich wykonawców wspólnie ubiegających się o zamówienie. </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proofErr w:type="gramStart"/>
      <w:r w:rsidRPr="00843272">
        <w:rPr>
          <w:rStyle w:val="Domylnaczcionkaakapitu1"/>
          <w:rFonts w:ascii="Times New Roman" w:hAnsi="Times New Roman" w:cs="Times New Roman"/>
          <w:b/>
          <w:bCs/>
          <w:sz w:val="24"/>
          <w:szCs w:val="24"/>
        </w:rPr>
        <w:t>ul</w:t>
      </w:r>
      <w:proofErr w:type="gramEnd"/>
      <w:r w:rsidRPr="00843272">
        <w:rPr>
          <w:rStyle w:val="Domylnaczcionkaakapitu1"/>
          <w:rFonts w:ascii="Times New Roman" w:hAnsi="Times New Roman" w:cs="Times New Roman"/>
          <w:b/>
          <w:bCs/>
          <w:sz w:val="24"/>
          <w:szCs w:val="24"/>
        </w:rPr>
        <w:t>. Kolejowa 1</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DC46F1" w:rsidRPr="00843272" w:rsidRDefault="00545962" w:rsidP="00DC46F1">
      <w:pPr>
        <w:spacing w:after="0"/>
        <w:jc w:val="center"/>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shd w:val="clear" w:color="auto" w:fill="FFFF00"/>
        </w:rPr>
        <w:br/>
      </w:r>
      <w:r w:rsidRPr="00843272">
        <w:rPr>
          <w:rStyle w:val="Domylnaczcionkaakapitu1"/>
          <w:rFonts w:ascii="Times New Roman" w:hAnsi="Times New Roman" w:cs="Times New Roman"/>
          <w:b/>
          <w:bCs/>
          <w:sz w:val="24"/>
          <w:szCs w:val="24"/>
        </w:rPr>
        <w:t xml:space="preserve">Oferta na: </w:t>
      </w:r>
      <w:r w:rsidR="00D4099C" w:rsidRPr="00843272">
        <w:rPr>
          <w:rStyle w:val="Domylnaczcionkaakapitu1"/>
          <w:rFonts w:ascii="Times New Roman" w:hAnsi="Times New Roman" w:cs="Times New Roman"/>
          <w:b/>
          <w:bCs/>
          <w:sz w:val="24"/>
          <w:szCs w:val="24"/>
        </w:rPr>
        <w:t>„</w:t>
      </w:r>
      <w:r w:rsidR="00DC46F1" w:rsidRPr="00843272">
        <w:rPr>
          <w:rStyle w:val="Domylnaczcionkaakapitu1"/>
          <w:rFonts w:ascii="Times New Roman" w:hAnsi="Times New Roman" w:cs="Times New Roman"/>
          <w:b/>
          <w:bCs/>
          <w:sz w:val="24"/>
          <w:szCs w:val="24"/>
        </w:rPr>
        <w:t>Przebudowa</w:t>
      </w:r>
      <w:r w:rsidR="00843272">
        <w:rPr>
          <w:rStyle w:val="Domylnaczcionkaakapitu1"/>
          <w:rFonts w:ascii="Times New Roman" w:hAnsi="Times New Roman" w:cs="Times New Roman"/>
          <w:b/>
          <w:bCs/>
          <w:sz w:val="24"/>
          <w:szCs w:val="24"/>
        </w:rPr>
        <w:t xml:space="preserve"> </w:t>
      </w:r>
      <w:r w:rsidR="00AF0FC1">
        <w:rPr>
          <w:rStyle w:val="Domylnaczcionkaakapitu1"/>
          <w:rFonts w:ascii="Times New Roman" w:hAnsi="Times New Roman" w:cs="Times New Roman"/>
          <w:b/>
          <w:bCs/>
          <w:sz w:val="24"/>
          <w:szCs w:val="24"/>
        </w:rPr>
        <w:t>drogi gminnej na osiedlu II we Wrzosowie</w:t>
      </w:r>
      <w:r w:rsidR="00DC46F1" w:rsidRPr="00843272">
        <w:rPr>
          <w:rStyle w:val="Domylnaczcionkaakapitu1"/>
          <w:rFonts w:ascii="Times New Roman" w:hAnsi="Times New Roman" w:cs="Times New Roman"/>
          <w:b/>
          <w:bCs/>
          <w:sz w:val="24"/>
          <w:szCs w:val="24"/>
        </w:rPr>
        <w:t xml:space="preserve"> ”</w:t>
      </w:r>
    </w:p>
    <w:p w:rsidR="00D4099C" w:rsidRPr="00843272" w:rsidRDefault="00D4099C" w:rsidP="00D4099C">
      <w:pPr>
        <w:spacing w:after="0"/>
        <w:jc w:val="center"/>
        <w:rPr>
          <w:rStyle w:val="Domylnaczcionkaakapitu1"/>
          <w:rFonts w:ascii="Times New Roman" w:hAnsi="Times New Roman" w:cs="Times New Roman"/>
          <w:b/>
          <w:bCs/>
          <w:sz w:val="24"/>
          <w:szCs w:val="24"/>
        </w:rPr>
      </w:pPr>
    </w:p>
    <w:p w:rsidR="00545962" w:rsidRPr="00843272" w:rsidRDefault="00545962" w:rsidP="00545962">
      <w:pPr>
        <w:tabs>
          <w:tab w:val="left" w:pos="1042"/>
        </w:tabs>
        <w:spacing w:after="0"/>
        <w:ind w:left="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Nie otwierać przed </w:t>
      </w:r>
      <w:r w:rsidR="00AF0FC1">
        <w:rPr>
          <w:rStyle w:val="Domylnaczcionkaakapitu1"/>
          <w:rFonts w:ascii="Times New Roman" w:hAnsi="Times New Roman" w:cs="Times New Roman"/>
          <w:b/>
          <w:bCs/>
          <w:sz w:val="24"/>
          <w:szCs w:val="24"/>
        </w:rPr>
        <w:t>30</w:t>
      </w:r>
      <w:r w:rsidR="00DC46F1" w:rsidRPr="00843272">
        <w:rPr>
          <w:rStyle w:val="Domylnaczcionkaakapitu1"/>
          <w:rFonts w:ascii="Times New Roman" w:hAnsi="Times New Roman" w:cs="Times New Roman"/>
          <w:b/>
          <w:bCs/>
          <w:sz w:val="24"/>
          <w:szCs w:val="24"/>
        </w:rPr>
        <w:t>.0</w:t>
      </w:r>
      <w:r w:rsidR="00843272">
        <w:rPr>
          <w:rStyle w:val="Domylnaczcionkaakapitu1"/>
          <w:rFonts w:ascii="Times New Roman" w:hAnsi="Times New Roman" w:cs="Times New Roman"/>
          <w:b/>
          <w:bCs/>
          <w:sz w:val="24"/>
          <w:szCs w:val="24"/>
        </w:rPr>
        <w:t>5</w:t>
      </w:r>
      <w:r w:rsidR="00DC46F1" w:rsidRPr="00843272">
        <w:rPr>
          <w:rStyle w:val="Domylnaczcionkaakapitu1"/>
          <w:rFonts w:ascii="Times New Roman" w:hAnsi="Times New Roman" w:cs="Times New Roman"/>
          <w:b/>
          <w:bCs/>
          <w:sz w:val="24"/>
          <w:szCs w:val="24"/>
        </w:rPr>
        <w:t>.</w:t>
      </w:r>
      <w:r w:rsidR="00E443EC" w:rsidRPr="00843272">
        <w:rPr>
          <w:rStyle w:val="Domylnaczcionkaakapitu1"/>
          <w:rFonts w:ascii="Times New Roman" w:hAnsi="Times New Roman" w:cs="Times New Roman"/>
          <w:b/>
          <w:bCs/>
          <w:sz w:val="24"/>
          <w:szCs w:val="24"/>
        </w:rPr>
        <w:t>2018</w:t>
      </w:r>
      <w:r w:rsidRPr="00843272">
        <w:rPr>
          <w:rStyle w:val="Domylnaczcionkaakapitu1"/>
          <w:rFonts w:ascii="Times New Roman" w:hAnsi="Times New Roman" w:cs="Times New Roman"/>
          <w:b/>
          <w:bCs/>
          <w:sz w:val="24"/>
          <w:szCs w:val="24"/>
        </w:rPr>
        <w:t xml:space="preserve"> </w:t>
      </w:r>
      <w:proofErr w:type="gramStart"/>
      <w:r w:rsidRPr="00843272">
        <w:rPr>
          <w:rStyle w:val="Domylnaczcionkaakapitu1"/>
          <w:rFonts w:ascii="Times New Roman" w:hAnsi="Times New Roman" w:cs="Times New Roman"/>
          <w:b/>
          <w:bCs/>
          <w:sz w:val="24"/>
          <w:szCs w:val="24"/>
        </w:rPr>
        <w:t>r</w:t>
      </w:r>
      <w:proofErr w:type="gramEnd"/>
      <w:r w:rsidRPr="00843272">
        <w:rPr>
          <w:rStyle w:val="Domylnaczcionkaakapitu1"/>
          <w:rFonts w:ascii="Times New Roman" w:hAnsi="Times New Roman" w:cs="Times New Roman"/>
          <w:b/>
          <w:bCs/>
          <w:sz w:val="24"/>
          <w:szCs w:val="24"/>
        </w:rPr>
        <w:t xml:space="preserve">. godz. </w:t>
      </w:r>
      <w:r w:rsidR="00843272">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line="100" w:lineRule="atLeast"/>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15.16.</w:t>
      </w:r>
      <w:r w:rsidRPr="00843272">
        <w:rPr>
          <w:rStyle w:val="Domylnaczcionkaakapitu1"/>
          <w:rFonts w:ascii="Times New Roman" w:hAnsi="Times New Roman" w:cs="Times New Roman"/>
          <w:sz w:val="24"/>
          <w:szCs w:val="24"/>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545962" w:rsidRPr="00843272" w:rsidRDefault="00545962" w:rsidP="00545962">
      <w:pPr>
        <w:spacing w:after="0"/>
        <w:jc w:val="both"/>
        <w:rPr>
          <w:rFonts w:ascii="Times New Roman" w:hAnsi="Times New Roman" w:cs="Times New Roman"/>
          <w:b/>
          <w:sz w:val="24"/>
          <w:szCs w:val="24"/>
        </w:rPr>
      </w:pPr>
      <w:r w:rsidRPr="00843272">
        <w:rPr>
          <w:rFonts w:ascii="Times New Roman" w:hAnsi="Times New Roman" w:cs="Times New Roman"/>
          <w:b/>
          <w:sz w:val="24"/>
          <w:szCs w:val="24"/>
        </w:rPr>
        <w:t>16. Zestawienie dokumentów, które składają się na ofertę.</w:t>
      </w:r>
    </w:p>
    <w:p w:rsidR="00545962" w:rsidRPr="00843272" w:rsidRDefault="00545962" w:rsidP="00545962">
      <w:pPr>
        <w:spacing w:after="0"/>
        <w:jc w:val="both"/>
        <w:rPr>
          <w:rFonts w:ascii="Times New Roman" w:hAnsi="Times New Roman" w:cs="Times New Roman"/>
          <w:sz w:val="24"/>
          <w:szCs w:val="24"/>
        </w:rPr>
      </w:pPr>
      <w:r w:rsidRPr="00843272">
        <w:rPr>
          <w:rFonts w:ascii="Times New Roman" w:hAnsi="Times New Roman" w:cs="Times New Roman"/>
          <w:sz w:val="24"/>
          <w:szCs w:val="24"/>
        </w:rPr>
        <w:t>16.1. Kompletna oferta składana samodzielnie przez wykonawcę powinna zawierać następujące dokumenty i oświadczenia: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 xml:space="preserve">1) wypełniony formularz ofertowy (wg wzoru - </w:t>
      </w:r>
      <w:proofErr w:type="spellStart"/>
      <w:r w:rsidRPr="00843272">
        <w:rPr>
          <w:rFonts w:ascii="Times New Roman" w:hAnsi="Times New Roman" w:cs="Times New Roman"/>
          <w:sz w:val="24"/>
          <w:szCs w:val="24"/>
        </w:rPr>
        <w:t>zał</w:t>
      </w:r>
      <w:proofErr w:type="spellEnd"/>
      <w:r w:rsidRPr="00843272">
        <w:rPr>
          <w:rFonts w:ascii="Times New Roman" w:hAnsi="Times New Roman" w:cs="Times New Roman"/>
          <w:sz w:val="24"/>
          <w:szCs w:val="24"/>
        </w:rPr>
        <w:t>, Nr 1do SIWZ)</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lastRenderedPageBreak/>
        <w:t xml:space="preserve">2) oświadczenie wykonawcy dotyczące spełniania warunków udziału w postępowaniu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1 SIWZ (wg wzoru - zał. Nr 3 do SIWZ)</w:t>
      </w:r>
    </w:p>
    <w:p w:rsidR="00545962" w:rsidRPr="00843272" w:rsidRDefault="00545962" w:rsidP="00E443EC">
      <w:pPr>
        <w:widowControl w:val="0"/>
        <w:autoSpaceDE w:val="0"/>
        <w:spacing w:line="200" w:lineRule="atLeast"/>
        <w:ind w:left="851"/>
        <w:jc w:val="both"/>
        <w:rPr>
          <w:rFonts w:ascii="Times New Roman" w:hAnsi="Times New Roman" w:cs="Times New Roman"/>
          <w:sz w:val="24"/>
          <w:szCs w:val="24"/>
        </w:rPr>
      </w:pPr>
      <w:r w:rsidRPr="00843272">
        <w:rPr>
          <w:rFonts w:ascii="Times New Roman" w:hAnsi="Times New Roman" w:cs="Times New Roman"/>
          <w:sz w:val="24"/>
          <w:szCs w:val="24"/>
        </w:rPr>
        <w:t>3) oświadczenie wykonawcy w sprawie przynależności do grupy kapitałowej ( wg wzoru - zał. Nr 4 do SIWZ)</w:t>
      </w:r>
      <w:r w:rsidRPr="00843272">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4) pełnomocnictwo do złożenia oferty, o ile prawo do podpisania oferty nie wynika z innych dokumentów złożonych wraz z ofertą;</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5) jeżeli</w:t>
      </w:r>
      <w:proofErr w:type="gramEnd"/>
      <w:r w:rsidRPr="00843272">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zakres</w:t>
      </w:r>
      <w:proofErr w:type="gramEnd"/>
      <w:r w:rsidRPr="00843272">
        <w:rPr>
          <w:rFonts w:ascii="Times New Roman" w:hAnsi="Times New Roman" w:cs="Times New Roman"/>
          <w:sz w:val="24"/>
          <w:szCs w:val="24"/>
        </w:rPr>
        <w:t xml:space="preserve"> dostępnych wykonawcy zasobów innego podmiotu;</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sposób</w:t>
      </w:r>
      <w:proofErr w:type="gramEnd"/>
      <w:r w:rsidRPr="00843272">
        <w:rPr>
          <w:rFonts w:ascii="Times New Roman" w:hAnsi="Times New Roman" w:cs="Times New Roman"/>
          <w:sz w:val="24"/>
          <w:szCs w:val="24"/>
        </w:rPr>
        <w:t xml:space="preserve"> wykorzystania zasobów innego podmiotu przez wykonawcę,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proofErr w:type="gramStart"/>
      <w:r w:rsidRPr="00843272">
        <w:rPr>
          <w:rFonts w:ascii="Times New Roman" w:hAnsi="Times New Roman" w:cs="Times New Roman"/>
          <w:sz w:val="24"/>
          <w:szCs w:val="24"/>
        </w:rPr>
        <w:t>zakres</w:t>
      </w:r>
      <w:proofErr w:type="gramEnd"/>
      <w:r w:rsidRPr="00843272">
        <w:rPr>
          <w:rFonts w:ascii="Times New Roman" w:hAnsi="Times New Roman" w:cs="Times New Roman"/>
          <w:sz w:val="24"/>
          <w:szCs w:val="24"/>
        </w:rPr>
        <w:t xml:space="preserve"> i okres udziału innego podmiotu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 xml:space="preserve">czy podmiot, na </w:t>
      </w:r>
      <w:proofErr w:type="gramStart"/>
      <w:r w:rsidRPr="00843272">
        <w:rPr>
          <w:rFonts w:ascii="Times New Roman" w:hAnsi="Times New Roman" w:cs="Times New Roman"/>
          <w:sz w:val="24"/>
          <w:szCs w:val="24"/>
        </w:rPr>
        <w:t>zdolnościach którego</w:t>
      </w:r>
      <w:proofErr w:type="gramEnd"/>
      <w:r w:rsidRPr="00843272">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843272" w:rsidRDefault="00545962" w:rsidP="00545962">
      <w:pPr>
        <w:spacing w:after="0"/>
        <w:ind w:left="54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E6D50">
      <w:pPr>
        <w:spacing w:after="0"/>
        <w:ind w:left="900" w:hanging="900"/>
        <w:rPr>
          <w:rFonts w:ascii="Times New Roman" w:hAnsi="Times New Roman" w:cs="Times New Roman"/>
          <w:sz w:val="24"/>
          <w:szCs w:val="24"/>
        </w:rPr>
      </w:pPr>
      <w:r w:rsidRPr="00843272">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w:t>
      </w:r>
      <w:proofErr w:type="gramStart"/>
      <w:r w:rsidRPr="00843272">
        <w:rPr>
          <w:rFonts w:ascii="Times New Roman" w:hAnsi="Times New Roman" w:cs="Times New Roman"/>
          <w:sz w:val="24"/>
          <w:szCs w:val="24"/>
        </w:rPr>
        <w:t>podstaw  do</w:t>
      </w:r>
      <w:proofErr w:type="gramEnd"/>
      <w:r w:rsidRPr="00843272">
        <w:rPr>
          <w:rFonts w:ascii="Times New Roman" w:hAnsi="Times New Roman" w:cs="Times New Roman"/>
          <w:sz w:val="24"/>
          <w:szCs w:val="24"/>
        </w:rPr>
        <w:t xml:space="preserve"> wykluczenia ( wg wzoru - zał. Nr 3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 xml:space="preserve">3) oświadczenie wykonawcy dotyczące spełniania warunków udziału w postępowaniu - zgodnie z pkt. 12.1 </w:t>
      </w:r>
      <w:proofErr w:type="spellStart"/>
      <w:r w:rsidRPr="00843272">
        <w:rPr>
          <w:rFonts w:ascii="Times New Roman" w:hAnsi="Times New Roman" w:cs="Times New Roman"/>
          <w:sz w:val="24"/>
          <w:szCs w:val="24"/>
        </w:rPr>
        <w:t>ppkt</w:t>
      </w:r>
      <w:proofErr w:type="spellEnd"/>
      <w:r w:rsidRPr="00843272">
        <w:rPr>
          <w:rFonts w:ascii="Times New Roman" w:hAnsi="Times New Roman" w:cs="Times New Roman"/>
          <w:sz w:val="24"/>
          <w:szCs w:val="24"/>
        </w:rPr>
        <w:t xml:space="preserve">. 2 SIWZ składane na podstawie art. 25a ust. 1 ustawy </w:t>
      </w:r>
      <w:proofErr w:type="spellStart"/>
      <w:r w:rsidRPr="00843272">
        <w:rPr>
          <w:rFonts w:ascii="Times New Roman" w:hAnsi="Times New Roman" w:cs="Times New Roman"/>
          <w:sz w:val="24"/>
          <w:szCs w:val="24"/>
        </w:rPr>
        <w:t>pzp</w:t>
      </w:r>
      <w:proofErr w:type="spellEnd"/>
      <w:r w:rsidRPr="00843272">
        <w:rPr>
          <w:rFonts w:ascii="Times New Roman" w:hAnsi="Times New Roman" w:cs="Times New Roman"/>
          <w:sz w:val="24"/>
          <w:szCs w:val="24"/>
        </w:rPr>
        <w:t xml:space="preserve"> - oświadczenie składa każdy z wykonawców wspólnie ubiegających się o zamówienie; dokumenty te potwierdzają spełnianie warunków </w:t>
      </w:r>
      <w:r w:rsidRPr="00843272">
        <w:rPr>
          <w:rFonts w:ascii="Times New Roman" w:hAnsi="Times New Roman" w:cs="Times New Roman"/>
          <w:sz w:val="24"/>
          <w:szCs w:val="24"/>
        </w:rPr>
        <w:lastRenderedPageBreak/>
        <w:t>udziału w postępowaniu w zakresie, w którym każdy z wykonawców wykazuje spełnianie warunków udziału w postępowaniu ( wg wzoru - zał. Nr 4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Pełnomocnictwo dla pełnomocnika ustanowionego przez wykonawców wspólnie ubiegających się o zamówienie powinno zawierać:</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a</w:t>
      </w:r>
      <w:proofErr w:type="gramEnd"/>
      <w:r w:rsidRPr="00843272">
        <w:rPr>
          <w:rFonts w:ascii="Times New Roman" w:hAnsi="Times New Roman" w:cs="Times New Roman"/>
          <w:sz w:val="24"/>
          <w:szCs w:val="24"/>
        </w:rPr>
        <w:t>) oznaczenie postępowania, którego postępowanie dotyczy;</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b</w:t>
      </w:r>
      <w:proofErr w:type="gramEnd"/>
      <w:r w:rsidRPr="00843272">
        <w:rPr>
          <w:rFonts w:ascii="Times New Roman" w:hAnsi="Times New Roman" w:cs="Times New Roman"/>
          <w:sz w:val="24"/>
          <w:szCs w:val="24"/>
        </w:rPr>
        <w:t>) oznaczenie wykonawców wspólnie ubiegających się o zamówienie;</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c</w:t>
      </w:r>
      <w:proofErr w:type="gramEnd"/>
      <w:r w:rsidRPr="00843272">
        <w:rPr>
          <w:rFonts w:ascii="Times New Roman" w:hAnsi="Times New Roman" w:cs="Times New Roman"/>
          <w:sz w:val="24"/>
          <w:szCs w:val="24"/>
        </w:rPr>
        <w:t>) wskazanie pełnomocnika;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d</w:t>
      </w:r>
      <w:proofErr w:type="gramEnd"/>
      <w:r w:rsidRPr="00843272">
        <w:rPr>
          <w:rFonts w:ascii="Times New Roman" w:hAnsi="Times New Roman" w:cs="Times New Roman"/>
          <w:sz w:val="24"/>
          <w:szCs w:val="24"/>
        </w:rPr>
        <w:t>) zakres pełnomocnictwa;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e</w:t>
      </w:r>
      <w:proofErr w:type="gramEnd"/>
      <w:r w:rsidRPr="00843272">
        <w:rPr>
          <w:rFonts w:ascii="Times New Roman" w:hAnsi="Times New Roman" w:cs="Times New Roman"/>
          <w:sz w:val="24"/>
          <w:szCs w:val="24"/>
        </w:rPr>
        <w:t>) podpisy wszystkich wykonawców wspólnie ubiegających się o udzielenie zamówienia.</w:t>
      </w:r>
    </w:p>
    <w:p w:rsidR="00545962" w:rsidRPr="00843272" w:rsidRDefault="00545962" w:rsidP="005E6D50">
      <w:pPr>
        <w:spacing w:after="0"/>
        <w:ind w:left="900"/>
        <w:rPr>
          <w:rFonts w:ascii="Times New Roman" w:hAnsi="Times New Roman" w:cs="Times New Roman"/>
          <w:sz w:val="24"/>
          <w:szCs w:val="24"/>
        </w:rPr>
      </w:pPr>
      <w:proofErr w:type="gramStart"/>
      <w:r w:rsidRPr="00843272">
        <w:rPr>
          <w:rFonts w:ascii="Times New Roman" w:hAnsi="Times New Roman" w:cs="Times New Roman"/>
          <w:sz w:val="24"/>
          <w:szCs w:val="24"/>
        </w:rPr>
        <w:t>5) jeżeli</w:t>
      </w:r>
      <w:proofErr w:type="gramEnd"/>
      <w:r w:rsidRPr="00843272">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a</w:t>
      </w:r>
      <w:proofErr w:type="gramEnd"/>
      <w:r w:rsidRPr="00843272">
        <w:rPr>
          <w:rFonts w:ascii="Times New Roman" w:hAnsi="Times New Roman" w:cs="Times New Roman"/>
          <w:sz w:val="24"/>
          <w:szCs w:val="24"/>
        </w:rPr>
        <w:t>) zakres dostępnych wykonawcy zasobów innego podmiotu;</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b</w:t>
      </w:r>
      <w:proofErr w:type="gramEnd"/>
      <w:r w:rsidRPr="00843272">
        <w:rPr>
          <w:rFonts w:ascii="Times New Roman" w:hAnsi="Times New Roman" w:cs="Times New Roman"/>
          <w:sz w:val="24"/>
          <w:szCs w:val="24"/>
        </w:rPr>
        <w:t>) sposób wykorzystania zasobów innego podmiotu przez wykonawcę, przy wykonywaniu zamówienia;</w:t>
      </w:r>
    </w:p>
    <w:p w:rsidR="00545962" w:rsidRPr="00843272" w:rsidRDefault="00545962" w:rsidP="00545962">
      <w:pPr>
        <w:spacing w:after="0"/>
        <w:ind w:left="900"/>
        <w:jc w:val="both"/>
        <w:rPr>
          <w:rFonts w:ascii="Times New Roman" w:hAnsi="Times New Roman" w:cs="Times New Roman"/>
          <w:sz w:val="24"/>
          <w:szCs w:val="24"/>
        </w:rPr>
      </w:pPr>
      <w:proofErr w:type="gramStart"/>
      <w:r w:rsidRPr="00843272">
        <w:rPr>
          <w:rFonts w:ascii="Times New Roman" w:hAnsi="Times New Roman" w:cs="Times New Roman"/>
          <w:sz w:val="24"/>
          <w:szCs w:val="24"/>
        </w:rPr>
        <w:t>c</w:t>
      </w:r>
      <w:proofErr w:type="gramEnd"/>
      <w:r w:rsidRPr="00843272">
        <w:rPr>
          <w:rFonts w:ascii="Times New Roman" w:hAnsi="Times New Roman" w:cs="Times New Roman"/>
          <w:sz w:val="24"/>
          <w:szCs w:val="24"/>
        </w:rPr>
        <w:t>) zakres i okres udziału innego podmiotu przy wykonywaniu zamówienia publicznego;</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 xml:space="preserve">d) czy podmiot, na </w:t>
      </w:r>
      <w:proofErr w:type="gramStart"/>
      <w:r w:rsidRPr="00843272">
        <w:rPr>
          <w:rFonts w:ascii="Times New Roman" w:hAnsi="Times New Roman" w:cs="Times New Roman"/>
          <w:sz w:val="24"/>
          <w:szCs w:val="24"/>
        </w:rPr>
        <w:t>zdolnościach którego</w:t>
      </w:r>
      <w:proofErr w:type="gramEnd"/>
      <w:r w:rsidRPr="00843272">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17.</w:t>
      </w:r>
      <w:r w:rsidRPr="00843272">
        <w:rPr>
          <w:rStyle w:val="Domylnaczcionkaakapitu1"/>
          <w:rFonts w:ascii="Times New Roman" w:hAnsi="Times New Roman" w:cs="Times New Roman"/>
          <w:b/>
          <w:bCs/>
          <w:sz w:val="24"/>
          <w:szCs w:val="24"/>
        </w:rPr>
        <w:tab/>
        <w:t>Miejsce i termin składania i otwarcia ofert.</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17.1.</w:t>
      </w:r>
      <w:r w:rsidRPr="00843272">
        <w:rPr>
          <w:rStyle w:val="Domylnaczcionkaakapitu1"/>
          <w:rFonts w:ascii="Times New Roman" w:hAnsi="Times New Roman" w:cs="Times New Roman"/>
          <w:sz w:val="24"/>
          <w:szCs w:val="24"/>
        </w:rPr>
        <w:tab/>
        <w:t xml:space="preserve">Ofertę w formie i treści zgodnej z niniejszą specyfikacją należy złożyć w </w:t>
      </w:r>
      <w:r w:rsidRPr="00843272">
        <w:rPr>
          <w:rStyle w:val="Domylnaczcionkaakapitu1"/>
          <w:rFonts w:ascii="Times New Roman" w:hAnsi="Times New Roman" w:cs="Times New Roman"/>
          <w:spacing w:val="4"/>
          <w:sz w:val="24"/>
          <w:szCs w:val="24"/>
        </w:rPr>
        <w:t xml:space="preserve">siedzibie Zamawiającego w </w:t>
      </w:r>
      <w:r w:rsidRPr="00843272">
        <w:rPr>
          <w:rStyle w:val="Domylnaczcionkaakapitu1"/>
          <w:rFonts w:ascii="Times New Roman" w:hAnsi="Times New Roman" w:cs="Times New Roman"/>
          <w:b/>
          <w:bCs/>
          <w:spacing w:val="4"/>
          <w:sz w:val="24"/>
          <w:szCs w:val="24"/>
        </w:rPr>
        <w:t>pokoju nr 8 (sekretariat)</w:t>
      </w:r>
      <w:r w:rsidRPr="00843272">
        <w:rPr>
          <w:rStyle w:val="Domylnaczcionkaakapitu1"/>
          <w:rFonts w:ascii="Times New Roman" w:hAnsi="Times New Roman" w:cs="Times New Roman"/>
          <w:spacing w:val="4"/>
          <w:sz w:val="24"/>
          <w:szCs w:val="24"/>
        </w:rPr>
        <w:t xml:space="preserve"> </w:t>
      </w:r>
      <w:r w:rsidRPr="00843272">
        <w:rPr>
          <w:rStyle w:val="Domylnaczcionkaakapitu1"/>
          <w:rFonts w:ascii="Times New Roman" w:hAnsi="Times New Roman" w:cs="Times New Roman"/>
          <w:sz w:val="24"/>
          <w:szCs w:val="24"/>
        </w:rPr>
        <w:t xml:space="preserve">w nieprzekraczalnym terminie do dnia </w:t>
      </w:r>
      <w:r w:rsidR="00AF0FC1" w:rsidRPr="00AF0FC1">
        <w:rPr>
          <w:rStyle w:val="Domylnaczcionkaakapitu1"/>
          <w:rFonts w:ascii="Times New Roman" w:hAnsi="Times New Roman" w:cs="Times New Roman"/>
          <w:b/>
          <w:sz w:val="24"/>
          <w:szCs w:val="24"/>
        </w:rPr>
        <w:t>30</w:t>
      </w:r>
      <w:r w:rsidR="005D3229" w:rsidRPr="005D3229">
        <w:rPr>
          <w:rStyle w:val="Domylnaczcionkaakapitu1"/>
          <w:rFonts w:ascii="Times New Roman" w:hAnsi="Times New Roman" w:cs="Times New Roman"/>
          <w:b/>
          <w:sz w:val="24"/>
          <w:szCs w:val="24"/>
        </w:rPr>
        <w:t>.05</w:t>
      </w:r>
      <w:r w:rsidR="00E443EC" w:rsidRPr="00843272">
        <w:rPr>
          <w:rStyle w:val="Domylnaczcionkaakapitu1"/>
          <w:rFonts w:ascii="Times New Roman" w:hAnsi="Times New Roman" w:cs="Times New Roman"/>
          <w:b/>
          <w:sz w:val="24"/>
          <w:szCs w:val="24"/>
        </w:rPr>
        <w:t>.2018</w:t>
      </w:r>
      <w:r w:rsidR="00E443EC" w:rsidRPr="00843272">
        <w:rPr>
          <w:rStyle w:val="Domylnaczcionkaakapitu1"/>
          <w:rFonts w:ascii="Times New Roman" w:hAnsi="Times New Roman" w:cs="Times New Roman"/>
          <w:sz w:val="24"/>
          <w:szCs w:val="24"/>
        </w:rPr>
        <w:t xml:space="preserve"> </w:t>
      </w:r>
      <w:proofErr w:type="gramStart"/>
      <w:r w:rsidRPr="00843272">
        <w:rPr>
          <w:rStyle w:val="Domylnaczcionkaakapitu1"/>
          <w:rFonts w:ascii="Times New Roman" w:hAnsi="Times New Roman" w:cs="Times New Roman"/>
          <w:b/>
          <w:bCs/>
          <w:sz w:val="24"/>
          <w:szCs w:val="24"/>
        </w:rPr>
        <w:t xml:space="preserve">r.  </w:t>
      </w:r>
      <w:r w:rsidRPr="00843272">
        <w:rPr>
          <w:rStyle w:val="Domylnaczcionkaakapitu1"/>
          <w:rFonts w:ascii="Times New Roman" w:hAnsi="Times New Roman" w:cs="Times New Roman"/>
          <w:sz w:val="24"/>
          <w:szCs w:val="24"/>
        </w:rPr>
        <w:t>do</w:t>
      </w:r>
      <w:proofErr w:type="gramEnd"/>
      <w:r w:rsidRPr="00843272">
        <w:rPr>
          <w:rStyle w:val="Domylnaczcionkaakapitu1"/>
          <w:rFonts w:ascii="Times New Roman" w:hAnsi="Times New Roman" w:cs="Times New Roman"/>
          <w:sz w:val="24"/>
          <w:szCs w:val="24"/>
        </w:rPr>
        <w:t xml:space="preserve"> godziny</w:t>
      </w:r>
      <w:r w:rsidRPr="00843272">
        <w:rPr>
          <w:rStyle w:val="Domylnaczcionkaakapitu1"/>
          <w:rFonts w:ascii="Times New Roman" w:hAnsi="Times New Roman" w:cs="Times New Roman"/>
          <w:b/>
          <w:bCs/>
          <w:sz w:val="24"/>
          <w:szCs w:val="24"/>
        </w:rPr>
        <w:t xml:space="preserve">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:00.</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17.2.</w:t>
      </w:r>
      <w:r w:rsidRPr="00843272">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17.3.</w:t>
      </w:r>
      <w:r w:rsidRPr="00843272">
        <w:rPr>
          <w:rStyle w:val="Domylnaczcionkaakapitu1"/>
          <w:rFonts w:ascii="Times New Roman" w:hAnsi="Times New Roman" w:cs="Times New Roman"/>
          <w:sz w:val="24"/>
          <w:szCs w:val="24"/>
        </w:rPr>
        <w:tab/>
        <w:t xml:space="preserve">Oferty zostaną otwarte w siedzibie Zamawiającego w sali nr 1 w dniu </w:t>
      </w:r>
      <w:r w:rsidR="00AF0FC1" w:rsidRPr="00AF0FC1">
        <w:rPr>
          <w:rStyle w:val="Domylnaczcionkaakapitu1"/>
          <w:rFonts w:ascii="Times New Roman" w:hAnsi="Times New Roman" w:cs="Times New Roman"/>
          <w:b/>
          <w:sz w:val="24"/>
          <w:szCs w:val="24"/>
        </w:rPr>
        <w:t>30</w:t>
      </w:r>
      <w:r w:rsidR="005D3229" w:rsidRPr="005D3229">
        <w:rPr>
          <w:rStyle w:val="Domylnaczcionkaakapitu1"/>
          <w:rFonts w:ascii="Times New Roman" w:hAnsi="Times New Roman" w:cs="Times New Roman"/>
          <w:b/>
          <w:sz w:val="24"/>
          <w:szCs w:val="24"/>
        </w:rPr>
        <w:t>.05</w:t>
      </w:r>
      <w:r w:rsidR="00E443EC" w:rsidRPr="00843272">
        <w:rPr>
          <w:rStyle w:val="Domylnaczcionkaakapitu1"/>
          <w:rFonts w:ascii="Times New Roman" w:hAnsi="Times New Roman" w:cs="Times New Roman"/>
          <w:b/>
          <w:sz w:val="24"/>
          <w:szCs w:val="24"/>
        </w:rPr>
        <w:t>.2018</w:t>
      </w:r>
      <w:proofErr w:type="gramStart"/>
      <w:r w:rsidRPr="00843272">
        <w:rPr>
          <w:rStyle w:val="Domylnaczcionkaakapitu1"/>
          <w:rFonts w:ascii="Times New Roman" w:hAnsi="Times New Roman" w:cs="Times New Roman"/>
          <w:b/>
          <w:bCs/>
          <w:sz w:val="24"/>
          <w:szCs w:val="24"/>
        </w:rPr>
        <w:t>r</w:t>
      </w:r>
      <w:proofErr w:type="gramEnd"/>
      <w:r w:rsidRPr="00843272">
        <w:rPr>
          <w:rStyle w:val="Domylnaczcionkaakapitu1"/>
          <w:rFonts w:ascii="Times New Roman" w:hAnsi="Times New Roman" w:cs="Times New Roman"/>
          <w:b/>
          <w:bCs/>
          <w:sz w:val="24"/>
          <w:szCs w:val="24"/>
        </w:rPr>
        <w:t xml:space="preserve">. godz.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ind w:left="900" w:hanging="900"/>
        <w:jc w:val="both"/>
        <w:rPr>
          <w:rFonts w:ascii="Times New Roman" w:hAnsi="Times New Roman" w:cs="Times New Roman"/>
          <w:b/>
          <w:bCs/>
          <w:sz w:val="24"/>
          <w:szCs w:val="24"/>
        </w:rPr>
      </w:pPr>
      <w:r w:rsidRPr="00843272">
        <w:rPr>
          <w:rStyle w:val="Domylnaczcionkaakapitu1"/>
          <w:rFonts w:ascii="Times New Roman" w:hAnsi="Times New Roman" w:cs="Times New Roman"/>
          <w:sz w:val="24"/>
          <w:szCs w:val="24"/>
        </w:rPr>
        <w:t>17.4.</w:t>
      </w:r>
      <w:r w:rsidRPr="00843272">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w:t>
      </w:r>
      <w:r w:rsidRPr="00843272">
        <w:rPr>
          <w:rStyle w:val="Domylnaczcionkaakapitu1"/>
          <w:rFonts w:ascii="Times New Roman" w:hAnsi="Times New Roman" w:cs="Times New Roman"/>
          <w:sz w:val="24"/>
          <w:szCs w:val="24"/>
        </w:rPr>
        <w:lastRenderedPageBreak/>
        <w:t xml:space="preserve">otwarcia ofert Zamawiający odczyta nazwę (firmę) oraz adres Wykonawcy, którego oferta jest otwierana oraz informacje dotyczące ceny oferty. </w:t>
      </w:r>
      <w:r w:rsidRPr="00843272">
        <w:rPr>
          <w:rFonts w:ascii="Times New Roman" w:hAnsi="Times New Roman" w:cs="Times New Roman"/>
          <w:b/>
          <w:sz w:val="24"/>
          <w:szCs w:val="24"/>
        </w:rPr>
        <w:t xml:space="preserve"> </w:t>
      </w:r>
      <w:r w:rsidRPr="00843272">
        <w:rPr>
          <w:rFonts w:ascii="Times New Roman" w:hAnsi="Times New Roman" w:cs="Times New Roman"/>
          <w:sz w:val="24"/>
          <w:szCs w:val="24"/>
        </w:rPr>
        <w:t>Niezwłocznie po otwarciu ofert zamawiający zamieszcza na stronie internetowej informacje dotyczące:</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1)</w:t>
      </w:r>
      <w:r w:rsidRPr="00843272">
        <w:rPr>
          <w:rFonts w:ascii="Times New Roman" w:hAnsi="Times New Roman" w:cs="Times New Roman"/>
          <w:sz w:val="24"/>
          <w:szCs w:val="24"/>
        </w:rPr>
        <w:tab/>
        <w:t>kwoty</w:t>
      </w:r>
      <w:proofErr w:type="gramEnd"/>
      <w:r w:rsidRPr="00843272">
        <w:rPr>
          <w:rFonts w:ascii="Times New Roman" w:hAnsi="Times New Roman" w:cs="Times New Roman"/>
          <w:sz w:val="24"/>
          <w:szCs w:val="24"/>
        </w:rPr>
        <w:t>, jaką zamierza przeznaczyć na sfinansowanie zamówienia;</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2)</w:t>
      </w:r>
      <w:r w:rsidRPr="00843272">
        <w:rPr>
          <w:rFonts w:ascii="Times New Roman" w:hAnsi="Times New Roman" w:cs="Times New Roman"/>
          <w:sz w:val="24"/>
          <w:szCs w:val="24"/>
        </w:rPr>
        <w:tab/>
        <w:t>firm</w:t>
      </w:r>
      <w:proofErr w:type="gramEnd"/>
      <w:r w:rsidRPr="00843272">
        <w:rPr>
          <w:rFonts w:ascii="Times New Roman" w:hAnsi="Times New Roman" w:cs="Times New Roman"/>
          <w:sz w:val="24"/>
          <w:szCs w:val="24"/>
        </w:rPr>
        <w:t xml:space="preserve"> oraz adresów wykonawców, którzy złożyli oferty w terminie;</w:t>
      </w:r>
    </w:p>
    <w:p w:rsidR="00545962" w:rsidRPr="00843272" w:rsidRDefault="00545962" w:rsidP="00545962">
      <w:pPr>
        <w:ind w:firstLine="431"/>
        <w:jc w:val="both"/>
        <w:rPr>
          <w:rFonts w:ascii="Times New Roman" w:hAnsi="Times New Roman" w:cs="Times New Roman"/>
          <w:sz w:val="24"/>
          <w:szCs w:val="24"/>
        </w:rPr>
      </w:pPr>
      <w:proofErr w:type="gramStart"/>
      <w:r w:rsidRPr="00843272">
        <w:rPr>
          <w:rFonts w:ascii="Times New Roman" w:hAnsi="Times New Roman" w:cs="Times New Roman"/>
          <w:sz w:val="24"/>
          <w:szCs w:val="24"/>
        </w:rPr>
        <w:t>3)</w:t>
      </w:r>
      <w:r w:rsidRPr="00843272">
        <w:rPr>
          <w:rFonts w:ascii="Times New Roman" w:hAnsi="Times New Roman" w:cs="Times New Roman"/>
          <w:sz w:val="24"/>
          <w:szCs w:val="24"/>
        </w:rPr>
        <w:tab/>
        <w:t>ceny</w:t>
      </w:r>
      <w:proofErr w:type="gramEnd"/>
      <w:r w:rsidRPr="00843272">
        <w:rPr>
          <w:rFonts w:ascii="Times New Roman" w:hAnsi="Times New Roman" w:cs="Times New Roman"/>
          <w:sz w:val="24"/>
          <w:szCs w:val="24"/>
        </w:rPr>
        <w:t>, terminu wykonania zamówienia, okresu gwarancji i warunków płatności zawartych w ofertach.</w:t>
      </w:r>
    </w:p>
    <w:p w:rsidR="00545962" w:rsidRPr="00843272" w:rsidRDefault="00545962" w:rsidP="00545962">
      <w:pPr>
        <w:spacing w:after="0"/>
        <w:ind w:left="900" w:hanging="900"/>
        <w:jc w:val="both"/>
        <w:rPr>
          <w:rStyle w:val="Domylnaczcionkaakapitu1"/>
          <w:rFonts w:ascii="Times New Roman" w:hAnsi="Times New Roman" w:cs="Times New Roman"/>
          <w:b/>
          <w:sz w:val="24"/>
          <w:szCs w:val="24"/>
        </w:rPr>
      </w:pPr>
      <w:r w:rsidRPr="00843272">
        <w:rPr>
          <w:rStyle w:val="Domylnaczcionkaakapitu1"/>
          <w:rFonts w:ascii="Times New Roman" w:hAnsi="Times New Roman" w:cs="Times New Roman"/>
          <w:b/>
          <w:sz w:val="24"/>
          <w:szCs w:val="24"/>
        </w:rPr>
        <w:t>18. Badanie i ocena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w:t>
      </w:r>
      <w:r w:rsidRPr="00843272">
        <w:rPr>
          <w:rStyle w:val="Domylnaczcionkaakapitu1"/>
          <w:rFonts w:ascii="Times New Roman" w:hAnsi="Times New Roman" w:cs="Times New Roman"/>
          <w:sz w:val="24"/>
          <w:szCs w:val="24"/>
        </w:rPr>
        <w:tab/>
        <w:t xml:space="preserve">Zamawiający najpierw dokona oceny ofert, a następnie zbada, czy wykonawca, którego oferta została </w:t>
      </w:r>
      <w:proofErr w:type="gramStart"/>
      <w:r w:rsidRPr="00843272">
        <w:rPr>
          <w:rStyle w:val="Domylnaczcionkaakapitu1"/>
          <w:rFonts w:ascii="Times New Roman" w:hAnsi="Times New Roman" w:cs="Times New Roman"/>
          <w:sz w:val="24"/>
          <w:szCs w:val="24"/>
        </w:rPr>
        <w:t>oceniona jako</w:t>
      </w:r>
      <w:proofErr w:type="gramEnd"/>
      <w:r w:rsidRPr="00843272">
        <w:rPr>
          <w:rStyle w:val="Domylnaczcionkaakapitu1"/>
          <w:rFonts w:ascii="Times New Roman" w:hAnsi="Times New Roman" w:cs="Times New Roman"/>
          <w:sz w:val="24"/>
          <w:szCs w:val="24"/>
        </w:rPr>
        <w:t xml:space="preserve"> najkorzystniejsza, nie podlega wykluczeniu oraz spełnia warunki udziału w postępowaniu, tj. zastosuje odwróconą metodę oceny ofert, o której mowa w art. 24 aa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843272" w:rsidRDefault="00545962" w:rsidP="00545962">
      <w:pPr>
        <w:ind w:left="720" w:hanging="72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18.5.  </w:t>
      </w:r>
      <w:r w:rsidRPr="00843272">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uzupełnienia lub poprawienia lub </w:t>
      </w:r>
      <w:r w:rsidRPr="00843272">
        <w:rPr>
          <w:rFonts w:ascii="Times New Roman" w:hAnsi="Times New Roman" w:cs="Times New Roman"/>
          <w:sz w:val="24"/>
          <w:szCs w:val="24"/>
        </w:rPr>
        <w:lastRenderedPageBreak/>
        <w:t>udzielenia wyjaśnień oferta wykonawcy podlega odrzuceniu albo konieczne byłoby unieważnienie postępowania.</w:t>
      </w:r>
    </w:p>
    <w:p w:rsidR="00545962" w:rsidRPr="00843272" w:rsidRDefault="00545962" w:rsidP="00545962">
      <w:pPr>
        <w:ind w:left="720" w:hanging="720"/>
        <w:jc w:val="both"/>
        <w:rPr>
          <w:rFonts w:ascii="Times New Roman" w:hAnsi="Times New Roman" w:cs="Times New Roman"/>
          <w:strike/>
          <w:sz w:val="24"/>
          <w:szCs w:val="24"/>
        </w:rPr>
      </w:pPr>
      <w:r w:rsidRPr="00843272">
        <w:rPr>
          <w:rFonts w:ascii="Times New Roman" w:hAnsi="Times New Roman" w:cs="Times New Roman"/>
          <w:sz w:val="24"/>
          <w:szCs w:val="24"/>
        </w:rPr>
        <w:t>18.6. Jeżeli wykonawca nie złożył wymaganych pełnomocnictw albo złożył wadliwe pełnomocnictwa, zamawiający wzywa do ich złożenia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oferta wykonawcy podlega odrzuceniu albo konieczne byłoby unieważnienie postępowania.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18.7.</w:t>
      </w:r>
      <w:r w:rsidRPr="00843272">
        <w:rPr>
          <w:rStyle w:val="Domylnaczcionkaakapitu1"/>
          <w:rFonts w:ascii="Times New Roman" w:hAnsi="Times New Roman" w:cs="Times New Roman"/>
          <w:sz w:val="24"/>
          <w:szCs w:val="24"/>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545962" w:rsidRPr="00843272" w:rsidRDefault="00545962" w:rsidP="00545962">
      <w:pPr>
        <w:ind w:left="900" w:hanging="90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18.8.</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sidRPr="00843272">
        <w:rPr>
          <w:rFonts w:ascii="Times New Roman" w:hAnsi="Times New Roman" w:cs="Times New Roman"/>
          <w:sz w:val="24"/>
          <w:szCs w:val="24"/>
        </w:rPr>
        <w:t xml:space="preserve">, </w:t>
      </w:r>
      <w:r w:rsidRPr="00843272">
        <w:rPr>
          <w:rFonts w:ascii="Times New Roman" w:hAnsi="Times New Roman" w:cs="Times New Roman"/>
          <w:sz w:val="24"/>
          <w:szCs w:val="24"/>
        </w:rPr>
        <w:t>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45962" w:rsidRPr="00843272" w:rsidRDefault="00545962" w:rsidP="00545962">
      <w:pPr>
        <w:ind w:left="709"/>
        <w:rPr>
          <w:rFonts w:ascii="Times New Roman" w:hAnsi="Times New Roman" w:cs="Times New Roman"/>
          <w:sz w:val="24"/>
          <w:szCs w:val="24"/>
        </w:rPr>
      </w:pPr>
      <w:proofErr w:type="gramStart"/>
      <w:r w:rsidRPr="00843272">
        <w:rPr>
          <w:rFonts w:ascii="Times New Roman" w:hAnsi="Times New Roman" w:cs="Times New Roman"/>
          <w:sz w:val="24"/>
          <w:szCs w:val="24"/>
        </w:rPr>
        <w:t>1)   oszczędności</w:t>
      </w:r>
      <w:proofErr w:type="gramEnd"/>
      <w:r w:rsidRPr="00843272">
        <w:rPr>
          <w:rFonts w:ascii="Times New Roman" w:hAnsi="Times New Roman" w:cs="Times New Roman"/>
          <w:sz w:val="24"/>
          <w:szCs w:val="24"/>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843272">
        <w:rPr>
          <w:rFonts w:ascii="Times New Roman" w:hAnsi="Times New Roman" w:cs="Times New Roman"/>
          <w:sz w:val="24"/>
          <w:szCs w:val="24"/>
        </w:rPr>
        <w:t>z</w:t>
      </w:r>
      <w:proofErr w:type="gramEnd"/>
      <w:r w:rsidRPr="00843272">
        <w:rPr>
          <w:rFonts w:ascii="Times New Roman" w:hAnsi="Times New Roman" w:cs="Times New Roman"/>
          <w:sz w:val="24"/>
          <w:szCs w:val="24"/>
        </w:rPr>
        <w:t xml:space="preserve"> 2015 r. poz. 2008 oraz z 2016 r. poz. 1265);</w:t>
      </w:r>
    </w:p>
    <w:p w:rsidR="00545962" w:rsidRPr="00843272" w:rsidRDefault="00545962" w:rsidP="00545962">
      <w:pPr>
        <w:ind w:left="709"/>
        <w:jc w:val="both"/>
        <w:rPr>
          <w:rFonts w:ascii="Times New Roman" w:hAnsi="Times New Roman" w:cs="Times New Roman"/>
          <w:i/>
          <w:sz w:val="24"/>
          <w:szCs w:val="24"/>
        </w:rPr>
      </w:pPr>
      <w:r w:rsidRPr="00843272">
        <w:rPr>
          <w:rFonts w:ascii="Times New Roman" w:hAnsi="Times New Roman" w:cs="Times New Roman"/>
          <w:sz w:val="24"/>
          <w:szCs w:val="24"/>
        </w:rPr>
        <w:t>2) pomocy publicznej udzielonej na podstawie odrębnych przepisów;</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3) wynikającym z przepisów prawa pracy i przepisów o zabezpieczeniu społecznym, obowiązujących w miejscu, w którym realizowane jest zamówienie;</w:t>
      </w:r>
    </w:p>
    <w:p w:rsidR="00545962" w:rsidRPr="00843272" w:rsidRDefault="00545962" w:rsidP="00545962">
      <w:pPr>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4)  wynikającym</w:t>
      </w:r>
      <w:proofErr w:type="gramEnd"/>
      <w:r w:rsidRPr="00843272">
        <w:rPr>
          <w:rFonts w:ascii="Times New Roman" w:hAnsi="Times New Roman" w:cs="Times New Roman"/>
          <w:sz w:val="24"/>
          <w:szCs w:val="24"/>
        </w:rPr>
        <w:t xml:space="preserve"> z przepisów prawa ochrony środowiska;</w:t>
      </w:r>
    </w:p>
    <w:p w:rsidR="00545962" w:rsidRPr="00843272" w:rsidRDefault="00545962" w:rsidP="00545962">
      <w:pPr>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5)  powierzenia</w:t>
      </w:r>
      <w:proofErr w:type="gramEnd"/>
      <w:r w:rsidRPr="00843272">
        <w:rPr>
          <w:rFonts w:ascii="Times New Roman" w:hAnsi="Times New Roman" w:cs="Times New Roman"/>
          <w:sz w:val="24"/>
          <w:szCs w:val="24"/>
        </w:rPr>
        <w:t xml:space="preserve"> wykonania części zamówienia podwykonawcy.</w:t>
      </w:r>
    </w:p>
    <w:p w:rsidR="00545962" w:rsidRPr="00843272" w:rsidRDefault="00545962" w:rsidP="00545962">
      <w:pPr>
        <w:tabs>
          <w:tab w:val="left" w:pos="408"/>
        </w:tabs>
        <w:ind w:left="408" w:hanging="408"/>
        <w:jc w:val="both"/>
        <w:rPr>
          <w:rFonts w:ascii="Times New Roman" w:hAnsi="Times New Roman" w:cs="Times New Roman"/>
          <w:sz w:val="24"/>
          <w:szCs w:val="24"/>
        </w:rPr>
      </w:pPr>
      <w:r w:rsidRPr="00843272">
        <w:rPr>
          <w:rFonts w:ascii="Times New Roman" w:hAnsi="Times New Roman" w:cs="Times New Roman"/>
          <w:sz w:val="24"/>
          <w:szCs w:val="24"/>
        </w:rPr>
        <w:t>18.9   Obowiązek wykazania, że oferta nie zawiera rażąco niskiej ceny lub kosztu spoczywa na wykonawcy.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18.10.</w:t>
      </w:r>
      <w:r w:rsidRPr="00843272">
        <w:rPr>
          <w:rStyle w:val="Domylnaczcionkaakapitu1"/>
          <w:rFonts w:ascii="Times New Roman" w:hAnsi="Times New Roman" w:cs="Times New Roman"/>
          <w:sz w:val="24"/>
          <w:szCs w:val="24"/>
        </w:rPr>
        <w:tab/>
        <w:t xml:space="preserve">Zamawiający wykluczy Wykonawcę z postępowania, o ile zajdą wobec tego Wykonawcy okoliczności wskazane w art. 24 ust. 1 pkt. 12-23 ustawy </w:t>
      </w:r>
      <w:proofErr w:type="spellStart"/>
      <w:r w:rsidRPr="00843272">
        <w:rPr>
          <w:rStyle w:val="Domylnaczcionkaakapitu1"/>
          <w:rFonts w:ascii="Times New Roman" w:hAnsi="Times New Roman" w:cs="Times New Roman"/>
          <w:sz w:val="24"/>
          <w:szCs w:val="24"/>
        </w:rPr>
        <w:t>pzp</w:t>
      </w:r>
      <w:proofErr w:type="spellEnd"/>
      <w:r w:rsidRPr="00843272">
        <w:rPr>
          <w:rStyle w:val="Domylnaczcionkaakapitu1"/>
          <w:rFonts w:ascii="Times New Roman" w:hAnsi="Times New Roman" w:cs="Times New Roman"/>
          <w:sz w:val="24"/>
          <w:szCs w:val="24"/>
        </w:rPr>
        <w:t xml:space="preserve"> oraz odrzuci każdą ofertę w przypadku zaistnienia wobec niej przesłanek określonych w art. 89 ust. 1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19.</w:t>
      </w:r>
      <w:r w:rsidRPr="00843272">
        <w:rPr>
          <w:rStyle w:val="Domylnaczcionkaakapitu1"/>
          <w:rFonts w:ascii="Times New Roman" w:hAnsi="Times New Roman" w:cs="Times New Roman"/>
          <w:b/>
          <w:bCs/>
          <w:sz w:val="24"/>
          <w:szCs w:val="24"/>
        </w:rPr>
        <w:tab/>
        <w:t>Opis sposobu obliczenia ceny oferty.</w:t>
      </w:r>
    </w:p>
    <w:p w:rsidR="00545962" w:rsidRPr="00843272"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sidRPr="00843272">
        <w:rPr>
          <w:rStyle w:val="Domylnaczcionkaakapitu1"/>
          <w:rFonts w:ascii="Times New Roman" w:hAnsi="Times New Roman" w:cs="Times New Roman"/>
          <w:sz w:val="24"/>
          <w:szCs w:val="24"/>
        </w:rPr>
        <w:t>19.1.</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843272"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lastRenderedPageBreak/>
        <w:t xml:space="preserve">Wykonawca określi cenę na podstawie dokumentów stanowiących opis przedmiotu zamówienia (tj. dokumentacji projektowej, specyfikacji technicznych wykonania i odbioru </w:t>
      </w:r>
      <w:proofErr w:type="gramStart"/>
      <w:r w:rsidRPr="00843272">
        <w:rPr>
          <w:rFonts w:ascii="Times New Roman" w:hAnsi="Times New Roman" w:cs="Times New Roman"/>
          <w:sz w:val="24"/>
          <w:szCs w:val="24"/>
        </w:rPr>
        <w:t xml:space="preserve">robót ) </w:t>
      </w:r>
      <w:proofErr w:type="gramEnd"/>
      <w:r w:rsidRPr="00843272">
        <w:rPr>
          <w:rFonts w:ascii="Times New Roman" w:hAnsi="Times New Roman" w:cs="Times New Roman"/>
          <w:sz w:val="24"/>
          <w:szCs w:val="24"/>
        </w:rPr>
        <w:t xml:space="preserve">i wszelkich innych postanowień specyfikacji istotnych warunków zamówienia. Cena brutto będzie podlegała ocenie w ramach przyjętych kryteriów oceny ofert. Cena brutto podana przez Wykonawcę obejmuje wszelkie </w:t>
      </w:r>
      <w:proofErr w:type="gramStart"/>
      <w:r w:rsidRPr="00843272">
        <w:rPr>
          <w:rFonts w:ascii="Times New Roman" w:hAnsi="Times New Roman" w:cs="Times New Roman"/>
          <w:sz w:val="24"/>
          <w:szCs w:val="24"/>
        </w:rPr>
        <w:t>prace jakie</w:t>
      </w:r>
      <w:proofErr w:type="gramEnd"/>
      <w:r w:rsidRPr="00843272">
        <w:rPr>
          <w:rFonts w:ascii="Times New Roman" w:hAnsi="Times New Roman" w:cs="Times New Roman"/>
          <w:sz w:val="24"/>
          <w:szCs w:val="24"/>
        </w:rPr>
        <w:t xml:space="preserve"> są niezbędne do prawidłowego wykonania zamówienia.</w:t>
      </w:r>
    </w:p>
    <w:p w:rsidR="00545962" w:rsidRPr="00843272"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Cena winna być wyrażona w złotych (PLN) z dokładnością do dwóch miejsc po przecinku. </w:t>
      </w:r>
    </w:p>
    <w:p w:rsidR="00545962" w:rsidRPr="00843272" w:rsidRDefault="00545962" w:rsidP="000B4F01">
      <w:pPr>
        <w:pStyle w:val="Akapitzlist"/>
        <w:numPr>
          <w:ilvl w:val="1"/>
          <w:numId w:val="7"/>
        </w:numPr>
        <w:tabs>
          <w:tab w:val="left" w:pos="360"/>
          <w:tab w:val="num" w:pos="720"/>
          <w:tab w:val="left" w:pos="1800"/>
        </w:tabs>
        <w:suppressAutoHyphens w:val="0"/>
        <w:spacing w:after="0" w:line="240" w:lineRule="auto"/>
        <w:ind w:left="360"/>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843272">
        <w:rPr>
          <w:rFonts w:ascii="Times New Roman" w:hAnsi="Times New Roman" w:cs="Times New Roman"/>
          <w:sz w:val="24"/>
          <w:szCs w:val="24"/>
          <w:u w:val="single"/>
        </w:rPr>
        <w:t>albo</w:t>
      </w:r>
      <w:r w:rsidRPr="00843272">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20.</w:t>
      </w:r>
      <w:r w:rsidRPr="00843272">
        <w:rPr>
          <w:rStyle w:val="Domylnaczcionkaakapitu1"/>
          <w:rFonts w:ascii="Times New Roman" w:hAnsi="Times New Roman" w:cs="Times New Roman"/>
          <w:b/>
          <w:bCs/>
          <w:sz w:val="24"/>
          <w:szCs w:val="24"/>
        </w:rPr>
        <w:tab/>
        <w:t>Kryterium wyboru oferty najkorzystniejszej.</w:t>
      </w:r>
    </w:p>
    <w:p w:rsidR="00652848" w:rsidRPr="00843272" w:rsidRDefault="00652848" w:rsidP="00652848">
      <w:pPr>
        <w:tabs>
          <w:tab w:val="left" w:pos="2460"/>
        </w:tabs>
        <w:jc w:val="both"/>
        <w:rPr>
          <w:rFonts w:ascii="Times New Roman" w:hAnsi="Times New Roman" w:cs="Times New Roman"/>
          <w:sz w:val="24"/>
          <w:szCs w:val="24"/>
          <w:u w:val="single"/>
        </w:rPr>
      </w:pPr>
      <w:r w:rsidRPr="00843272">
        <w:rPr>
          <w:rStyle w:val="Domylnaczcionkaakapitu1"/>
          <w:rFonts w:ascii="Times New Roman" w:hAnsi="Times New Roman" w:cs="Times New Roman"/>
          <w:sz w:val="24"/>
          <w:szCs w:val="24"/>
        </w:rPr>
        <w:t>20.1.</w:t>
      </w:r>
      <w:r w:rsidRPr="00843272">
        <w:rPr>
          <w:rFonts w:ascii="Times New Roman" w:hAnsi="Times New Roman" w:cs="Times New Roman"/>
          <w:sz w:val="24"/>
          <w:szCs w:val="24"/>
          <w:u w:val="single"/>
        </w:rPr>
        <w:t>Zamawiający przy wyborze oferty będzie kierował się następującymi kryteriami:</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Cena – waga 90%</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Okres gwarancji – waga 10%</w:t>
      </w:r>
    </w:p>
    <w:p w:rsidR="00652848" w:rsidRPr="00843272" w:rsidRDefault="00652848" w:rsidP="00652848">
      <w:pPr>
        <w:spacing w:after="0"/>
        <w:ind w:left="900" w:hanging="900"/>
        <w:jc w:val="both"/>
        <w:rPr>
          <w:rFonts w:ascii="Times New Roman" w:hAnsi="Times New Roman" w:cs="Times New Roman"/>
          <w:b/>
          <w:bCs/>
          <w:sz w:val="24"/>
          <w:szCs w:val="24"/>
        </w:rPr>
      </w:pP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20.2.</w:t>
      </w:r>
      <w:r w:rsidRPr="00843272">
        <w:rPr>
          <w:rStyle w:val="Domylnaczcionkaakapitu1"/>
          <w:rFonts w:ascii="Times New Roman" w:hAnsi="Times New Roman" w:cs="Times New Roman"/>
          <w:sz w:val="24"/>
          <w:szCs w:val="24"/>
        </w:rPr>
        <w:tab/>
        <w:t>W kryterium „cena” ocena ofert zostanie dokonana przy zastosowaniu wzoru:</w:t>
      </w:r>
    </w:p>
    <w:p w:rsidR="00652848" w:rsidRPr="00843272" w:rsidRDefault="00652848" w:rsidP="00652848">
      <w:pPr>
        <w:spacing w:after="0"/>
        <w:ind w:left="3540"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najniższa cena brutto za </w:t>
      </w:r>
      <w:proofErr w:type="gramStart"/>
      <w:r w:rsidRPr="00843272">
        <w:rPr>
          <w:rStyle w:val="Domylnaczcionkaakapitu1"/>
          <w:rFonts w:ascii="Times New Roman" w:hAnsi="Times New Roman" w:cs="Times New Roman"/>
          <w:b/>
          <w:bCs/>
          <w:sz w:val="24"/>
          <w:szCs w:val="24"/>
        </w:rPr>
        <w:t>pozycję   x</w:t>
      </w:r>
      <w:proofErr w:type="gramEnd"/>
      <w:r w:rsidRPr="00843272">
        <w:rPr>
          <w:rStyle w:val="Domylnaczcionkaakapitu1"/>
          <w:rFonts w:ascii="Times New Roman" w:hAnsi="Times New Roman" w:cs="Times New Roman"/>
          <w:b/>
          <w:bCs/>
          <w:sz w:val="24"/>
          <w:szCs w:val="24"/>
        </w:rPr>
        <w:t xml:space="preserve"> liczba punktów j.n.</w:t>
      </w:r>
    </w:p>
    <w:p w:rsidR="00652848" w:rsidRPr="00843272" w:rsidRDefault="00652848" w:rsidP="00652848">
      <w:pPr>
        <w:spacing w:after="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liczba punktów </w:t>
      </w:r>
      <w:proofErr w:type="gramStart"/>
      <w:r w:rsidRPr="00843272">
        <w:rPr>
          <w:rStyle w:val="Domylnaczcionkaakapitu1"/>
          <w:rFonts w:ascii="Times New Roman" w:hAnsi="Times New Roman" w:cs="Times New Roman"/>
          <w:b/>
          <w:bCs/>
          <w:sz w:val="24"/>
          <w:szCs w:val="24"/>
        </w:rPr>
        <w:t>oferty   =   ----------------------------------------------------</w:t>
      </w:r>
      <w:proofErr w:type="gramEnd"/>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roofErr w:type="gramStart"/>
      <w:r w:rsidRPr="00843272">
        <w:rPr>
          <w:rStyle w:val="Domylnaczcionkaakapitu1"/>
          <w:rFonts w:ascii="Times New Roman" w:hAnsi="Times New Roman" w:cs="Times New Roman"/>
          <w:b/>
          <w:bCs/>
          <w:sz w:val="24"/>
          <w:szCs w:val="24"/>
        </w:rPr>
        <w:t>cena</w:t>
      </w:r>
      <w:proofErr w:type="gramEnd"/>
      <w:r w:rsidRPr="00843272">
        <w:rPr>
          <w:rStyle w:val="Domylnaczcionkaakapitu1"/>
          <w:rFonts w:ascii="Times New Roman" w:hAnsi="Times New Roman" w:cs="Times New Roman"/>
          <w:b/>
          <w:bCs/>
          <w:sz w:val="24"/>
          <w:szCs w:val="24"/>
        </w:rPr>
        <w:t xml:space="preserve"> brutto za pozycję oferty ocenianej</w:t>
      </w:r>
    </w:p>
    <w:p w:rsidR="00652848" w:rsidRPr="00843272" w:rsidRDefault="00652848" w:rsidP="00652848">
      <w:pPr>
        <w:spacing w:after="0"/>
        <w:ind w:left="720"/>
        <w:rPr>
          <w:rStyle w:val="Domylnaczcionkaakapitu1"/>
          <w:rFonts w:ascii="Times New Roman" w:hAnsi="Times New Roman" w:cs="Times New Roman"/>
          <w:b/>
          <w:bCs/>
          <w:sz w:val="24"/>
          <w:szCs w:val="24"/>
        </w:rPr>
      </w:pPr>
    </w:p>
    <w:p w:rsidR="00652848" w:rsidRPr="00843272" w:rsidRDefault="00652848" w:rsidP="00652848">
      <w:pPr>
        <w:spacing w:after="0"/>
        <w:ind w:left="720"/>
        <w:jc w:val="center"/>
        <w:rPr>
          <w:rStyle w:val="Domylnaczcionkaakapitu1"/>
          <w:rFonts w:ascii="Times New Roman" w:hAnsi="Times New Roman" w:cs="Times New Roman"/>
          <w:b/>
          <w:bCs/>
          <w:sz w:val="24"/>
          <w:szCs w:val="24"/>
        </w:rPr>
      </w:pPr>
    </w:p>
    <w:p w:rsidR="00652848" w:rsidRPr="00843272"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20.3. Kryterium „okres gwarancji”</w:t>
      </w:r>
    </w:p>
    <w:p w:rsidR="00652848" w:rsidRPr="00843272"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proofErr w:type="gramStart"/>
      <w:r w:rsidRPr="00843272">
        <w:rPr>
          <w:rFonts w:ascii="Times New Roman" w:hAnsi="Times New Roman" w:cs="Times New Roman"/>
          <w:sz w:val="24"/>
          <w:szCs w:val="24"/>
        </w:rPr>
        <w:t>okres</w:t>
      </w:r>
      <w:proofErr w:type="gramEnd"/>
      <w:r w:rsidRPr="00843272">
        <w:rPr>
          <w:rFonts w:ascii="Times New Roman" w:hAnsi="Times New Roman" w:cs="Times New Roman"/>
          <w:sz w:val="24"/>
          <w:szCs w:val="24"/>
        </w:rPr>
        <w:t xml:space="preserve"> gwarancji liczony jest w </w:t>
      </w:r>
      <w:r w:rsidR="00707897" w:rsidRPr="00843272">
        <w:rPr>
          <w:rFonts w:ascii="Times New Roman" w:hAnsi="Times New Roman" w:cs="Times New Roman"/>
          <w:sz w:val="24"/>
          <w:szCs w:val="24"/>
        </w:rPr>
        <w:t>miesiącach</w:t>
      </w:r>
    </w:p>
    <w:p w:rsidR="00652848" w:rsidRPr="00843272"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proofErr w:type="gramStart"/>
      <w:r w:rsidRPr="00843272">
        <w:rPr>
          <w:rFonts w:ascii="Times New Roman" w:hAnsi="Times New Roman" w:cs="Times New Roman"/>
          <w:sz w:val="24"/>
          <w:szCs w:val="24"/>
        </w:rPr>
        <w:t>maksymalny</w:t>
      </w:r>
      <w:proofErr w:type="gramEnd"/>
      <w:r w:rsidRPr="00843272">
        <w:rPr>
          <w:rFonts w:ascii="Times New Roman" w:hAnsi="Times New Roman" w:cs="Times New Roman"/>
          <w:sz w:val="24"/>
          <w:szCs w:val="24"/>
        </w:rPr>
        <w:t xml:space="preserve"> okres gwarancji nie może być dłuższy niż </w:t>
      </w:r>
      <w:r w:rsidR="00707897" w:rsidRPr="00843272">
        <w:rPr>
          <w:rFonts w:ascii="Times New Roman" w:hAnsi="Times New Roman" w:cs="Times New Roman"/>
          <w:sz w:val="24"/>
          <w:szCs w:val="24"/>
        </w:rPr>
        <w:t>60 miesięcy</w:t>
      </w:r>
      <w:r w:rsidRPr="00843272">
        <w:rPr>
          <w:rFonts w:ascii="Times New Roman" w:hAnsi="Times New Roman" w:cs="Times New Roman"/>
          <w:sz w:val="24"/>
          <w:szCs w:val="24"/>
        </w:rPr>
        <w:t xml:space="preserve"> licząc od daty wykonania usługi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Liczba punktów za kryterium „okres gwarancji” zostanie obliczona wg wzoru:</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w:t>
      </w:r>
      <w:proofErr w:type="spellStart"/>
      <w:r w:rsidRPr="00843272">
        <w:rPr>
          <w:rFonts w:ascii="Times New Roman" w:hAnsi="Times New Roman" w:cs="Times New Roman"/>
          <w:sz w:val="24"/>
          <w:szCs w:val="24"/>
        </w:rPr>
        <w:t>Gb</w:t>
      </w:r>
      <w:proofErr w:type="spellEnd"/>
      <w:r w:rsidRPr="00843272">
        <w:rPr>
          <w:rFonts w:ascii="Times New Roman" w:hAnsi="Times New Roman" w:cs="Times New Roman"/>
          <w:sz w:val="24"/>
          <w:szCs w:val="24"/>
        </w:rPr>
        <w:t>/</w:t>
      </w:r>
      <w:proofErr w:type="spellStart"/>
      <w:r w:rsidRPr="00843272">
        <w:rPr>
          <w:rFonts w:ascii="Times New Roman" w:hAnsi="Times New Roman" w:cs="Times New Roman"/>
          <w:sz w:val="24"/>
          <w:szCs w:val="24"/>
        </w:rPr>
        <w:t>Gmax</w:t>
      </w:r>
      <w:proofErr w:type="spellEnd"/>
      <w:r w:rsidRPr="00843272">
        <w:rPr>
          <w:rFonts w:ascii="Times New Roman" w:hAnsi="Times New Roman" w:cs="Times New Roman"/>
          <w:sz w:val="24"/>
          <w:szCs w:val="24"/>
        </w:rPr>
        <w:t xml:space="preserve"> x </w:t>
      </w:r>
      <w:proofErr w:type="spellStart"/>
      <w:r w:rsidRPr="00843272">
        <w:rPr>
          <w:rFonts w:ascii="Times New Roman" w:hAnsi="Times New Roman" w:cs="Times New Roman"/>
          <w:sz w:val="24"/>
          <w:szCs w:val="24"/>
        </w:rPr>
        <w:t>Kp</w:t>
      </w:r>
      <w:proofErr w:type="spellEnd"/>
      <w:r w:rsidRPr="00843272">
        <w:rPr>
          <w:rFonts w:ascii="Times New Roman" w:hAnsi="Times New Roman" w:cs="Times New Roman"/>
          <w:sz w:val="24"/>
          <w:szCs w:val="24"/>
        </w:rPr>
        <w:t xml:space="preserve"> x Wg</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 liczba punktów przyznana za </w:t>
      </w:r>
      <w:proofErr w:type="gramStart"/>
      <w:r w:rsidRPr="00843272">
        <w:rPr>
          <w:rFonts w:ascii="Times New Roman" w:hAnsi="Times New Roman" w:cs="Times New Roman"/>
          <w:sz w:val="24"/>
          <w:szCs w:val="24"/>
        </w:rPr>
        <w:t>kryterium  „okres</w:t>
      </w:r>
      <w:proofErr w:type="gramEnd"/>
      <w:r w:rsidRPr="00843272">
        <w:rPr>
          <w:rFonts w:ascii="Times New Roman" w:hAnsi="Times New Roman" w:cs="Times New Roman"/>
          <w:sz w:val="24"/>
          <w:szCs w:val="24"/>
        </w:rPr>
        <w:t xml:space="preserve"> gwarancji”</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Gb</w:t>
      </w:r>
      <w:proofErr w:type="spellEnd"/>
      <w:r w:rsidRPr="00843272">
        <w:rPr>
          <w:rFonts w:ascii="Times New Roman" w:hAnsi="Times New Roman" w:cs="Times New Roman"/>
          <w:sz w:val="24"/>
          <w:szCs w:val="24"/>
        </w:rPr>
        <w:t xml:space="preserve"> – okres gwarancji w badanej ofercie</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Gmax</w:t>
      </w:r>
      <w:proofErr w:type="spellEnd"/>
      <w:r w:rsidRPr="00843272">
        <w:rPr>
          <w:rFonts w:ascii="Times New Roman" w:hAnsi="Times New Roman" w:cs="Times New Roman"/>
          <w:sz w:val="24"/>
          <w:szCs w:val="24"/>
        </w:rPr>
        <w:t xml:space="preserve"> – najdłuższy okres </w:t>
      </w:r>
      <w:proofErr w:type="gramStart"/>
      <w:r w:rsidRPr="00843272">
        <w:rPr>
          <w:rFonts w:ascii="Times New Roman" w:hAnsi="Times New Roman" w:cs="Times New Roman"/>
          <w:sz w:val="24"/>
          <w:szCs w:val="24"/>
        </w:rPr>
        <w:t>gwarancji  spośród</w:t>
      </w:r>
      <w:proofErr w:type="gramEnd"/>
      <w:r w:rsidRPr="00843272">
        <w:rPr>
          <w:rFonts w:ascii="Times New Roman" w:hAnsi="Times New Roman" w:cs="Times New Roman"/>
          <w:sz w:val="24"/>
          <w:szCs w:val="24"/>
        </w:rPr>
        <w:t xml:space="preserve"> nieodrzuconych ofert     </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Kp</w:t>
      </w:r>
      <w:proofErr w:type="spellEnd"/>
      <w:r w:rsidRPr="00843272">
        <w:rPr>
          <w:rFonts w:ascii="Times New Roman" w:hAnsi="Times New Roman" w:cs="Times New Roman"/>
          <w:sz w:val="24"/>
          <w:szCs w:val="24"/>
        </w:rPr>
        <w:t xml:space="preserve"> – współczynnik proporcjonalności = 100</w:t>
      </w:r>
    </w:p>
    <w:p w:rsidR="00652848" w:rsidRPr="00843272" w:rsidRDefault="00652848" w:rsidP="00652848">
      <w:pPr>
        <w:tabs>
          <w:tab w:val="left" w:pos="2460"/>
        </w:tabs>
        <w:jc w:val="both"/>
        <w:rPr>
          <w:rFonts w:ascii="Times New Roman" w:hAnsi="Times New Roman" w:cs="Times New Roman"/>
          <w:sz w:val="24"/>
          <w:szCs w:val="24"/>
        </w:rPr>
      </w:pPr>
      <w:proofErr w:type="spellStart"/>
      <w:r w:rsidRPr="00843272">
        <w:rPr>
          <w:rFonts w:ascii="Times New Roman" w:hAnsi="Times New Roman" w:cs="Times New Roman"/>
          <w:sz w:val="24"/>
          <w:szCs w:val="24"/>
        </w:rPr>
        <w:t>Ws</w:t>
      </w:r>
      <w:proofErr w:type="spellEnd"/>
      <w:r w:rsidRPr="00843272">
        <w:rPr>
          <w:rFonts w:ascii="Times New Roman" w:hAnsi="Times New Roman" w:cs="Times New Roman"/>
          <w:sz w:val="24"/>
          <w:szCs w:val="24"/>
        </w:rPr>
        <w:t xml:space="preserve"> – waga procentowa dla kryterium „okres gwarancji” – 10%</w:t>
      </w:r>
    </w:p>
    <w:p w:rsidR="00652848" w:rsidRPr="00843272"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Łączna liczba punków</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Łączna liczba punktów przyznana dla danej oferty zostanie obliczona wg wzoru:</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lastRenderedPageBreak/>
        <w:t>No=</w:t>
      </w:r>
      <w:proofErr w:type="spellStart"/>
      <w:r w:rsidRPr="00843272">
        <w:rPr>
          <w:rFonts w:ascii="Times New Roman" w:hAnsi="Times New Roman" w:cs="Times New Roman"/>
          <w:sz w:val="24"/>
          <w:szCs w:val="24"/>
        </w:rPr>
        <w:t>Nc</w:t>
      </w:r>
      <w:proofErr w:type="spellEnd"/>
      <w:r w:rsidRPr="00843272">
        <w:rPr>
          <w:rFonts w:ascii="Times New Roman" w:hAnsi="Times New Roman" w:cs="Times New Roman"/>
          <w:sz w:val="24"/>
          <w:szCs w:val="24"/>
        </w:rPr>
        <w:t xml:space="preserve"> + </w:t>
      </w:r>
      <w:proofErr w:type="spellStart"/>
      <w:r w:rsidRPr="00843272">
        <w:rPr>
          <w:rFonts w:ascii="Times New Roman" w:hAnsi="Times New Roman" w:cs="Times New Roman"/>
          <w:sz w:val="24"/>
          <w:szCs w:val="24"/>
        </w:rPr>
        <w:t>Ng</w:t>
      </w:r>
      <w:proofErr w:type="spellEnd"/>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 – liczba punktów przyznana dla danej oferty</w:t>
      </w:r>
    </w:p>
    <w:p w:rsidR="00652848" w:rsidRPr="00843272" w:rsidRDefault="00652848" w:rsidP="00652848">
      <w:pPr>
        <w:tabs>
          <w:tab w:val="left" w:pos="2460"/>
        </w:tabs>
        <w:ind w:left="66"/>
        <w:jc w:val="both"/>
        <w:rPr>
          <w:rFonts w:ascii="Times New Roman" w:hAnsi="Times New Roman" w:cs="Times New Roman"/>
          <w:sz w:val="24"/>
          <w:szCs w:val="24"/>
        </w:rPr>
      </w:pPr>
      <w:proofErr w:type="spellStart"/>
      <w:r w:rsidRPr="00843272">
        <w:rPr>
          <w:rFonts w:ascii="Times New Roman" w:hAnsi="Times New Roman" w:cs="Times New Roman"/>
          <w:sz w:val="24"/>
          <w:szCs w:val="24"/>
        </w:rPr>
        <w:t>Nc</w:t>
      </w:r>
      <w:proofErr w:type="spellEnd"/>
      <w:r w:rsidRPr="00843272">
        <w:rPr>
          <w:rFonts w:ascii="Times New Roman" w:hAnsi="Times New Roman" w:cs="Times New Roman"/>
          <w:sz w:val="24"/>
          <w:szCs w:val="24"/>
        </w:rPr>
        <w:t xml:space="preserve"> – liczba punktów przyznana za kryterium „cena”</w:t>
      </w:r>
    </w:p>
    <w:p w:rsidR="00652848" w:rsidRPr="00843272" w:rsidRDefault="00652848" w:rsidP="00652848">
      <w:pPr>
        <w:tabs>
          <w:tab w:val="left" w:pos="2460"/>
        </w:tabs>
        <w:ind w:left="66"/>
        <w:jc w:val="both"/>
        <w:rPr>
          <w:rFonts w:ascii="Times New Roman" w:hAnsi="Times New Roman" w:cs="Times New Roman"/>
          <w:sz w:val="24"/>
          <w:szCs w:val="24"/>
        </w:rPr>
      </w:pPr>
      <w:proofErr w:type="spellStart"/>
      <w:r w:rsidRPr="00843272">
        <w:rPr>
          <w:rFonts w:ascii="Times New Roman" w:hAnsi="Times New Roman" w:cs="Times New Roman"/>
          <w:sz w:val="24"/>
          <w:szCs w:val="24"/>
        </w:rPr>
        <w:t>Ng</w:t>
      </w:r>
      <w:proofErr w:type="spellEnd"/>
      <w:r w:rsidRPr="00843272">
        <w:rPr>
          <w:rFonts w:ascii="Times New Roman" w:hAnsi="Times New Roman" w:cs="Times New Roman"/>
          <w:sz w:val="24"/>
          <w:szCs w:val="24"/>
        </w:rPr>
        <w:t xml:space="preserve"> – liczba punktów przyznana za kryterium „okres gwarancji”</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652848" w:rsidRPr="00843272" w:rsidRDefault="00F26CEE"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w:t>
      </w:r>
      <w:r w:rsidR="00652848" w:rsidRPr="00843272">
        <w:rPr>
          <w:rStyle w:val="Domylnaczcionkaakapitu1"/>
          <w:rFonts w:ascii="Times New Roman" w:hAnsi="Times New Roman" w:cs="Times New Roman"/>
          <w:sz w:val="24"/>
          <w:szCs w:val="24"/>
        </w:rPr>
        <w:t>.5.</w:t>
      </w:r>
      <w:r w:rsidR="00652848" w:rsidRPr="00843272">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w:t>
      </w:r>
      <w:r w:rsidR="00F26CEE" w:rsidRPr="00843272">
        <w:rPr>
          <w:rStyle w:val="Domylnaczcionkaakapitu1"/>
          <w:rFonts w:ascii="Times New Roman" w:hAnsi="Times New Roman" w:cs="Times New Roman"/>
          <w:sz w:val="24"/>
          <w:szCs w:val="24"/>
        </w:rPr>
        <w:t>0</w:t>
      </w:r>
      <w:r w:rsidRPr="00843272">
        <w:rPr>
          <w:rStyle w:val="Domylnaczcionkaakapitu1"/>
          <w:rFonts w:ascii="Times New Roman" w:hAnsi="Times New Roman" w:cs="Times New Roman"/>
          <w:sz w:val="24"/>
          <w:szCs w:val="24"/>
        </w:rPr>
        <w:t>.6.</w:t>
      </w:r>
      <w:r w:rsidRPr="00843272">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843272" w:rsidRDefault="00652848" w:rsidP="00652848">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22.</w:t>
      </w:r>
      <w:r w:rsidRPr="00843272">
        <w:rPr>
          <w:rStyle w:val="Domylnaczcionkaakapitu1"/>
          <w:rFonts w:ascii="Times New Roman" w:hAnsi="Times New Roman" w:cs="Times New Roman"/>
          <w:b/>
          <w:bCs/>
          <w:sz w:val="24"/>
          <w:szCs w:val="24"/>
        </w:rPr>
        <w:tab/>
        <w:t>Unieważnienie postępowania.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23.</w:t>
      </w:r>
      <w:r w:rsidRPr="00843272">
        <w:rPr>
          <w:rStyle w:val="Domylnaczcionkaakapitu1"/>
          <w:rFonts w:ascii="Times New Roman" w:hAnsi="Times New Roman" w:cs="Times New Roman"/>
          <w:b/>
          <w:bCs/>
          <w:sz w:val="24"/>
          <w:szCs w:val="24"/>
        </w:rPr>
        <w:tab/>
        <w:t>Udzielenie zamówienia.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24.</w:t>
      </w:r>
      <w:r w:rsidRPr="00843272">
        <w:rPr>
          <w:rStyle w:val="Domylnaczcionkaakapitu1"/>
          <w:rFonts w:ascii="Times New Roman" w:hAnsi="Times New Roman" w:cs="Times New Roman"/>
          <w:b/>
          <w:bCs/>
          <w:sz w:val="24"/>
          <w:szCs w:val="24"/>
        </w:rPr>
        <w:tab/>
        <w:t>Informacje o formalnościach</w:t>
      </w:r>
      <w:r w:rsidR="005E6D50" w:rsidRPr="00843272">
        <w:rPr>
          <w:rStyle w:val="Domylnaczcionkaakapitu1"/>
          <w:rFonts w:ascii="Times New Roman" w:hAnsi="Times New Roman" w:cs="Times New Roman"/>
          <w:b/>
          <w:bCs/>
          <w:sz w:val="24"/>
          <w:szCs w:val="24"/>
        </w:rPr>
        <w:t>,</w:t>
      </w:r>
      <w:r w:rsidRPr="00843272">
        <w:rPr>
          <w:rStyle w:val="Domylnaczcionkaakapitu1"/>
          <w:rFonts w:ascii="Times New Roman" w:hAnsi="Times New Roman" w:cs="Times New Roman"/>
          <w:b/>
          <w:bCs/>
          <w:sz w:val="24"/>
          <w:szCs w:val="24"/>
        </w:rPr>
        <w:t xml:space="preserve"> jakie należy dopełnić po wyborze oferty w celu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24.1.</w:t>
      </w:r>
      <w:r w:rsidRPr="00843272">
        <w:rPr>
          <w:rStyle w:val="Domylnaczcionkaakapitu1"/>
          <w:rFonts w:ascii="Times New Roman" w:hAnsi="Times New Roman" w:cs="Times New Roman"/>
          <w:sz w:val="24"/>
          <w:szCs w:val="24"/>
        </w:rPr>
        <w:tab/>
        <w:t>Zamawiający poinformuje wykonawcę, którego oferta została wybrana o terminie i miejscu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24.2.     Wykonawca ma obowiązek zawrzeć umowę według wzoru zał. Nr 5 do Specyfikacji Istotnych Warunków Zamówienia.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24.3.</w:t>
      </w:r>
      <w:r w:rsidRPr="00843272">
        <w:rPr>
          <w:rStyle w:val="Domylnaczcionkaakapitu1"/>
          <w:rFonts w:ascii="Times New Roman" w:hAnsi="Times New Roman" w:cs="Times New Roman"/>
          <w:sz w:val="24"/>
          <w:szCs w:val="24"/>
        </w:rPr>
        <w:tab/>
        <w:t>Zawarta umowa będzie jawna i będzie podlegała udostępnieniu na zasadach określonych w przepisach o dostępie do informacji publicznej.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24.4.</w:t>
      </w:r>
      <w:r w:rsidRPr="00843272">
        <w:rPr>
          <w:rStyle w:val="Domylnaczcionkaakapitu1"/>
          <w:rFonts w:ascii="Times New Roman" w:hAnsi="Times New Roman" w:cs="Times New Roman"/>
          <w:sz w:val="24"/>
          <w:szCs w:val="24"/>
        </w:rPr>
        <w:tab/>
        <w:t>Wykonawcy, którzy wspólnie ubiegają się o udzielenie zamówienia, przed zawarciem umowy w sprawie zamówienia publicznego, przedłożą umowę regulującą współpracę tych Wykonawców.</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25.</w:t>
      </w:r>
      <w:r w:rsidRPr="00843272">
        <w:rPr>
          <w:rStyle w:val="Domylnaczcionkaakapitu1"/>
          <w:rFonts w:ascii="Times New Roman" w:hAnsi="Times New Roman" w:cs="Times New Roman"/>
          <w:b/>
          <w:bCs/>
          <w:sz w:val="24"/>
          <w:szCs w:val="24"/>
        </w:rPr>
        <w:tab/>
        <w:t>Zabezpieczenie należytego wykonania umowy.</w:t>
      </w: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25.1     Wykonawca zobowiązany jest do wniesienia zabezpieczenia należytego wykonania umowy na kwotę stanowiącą 10% zaoferowanej ceny brutto w formie lub </w:t>
      </w:r>
      <w:r w:rsidRPr="00843272">
        <w:rPr>
          <w:rFonts w:ascii="Times New Roman" w:hAnsi="Times New Roman" w:cs="Times New Roman"/>
          <w:sz w:val="24"/>
          <w:szCs w:val="24"/>
        </w:rPr>
        <w:br/>
        <w:t>w formach określonej art. 148 ust. 1 ustawy.</w:t>
      </w:r>
    </w:p>
    <w:p w:rsidR="004455FB" w:rsidRPr="00843272" w:rsidRDefault="004455FB" w:rsidP="004455FB">
      <w:pPr>
        <w:spacing w:after="0" w:line="100" w:lineRule="atLeast"/>
        <w:ind w:left="851" w:hanging="851"/>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25.2  Zabezpieczenie winno być wniesione najpóźniej w dniu zawarcia umowy. </w:t>
      </w:r>
      <w:r w:rsidRPr="00843272">
        <w:rPr>
          <w:rFonts w:ascii="Times New Roman" w:hAnsi="Times New Roman" w:cs="Times New Roman"/>
          <w:sz w:val="24"/>
          <w:szCs w:val="24"/>
        </w:rPr>
        <w:br/>
        <w:t>W przypadku wniesienia wadium w pieniądzu, Wykonawca może wyrazić zgodę na zaliczenie kwoty wadium na poczet zabezpieczenia.</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gotówka nie może zabezpieczać roszczeń Zamawiającego w sposób mniej korzystny, niż jakby miało to miejsce w przypadku wniesienia zabezpieczenia w gotówce.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25.4   </w:t>
      </w:r>
      <w:r w:rsidRPr="00843272">
        <w:rPr>
          <w:rFonts w:ascii="Times New Roman" w:hAnsi="Times New Roman" w:cs="Times New Roman"/>
          <w:sz w:val="24"/>
          <w:szCs w:val="24"/>
        </w:rPr>
        <w:tab/>
        <w:t xml:space="preserve">Zabezpieczenie należytego wykonania umowy w formie gwarancji ubezpieczeniowej bądź bankowej powinno być nieodwołalne, bezwarunkowe </w:t>
      </w:r>
      <w:r w:rsidRPr="00843272">
        <w:rPr>
          <w:rFonts w:ascii="Times New Roman" w:hAnsi="Times New Roman" w:cs="Times New Roman"/>
          <w:sz w:val="24"/>
          <w:szCs w:val="24"/>
        </w:rPr>
        <w:br/>
        <w:t xml:space="preserve">i płatne na pierwsze pisemne żądanie Zamawiającego, zgłoszone bezpośrednio </w:t>
      </w:r>
      <w:r w:rsidRPr="00843272">
        <w:rPr>
          <w:rFonts w:ascii="Times New Roman" w:hAnsi="Times New Roman" w:cs="Times New Roman"/>
          <w:sz w:val="24"/>
          <w:szCs w:val="24"/>
        </w:rPr>
        <w:br/>
        <w:t xml:space="preserve">u Gwaranta. Zamawiający nie dopuszcza możliwości uzależnienia wypłaty kwot </w:t>
      </w:r>
      <w:r w:rsidRPr="00843272">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i usterek w okresie rękojmi i gwarancji.</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25.5     Zabezpieczenie wnoszone w pieniądzu wykonawca wpłaca przelewem na rachunek bankowy w banku 21 8562 0007 0040 0291 2000 0060 w Banku Spółdzielczym w Dygowie. Za datę wniesienia zabezpieczenia uważa się datę uznania na rachunku zamawiającego.</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25.6  </w:t>
      </w:r>
      <w:r w:rsidRPr="00843272">
        <w:rPr>
          <w:rFonts w:ascii="Times New Roman" w:hAnsi="Times New Roman" w:cs="Times New Roman"/>
          <w:sz w:val="24"/>
          <w:szCs w:val="24"/>
        </w:rPr>
        <w:tab/>
        <w:t>Zamawiający zwróci zabezpieczenie wniesione w pieniądzu z odsetkami wynikającymi z umowy rachunku bankowego, na którym było przechowywane, pomniejszone o koszt prowadzenia tego rachunku oraz prowizji bankowej za przelew na rachunek Wykonawcy.</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25.7     Zamawiający zwróci:</w:t>
      </w:r>
    </w:p>
    <w:p w:rsidR="004455FB" w:rsidRPr="00843272" w:rsidRDefault="004455FB" w:rsidP="004455FB">
      <w:pPr>
        <w:spacing w:after="0" w:line="100" w:lineRule="atLeast"/>
        <w:ind w:left="709" w:hanging="1"/>
        <w:jc w:val="both"/>
        <w:rPr>
          <w:rFonts w:ascii="Times New Roman" w:hAnsi="Times New Roman" w:cs="Times New Roman"/>
          <w:sz w:val="24"/>
          <w:szCs w:val="24"/>
        </w:rPr>
      </w:pPr>
      <w:proofErr w:type="gramStart"/>
      <w:r w:rsidRPr="00843272">
        <w:rPr>
          <w:rFonts w:ascii="Times New Roman" w:hAnsi="Times New Roman" w:cs="Times New Roman"/>
          <w:sz w:val="24"/>
          <w:szCs w:val="24"/>
        </w:rPr>
        <w:t>(1)   70% zabezpieczenia</w:t>
      </w:r>
      <w:proofErr w:type="gramEnd"/>
      <w:r w:rsidRPr="00843272">
        <w:rPr>
          <w:rFonts w:ascii="Times New Roman" w:hAnsi="Times New Roman" w:cs="Times New Roman"/>
          <w:sz w:val="24"/>
          <w:szCs w:val="24"/>
        </w:rPr>
        <w:t xml:space="preserve"> należytego wykonania umowy w terminie 30 dni od dnia wykonania zamówienia i uznania przez zamawiającego za należycie wykonane,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jc w:val="both"/>
        <w:rPr>
          <w:rFonts w:ascii="Times New Roman" w:hAnsi="Times New Roman" w:cs="Times New Roman"/>
          <w:sz w:val="24"/>
          <w:szCs w:val="24"/>
        </w:rPr>
      </w:pPr>
      <w:proofErr w:type="gramStart"/>
      <w:r w:rsidRPr="00843272">
        <w:rPr>
          <w:rFonts w:ascii="Times New Roman" w:hAnsi="Times New Roman" w:cs="Times New Roman"/>
          <w:sz w:val="24"/>
          <w:szCs w:val="24"/>
        </w:rPr>
        <w:t>(2)   30% zabezpieczenia</w:t>
      </w:r>
      <w:proofErr w:type="gramEnd"/>
      <w:r w:rsidRPr="00843272">
        <w:rPr>
          <w:rFonts w:ascii="Times New Roman" w:hAnsi="Times New Roman" w:cs="Times New Roman"/>
          <w:sz w:val="24"/>
          <w:szCs w:val="24"/>
        </w:rPr>
        <w:t xml:space="preserve"> należytego wykonania umowy w terminie 15 dni po upływie terminu rękojmi za wady.</w:t>
      </w:r>
    </w:p>
    <w:p w:rsidR="00545962" w:rsidRPr="00843272" w:rsidRDefault="00545962" w:rsidP="00545962">
      <w:pPr>
        <w:spacing w:after="0"/>
        <w:ind w:left="993"/>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26.</w:t>
      </w:r>
      <w:r w:rsidRPr="00843272">
        <w:rPr>
          <w:rStyle w:val="Domylnaczcionkaakapitu1"/>
          <w:rFonts w:ascii="Times New Roman" w:hAnsi="Times New Roman" w:cs="Times New Roman"/>
          <w:b/>
          <w:bCs/>
          <w:sz w:val="24"/>
          <w:szCs w:val="24"/>
        </w:rPr>
        <w:tab/>
        <w:t>Określenie maksymalnej liczby wykonawców, z którymi zamawiający zawrze umowę ramową, jeżeli przewiduje zawarcie umowy ramowej.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zawarcia umowy ramowej.</w:t>
      </w:r>
    </w:p>
    <w:p w:rsidR="00545962" w:rsidRPr="00843272" w:rsidRDefault="00545962" w:rsidP="00545962">
      <w:pPr>
        <w:spacing w:after="0"/>
        <w:ind w:left="342" w:firstLine="57"/>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27.</w:t>
      </w:r>
      <w:r w:rsidRPr="00843272">
        <w:rPr>
          <w:rStyle w:val="Domylnaczcionkaakapitu1"/>
          <w:rFonts w:ascii="Times New Roman" w:hAnsi="Times New Roman" w:cs="Times New Roman"/>
          <w:b/>
          <w:bCs/>
          <w:sz w:val="24"/>
          <w:szCs w:val="24"/>
        </w:rPr>
        <w:tab/>
        <w:t>Informacje dotyczące walut obcych, w jakich mogą być prowadzone rozliczenia między zamawiającym a wykonawcą, jeżeli zamawiający przewiduje rozliczenia w walutach obcych.</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28.</w:t>
      </w:r>
      <w:r w:rsidRPr="00843272">
        <w:rPr>
          <w:rStyle w:val="Domylnaczcionkaakapitu1"/>
          <w:rFonts w:ascii="Times New Roman" w:hAnsi="Times New Roman" w:cs="Times New Roman"/>
          <w:b/>
          <w:bCs/>
          <w:sz w:val="24"/>
          <w:szCs w:val="24"/>
        </w:rPr>
        <w:tab/>
        <w:t>Postanowienia dotyczące aukcji elektronicznej.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W niniejszym postępowaniu nie będzie wykorzystana aukcja elektroniczna.</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29.</w:t>
      </w:r>
      <w:r w:rsidRPr="00843272">
        <w:rPr>
          <w:rStyle w:val="Domylnaczcionkaakapitu1"/>
          <w:rFonts w:ascii="Times New Roman" w:hAnsi="Times New Roman" w:cs="Times New Roman"/>
          <w:b/>
          <w:bCs/>
          <w:sz w:val="24"/>
          <w:szCs w:val="24"/>
        </w:rPr>
        <w:tab/>
        <w:t>Wysokość zwrotu kosztów udziału w postępowaniu, jeżeli zamawiający przewiduje ich zwrot.</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Zamawiający nie przewiduje zwrotu kosztów udziału w postępowaniu.</w:t>
      </w:r>
    </w:p>
    <w:p w:rsidR="00545962" w:rsidRPr="00843272" w:rsidRDefault="00545962" w:rsidP="00545962">
      <w:pPr>
        <w:spacing w:after="0"/>
        <w:ind w:left="900"/>
        <w:jc w:val="both"/>
        <w:rPr>
          <w:rFonts w:ascii="Times New Roman" w:hAnsi="Times New Roman" w:cs="Times New Roman"/>
          <w:sz w:val="24"/>
          <w:szCs w:val="24"/>
        </w:rPr>
      </w:pPr>
    </w:p>
    <w:p w:rsidR="00545962" w:rsidRPr="00843272" w:rsidRDefault="00545962" w:rsidP="00545962">
      <w:pPr>
        <w:pStyle w:val="Normalny1"/>
        <w:widowControl/>
        <w:spacing w:after="0" w:line="100" w:lineRule="atLeast"/>
        <w:jc w:val="both"/>
        <w:rPr>
          <w:rFonts w:ascii="Times New Roman" w:hAnsi="Times New Roman" w:cs="Times New Roman"/>
          <w:b/>
          <w:bCs/>
          <w:kern w:val="0"/>
          <w:sz w:val="24"/>
          <w:szCs w:val="24"/>
        </w:rPr>
      </w:pPr>
      <w:r w:rsidRPr="00843272">
        <w:rPr>
          <w:rFonts w:ascii="Times New Roman" w:hAnsi="Times New Roman" w:cs="Times New Roman"/>
          <w:b/>
          <w:bCs/>
          <w:kern w:val="0"/>
          <w:sz w:val="24"/>
          <w:szCs w:val="24"/>
        </w:rPr>
        <w:t>30.</w:t>
      </w:r>
      <w:r w:rsidRPr="00843272">
        <w:rPr>
          <w:rFonts w:ascii="Times New Roman" w:hAnsi="Times New Roman" w:cs="Times New Roman"/>
          <w:b/>
          <w:bCs/>
          <w:kern w:val="0"/>
          <w:sz w:val="24"/>
          <w:szCs w:val="24"/>
        </w:rPr>
        <w:tab/>
        <w:t xml:space="preserve">  Informacja o przewidywanych zmianach zawartej umowy</w:t>
      </w:r>
    </w:p>
    <w:p w:rsidR="00545962" w:rsidRPr="00843272" w:rsidRDefault="00545962" w:rsidP="00545962">
      <w:pPr>
        <w:pStyle w:val="Normalny1"/>
        <w:widowControl/>
        <w:spacing w:after="0" w:line="100" w:lineRule="atLeast"/>
        <w:ind w:left="709"/>
        <w:jc w:val="both"/>
        <w:rPr>
          <w:rFonts w:ascii="Times New Roman" w:hAnsi="Times New Roman" w:cs="Times New Roman"/>
          <w:kern w:val="0"/>
          <w:sz w:val="24"/>
          <w:szCs w:val="24"/>
        </w:rPr>
      </w:pPr>
    </w:p>
    <w:p w:rsidR="00545962" w:rsidRPr="00843272" w:rsidRDefault="00545962" w:rsidP="00545962">
      <w:pPr>
        <w:pStyle w:val="Normalny1"/>
        <w:widowControl/>
        <w:spacing w:after="0" w:line="100" w:lineRule="atLeast"/>
        <w:ind w:left="851" w:hanging="142"/>
        <w:jc w:val="both"/>
        <w:rPr>
          <w:rFonts w:ascii="Times New Roman" w:hAnsi="Times New Roman" w:cs="Times New Roman"/>
          <w:kern w:val="0"/>
          <w:sz w:val="24"/>
          <w:szCs w:val="24"/>
        </w:rPr>
      </w:pPr>
      <w:r w:rsidRPr="00843272">
        <w:rPr>
          <w:rFonts w:ascii="Times New Roman" w:hAnsi="Times New Roman" w:cs="Times New Roman"/>
          <w:kern w:val="0"/>
          <w:sz w:val="24"/>
          <w:szCs w:val="24"/>
        </w:rPr>
        <w:t xml:space="preserve">  Zamawiający w porozumieniu z wykonawcą może zmienić umowę o zamówienie publiczne w stosunku do treści oferty, na podstawie</w:t>
      </w:r>
      <w:r w:rsidR="005E6D50" w:rsidRPr="00843272">
        <w:rPr>
          <w:rFonts w:ascii="Times New Roman" w:hAnsi="Times New Roman" w:cs="Times New Roman"/>
          <w:kern w:val="0"/>
          <w:sz w:val="24"/>
          <w:szCs w:val="24"/>
        </w:rPr>
        <w:t>,</w:t>
      </w:r>
      <w:r w:rsidRPr="00843272">
        <w:rPr>
          <w:rFonts w:ascii="Times New Roman" w:hAnsi="Times New Roman" w:cs="Times New Roman"/>
          <w:kern w:val="0"/>
          <w:sz w:val="24"/>
          <w:szCs w:val="24"/>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31.</w:t>
      </w:r>
      <w:r w:rsidRPr="00843272">
        <w:rPr>
          <w:rStyle w:val="Domylnaczcionkaakapitu1"/>
          <w:rFonts w:ascii="Times New Roman" w:hAnsi="Times New Roman" w:cs="Times New Roman"/>
          <w:b/>
          <w:bCs/>
          <w:sz w:val="24"/>
          <w:szCs w:val="24"/>
        </w:rPr>
        <w:tab/>
        <w:t>Pouczenie o środkach ochrony prawnej.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31.1.</w:t>
      </w:r>
      <w:r w:rsidRPr="00843272">
        <w:rPr>
          <w:rStyle w:val="Domylnaczcionkaakapitu1"/>
          <w:rFonts w:ascii="Times New Roman" w:hAnsi="Times New Roman" w:cs="Times New Roman"/>
          <w:sz w:val="24"/>
          <w:szCs w:val="24"/>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31.2.</w:t>
      </w:r>
      <w:r w:rsidRPr="00843272">
        <w:rPr>
          <w:rStyle w:val="Domylnaczcionkaakapitu1"/>
          <w:rFonts w:ascii="Times New Roman" w:hAnsi="Times New Roman" w:cs="Times New Roman"/>
          <w:sz w:val="24"/>
          <w:szCs w:val="24"/>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pageBreakBefore/>
        <w:spacing w:after="0"/>
        <w:ind w:left="900" w:hanging="900"/>
        <w:jc w:val="right"/>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545962" w:rsidRPr="00843272" w:rsidTr="0031563F">
        <w:tc>
          <w:tcPr>
            <w:tcW w:w="3438" w:type="dxa"/>
            <w:tcBorders>
              <w:top w:val="single" w:sz="4" w:space="0" w:color="000000"/>
              <w:left w:val="single" w:sz="4" w:space="0" w:color="000000"/>
              <w:bottom w:val="single" w:sz="4" w:space="0" w:color="000000"/>
              <w:right w:val="single" w:sz="4" w:space="0" w:color="000000"/>
            </w:tcBorders>
          </w:tcPr>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center"/>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Pr="00843272" w:rsidRDefault="00545962" w:rsidP="0031563F">
            <w:pPr>
              <w:spacing w:after="0"/>
              <w:ind w:left="1859"/>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OFERTA</w:t>
            </w:r>
          </w:p>
        </w:tc>
      </w:tr>
      <w:tr w:rsidR="00545962" w:rsidRPr="00843272" w:rsidTr="0031563F">
        <w:tc>
          <w:tcPr>
            <w:tcW w:w="3438" w:type="dxa"/>
            <w:tcBorders>
              <w:top w:val="single" w:sz="4" w:space="0" w:color="000000"/>
            </w:tcBorders>
          </w:tcPr>
          <w:p w:rsidR="00545962" w:rsidRPr="00843272" w:rsidRDefault="00545962" w:rsidP="0031563F">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31563F">
            <w:pPr>
              <w:spacing w:after="0"/>
              <w:ind w:left="1872"/>
              <w:rPr>
                <w:rStyle w:val="Domylnaczcionkaakapitu1"/>
                <w:rFonts w:ascii="Times New Roman" w:hAnsi="Times New Roman" w:cs="Times New Roman"/>
                <w:b/>
                <w:bCs/>
                <w:sz w:val="24"/>
                <w:szCs w:val="24"/>
              </w:rPr>
            </w:pPr>
            <w:proofErr w:type="gramStart"/>
            <w:r w:rsidRPr="00843272">
              <w:rPr>
                <w:rStyle w:val="Domylnaczcionkaakapitu1"/>
                <w:rFonts w:ascii="Times New Roman" w:hAnsi="Times New Roman" w:cs="Times New Roman"/>
                <w:b/>
                <w:bCs/>
                <w:sz w:val="24"/>
                <w:szCs w:val="24"/>
              </w:rPr>
              <w:t>ul</w:t>
            </w:r>
            <w:proofErr w:type="gramEnd"/>
            <w:r w:rsidRPr="00843272">
              <w:rPr>
                <w:rStyle w:val="Domylnaczcionkaakapitu1"/>
                <w:rFonts w:ascii="Times New Roman" w:hAnsi="Times New Roman" w:cs="Times New Roman"/>
                <w:b/>
                <w:bCs/>
                <w:sz w:val="24"/>
                <w:szCs w:val="24"/>
              </w:rPr>
              <w:t>. Kolejowa 1</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545962" w:rsidRPr="00843272" w:rsidRDefault="00545962" w:rsidP="0031563F">
            <w:pPr>
              <w:spacing w:after="0"/>
              <w:ind w:left="1872"/>
              <w:rPr>
                <w:rFonts w:ascii="Times New Roman" w:hAnsi="Times New Roman" w:cs="Times New Roman"/>
                <w:b/>
                <w:bCs/>
                <w:sz w:val="24"/>
                <w:szCs w:val="24"/>
              </w:rPr>
            </w:pPr>
          </w:p>
        </w:tc>
      </w:tr>
    </w:tbl>
    <w:p w:rsidR="00707897" w:rsidRPr="00707897" w:rsidRDefault="00545962" w:rsidP="00707897">
      <w:pPr>
        <w:spacing w:after="0"/>
        <w:jc w:val="both"/>
        <w:rPr>
          <w:rFonts w:ascii="Times New Roman" w:hAnsi="Times New Roman" w:cs="Times New Roman"/>
        </w:rPr>
      </w:pPr>
      <w:r>
        <w:rPr>
          <w:rStyle w:val="Domylnaczcionkaakapitu1"/>
          <w:rFonts w:ascii="Times New Roman" w:hAnsi="Times New Roman" w:cs="Times New Roman"/>
        </w:rPr>
        <w:t>W odpowiedzi na ogłoszen</w:t>
      </w:r>
      <w:r w:rsidR="00707897">
        <w:rPr>
          <w:rStyle w:val="Domylnaczcionkaakapitu1"/>
          <w:rFonts w:ascii="Times New Roman" w:hAnsi="Times New Roman" w:cs="Times New Roman"/>
        </w:rPr>
        <w:t>ie o przetargu nieograniczonym:</w:t>
      </w:r>
    </w:p>
    <w:p w:rsidR="00545962" w:rsidRPr="00B03CB4" w:rsidRDefault="00707897" w:rsidP="00545962">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sidR="00AF0FC1">
        <w:rPr>
          <w:rStyle w:val="Domylnaczcionkaakapitu1"/>
          <w:rFonts w:ascii="Times New Roman" w:hAnsi="Times New Roman" w:cs="Times New Roman"/>
          <w:b/>
          <w:bCs/>
          <w:sz w:val="24"/>
          <w:szCs w:val="24"/>
        </w:rPr>
        <w:t>drogi gminnej na osiedlu II we Wrzosowie</w:t>
      </w:r>
      <w:r w:rsidRPr="00707897">
        <w:rPr>
          <w:rStyle w:val="Domylnaczcionkaakapitu1"/>
          <w:rFonts w:ascii="Times New Roman" w:hAnsi="Times New Roman" w:cs="Times New Roman"/>
          <w:b/>
          <w:bCs/>
          <w:sz w:val="24"/>
          <w:szCs w:val="24"/>
        </w:rPr>
        <w:t>”</w:t>
      </w: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proofErr w:type="gramStart"/>
      <w:r w:rsidRPr="002712D8">
        <w:rPr>
          <w:rFonts w:ascii="Times New Roman" w:hAnsi="Times New Roman" w:cs="Times New Roman"/>
        </w:rPr>
        <w:t>(1)</w:t>
      </w:r>
      <w:r w:rsidRPr="002712D8">
        <w:rPr>
          <w:rFonts w:ascii="Times New Roman" w:hAnsi="Times New Roman" w:cs="Times New Roman"/>
        </w:rPr>
        <w:tab/>
        <w:t>SKŁADAM</w:t>
      </w:r>
      <w:proofErr w:type="gramEnd"/>
      <w:r w:rsidRPr="002712D8">
        <w:rPr>
          <w:rFonts w:ascii="Times New Roman" w:hAnsi="Times New Roman" w:cs="Times New Roman"/>
        </w:rPr>
        <w:t>/SKŁADAMY OFERTĘ na wykonanie przedmiotu zamówienia w zakresie określonym w Specyfikacji Istotnych Warunków Zamówienia.</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proofErr w:type="gramStart"/>
      <w:r>
        <w:rPr>
          <w:rFonts w:ascii="Times New Roman" w:hAnsi="Times New Roman" w:cs="Times New Roman"/>
        </w:rPr>
        <w:t xml:space="preserve">(2)       </w:t>
      </w:r>
      <w:r w:rsidR="00545962" w:rsidRPr="002712D8">
        <w:rPr>
          <w:rFonts w:ascii="Times New Roman" w:hAnsi="Times New Roman" w:cs="Times New Roman"/>
        </w:rPr>
        <w:t>OŚWIADCZAM</w:t>
      </w:r>
      <w:proofErr w:type="gramEnd"/>
      <w:r w:rsidR="00545962" w:rsidRPr="002712D8">
        <w:rPr>
          <w:rFonts w:ascii="Times New Roman" w:hAnsi="Times New Roman" w:cs="Times New Roman"/>
        </w:rPr>
        <w:t>/OŚWIADCZAMY, że zapoznaliśmy się ze Specyfikacją Istotnych Warunków Zamówienia i uznajemy się za związanych określonymi w niej postanowieniami i zasadami postępowania.</w:t>
      </w:r>
    </w:p>
    <w:p w:rsidR="00707897" w:rsidRDefault="00545962" w:rsidP="00707897">
      <w:pPr>
        <w:tabs>
          <w:tab w:val="left" w:pos="0"/>
        </w:tabs>
        <w:autoSpaceDE w:val="0"/>
        <w:spacing w:after="0" w:line="240" w:lineRule="auto"/>
        <w:ind w:left="902" w:hanging="900"/>
        <w:jc w:val="both"/>
        <w:rPr>
          <w:rStyle w:val="Domylnaczcionkaakapitu1"/>
          <w:rFonts w:ascii="Times New Roman" w:hAnsi="Times New Roman" w:cs="Times New Roman"/>
        </w:rPr>
      </w:pPr>
      <w:proofErr w:type="gramStart"/>
      <w:r w:rsidRPr="002712D8">
        <w:rPr>
          <w:rFonts w:ascii="Times New Roman" w:hAnsi="Times New Roman" w:cs="Times New Roman"/>
        </w:rPr>
        <w:t>(3)</w:t>
      </w:r>
      <w:r w:rsidRPr="002712D8">
        <w:rPr>
          <w:rFonts w:ascii="Times New Roman" w:hAnsi="Times New Roman" w:cs="Times New Roman"/>
        </w:rPr>
        <w:tab/>
        <w:t>OFERUJĘ</w:t>
      </w:r>
      <w:proofErr w:type="gramEnd"/>
      <w:r w:rsidRPr="002712D8">
        <w:rPr>
          <w:rFonts w:ascii="Times New Roman" w:hAnsi="Times New Roman" w:cs="Times New Roman"/>
        </w:rPr>
        <w:t xml:space="preserve">/OFERUJEMY wykonanie przedmiotu zamówienia za </w:t>
      </w:r>
      <w:r w:rsidR="009329E2">
        <w:rPr>
          <w:rStyle w:val="Domylnaczcionkaakapitu1"/>
          <w:rFonts w:ascii="Times New Roman" w:hAnsi="Times New Roman" w:cs="Times New Roman"/>
        </w:rPr>
        <w:t>cen</w:t>
      </w:r>
      <w:r w:rsidR="00707897">
        <w:rPr>
          <w:rStyle w:val="Domylnaczcionkaakapitu1"/>
          <w:rFonts w:ascii="Times New Roman" w:hAnsi="Times New Roman" w:cs="Times New Roman"/>
        </w:rPr>
        <w:t>ę: ……………….</w:t>
      </w:r>
    </w:p>
    <w:p w:rsidR="00707897" w:rsidRDefault="00707897" w:rsidP="00707897">
      <w:pPr>
        <w:tabs>
          <w:tab w:val="left" w:pos="0"/>
        </w:tabs>
        <w:autoSpaceDE w:val="0"/>
        <w:spacing w:after="0" w:line="240" w:lineRule="auto"/>
        <w:ind w:left="902" w:hanging="900"/>
        <w:jc w:val="both"/>
        <w:rPr>
          <w:rStyle w:val="Domylnaczcionkaakapitu1"/>
          <w:rFonts w:ascii="Times New Roman" w:hAnsi="Times New Roman" w:cs="Times New Roman"/>
        </w:rPr>
      </w:pPr>
    </w:p>
    <w:p w:rsidR="00545962" w:rsidRPr="002712D8" w:rsidRDefault="00707897" w:rsidP="00707897">
      <w:pPr>
        <w:tabs>
          <w:tab w:val="left" w:pos="0"/>
        </w:tabs>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rPr>
        <w:t>………………………………………………………………………………………………………</w:t>
      </w:r>
      <w:r w:rsidR="00545962">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 xml:space="preserve"> </w:t>
      </w:r>
      <w:proofErr w:type="gramStart"/>
      <w:r w:rsidR="00545962" w:rsidRPr="002712D8">
        <w:rPr>
          <w:rFonts w:ascii="Times New Roman" w:hAnsi="Times New Roman" w:cs="Times New Roman"/>
        </w:rPr>
        <w:t>(4)</w:t>
      </w:r>
      <w:r w:rsidR="00545962" w:rsidRPr="002712D8">
        <w:rPr>
          <w:rFonts w:ascii="Times New Roman" w:hAnsi="Times New Roman" w:cs="Times New Roman"/>
        </w:rPr>
        <w:tab/>
        <w:t>OFERUJĘ</w:t>
      </w:r>
      <w:proofErr w:type="gramEnd"/>
      <w:r w:rsidR="00545962" w:rsidRPr="002712D8">
        <w:rPr>
          <w:rFonts w:ascii="Times New Roman" w:hAnsi="Times New Roman" w:cs="Times New Roman"/>
        </w:rPr>
        <w:t xml:space="preserve">/OFERUJEMY udzielenie gwarancji jakości na okres </w:t>
      </w:r>
      <w:r w:rsidR="00545962">
        <w:rPr>
          <w:rFonts w:ascii="Times New Roman" w:hAnsi="Times New Roman" w:cs="Times New Roman"/>
        </w:rPr>
        <w:t>…………………</w:t>
      </w:r>
      <w:r w:rsidR="00707897">
        <w:rPr>
          <w:rFonts w:ascii="Times New Roman" w:hAnsi="Times New Roman" w:cs="Times New Roman"/>
        </w:rPr>
        <w:t>miesięcy</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proofErr w:type="gramStart"/>
      <w:r>
        <w:rPr>
          <w:rFonts w:ascii="Times New Roman" w:hAnsi="Times New Roman" w:cs="Times New Roman"/>
        </w:rPr>
        <w:t>(5)</w:t>
      </w:r>
      <w:r w:rsidRPr="002712D8">
        <w:rPr>
          <w:rFonts w:ascii="Times New Roman" w:hAnsi="Times New Roman" w:cs="Times New Roman"/>
        </w:rPr>
        <w:t xml:space="preserve">  ZAMÓWIENIE</w:t>
      </w:r>
      <w:proofErr w:type="gramEnd"/>
      <w:r w:rsidRPr="002712D8">
        <w:rPr>
          <w:rFonts w:ascii="Times New Roman" w:hAnsi="Times New Roman" w:cs="Times New Roman"/>
        </w:rPr>
        <w:t xml:space="preserv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707897" w:rsidRDefault="00545962" w:rsidP="00545962">
      <w:pPr>
        <w:autoSpaceDE w:val="0"/>
        <w:spacing w:before="280" w:after="280" w:line="240" w:lineRule="auto"/>
        <w:jc w:val="both"/>
        <w:rPr>
          <w:rFonts w:ascii="Times New Roman" w:hAnsi="Times New Roman" w:cs="Times New Roman"/>
          <w:sz w:val="24"/>
          <w:szCs w:val="24"/>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hAnsi="Times New Roman" w:cs="Times New Roman"/>
        </w:rPr>
        <w:lastRenderedPageBreak/>
        <w:t>________________________________________________________________________________</w:t>
      </w:r>
      <w:r w:rsidRPr="00707897">
        <w:rPr>
          <w:rFonts w:ascii="Times New Roman" w:hAnsi="Times New Roman" w:cs="Times New Roman"/>
          <w:sz w:val="24"/>
          <w:szCs w:val="24"/>
        </w:rPr>
        <w:t>__________________________________________________________________________</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707897" w:rsidRDefault="00545962" w:rsidP="00545962">
      <w:pPr>
        <w:pStyle w:val="Akapitzlist"/>
        <w:numPr>
          <w:ilvl w:val="2"/>
          <w:numId w:val="3"/>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wybór naszej oferty nie będzie prowadzić do powstania</w:t>
      </w:r>
      <w:r w:rsidRPr="00707897">
        <w:rPr>
          <w:rFonts w:ascii="Times New Roman" w:hAnsi="Times New Roman" w:cs="Times New Roman"/>
          <w:sz w:val="24"/>
          <w:szCs w:val="24"/>
        </w:rPr>
        <w:br/>
        <w:t>u zamawiającego obowiązku podatkowego</w:t>
      </w:r>
      <w:r w:rsidRPr="00707897">
        <w:rPr>
          <w:rFonts w:ascii="Times New Roman" w:hAnsi="Times New Roman" w:cs="Times New Roman"/>
          <w:sz w:val="24"/>
          <w:szCs w:val="24"/>
          <w:vertAlign w:val="superscript"/>
        </w:rPr>
        <w:t>2</w:t>
      </w:r>
      <w:r w:rsidRPr="00707897">
        <w:rPr>
          <w:rFonts w:ascii="Times New Roman" w:hAnsi="Times New Roman" w:cs="Times New Roman"/>
          <w:sz w:val="24"/>
          <w:szCs w:val="24"/>
        </w:rPr>
        <w:t>.</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Oświadczamy, że spełniamy dodatkowe wymagania związane z realizacją przedmiotu zamówienia , tj. zapewniamy, że wśród osób bezpośrednio </w:t>
      </w:r>
      <w:proofErr w:type="gramStart"/>
      <w:r w:rsidRPr="00707897">
        <w:rPr>
          <w:rFonts w:ascii="Times New Roman" w:hAnsi="Times New Roman" w:cs="Times New Roman"/>
          <w:sz w:val="24"/>
          <w:szCs w:val="24"/>
        </w:rPr>
        <w:t>uczestniczących  w</w:t>
      </w:r>
      <w:proofErr w:type="gramEnd"/>
      <w:r w:rsidRPr="00707897">
        <w:rPr>
          <w:rFonts w:ascii="Times New Roman" w:hAnsi="Times New Roman" w:cs="Times New Roman"/>
          <w:sz w:val="24"/>
          <w:szCs w:val="24"/>
        </w:rPr>
        <w:t xml:space="preserve"> wykonywaniu zamówienia  zatrudnienia będzie minimum jedna osoba na podstawie umowy o pracę, zgodnie z wymaganiami  wskazanymi w pkt. 3.13.  SIWZ – klauzula społeczna.</w:t>
      </w:r>
    </w:p>
    <w:p w:rsidR="00545962" w:rsidRPr="00707897" w:rsidRDefault="00545962" w:rsidP="00545962">
      <w:pPr>
        <w:pStyle w:val="Akapitzlist"/>
        <w:numPr>
          <w:ilvl w:val="2"/>
          <w:numId w:val="3"/>
        </w:numPr>
        <w:autoSpaceDE w:val="0"/>
        <w:spacing w:before="280" w:after="280" w:line="240" w:lineRule="auto"/>
        <w:ind w:left="284"/>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   WSZELKĄ KORESPONDENCJĘ w sprawie niniejszego postępowania należy kierować na adres</w:t>
      </w:r>
      <w:proofErr w:type="gramStart"/>
      <w:r w:rsidRPr="00707897">
        <w:rPr>
          <w:rFonts w:ascii="Times New Roman" w:hAnsi="Times New Roman" w:cs="Times New Roman"/>
          <w:sz w:val="24"/>
          <w:szCs w:val="24"/>
        </w:rPr>
        <w:t>:_________________________________________________</w:t>
      </w:r>
      <w:proofErr w:type="gramEnd"/>
      <w:r w:rsidRPr="00707897">
        <w:rPr>
          <w:rFonts w:ascii="Times New Roman" w:hAnsi="Times New Roman" w:cs="Times New Roman"/>
          <w:sz w:val="24"/>
          <w:szCs w:val="24"/>
        </w:rPr>
        <w:t>______________</w:t>
      </w:r>
    </w:p>
    <w:p w:rsidR="00545962" w:rsidRPr="00707897" w:rsidRDefault="00545962" w:rsidP="00545962">
      <w:pPr>
        <w:autoSpaceDE w:val="0"/>
        <w:spacing w:before="280" w:after="280" w:line="240" w:lineRule="auto"/>
        <w:ind w:left="900" w:hanging="60"/>
        <w:jc w:val="both"/>
        <w:rPr>
          <w:rFonts w:ascii="Times New Roman" w:hAnsi="Times New Roman" w:cs="Times New Roman"/>
          <w:sz w:val="24"/>
          <w:szCs w:val="24"/>
        </w:rPr>
      </w:pPr>
      <w:r w:rsidRPr="00707897">
        <w:rPr>
          <w:rFonts w:ascii="Times New Roman" w:hAnsi="Times New Roman" w:cs="Times New Roman"/>
          <w:sz w:val="24"/>
          <w:szCs w:val="24"/>
        </w:rPr>
        <w:t>NR FAKSU: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ab/>
        <w:t>Adres e-mail: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Nr tel. kontaktowego ……………………………………………</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przesłanek wykluczenia z postępowania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6C1F38" w:rsidRPr="00B03CB4" w:rsidRDefault="006C1F38" w:rsidP="006C1F38">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Pr>
          <w:rStyle w:val="Domylnaczcionkaakapitu1"/>
          <w:rFonts w:ascii="Times New Roman" w:hAnsi="Times New Roman" w:cs="Times New Roman"/>
          <w:b/>
          <w:bCs/>
          <w:sz w:val="24"/>
          <w:szCs w:val="24"/>
        </w:rPr>
        <w:t>drogi gminnej na osiedlu II we Wrzosowie</w:t>
      </w:r>
      <w:r w:rsidRPr="00707897">
        <w:rPr>
          <w:rStyle w:val="Domylnaczcionkaakapitu1"/>
          <w:rFonts w:ascii="Times New Roman" w:hAnsi="Times New Roman" w:cs="Times New Roman"/>
          <w:b/>
          <w:bCs/>
          <w:sz w:val="24"/>
          <w:szCs w:val="24"/>
        </w:rPr>
        <w:t>”</w:t>
      </w:r>
    </w:p>
    <w:p w:rsidR="00707897" w:rsidRPr="00B03CB4" w:rsidRDefault="00707897" w:rsidP="00707897">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w:t>
      </w:r>
      <w:proofErr w:type="gramStart"/>
      <w:r>
        <w:rPr>
          <w:rStyle w:val="Domylnaczcionkaakapitu1"/>
          <w:rFonts w:ascii="Times New Roman" w:hAnsi="Times New Roman" w:cs="Times New Roman"/>
        </w:rPr>
        <w:t xml:space="preserve">art. ........ </w:t>
      </w:r>
      <w:proofErr w:type="gramEnd"/>
      <w:r>
        <w:rPr>
          <w:rStyle w:val="Domylnaczcionkaakapitu1"/>
          <w:rFonts w:ascii="Times New Roman" w:hAnsi="Times New Roman" w:cs="Times New Roman"/>
        </w:rPr>
        <w:t xml:space="preserve">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proofErr w:type="gramStart"/>
      <w:r>
        <w:rPr>
          <w:rStyle w:val="Domylnaczcionkaakapitu1"/>
          <w:rFonts w:ascii="Times New Roman" w:hAnsi="Times New Roman" w:cs="Times New Roman"/>
        </w:rPr>
        <w:t>dnia ..........................</w:t>
      </w:r>
      <w:proofErr w:type="gramEnd"/>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w:t>
      </w:r>
      <w:proofErr w:type="spellStart"/>
      <w:r>
        <w:rPr>
          <w:rStyle w:val="Domylnaczcionkaakapitu1"/>
          <w:rFonts w:ascii="Times New Roman" w:hAnsi="Times New Roman" w:cs="Times New Roman"/>
        </w:rPr>
        <w:t>ych</w:t>
      </w:r>
      <w:proofErr w:type="spellEnd"/>
      <w:r>
        <w:rPr>
          <w:rStyle w:val="Domylnaczcionkaakapitu1"/>
          <w:rFonts w:ascii="Times New Roman" w:hAnsi="Times New Roman" w:cs="Times New Roman"/>
        </w:rPr>
        <w:t xml:space="preserve"> zasoby powołuję się w niniejszym postępowaniu, </w:t>
      </w:r>
      <w:proofErr w:type="gramStart"/>
      <w:r>
        <w:rPr>
          <w:rStyle w:val="Domylnaczcionkaakapitu1"/>
          <w:rFonts w:ascii="Times New Roman" w:hAnsi="Times New Roman" w:cs="Times New Roman"/>
        </w:rPr>
        <w:t>tj. ................................................</w:t>
      </w:r>
      <w:proofErr w:type="gramEnd"/>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(podać nazwę/firmę, adres, a także w zależności od podmiotu: NIP/PESEL, KRS/</w:t>
      </w:r>
      <w:proofErr w:type="spellStart"/>
      <w:r>
        <w:rPr>
          <w:rStyle w:val="Domylnaczcionkaakapitu1"/>
          <w:rFonts w:ascii="Times New Roman" w:hAnsi="Times New Roman" w:cs="Times New Roman"/>
          <w:i/>
        </w:rPr>
        <w:t>CEiDG</w:t>
      </w:r>
      <w:proofErr w:type="spellEnd"/>
      <w:r>
        <w:rPr>
          <w:rStyle w:val="Domylnaczcionkaakapitu1"/>
          <w:rFonts w:ascii="Times New Roman" w:hAnsi="Times New Roman" w:cs="Times New Roman"/>
          <w:i/>
        </w:rPr>
        <w:t xml:space="preserve">) </w:t>
      </w:r>
    </w:p>
    <w:p w:rsidR="00545962" w:rsidRDefault="00545962" w:rsidP="00545962">
      <w:pPr>
        <w:spacing w:after="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rPr>
      </w:pPr>
      <w:proofErr w:type="gramStart"/>
      <w:r>
        <w:rPr>
          <w:rStyle w:val="Domylnaczcionkaakapitu1"/>
          <w:rFonts w:ascii="Times New Roman" w:hAnsi="Times New Roman" w:cs="Times New Roman"/>
        </w:rPr>
        <w:t>nie</w:t>
      </w:r>
      <w:proofErr w:type="gramEnd"/>
      <w:r>
        <w:rPr>
          <w:rStyle w:val="Domylnaczcionkaakapitu1"/>
          <w:rFonts w:ascii="Times New Roman" w:hAnsi="Times New Roman" w:cs="Times New Roman"/>
        </w:rPr>
        <w:t xml:space="preserve"> podlegają wykluczeniu z postępowania o udzielenie zamówienia.</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spełniania warunków udziału </w:t>
            </w:r>
            <w:proofErr w:type="gramStart"/>
            <w:r>
              <w:rPr>
                <w:rStyle w:val="Domylnaczcionkaakapitu1"/>
                <w:rFonts w:ascii="Times New Roman" w:hAnsi="Times New Roman" w:cs="Times New Roman"/>
                <w:b/>
                <w:bCs/>
              </w:rPr>
              <w:t>w  postępowaniu</w:t>
            </w:r>
            <w:proofErr w:type="gramEnd"/>
            <w:r>
              <w:rPr>
                <w:rStyle w:val="Domylnaczcionkaakapitu1"/>
                <w:rFonts w:ascii="Times New Roman" w:hAnsi="Times New Roman" w:cs="Times New Roman"/>
                <w:b/>
                <w:bCs/>
              </w:rPr>
              <w:t xml:space="preserve">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6C1F38" w:rsidRPr="00B03CB4" w:rsidRDefault="006C1F38" w:rsidP="006C1F38">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Pr>
          <w:rStyle w:val="Domylnaczcionkaakapitu1"/>
          <w:rFonts w:ascii="Times New Roman" w:hAnsi="Times New Roman" w:cs="Times New Roman"/>
          <w:b/>
          <w:bCs/>
          <w:sz w:val="24"/>
          <w:szCs w:val="24"/>
        </w:rPr>
        <w:t>drogi gminnej na osiedlu II we Wrzosowie</w:t>
      </w:r>
      <w:r w:rsidRPr="00707897">
        <w:rPr>
          <w:rStyle w:val="Domylnaczcionkaakapitu1"/>
          <w:rFonts w:ascii="Times New Roman" w:hAnsi="Times New Roman" w:cs="Times New Roman"/>
          <w:b/>
          <w:bCs/>
          <w:sz w:val="24"/>
          <w:szCs w:val="24"/>
        </w:rPr>
        <w:t>”</w:t>
      </w:r>
    </w:p>
    <w:p w:rsidR="005D3229" w:rsidRPr="00B03CB4" w:rsidRDefault="005D3229" w:rsidP="005D3229">
      <w:pPr>
        <w:spacing w:after="0"/>
        <w:jc w:val="center"/>
        <w:rPr>
          <w:rStyle w:val="Domylnaczcionkaakapitu1"/>
          <w:rFonts w:ascii="Times New Roman" w:hAnsi="Times New Roman" w:cs="Times New Roman"/>
          <w:b/>
          <w:bCs/>
          <w:sz w:val="24"/>
          <w:szCs w:val="24"/>
        </w:rPr>
      </w:pPr>
    </w:p>
    <w:p w:rsidR="00545962" w:rsidRDefault="00545962" w:rsidP="00707897">
      <w:pPr>
        <w:spacing w:after="0"/>
        <w:jc w:val="center"/>
        <w:rPr>
          <w:rStyle w:val="Domylnaczcionkaakapitu1"/>
          <w:rFonts w:ascii="Times New Roman" w:hAnsi="Times New Roman" w:cs="Times New Roman"/>
          <w:b/>
          <w:bCs/>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lastRenderedPageBreak/>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t xml:space="preserve">Oświadczam, </w:t>
      </w:r>
      <w:proofErr w:type="spellStart"/>
      <w:r>
        <w:rPr>
          <w:rFonts w:ascii="Times New Roman" w:hAnsi="Times New Roman" w:cs="Times New Roman"/>
        </w:rPr>
        <w:t>żę</w:t>
      </w:r>
      <w:proofErr w:type="spellEnd"/>
      <w:r>
        <w:rPr>
          <w:rFonts w:ascii="Times New Roman" w:hAnsi="Times New Roman" w:cs="Times New Roman"/>
        </w:rPr>
        <w:t xml:space="preserv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D3229" w:rsidRDefault="005D3229"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6C1F38" w:rsidRPr="00B03CB4" w:rsidRDefault="006C1F38" w:rsidP="006C1F38">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Pr>
          <w:rStyle w:val="Domylnaczcionkaakapitu1"/>
          <w:rFonts w:ascii="Times New Roman" w:hAnsi="Times New Roman" w:cs="Times New Roman"/>
          <w:b/>
          <w:bCs/>
          <w:sz w:val="24"/>
          <w:szCs w:val="24"/>
        </w:rPr>
        <w:t>drogi gminnej na osiedlu II we Wrzosowie</w:t>
      </w:r>
      <w:r w:rsidRPr="00707897">
        <w:rPr>
          <w:rStyle w:val="Domylnaczcionkaakapitu1"/>
          <w:rFonts w:ascii="Times New Roman" w:hAnsi="Times New Roman" w:cs="Times New Roman"/>
          <w:b/>
          <w:bCs/>
          <w:sz w:val="24"/>
          <w:szCs w:val="24"/>
        </w:rPr>
        <w:t>”</w:t>
      </w:r>
    </w:p>
    <w:p w:rsidR="005D3229" w:rsidRPr="00B03CB4" w:rsidRDefault="005D3229" w:rsidP="005D3229">
      <w:pPr>
        <w:spacing w:after="0"/>
        <w:jc w:val="center"/>
        <w:rPr>
          <w:rStyle w:val="Domylnaczcionkaakapitu1"/>
          <w:rFonts w:ascii="Times New Roman" w:hAnsi="Times New Roman" w:cs="Times New Roman"/>
          <w:b/>
          <w:bCs/>
          <w:sz w:val="24"/>
          <w:szCs w:val="24"/>
        </w:rPr>
      </w:pPr>
    </w:p>
    <w:p w:rsidR="00545962" w:rsidRPr="003C3F04"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nawiązaniu do art. 24 ust. 11 ustawy </w:t>
      </w:r>
      <w:proofErr w:type="spellStart"/>
      <w:r>
        <w:rPr>
          <w:rStyle w:val="Domylnaczcionkaakapitu1"/>
          <w:rFonts w:ascii="Times New Roman" w:hAnsi="Times New Roman" w:cs="Times New Roman"/>
          <w:bCs/>
        </w:rPr>
        <w:t>pzp</w:t>
      </w:r>
      <w:proofErr w:type="spellEnd"/>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 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xml:space="preserve">),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 xml:space="preserve">Jednocześnie wskazuję, </w:t>
      </w:r>
      <w:proofErr w:type="gramStart"/>
      <w:r>
        <w:rPr>
          <w:rFonts w:ascii="Times New Roman" w:hAnsi="Times New Roman" w:cs="Times New Roman"/>
        </w:rPr>
        <w:t>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roofErr w:type="gramEnd"/>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Dnia ………………….. </w:t>
      </w:r>
      <w:proofErr w:type="gramStart"/>
      <w:r w:rsidRPr="00EB58E1">
        <w:rPr>
          <w:rFonts w:ascii="Times New Roman" w:hAnsi="Times New Roman" w:cs="Times New Roman"/>
          <w:sz w:val="24"/>
          <w:szCs w:val="24"/>
          <w:lang w:eastAsia="pl-PL"/>
        </w:rPr>
        <w:t>w</w:t>
      </w:r>
      <w:proofErr w:type="gramEnd"/>
      <w:r w:rsidRPr="00EB58E1">
        <w:rPr>
          <w:rFonts w:ascii="Times New Roman" w:hAnsi="Times New Roman" w:cs="Times New Roman"/>
          <w:sz w:val="24"/>
          <w:szCs w:val="24"/>
          <w:lang w:eastAsia="pl-PL"/>
        </w:rPr>
        <w:t xml:space="preserve">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reprezentowaną</w:t>
      </w:r>
      <w:proofErr w:type="gramEnd"/>
      <w:r w:rsidRPr="00EB58E1">
        <w:rPr>
          <w:rFonts w:ascii="Times New Roman" w:hAnsi="Times New Roman" w:cs="Times New Roman"/>
          <w:sz w:val="24"/>
          <w:szCs w:val="24"/>
          <w:lang w:eastAsia="pl-PL"/>
        </w:rPr>
        <w:t xml:space="preserve"> przez Grzegorza </w:t>
      </w:r>
      <w:proofErr w:type="spellStart"/>
      <w:r w:rsidRPr="00EB58E1">
        <w:rPr>
          <w:rFonts w:ascii="Times New Roman" w:hAnsi="Times New Roman" w:cs="Times New Roman"/>
          <w:sz w:val="24"/>
          <w:szCs w:val="24"/>
          <w:lang w:eastAsia="pl-PL"/>
        </w:rPr>
        <w:t>Starczyka</w:t>
      </w:r>
      <w:proofErr w:type="spellEnd"/>
      <w:r w:rsidRPr="00EB58E1">
        <w:rPr>
          <w:rFonts w:ascii="Times New Roman" w:hAnsi="Times New Roman" w:cs="Times New Roman"/>
          <w:sz w:val="24"/>
          <w:szCs w:val="24"/>
          <w:lang w:eastAsia="pl-PL"/>
        </w:rPr>
        <w:t xml:space="preserve">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a</w:t>
      </w:r>
      <w:proofErr w:type="gramEnd"/>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w:t>
      </w:r>
      <w:proofErr w:type="gramStart"/>
      <w:r w:rsidRPr="00EB58E1">
        <w:rPr>
          <w:rFonts w:ascii="Times New Roman" w:hAnsi="Times New Roman" w:cs="Times New Roman"/>
          <w:sz w:val="24"/>
          <w:szCs w:val="24"/>
          <w:lang w:eastAsia="pl-PL"/>
        </w:rPr>
        <w:t>z</w:t>
      </w:r>
      <w:proofErr w:type="gramEnd"/>
      <w:r w:rsidRPr="00EB58E1">
        <w:rPr>
          <w:rFonts w:ascii="Times New Roman" w:hAnsi="Times New Roman" w:cs="Times New Roman"/>
          <w:sz w:val="24"/>
          <w:szCs w:val="24"/>
          <w:lang w:eastAsia="pl-PL"/>
        </w:rPr>
        <w:t xml:space="preserve">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6C1F38"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6C1F38">
        <w:rPr>
          <w:rFonts w:ascii="Times New Roman" w:hAnsi="Times New Roman" w:cs="Times New Roman"/>
          <w:sz w:val="24"/>
          <w:szCs w:val="24"/>
          <w:lang w:eastAsia="pl-PL"/>
        </w:rPr>
        <w:t>zwaną</w:t>
      </w:r>
      <w:proofErr w:type="gramEnd"/>
      <w:r w:rsidRPr="006C1F38">
        <w:rPr>
          <w:rFonts w:ascii="Times New Roman" w:hAnsi="Times New Roman" w:cs="Times New Roman"/>
          <w:sz w:val="24"/>
          <w:szCs w:val="24"/>
          <w:lang w:eastAsia="pl-PL"/>
        </w:rPr>
        <w:t xml:space="preserve"> w dalszej treści umowy „Wykonawcą”,</w:t>
      </w:r>
    </w:p>
    <w:p w:rsidR="006C1F38" w:rsidRPr="006C1F38" w:rsidRDefault="00545962" w:rsidP="006C1F38">
      <w:pPr>
        <w:spacing w:after="0"/>
        <w:jc w:val="center"/>
        <w:rPr>
          <w:rStyle w:val="Domylnaczcionkaakapitu1"/>
          <w:rFonts w:ascii="Times New Roman" w:hAnsi="Times New Roman" w:cs="Times New Roman"/>
          <w:b/>
          <w:bCs/>
          <w:sz w:val="24"/>
          <w:szCs w:val="24"/>
        </w:rPr>
      </w:pPr>
      <w:proofErr w:type="gramStart"/>
      <w:r w:rsidRPr="006C1F38">
        <w:rPr>
          <w:rFonts w:ascii="Times New Roman" w:hAnsi="Times New Roman" w:cs="Times New Roman"/>
          <w:sz w:val="24"/>
          <w:szCs w:val="24"/>
          <w:lang w:eastAsia="pl-PL"/>
        </w:rPr>
        <w:t>w</w:t>
      </w:r>
      <w:proofErr w:type="gramEnd"/>
      <w:r w:rsidRPr="006C1F38">
        <w:rPr>
          <w:rFonts w:ascii="Times New Roman" w:hAnsi="Times New Roman" w:cs="Times New Roman"/>
          <w:sz w:val="24"/>
          <w:szCs w:val="24"/>
          <w:lang w:eastAsia="pl-PL"/>
        </w:rPr>
        <w:t xml:space="preserve"> rezultacie dokonania przez Zamawiającego wyboru oferty Wykonawcy złożonej w postępowaniu o udzielenie zamówienia publicznego prowadzonym zgodnie z przepisami ustawy z dnia 29 stycznia 2004 r. Prawo zamówień publicznych </w:t>
      </w:r>
      <w:r w:rsidR="00A91F02" w:rsidRPr="006C1F38">
        <w:rPr>
          <w:rStyle w:val="Domylnaczcionkaakapitu1"/>
          <w:rFonts w:ascii="Times New Roman" w:hAnsi="Times New Roman" w:cs="Times New Roman"/>
          <w:sz w:val="24"/>
          <w:szCs w:val="24"/>
        </w:rPr>
        <w:t xml:space="preserve">(tekst jedn.: </w:t>
      </w:r>
      <w:r w:rsidR="00A91F02" w:rsidRPr="006C1F38">
        <w:rPr>
          <w:rFonts w:ascii="Times New Roman" w:hAnsi="Times New Roman" w:cs="Times New Roman"/>
          <w:bCs/>
          <w:sz w:val="24"/>
          <w:szCs w:val="24"/>
        </w:rPr>
        <w:t>Dz. U. z 2017 r. poz</w:t>
      </w:r>
      <w:proofErr w:type="gramStart"/>
      <w:r w:rsidR="00A91F02" w:rsidRPr="006C1F38">
        <w:rPr>
          <w:rFonts w:ascii="Times New Roman" w:hAnsi="Times New Roman" w:cs="Times New Roman"/>
          <w:bCs/>
          <w:sz w:val="24"/>
          <w:szCs w:val="24"/>
        </w:rPr>
        <w:t>. 1579, 2018.</w:t>
      </w:r>
      <w:r w:rsidR="00A91F02" w:rsidRPr="006C1F38">
        <w:rPr>
          <w:rStyle w:val="Domylnaczcionkaakapitu1"/>
          <w:rFonts w:ascii="Times New Roman" w:hAnsi="Times New Roman" w:cs="Times New Roman"/>
          <w:sz w:val="24"/>
          <w:szCs w:val="24"/>
        </w:rPr>
        <w:t xml:space="preserve">). </w:t>
      </w:r>
      <w:r w:rsidRPr="006C1F38">
        <w:rPr>
          <w:rFonts w:ascii="Times New Roman" w:hAnsi="Times New Roman" w:cs="Times New Roman"/>
          <w:sz w:val="24"/>
          <w:szCs w:val="24"/>
          <w:lang w:eastAsia="pl-PL"/>
        </w:rPr>
        <w:t>w</w:t>
      </w:r>
      <w:proofErr w:type="gramEnd"/>
      <w:r w:rsidRPr="006C1F38">
        <w:rPr>
          <w:rFonts w:ascii="Times New Roman" w:hAnsi="Times New Roman" w:cs="Times New Roman"/>
          <w:sz w:val="24"/>
          <w:szCs w:val="24"/>
          <w:lang w:eastAsia="pl-PL"/>
        </w:rPr>
        <w:t xml:space="preserve"> trybie przetargu nieograniczonego pn. </w:t>
      </w:r>
      <w:r w:rsidR="006C1F38" w:rsidRPr="006C1F38">
        <w:rPr>
          <w:rStyle w:val="Domylnaczcionkaakapitu1"/>
          <w:rFonts w:ascii="Times New Roman" w:hAnsi="Times New Roman" w:cs="Times New Roman"/>
          <w:b/>
          <w:bCs/>
          <w:sz w:val="24"/>
          <w:szCs w:val="24"/>
        </w:rPr>
        <w:t>„Przebudowa drogi gminnej na osiedlu II we Wrzosowie”</w:t>
      </w:r>
    </w:p>
    <w:p w:rsidR="005D3229" w:rsidRPr="005D3229" w:rsidRDefault="005D3229" w:rsidP="005D3229">
      <w:pPr>
        <w:pStyle w:val="Default"/>
        <w:rPr>
          <w:rStyle w:val="Domylnaczcionkaakapitu1"/>
          <w:b/>
          <w:bCs/>
        </w:rPr>
      </w:pPr>
    </w:p>
    <w:p w:rsidR="00545962" w:rsidRPr="005D3229" w:rsidRDefault="00545962" w:rsidP="00545962">
      <w:pPr>
        <w:spacing w:after="0"/>
        <w:rPr>
          <w:rFonts w:ascii="Times New Roman" w:hAnsi="Times New Roman" w:cs="Times New Roman"/>
          <w:b/>
          <w:bCs/>
          <w:smallCaps/>
          <w:sz w:val="24"/>
          <w:szCs w:val="24"/>
        </w:rPr>
      </w:pPr>
      <w:r w:rsidRPr="005D3229">
        <w:rPr>
          <w:rStyle w:val="Domylnaczcionkaakapitu1"/>
          <w:rFonts w:ascii="Times New Roman" w:hAnsi="Times New Roman" w:cs="Times New Roman"/>
          <w:b/>
          <w:bCs/>
          <w:sz w:val="24"/>
          <w:szCs w:val="24"/>
        </w:rPr>
        <w:t xml:space="preserve"> </w:t>
      </w:r>
      <w:r w:rsidRPr="005D3229">
        <w:rPr>
          <w:rFonts w:ascii="Times New Roman" w:hAnsi="Times New Roman" w:cs="Times New Roman"/>
          <w:b/>
          <w:i/>
          <w:sz w:val="24"/>
          <w:szCs w:val="24"/>
        </w:rPr>
        <w:t xml:space="preserve">  </w:t>
      </w:r>
      <w:r w:rsidRPr="005D3229">
        <w:rPr>
          <w:rFonts w:ascii="Times New Roman" w:hAnsi="Times New Roman" w:cs="Times New Roman"/>
          <w:sz w:val="24"/>
          <w:szCs w:val="24"/>
          <w:lang w:eastAsia="pl-PL"/>
        </w:rPr>
        <w:t xml:space="preserve"> (dalej: ”Przetarg”) została zawarta umowa następującej treści, zwana dalej „Umową”:</w:t>
      </w:r>
    </w:p>
    <w:p w:rsidR="00871CD9" w:rsidRPr="005D3229" w:rsidRDefault="00871CD9" w:rsidP="00871CD9">
      <w:pPr>
        <w:spacing w:after="0" w:line="100" w:lineRule="atLeast"/>
        <w:jc w:val="center"/>
        <w:rPr>
          <w:rStyle w:val="Domylnaczcionkaakapitu1"/>
          <w:rFonts w:ascii="Times New Roman" w:hAnsi="Times New Roman" w:cs="Times New Roman"/>
          <w:sz w:val="24"/>
          <w:szCs w:val="24"/>
        </w:rPr>
      </w:pPr>
      <w:r w:rsidRPr="005D3229">
        <w:rPr>
          <w:rStyle w:val="Domylnaczcionkaakapitu1"/>
          <w:rFonts w:ascii="Times New Roman" w:hAnsi="Times New Roman" w:cs="Times New Roman"/>
          <w:sz w:val="24"/>
          <w:szCs w:val="24"/>
        </w:rPr>
        <w:t>§ 1</w:t>
      </w:r>
    </w:p>
    <w:p w:rsidR="006C1F38" w:rsidRPr="00B03CB4" w:rsidRDefault="00707897" w:rsidP="006C1F38">
      <w:pPr>
        <w:spacing w:after="0"/>
        <w:rPr>
          <w:rStyle w:val="Domylnaczcionkaakapitu1"/>
          <w:rFonts w:ascii="Times New Roman" w:hAnsi="Times New Roman" w:cs="Times New Roman"/>
          <w:b/>
          <w:bCs/>
          <w:sz w:val="24"/>
          <w:szCs w:val="24"/>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Przedmiotem niniejszej Umowy jest wykonanie robót pn. </w:t>
      </w:r>
      <w:r w:rsidR="006C1F38" w:rsidRPr="00707897">
        <w:rPr>
          <w:rStyle w:val="Domylnaczcionkaakapitu1"/>
          <w:rFonts w:ascii="Times New Roman" w:hAnsi="Times New Roman" w:cs="Times New Roman"/>
          <w:b/>
          <w:bCs/>
          <w:sz w:val="24"/>
          <w:szCs w:val="24"/>
        </w:rPr>
        <w:t xml:space="preserve">„Przebudowa </w:t>
      </w:r>
      <w:r w:rsidR="006C1F38">
        <w:rPr>
          <w:rStyle w:val="Domylnaczcionkaakapitu1"/>
          <w:rFonts w:ascii="Times New Roman" w:hAnsi="Times New Roman" w:cs="Times New Roman"/>
          <w:b/>
          <w:bCs/>
          <w:sz w:val="24"/>
          <w:szCs w:val="24"/>
        </w:rPr>
        <w:t>drogi gminnej na osiedlu II we Wrzosowie</w:t>
      </w:r>
      <w:r w:rsidR="006C1F38" w:rsidRPr="00707897">
        <w:rPr>
          <w:rStyle w:val="Domylnaczcionkaakapitu1"/>
          <w:rFonts w:ascii="Times New Roman" w:hAnsi="Times New Roman" w:cs="Times New Roman"/>
          <w:b/>
          <w:bCs/>
          <w:sz w:val="24"/>
          <w:szCs w:val="24"/>
        </w:rPr>
        <w:t>”</w:t>
      </w:r>
    </w:p>
    <w:p w:rsidR="00707897" w:rsidRPr="005D3229" w:rsidRDefault="00707897" w:rsidP="005D3229">
      <w:pPr>
        <w:spacing w:after="0"/>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2</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Termin rozpoczęcia robót nastąpi niezwłocznie po protokolarnym przekazaniu Wykonawcy terenu robót (placu budowy). </w:t>
      </w:r>
    </w:p>
    <w:p w:rsidR="00707897" w:rsidRPr="005D3229" w:rsidRDefault="00707897" w:rsidP="00707897">
      <w:pPr>
        <w:spacing w:before="100" w:beforeAutospacing="1" w:after="100" w:afterAutospacing="1" w:line="240" w:lineRule="auto"/>
        <w:jc w:val="both"/>
        <w:rPr>
          <w:rFonts w:ascii="Times New Roman" w:hAnsi="Times New Roman" w:cs="Times New Roman"/>
          <w:b/>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Oddanie robót będących przedmiotem umo</w:t>
      </w:r>
      <w:r w:rsidR="006C1F38">
        <w:rPr>
          <w:rFonts w:ascii="Times New Roman" w:hAnsi="Times New Roman" w:cs="Times New Roman"/>
          <w:sz w:val="24"/>
          <w:szCs w:val="24"/>
          <w:lang w:eastAsia="pl-PL"/>
        </w:rPr>
        <w:t>wy nastąpi w terminie: do dnia 15.09</w:t>
      </w:r>
      <w:r w:rsidRPr="005D3229">
        <w:rPr>
          <w:rFonts w:ascii="Times New Roman" w:hAnsi="Times New Roman" w:cs="Times New Roman"/>
          <w:sz w:val="24"/>
          <w:szCs w:val="24"/>
          <w:lang w:eastAsia="pl-PL"/>
        </w:rPr>
        <w:t>.201</w:t>
      </w:r>
      <w:r w:rsidR="00852BB0" w:rsidRPr="005D3229">
        <w:rPr>
          <w:rFonts w:ascii="Times New Roman" w:hAnsi="Times New Roman" w:cs="Times New Roman"/>
          <w:sz w:val="24"/>
          <w:szCs w:val="24"/>
          <w:lang w:eastAsia="pl-PL"/>
        </w:rPr>
        <w:t>8</w:t>
      </w:r>
      <w:r w:rsidRPr="005D3229">
        <w:rPr>
          <w:rFonts w:ascii="Times New Roman" w:hAnsi="Times New Roman" w:cs="Times New Roman"/>
          <w:sz w:val="24"/>
          <w:szCs w:val="24"/>
          <w:lang w:eastAsia="pl-PL"/>
        </w:rPr>
        <w:t xml:space="preserve"> </w:t>
      </w:r>
      <w:proofErr w:type="gramStart"/>
      <w:r w:rsidRPr="005D3229">
        <w:rPr>
          <w:rFonts w:ascii="Times New Roman" w:hAnsi="Times New Roman" w:cs="Times New Roman"/>
          <w:sz w:val="24"/>
          <w:szCs w:val="24"/>
          <w:lang w:eastAsia="pl-PL"/>
        </w:rPr>
        <w:t>r</w:t>
      </w:r>
      <w:proofErr w:type="gramEnd"/>
      <w:r w:rsidRPr="005D3229">
        <w:rPr>
          <w:rFonts w:ascii="Times New Roman" w:hAnsi="Times New Roman" w:cs="Times New Roman"/>
          <w:sz w:val="24"/>
          <w:szCs w:val="24"/>
          <w:lang w:eastAsia="pl-PL"/>
        </w:rPr>
        <w: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3</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Zamawiającego należy:</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Wprowadzenie i protokolarne przekazanie Wykonawcy placu budowy niezwłocznie po podpisaniu umowy;</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Zapewnienie na swój koszt nadzoru autorskiego i inwestorskiego;</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Sprawdzenie w terminie 3 dni licząc od daty zgłoszenia ilości i jakości robót podlegających zakryciu;</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Odebranie przedmiotu Umowy po sprawdzeniu jego należytego wykonania;</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Dokonywanie i potwierdzanie zapisów w dzienniku budowy prowadzonym przez Wykonawcę;</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Terminowa zapłata wynagrodzenia za wykonane i odebrane prace.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4</w:t>
      </w:r>
    </w:p>
    <w:p w:rsidR="00707897" w:rsidRPr="005D3229" w:rsidRDefault="00707897" w:rsidP="00707897">
      <w:pPr>
        <w:numPr>
          <w:ilvl w:val="0"/>
          <w:numId w:val="11"/>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Wykonawcy należy:</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Przejęcie placu budowy od Zamawiającego;</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Prowadzenie robót zgodnie z przepisami BHP, p.poż. </w:t>
      </w:r>
      <w:proofErr w:type="gramStart"/>
      <w:r w:rsidRPr="005D3229">
        <w:rPr>
          <w:rFonts w:ascii="Times New Roman" w:hAnsi="Times New Roman" w:cs="Times New Roman"/>
          <w:sz w:val="24"/>
          <w:szCs w:val="24"/>
          <w:lang w:eastAsia="pl-PL"/>
        </w:rPr>
        <w:t>i</w:t>
      </w:r>
      <w:proofErr w:type="gramEnd"/>
      <w:r w:rsidRPr="005D3229">
        <w:rPr>
          <w:rFonts w:ascii="Times New Roman" w:hAnsi="Times New Roman" w:cs="Times New Roman"/>
          <w:sz w:val="24"/>
          <w:szCs w:val="24"/>
          <w:lang w:eastAsia="pl-PL"/>
        </w:rPr>
        <w:t xml:space="preserve"> ochrony środowiska;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Ponoszenie kosztów związanych ze zużyciem energii elektrycznej, wody i ciepła na podstawie wskazań, zainstalowanych na własny koszt, liczników zużycia energii elektrycznej, wody i ciepła;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Terminowa realizacja przedmiotu umowy przez osoby posiadające stosowne kwalifikacje zawodowe i uprawnienia budowlane;</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Przeprowadzenie wszelkich wymaganych przepisami prób, sprawdzeń i odbiorów, koniecznych do uzyskania odbioru końcowego robót;</w:t>
      </w:r>
    </w:p>
    <w:p w:rsidR="00707897" w:rsidRPr="005D3229" w:rsidRDefault="00707897" w:rsidP="00707897">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Skompletowanie i dostarczenie Zamawiającemu dokumentów odbiorowych nie później niż w dniu złożenia zawiadomienia o zakończeniu robót: wszystkich wyników badań, pomiarów- </w:t>
      </w:r>
      <w:proofErr w:type="gramStart"/>
      <w:r w:rsidRPr="005D3229">
        <w:rPr>
          <w:rFonts w:ascii="Times New Roman" w:hAnsi="Times New Roman" w:cs="Times New Roman"/>
          <w:sz w:val="24"/>
          <w:szCs w:val="24"/>
          <w:lang w:eastAsia="pl-PL"/>
        </w:rPr>
        <w:t>świadectw jakości</w:t>
      </w:r>
      <w:proofErr w:type="gramEnd"/>
      <w:r w:rsidRPr="005D3229">
        <w:rPr>
          <w:rFonts w:ascii="Times New Roman" w:hAnsi="Times New Roman" w:cs="Times New Roman"/>
          <w:sz w:val="24"/>
          <w:szCs w:val="24"/>
          <w:lang w:eastAsia="pl-PL"/>
        </w:rPr>
        <w:t xml:space="preserve">, certyfikatów oraz kart gwarancyjnych;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Sporządzenie w dokumentacji odbiorowej wykazu dokumentów w tym certyfikatów i </w:t>
      </w:r>
      <w:proofErr w:type="gramStart"/>
      <w:r w:rsidRPr="005D3229">
        <w:rPr>
          <w:rFonts w:ascii="Times New Roman" w:hAnsi="Times New Roman" w:cs="Times New Roman"/>
          <w:sz w:val="24"/>
          <w:szCs w:val="24"/>
          <w:lang w:eastAsia="pl-PL"/>
        </w:rPr>
        <w:t>świadectw jakości</w:t>
      </w:r>
      <w:proofErr w:type="gramEnd"/>
      <w:r w:rsidRPr="005D3229">
        <w:rPr>
          <w:rFonts w:ascii="Times New Roman" w:hAnsi="Times New Roman" w:cs="Times New Roman"/>
          <w:sz w:val="24"/>
          <w:szCs w:val="24"/>
          <w:lang w:eastAsia="pl-PL"/>
        </w:rPr>
        <w:t xml:space="preserve"> materiałów,</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5D3229">
        <w:rPr>
          <w:rFonts w:ascii="Times New Roman" w:hAnsi="Times New Roman" w:cs="Times New Roman"/>
          <w:sz w:val="24"/>
          <w:szCs w:val="24"/>
          <w:lang w:eastAsia="pl-PL"/>
        </w:rPr>
        <w:br/>
        <w:t xml:space="preserve">w tym dokonania na własny koszt renowacji zniszczonych lub uszkodzonych </w:t>
      </w:r>
      <w:r w:rsidRPr="005D3229">
        <w:rPr>
          <w:rFonts w:ascii="Times New Roman" w:hAnsi="Times New Roman" w:cs="Times New Roman"/>
          <w:sz w:val="24"/>
          <w:szCs w:val="24"/>
          <w:lang w:eastAsia="pl-PL"/>
        </w:rPr>
        <w:br/>
        <w:t>w wyniku prowadzonych prac obiektów, fragmentów terenu dróg, nawierzchni lub instalacji;</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Pełnienie funkcji koordynacyjnych i nadzorczych w stosunku do robót realizowanych przez podwykonawców;</w:t>
      </w:r>
    </w:p>
    <w:p w:rsidR="00707897" w:rsidRPr="005D3229" w:rsidRDefault="00707897" w:rsidP="00707897">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Obowiązki Wykonawcy określone w ust. 1 zostaną wykonane jego staraniem i na własny koszt.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5</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wykonanie Przedmiotu umowy Wykonawca otrzyma wynagrodzenie ryczałtowe </w:t>
      </w:r>
      <w:r w:rsidRPr="005D3229">
        <w:rPr>
          <w:rFonts w:ascii="Times New Roman" w:hAnsi="Times New Roman" w:cs="Times New Roman"/>
          <w:sz w:val="24"/>
          <w:szCs w:val="24"/>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707897" w:rsidRPr="005D3229" w:rsidRDefault="00707897" w:rsidP="00707897">
      <w:pPr>
        <w:pStyle w:val="Tekstpodstawowy"/>
        <w:numPr>
          <w:ilvl w:val="0"/>
          <w:numId w:val="9"/>
        </w:numPr>
        <w:rPr>
          <w:rFonts w:ascii="Times New Roman" w:hAnsi="Times New Roman" w:cs="Times New Roman"/>
        </w:rPr>
      </w:pPr>
      <w:r w:rsidRPr="005D3229">
        <w:rPr>
          <w:rFonts w:ascii="Times New Roman" w:hAnsi="Times New Roman" w:cs="Times New Roman"/>
        </w:rPr>
        <w:t>Termin płatności: płatność jednorazowa po bezusterkowym odbiorze robót, 30 dni od dnia złożenia faktury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 którym mowa w ust. 1, odpowiada cenie brutto wskazanej w ofercie Wykonawcy ustalonej na podstawie SIWZ.</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w:t>
      </w:r>
      <w:proofErr w:type="gramStart"/>
      <w:r w:rsidRPr="005D3229">
        <w:rPr>
          <w:rFonts w:ascii="Times New Roman" w:hAnsi="Times New Roman" w:cs="Times New Roman"/>
          <w:sz w:val="24"/>
          <w:szCs w:val="24"/>
          <w:lang w:eastAsia="pl-PL"/>
        </w:rPr>
        <w:t>pkt.1)  lit</w:t>
      </w:r>
      <w:proofErr w:type="gramEnd"/>
      <w:r w:rsidRPr="005D3229">
        <w:rPr>
          <w:rFonts w:ascii="Times New Roman" w:hAnsi="Times New Roman" w:cs="Times New Roman"/>
          <w:sz w:val="24"/>
          <w:szCs w:val="24"/>
          <w:lang w:eastAsia="pl-PL"/>
        </w:rPr>
        <w:t>. a) – d), niezbędnych dla wykonania całości prac objętych Przedmiotem Umowy, wynikających z wymogów sztuki budowlanej i przepisów Prawa budowlanego.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oświadcza, że jest podatnikiem podatku VAT, uprawnionym do wystawienia faktury VAT.</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Podstawą do wystawienie faktury VAT będzie końcowy protokół odbioru robót, podpisany przez Zamawiającego, wykonawcę i Inspektora nadzoru inwestorskiego.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Faktura będzie regulowana w terminie 30 dni od </w:t>
      </w:r>
      <w:r w:rsidRPr="005D3229">
        <w:rPr>
          <w:rFonts w:ascii="Times New Roman" w:hAnsi="Times New Roman" w:cs="Times New Roman"/>
          <w:spacing w:val="-2"/>
          <w:sz w:val="24"/>
          <w:szCs w:val="24"/>
          <w:lang w:eastAsia="pl-PL"/>
        </w:rPr>
        <w:t xml:space="preserve">daty otrzymania przez Zamawiającego prawidłowo wystawionej faktury.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707897" w:rsidRPr="006C1F38"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wyjątkiem przypadków, kiedy Wykonawca dostarczy Zamawiającemu pisemne dowody, iż Wykonawca jest uprawniony do wstrzymania lub odmowy zapłaty kwot </w:t>
      </w:r>
      <w:r w:rsidRPr="006C1F38">
        <w:rPr>
          <w:rFonts w:ascii="Times New Roman" w:hAnsi="Times New Roman" w:cs="Times New Roman"/>
          <w:sz w:val="24"/>
          <w:szCs w:val="24"/>
          <w:lang w:eastAsia="pl-PL"/>
        </w:rPr>
        <w:t xml:space="preserve">należnych Podwykonawcy oraz dostarczy dowody na to, że Podwykonawca został powiadomiony o tych uprawnieniach Wykonawcy, Zamawiający może zapłacić bezpośrednio Podwykonawcy całość lub części kwot należnych Podwykonawcy, </w:t>
      </w:r>
      <w:proofErr w:type="gramStart"/>
      <w:r w:rsidRPr="006C1F38">
        <w:rPr>
          <w:rFonts w:ascii="Times New Roman" w:hAnsi="Times New Roman" w:cs="Times New Roman"/>
          <w:sz w:val="24"/>
          <w:szCs w:val="24"/>
          <w:lang w:eastAsia="pl-PL"/>
        </w:rPr>
        <w:t>co do których</w:t>
      </w:r>
      <w:proofErr w:type="gramEnd"/>
      <w:r w:rsidRPr="006C1F38">
        <w:rPr>
          <w:rFonts w:ascii="Times New Roman" w:hAnsi="Times New Roman" w:cs="Times New Roman"/>
          <w:sz w:val="24"/>
          <w:szCs w:val="24"/>
          <w:lang w:eastAsia="pl-PL"/>
        </w:rPr>
        <w:t xml:space="preserve"> Wykonawca nie przedstawił powyższych dowodów.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Wszelkie roboty </w:t>
      </w:r>
      <w:proofErr w:type="gramStart"/>
      <w:r w:rsidRPr="005D3229">
        <w:rPr>
          <w:rFonts w:ascii="Times New Roman" w:hAnsi="Times New Roman" w:cs="Times New Roman"/>
          <w:bCs/>
          <w:sz w:val="24"/>
          <w:szCs w:val="24"/>
          <w:lang w:eastAsia="pl-PL"/>
        </w:rPr>
        <w:t>nie objęte</w:t>
      </w:r>
      <w:proofErr w:type="gramEnd"/>
      <w:r w:rsidRPr="005D3229">
        <w:rPr>
          <w:rFonts w:ascii="Times New Roman" w:hAnsi="Times New Roman" w:cs="Times New Roman"/>
          <w:bCs/>
          <w:sz w:val="24"/>
          <w:szCs w:val="24"/>
          <w:lang w:eastAsia="pl-PL"/>
        </w:rPr>
        <w:t xml:space="preserv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Roboty dodatkowe określone zostaną w umowie o roboty dodatkowe.</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Bez uprzedniej zgody Zamawiającego wykonywane mogą być jedynie prace niezbędne ze względu na niebezpieczeństwo lub konieczność zapobieżenia awarii.</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6</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Wykonawca zgłosi Zamawiającemu gotowość do odbioru końcowego, pisemnie bezpośrednio w siedzibie Zamawiającego.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Podstawą zgłoszenia przez Wykonawcę gotowości do odbioru końcowego, będzie faktyczne wykonanie robót.</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 xml:space="preserve">W razie nieusunięcia w ustalonym terminie przez Wykonawcę wad i usterek stwierdzonych przy odbiorze końcowym, w okresie </w:t>
      </w:r>
      <w:proofErr w:type="gramStart"/>
      <w:r w:rsidRPr="005D3229">
        <w:rPr>
          <w:rFonts w:ascii="Times New Roman" w:hAnsi="Times New Roman" w:cs="Times New Roman"/>
          <w:sz w:val="24"/>
          <w:szCs w:val="24"/>
          <w:lang w:eastAsia="pl-PL"/>
        </w:rPr>
        <w:t>gwarancji jakości</w:t>
      </w:r>
      <w:proofErr w:type="gramEnd"/>
      <w:r w:rsidRPr="005D3229">
        <w:rPr>
          <w:rFonts w:ascii="Times New Roman" w:hAnsi="Times New Roman" w:cs="Times New Roman"/>
          <w:sz w:val="24"/>
          <w:szCs w:val="24"/>
          <w:lang w:eastAsia="pl-PL"/>
        </w:rPr>
        <w:t xml:space="preserve"> i rękojmi za wady oraz przy przeglądzie gwarancyjnym, Zamawiający jest upoważniony do ich usunięcia na koszt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7</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Strony potwierdzają, że przed zawarciem umowy Wykonawca wniósł zabezpieczenie należytego wykonania umowy w wysokości ………………. </w:t>
      </w:r>
      <w:proofErr w:type="gramStart"/>
      <w:r w:rsidRPr="005D3229">
        <w:rPr>
          <w:rFonts w:ascii="Times New Roman" w:hAnsi="Times New Roman" w:cs="Times New Roman"/>
          <w:sz w:val="24"/>
          <w:szCs w:val="24"/>
          <w:lang w:eastAsia="pl-PL"/>
        </w:rPr>
        <w:t>zł</w:t>
      </w:r>
      <w:proofErr w:type="gramEnd"/>
      <w:r w:rsidRPr="005D3229">
        <w:rPr>
          <w:rFonts w:ascii="Times New Roman" w:hAnsi="Times New Roman" w:cs="Times New Roman"/>
          <w:sz w:val="24"/>
          <w:szCs w:val="24"/>
          <w:lang w:eastAsia="pl-PL"/>
        </w:rPr>
        <w:t xml:space="preserve"> (słownie: ………… złotych) w formie…………….</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 xml:space="preserve">Zabezpieczenie należytego wykonania umowy zostanie zwrócone Wykonawcy </w:t>
      </w:r>
      <w:r w:rsidRPr="005D3229">
        <w:rPr>
          <w:rFonts w:ascii="Times New Roman" w:hAnsi="Times New Roman" w:cs="Times New Roman"/>
          <w:sz w:val="24"/>
          <w:szCs w:val="24"/>
          <w:lang w:eastAsia="pl-PL"/>
        </w:rPr>
        <w:br/>
        <w:t>w następujących terminach:</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2) </w:t>
      </w:r>
      <w:r w:rsidRPr="005D3229">
        <w:rPr>
          <w:rFonts w:ascii="Times New Roman" w:hAnsi="Times New Roman" w:cs="Times New Roman"/>
          <w:sz w:val="24"/>
          <w:szCs w:val="24"/>
          <w:lang w:eastAsia="pl-PL"/>
        </w:rPr>
        <w:tab/>
        <w:t>30% wysokości zabezpieczenia – w ciągu 15 dni od upływu okresu rękojmi za wady.</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8</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 razie niewykonania lub nienależytego wykonania umowy Wykonawca jest obowiązany do zapłaty kary umownej:</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za zwłokę w terminowej realizacji obowiązków wynikających z Umowy, w szczególności zaś za zwłokę w przekazaniu Zamawiającemu przedmiotu umowy w wysokości 0,5 % łącznego wynagrodzenia ryczałtowego </w:t>
      </w:r>
      <w:proofErr w:type="gramStart"/>
      <w:r w:rsidRPr="005D3229">
        <w:rPr>
          <w:rFonts w:ascii="Times New Roman" w:hAnsi="Times New Roman" w:cs="Times New Roman"/>
          <w:sz w:val="24"/>
          <w:szCs w:val="24"/>
          <w:lang w:eastAsia="pl-PL"/>
        </w:rPr>
        <w:t>brutto o którym</w:t>
      </w:r>
      <w:proofErr w:type="gramEnd"/>
      <w:r w:rsidRPr="005D3229">
        <w:rPr>
          <w:rFonts w:ascii="Times New Roman" w:hAnsi="Times New Roman" w:cs="Times New Roman"/>
          <w:sz w:val="24"/>
          <w:szCs w:val="24"/>
          <w:lang w:eastAsia="pl-PL"/>
        </w:rPr>
        <w:t xml:space="preserve"> mowa w § 5 ust. 1, za każdy dzień zwłoki licząc od następnego dnia po upływie terminu umownego.</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za zwłokę w usunięciu wad stwierdzonych przy odbiorze lub w okresie </w:t>
      </w:r>
      <w:proofErr w:type="gramStart"/>
      <w:r w:rsidRPr="005D3229">
        <w:rPr>
          <w:rFonts w:ascii="Times New Roman" w:hAnsi="Times New Roman" w:cs="Times New Roman"/>
          <w:sz w:val="24"/>
          <w:szCs w:val="24"/>
          <w:lang w:eastAsia="pl-PL"/>
        </w:rPr>
        <w:t>gwarancji jakości</w:t>
      </w:r>
      <w:proofErr w:type="gramEnd"/>
      <w:r w:rsidRPr="005D3229">
        <w:rPr>
          <w:rFonts w:ascii="Times New Roman" w:hAnsi="Times New Roman" w:cs="Times New Roman"/>
          <w:sz w:val="24"/>
          <w:szCs w:val="24"/>
          <w:lang w:eastAsia="pl-PL"/>
        </w:rPr>
        <w:t xml:space="preserve"> i rękojmi za wady w wysokości 0,5 % łącznego wynagrodzenia ryczałtowego brutto, o którym mowa w § 5 ust. 1, za każdy dzień zwłoki liczony od dnia wyznaczonego na usunięcie wad.</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za odstąpienie od umowy przez Zamawiającego z przyczyn leżących po stronie Wykonawcy w wysokości 10% łącznego wynagrodzenia ryczałtowego brutto, o </w:t>
      </w:r>
      <w:proofErr w:type="gramStart"/>
      <w:r w:rsidRPr="005D3229">
        <w:rPr>
          <w:rFonts w:ascii="Times New Roman" w:hAnsi="Times New Roman" w:cs="Times New Roman"/>
          <w:sz w:val="24"/>
          <w:szCs w:val="24"/>
          <w:lang w:eastAsia="pl-PL"/>
        </w:rPr>
        <w:t>którym  mowa</w:t>
      </w:r>
      <w:proofErr w:type="gramEnd"/>
      <w:r w:rsidRPr="005D3229">
        <w:rPr>
          <w:rFonts w:ascii="Times New Roman" w:hAnsi="Times New Roman" w:cs="Times New Roman"/>
          <w:sz w:val="24"/>
          <w:szCs w:val="24"/>
          <w:lang w:eastAsia="pl-PL"/>
        </w:rPr>
        <w:t xml:space="preserve">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za brak zapłaty lub za nieterminową zapłatę wynagrodzenia podwykonawcy lub dalszemu podwykonawcy w wysokości 0,5% łącznego wynagrodzenia ryczałtowego brutto, o którym mowa w § 5 ust. 1 za każdy dzień zwłoki.</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5) za nieprzedłożenie do zaakceptowania projektu umowy z podwykonawcą o roboty budowlane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za nieprzedłożenie do zaakceptowania poświadczonej za zgodność z oryginałem </w:t>
      </w:r>
      <w:proofErr w:type="gramStart"/>
      <w:r w:rsidRPr="005D3229">
        <w:rPr>
          <w:rFonts w:ascii="Times New Roman" w:hAnsi="Times New Roman" w:cs="Times New Roman"/>
          <w:sz w:val="24"/>
          <w:szCs w:val="24"/>
          <w:lang w:eastAsia="pl-PL"/>
        </w:rPr>
        <w:t>kopii  umowy</w:t>
      </w:r>
      <w:proofErr w:type="gramEnd"/>
      <w:r w:rsidRPr="005D3229">
        <w:rPr>
          <w:rFonts w:ascii="Times New Roman" w:hAnsi="Times New Roman" w:cs="Times New Roman"/>
          <w:sz w:val="24"/>
          <w:szCs w:val="24"/>
          <w:lang w:eastAsia="pl-PL"/>
        </w:rPr>
        <w:t xml:space="preserve"> z podwykonawcą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7) za brak zmiany umowy o podwykonawstwo w zakresie zmiany terminu zapłaty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8) za niezapewnienie przy realizacji </w:t>
      </w:r>
      <w:proofErr w:type="gramStart"/>
      <w:r w:rsidRPr="005D3229">
        <w:rPr>
          <w:rFonts w:ascii="Times New Roman" w:hAnsi="Times New Roman" w:cs="Times New Roman"/>
          <w:sz w:val="24"/>
          <w:szCs w:val="24"/>
          <w:lang w:eastAsia="pl-PL"/>
        </w:rPr>
        <w:t>zamówienia  w</w:t>
      </w:r>
      <w:proofErr w:type="gramEnd"/>
      <w:r w:rsidRPr="005D3229">
        <w:rPr>
          <w:rFonts w:ascii="Times New Roman" w:hAnsi="Times New Roman" w:cs="Times New Roman"/>
          <w:sz w:val="24"/>
          <w:szCs w:val="24"/>
          <w:lang w:eastAsia="pl-PL"/>
        </w:rPr>
        <w:t xml:space="preserve"> trakcie jego trwania jednej osoby zatrudnionej na podstawie umowy o pracę, w wysokości 200 zł  za każdy dzień niezatrudnienia osoby na podstawie umowy o pracę.</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Jeżeli kara umowna nie pokryje poniesionej szkody Zamawiający może dochodzić odszkodowania uzupełniającego na zasadach określonych w Kodeksie Cywilnym.</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Zamawiający zastrzega możliwość potrącenia kar umownych z wynagrodzenia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9</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Zamawiającemu przysługuje prawo odstąpienia od umowy w sytuacji, gdy:</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5) Wykonawca realizuje roboty przewidziane niniejszą umową w sposób niezgodny </w:t>
      </w:r>
      <w:r w:rsidRPr="005D322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707897" w:rsidRPr="005D3229" w:rsidRDefault="00707897" w:rsidP="00707897">
      <w:pPr>
        <w:autoSpaceDE w:val="0"/>
        <w:autoSpaceDN w:val="0"/>
        <w:adjustRightInd w:val="0"/>
        <w:spacing w:after="0" w:line="240" w:lineRule="auto"/>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Odstąpienie od umowy, o którym mowa w ust. 1, powinno być stwierdzone pismem.</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10</w:t>
      </w:r>
    </w:p>
    <w:p w:rsidR="00707897" w:rsidRPr="005D3229"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 xml:space="preserve">Wykonawca może powierzyć wykonanie części przedmiotu umowy podwykonawcom pod warunkiem, że posiadają oni uprawnienia i kwalifikacje do ich wykonania, a zamawiający </w:t>
      </w:r>
      <w:r w:rsidRPr="00694E5F">
        <w:rPr>
          <w:rFonts w:ascii="Times New Roman" w:eastAsia="Lucida Sans Unicode" w:hAnsi="Times New Roman" w:cs="Times New Roman"/>
          <w:sz w:val="24"/>
          <w:szCs w:val="24"/>
        </w:rPr>
        <w:t>wyraził pisemną zgodę na powierzenie wykonania.</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projekt umowy o podwykonawstwo,</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proofErr w:type="gramStart"/>
      <w:r w:rsidRPr="00694E5F">
        <w:rPr>
          <w:rFonts w:ascii="Times New Roman" w:eastAsia="Lucida Sans Unicode" w:hAnsi="Times New Roman" w:cs="Times New Roman"/>
          <w:bCs/>
          <w:sz w:val="24"/>
          <w:szCs w:val="24"/>
        </w:rPr>
        <w:t>podwykonawcę  lub</w:t>
      </w:r>
      <w:proofErr w:type="gramEnd"/>
      <w:r w:rsidRPr="00694E5F">
        <w:rPr>
          <w:rFonts w:ascii="Times New Roman" w:eastAsia="Lucida Sans Unicode" w:hAnsi="Times New Roman" w:cs="Times New Roman"/>
          <w:bCs/>
          <w:sz w:val="24"/>
          <w:szCs w:val="24"/>
        </w:rPr>
        <w:t xml:space="preserve"> dalszego podwykonawcę.</w:t>
      </w:r>
    </w:p>
    <w:p w:rsidR="00707897" w:rsidRPr="00694E5F" w:rsidRDefault="00707897" w:rsidP="00707897">
      <w:pPr>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lastRenderedPageBreak/>
        <w:t>Zamawiający, na wniosek wykonawcy,</w:t>
      </w:r>
      <w:r w:rsidRPr="00694E5F">
        <w:rPr>
          <w:rFonts w:ascii="Times New Roman" w:eastAsia="Lucida Sans Unicode" w:hAnsi="Times New Roman" w:cs="Times New Roman"/>
          <w:bCs/>
          <w:sz w:val="24"/>
          <w:szCs w:val="24"/>
        </w:rPr>
        <w:t xml:space="preserve"> podwykonawcy lub dalszego podwykonawcy</w:t>
      </w:r>
      <w:r w:rsidRPr="00694E5F">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t>Do zawarcia przez podwykonawcę umowy z dalszym podwykonawcą wymagana jest zgoda zamawiającego i wykonawcy.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proofErr w:type="gramStart"/>
      <w:r w:rsidRPr="00694E5F">
        <w:rPr>
          <w:rFonts w:ascii="Times New Roman" w:eastAsia="Lucida Sans Unicode" w:hAnsi="Times New Roman" w:cs="Times New Roman"/>
          <w:sz w:val="24"/>
          <w:szCs w:val="24"/>
        </w:rPr>
        <w:t>,</w:t>
      </w:r>
      <w:r w:rsidRPr="00694E5F">
        <w:rPr>
          <w:rFonts w:ascii="Times New Roman" w:eastAsia="Lucida Sans Unicode" w:hAnsi="Times New Roman" w:cs="Times New Roman"/>
          <w:sz w:val="24"/>
          <w:szCs w:val="24"/>
        </w:rPr>
        <w:br/>
        <w:t>o</w:t>
      </w:r>
      <w:proofErr w:type="gramEnd"/>
      <w:r w:rsidRPr="00694E5F">
        <w:rPr>
          <w:rFonts w:ascii="Times New Roman" w:eastAsia="Lucida Sans Unicode" w:hAnsi="Times New Roman" w:cs="Times New Roman"/>
          <w:sz w:val="24"/>
          <w:szCs w:val="24"/>
        </w:rPr>
        <w:t xml:space="preserve">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Strony zgodnie postanawiają, że w wypadku, gdyby zamawiający został zobowiązany do uiszczenia na rzecz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dalszego podwykonawcy jakiegokolwiek wynagrodzenia należnego temu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bookmarkStart w:id="0" w:name="_GoBack"/>
      <w:bookmarkEnd w:id="0"/>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11</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 xml:space="preserve">Wykonawca udziela Zamawiającemu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xml:space="preserve"> wykonania przedmiotu Umowy na okres …………………………………….. </w:t>
      </w:r>
      <w:proofErr w:type="gramStart"/>
      <w:r w:rsidRPr="00694E5F">
        <w:rPr>
          <w:rFonts w:ascii="Times New Roman" w:hAnsi="Times New Roman" w:cs="Times New Roman"/>
          <w:sz w:val="24"/>
          <w:szCs w:val="24"/>
          <w:lang w:eastAsia="pl-PL"/>
        </w:rPr>
        <w:t>od</w:t>
      </w:r>
      <w:proofErr w:type="gramEnd"/>
      <w:r w:rsidRPr="00694E5F">
        <w:rPr>
          <w:rFonts w:ascii="Times New Roman" w:hAnsi="Times New Roman" w:cs="Times New Roman"/>
          <w:sz w:val="24"/>
          <w:szCs w:val="24"/>
          <w:lang w:eastAsia="pl-PL"/>
        </w:rPr>
        <w:t xml:space="preserve"> dnia podpisania protokołu końcowego </w:t>
      </w:r>
      <w:r w:rsidRPr="00694E5F">
        <w:rPr>
          <w:rFonts w:ascii="Times New Roman" w:hAnsi="Times New Roman" w:cs="Times New Roman"/>
          <w:sz w:val="24"/>
          <w:szCs w:val="24"/>
          <w:lang w:eastAsia="pl-PL"/>
        </w:rPr>
        <w:lastRenderedPageBreak/>
        <w:t>bezusterkowego odbioru robót. W razie wątpliwości niniejsza Umowa stanowi dokument gwarancyjny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 xml:space="preserve">W okresie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xml:space="preserve">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3. </w:t>
      </w:r>
      <w:r w:rsidRPr="00694E5F">
        <w:rPr>
          <w:rFonts w:ascii="Times New Roman" w:hAnsi="Times New Roman" w:cs="Times New Roman"/>
          <w:sz w:val="24"/>
          <w:szCs w:val="24"/>
          <w:lang w:eastAsia="pl-PL"/>
        </w:rPr>
        <w:tab/>
        <w:t xml:space="preserve">Zamawiający ma prawo dochodzić uprawnień z tytułu rękojmi za wady, niezależnie od uprawnień wynikających z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4. </w:t>
      </w:r>
      <w:r w:rsidRPr="00694E5F">
        <w:rPr>
          <w:rFonts w:ascii="Times New Roman" w:hAnsi="Times New Roman" w:cs="Times New Roman"/>
          <w:sz w:val="24"/>
          <w:szCs w:val="24"/>
          <w:lang w:eastAsia="pl-PL"/>
        </w:rPr>
        <w:tab/>
        <w:t xml:space="preserve">Wykonawca udziela Zamawiającemu rękojmi za wady na okres równy udzielonej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5. </w:t>
      </w:r>
      <w:r w:rsidRPr="00694E5F">
        <w:rPr>
          <w:rFonts w:ascii="Times New Roman" w:hAnsi="Times New Roman" w:cs="Times New Roman"/>
          <w:sz w:val="24"/>
          <w:szCs w:val="24"/>
          <w:lang w:eastAsia="pl-PL"/>
        </w:rPr>
        <w:tab/>
        <w:t xml:space="preserve">Wykonawca odpowiada za wady w wykonaniu przedmiotu umowy również po okresie </w:t>
      </w:r>
      <w:proofErr w:type="gramStart"/>
      <w:r w:rsidRPr="00694E5F">
        <w:rPr>
          <w:rFonts w:ascii="Times New Roman" w:hAnsi="Times New Roman" w:cs="Times New Roman"/>
          <w:sz w:val="24"/>
          <w:szCs w:val="24"/>
          <w:lang w:eastAsia="pl-PL"/>
        </w:rPr>
        <w:t>gwarancji jakości</w:t>
      </w:r>
      <w:proofErr w:type="gramEnd"/>
      <w:r w:rsidRPr="00694E5F">
        <w:rPr>
          <w:rFonts w:ascii="Times New Roman" w:hAnsi="Times New Roman" w:cs="Times New Roman"/>
          <w:sz w:val="24"/>
          <w:szCs w:val="24"/>
          <w:lang w:eastAsia="pl-PL"/>
        </w:rPr>
        <w:t>, jeżeli Zamawiający zawiadomi Wykonawcę o wadzie przed upływem okresu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6. </w:t>
      </w:r>
      <w:r w:rsidRPr="00694E5F">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7. </w:t>
      </w:r>
      <w:r w:rsidRPr="00694E5F">
        <w:rPr>
          <w:rFonts w:ascii="Times New Roman" w:hAnsi="Times New Roman" w:cs="Times New Roman"/>
          <w:sz w:val="24"/>
          <w:szCs w:val="24"/>
          <w:lang w:eastAsia="pl-PL"/>
        </w:rPr>
        <w:tab/>
        <w:t>Okres gwarancji ulega wydłużeniu o czas potrzebny na usunięcie wad.</w:t>
      </w:r>
    </w:p>
    <w:p w:rsidR="00707897" w:rsidRPr="00694E5F" w:rsidRDefault="00707897" w:rsidP="00707897">
      <w:pPr>
        <w:autoSpaceDE w:val="0"/>
        <w:autoSpaceDN w:val="0"/>
        <w:adjustRightInd w:val="0"/>
        <w:spacing w:after="0" w:line="240" w:lineRule="auto"/>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12</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wystąpienia zmian stanu prawnego, w tym w szczególności przepisów podatkowych i z zakresu ochrony środowiska,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organów władzy publicznej, w tym zmiany urzędowych interpretacji przepisów dot. realizacji i finansowania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działań i zaniechań instytucji zaangażowanych w realizację, kontrolę </w:t>
      </w:r>
      <w:proofErr w:type="gramStart"/>
      <w:r w:rsidRPr="00694E5F">
        <w:rPr>
          <w:rFonts w:ascii="Times New Roman" w:hAnsi="Times New Roman" w:cs="Times New Roman"/>
          <w:sz w:val="24"/>
          <w:szCs w:val="24"/>
        </w:rPr>
        <w:t>lub               finansowanie</w:t>
      </w:r>
      <w:proofErr w:type="gramEnd"/>
      <w:r w:rsidRPr="00694E5F">
        <w:rPr>
          <w:rFonts w:ascii="Times New Roman" w:hAnsi="Times New Roman" w:cs="Times New Roman"/>
          <w:sz w:val="24"/>
          <w:szCs w:val="24"/>
        </w:rPr>
        <w:t xml:space="preserve"> zamówienia,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gwałtownej dekoniunktury, kryzysów finansowych w skali </w:t>
      </w:r>
      <w:proofErr w:type="gramStart"/>
      <w:r w:rsidRPr="00694E5F">
        <w:rPr>
          <w:rFonts w:ascii="Times New Roman" w:hAnsi="Times New Roman" w:cs="Times New Roman"/>
          <w:sz w:val="24"/>
          <w:szCs w:val="24"/>
        </w:rPr>
        <w:t>ponadpaństwowej,                  - powszechnej</w:t>
      </w:r>
      <w:proofErr w:type="gramEnd"/>
      <w:r w:rsidRPr="00694E5F">
        <w:rPr>
          <w:rFonts w:ascii="Times New Roman" w:hAnsi="Times New Roman" w:cs="Times New Roman"/>
          <w:sz w:val="24"/>
          <w:szCs w:val="24"/>
        </w:rPr>
        <w:t xml:space="preserve"> niedostępności surowców bądź materiałów, </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konieczności uwzględnienia wpływu ewentualnych prac dodatkowych, zaniechanych</w:t>
      </w:r>
      <w:r w:rsidRPr="00694E5F">
        <w:rPr>
          <w:rFonts w:ascii="Times New Roman" w:hAnsi="Times New Roman" w:cs="Times New Roman"/>
          <w:sz w:val="24"/>
          <w:szCs w:val="24"/>
        </w:rPr>
        <w:br/>
        <w:t>i zamiennych na realizację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klęsk żywiołowych i ekologicznych oraz siły wyższej,</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nieprzewidywalnych warunków gruntowych (w tym w szczególności kolizji z sieciami i obiektami podziemnymi nieujętymi na mapach zasadniczych z państwowego zasobu </w:t>
      </w:r>
      <w:proofErr w:type="spellStart"/>
      <w:r w:rsidRPr="00694E5F">
        <w:rPr>
          <w:rFonts w:ascii="Times New Roman" w:hAnsi="Times New Roman" w:cs="Times New Roman"/>
          <w:sz w:val="24"/>
          <w:szCs w:val="24"/>
        </w:rPr>
        <w:t>geodezyjno</w:t>
      </w:r>
      <w:proofErr w:type="spellEnd"/>
      <w:r w:rsidRPr="00694E5F">
        <w:rPr>
          <w:rFonts w:ascii="Times New Roman" w:hAnsi="Times New Roman" w:cs="Times New Roman"/>
          <w:sz w:val="24"/>
          <w:szCs w:val="24"/>
        </w:rPr>
        <w:t xml:space="preserve"> – kartograficznego, warunków geologicznych nieopisanych w dokumentacji projektowej, których nie dało się przewidzieć pomimo dochowania należytej staranności).</w:t>
      </w:r>
    </w:p>
    <w:p w:rsidR="00707897" w:rsidRPr="00694E5F" w:rsidRDefault="00707897" w:rsidP="00707897">
      <w:pPr>
        <w:spacing w:after="0" w:line="240" w:lineRule="auto"/>
        <w:ind w:firstLine="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t>- opóźnienia w przekazaniu placu budowy prze Zamawiającego,</w:t>
      </w:r>
    </w:p>
    <w:p w:rsidR="00707897" w:rsidRPr="00694E5F" w:rsidRDefault="00707897" w:rsidP="00707897">
      <w:pPr>
        <w:spacing w:after="0" w:line="240" w:lineRule="auto"/>
        <w:ind w:left="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lastRenderedPageBreak/>
        <w:t>- zmiany w przypadku aktualizacji rozwiązań z uwagi na postęp techniczny lub zmiany obowiązujących przepisów prawa,</w:t>
      </w:r>
    </w:p>
    <w:p w:rsidR="00707897" w:rsidRPr="00694E5F" w:rsidRDefault="00707897" w:rsidP="00707897">
      <w:pPr>
        <w:tabs>
          <w:tab w:val="right" w:leader="dot" w:pos="9637"/>
        </w:tabs>
        <w:spacing w:after="0" w:line="240" w:lineRule="auto"/>
        <w:jc w:val="both"/>
        <w:rPr>
          <w:rFonts w:ascii="Times New Roman" w:hAnsi="Times New Roman" w:cs="Tahoma"/>
          <w:sz w:val="24"/>
          <w:szCs w:val="24"/>
          <w:lang w:eastAsia="hi-IN" w:bidi="hi-IN"/>
        </w:rPr>
      </w:pPr>
      <w:r w:rsidRPr="00694E5F">
        <w:rPr>
          <w:rFonts w:ascii="Times New Roman" w:hAnsi="Times New Roman" w:cs="Tahoma"/>
          <w:sz w:val="24"/>
          <w:szCs w:val="24"/>
          <w:lang w:eastAsia="hi-IN" w:bidi="hi-IN"/>
        </w:rPr>
        <w:t xml:space="preserve">           - zmiany zakresu robót powierzonego podwykonawcom.</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694E5F">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694E5F">
        <w:rPr>
          <w:rFonts w:ascii="Times New Roman" w:hAnsi="Times New Roman" w:cs="Times New Roman"/>
          <w:sz w:val="24"/>
          <w:szCs w:val="24"/>
        </w:rPr>
        <w:br/>
        <w:t xml:space="preserve">i obowiązki. </w:t>
      </w:r>
    </w:p>
    <w:p w:rsidR="00707897" w:rsidRPr="00694E5F" w:rsidRDefault="00707897" w:rsidP="00707897">
      <w:pPr>
        <w:spacing w:after="0" w:line="100" w:lineRule="atLeast"/>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Niezależnie od postanowień ust. 1 i 2, Strony dopuszczają możliwość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1)</w:t>
      </w:r>
      <w:r w:rsidRPr="00694E5F">
        <w:rPr>
          <w:rFonts w:ascii="Times New Roman" w:hAnsi="Times New Roman" w:cs="Times New Roman"/>
          <w:sz w:val="24"/>
          <w:szCs w:val="24"/>
        </w:rPr>
        <w:tab/>
        <w:t xml:space="preserve"> zmian</w:t>
      </w:r>
      <w:proofErr w:type="gramEnd"/>
      <w:r w:rsidRPr="00694E5F">
        <w:rPr>
          <w:rFonts w:ascii="Times New Roman" w:hAnsi="Times New Roman" w:cs="Times New Roman"/>
          <w:sz w:val="24"/>
          <w:szCs w:val="24"/>
        </w:rPr>
        <w:t xml:space="preserve"> redakcyjnych Umowy oraz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zmian będących następstwem sukcesji uniwersalnej albo przejęcia z mocy </w:t>
      </w:r>
      <w:proofErr w:type="gramStart"/>
      <w:r w:rsidRPr="00694E5F">
        <w:rPr>
          <w:rFonts w:ascii="Times New Roman" w:hAnsi="Times New Roman" w:cs="Times New Roman"/>
          <w:sz w:val="24"/>
          <w:szCs w:val="24"/>
        </w:rPr>
        <w:t>prawa  pełni</w:t>
      </w:r>
      <w:proofErr w:type="gramEnd"/>
      <w:r w:rsidRPr="00694E5F">
        <w:rPr>
          <w:rFonts w:ascii="Times New Roman" w:hAnsi="Times New Roman" w:cs="Times New Roman"/>
          <w:sz w:val="24"/>
          <w:szCs w:val="24"/>
        </w:rPr>
        <w:t xml:space="preserve"> praw i obowiązków dotyczących którejkolwiek ze Stron,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3)</w:t>
      </w:r>
      <w:r w:rsidRPr="00694E5F">
        <w:rPr>
          <w:rFonts w:ascii="Times New Roman" w:hAnsi="Times New Roman" w:cs="Times New Roman"/>
          <w:sz w:val="24"/>
          <w:szCs w:val="24"/>
        </w:rPr>
        <w:tab/>
        <w:t>zmian</w:t>
      </w:r>
      <w:proofErr w:type="gramEnd"/>
      <w:r w:rsidRPr="00694E5F">
        <w:rPr>
          <w:rFonts w:ascii="Times New Roman" w:hAnsi="Times New Roman" w:cs="Times New Roman"/>
          <w:sz w:val="24"/>
          <w:szCs w:val="24"/>
        </w:rPr>
        <w:t xml:space="preserve"> danych Stron ujawnionych w rejestrach publicznych, jak również </w:t>
      </w:r>
    </w:p>
    <w:p w:rsidR="00707897" w:rsidRPr="00694E5F" w:rsidRDefault="00707897" w:rsidP="00707897">
      <w:pPr>
        <w:spacing w:after="0" w:line="100" w:lineRule="atLeast"/>
        <w:ind w:firstLine="708"/>
        <w:jc w:val="both"/>
        <w:rPr>
          <w:rFonts w:ascii="Times New Roman" w:hAnsi="Times New Roman" w:cs="Times New Roman"/>
          <w:sz w:val="24"/>
          <w:szCs w:val="24"/>
        </w:rPr>
      </w:pPr>
      <w:proofErr w:type="gramStart"/>
      <w:r w:rsidRPr="00694E5F">
        <w:rPr>
          <w:rFonts w:ascii="Times New Roman" w:hAnsi="Times New Roman" w:cs="Times New Roman"/>
          <w:sz w:val="24"/>
          <w:szCs w:val="24"/>
        </w:rPr>
        <w:t>4)</w:t>
      </w:r>
      <w:r w:rsidRPr="00694E5F">
        <w:rPr>
          <w:rFonts w:ascii="Times New Roman" w:hAnsi="Times New Roman" w:cs="Times New Roman"/>
          <w:sz w:val="24"/>
          <w:szCs w:val="24"/>
        </w:rPr>
        <w:tab/>
        <w:t>zmian</w:t>
      </w:r>
      <w:proofErr w:type="gramEnd"/>
      <w:r w:rsidRPr="00694E5F">
        <w:rPr>
          <w:rFonts w:ascii="Times New Roman" w:hAnsi="Times New Roman" w:cs="Times New Roman"/>
          <w:sz w:val="24"/>
          <w:szCs w:val="24"/>
        </w:rPr>
        <w:t xml:space="preserve"> korzystnych z punktu widzenia realizacji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proofErr w:type="gramStart"/>
      <w:r w:rsidRPr="00694E5F">
        <w:rPr>
          <w:rFonts w:ascii="Times New Roman" w:hAnsi="Times New Roman" w:cs="Times New Roman"/>
          <w:sz w:val="24"/>
          <w:szCs w:val="24"/>
        </w:rPr>
        <w:t>w</w:t>
      </w:r>
      <w:proofErr w:type="gramEnd"/>
      <w:r w:rsidRPr="00694E5F">
        <w:rPr>
          <w:rFonts w:ascii="Times New Roman" w:hAnsi="Times New Roman" w:cs="Times New Roman"/>
          <w:sz w:val="24"/>
          <w:szCs w:val="24"/>
        </w:rPr>
        <w:t xml:space="preserve"> szczególności przyspieszających realizację, obniżających koszt ponoszony przez Zamawiającego na wykonanie, utrzymanie lub użytkowanie przedmiotu umowy bądź zwiększających użyteczność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707897" w:rsidRPr="00694E5F" w:rsidRDefault="00707897" w:rsidP="00707897">
      <w:pPr>
        <w:spacing w:after="0" w:line="100" w:lineRule="atLeast"/>
        <w:ind w:left="708"/>
        <w:jc w:val="both"/>
        <w:rPr>
          <w:rFonts w:ascii="Times New Roman" w:hAnsi="Times New Roman" w:cs="Times New Roman"/>
          <w:sz w:val="24"/>
          <w:szCs w:val="24"/>
        </w:rPr>
      </w:pPr>
      <w:proofErr w:type="gramStart"/>
      <w:r w:rsidRPr="00694E5F">
        <w:rPr>
          <w:rFonts w:ascii="Times New Roman" w:hAnsi="Times New Roman" w:cs="Times New Roman"/>
          <w:sz w:val="24"/>
          <w:szCs w:val="24"/>
        </w:rPr>
        <w:t>i</w:t>
      </w:r>
      <w:proofErr w:type="gramEnd"/>
      <w:r w:rsidRPr="00694E5F">
        <w:rPr>
          <w:rFonts w:ascii="Times New Roman" w:hAnsi="Times New Roman" w:cs="Times New Roman"/>
          <w:sz w:val="24"/>
          <w:szCs w:val="24"/>
        </w:rPr>
        <w:t xml:space="preserve"> przede wszystkim zgodnym zamiarem wykonania Przedmiotu Umowy, określą zmiany korzystne z punktu widzenia realizacji Przedmiotu Umowy. </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 xml:space="preserve">4.   </w:t>
      </w:r>
      <w:r w:rsidRPr="00694E5F">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ust. 3 ustawy z dnia 29 stycznia 2004 r. - Prawo zamówień publicznych (tekst. </w:t>
      </w:r>
      <w:proofErr w:type="gramStart"/>
      <w:r w:rsidRPr="00694E5F">
        <w:rPr>
          <w:rFonts w:ascii="Times New Roman" w:hAnsi="Times New Roman" w:cs="Times New Roman"/>
          <w:sz w:val="24"/>
          <w:szCs w:val="24"/>
        </w:rPr>
        <w:t>jedn</w:t>
      </w:r>
      <w:proofErr w:type="gramEnd"/>
      <w:r w:rsidRPr="00694E5F">
        <w:rPr>
          <w:rFonts w:ascii="Times New Roman" w:hAnsi="Times New Roman" w:cs="Times New Roman"/>
          <w:sz w:val="24"/>
          <w:szCs w:val="24"/>
        </w:rPr>
        <w:t xml:space="preserve">. Dz. U. </w:t>
      </w:r>
      <w:proofErr w:type="gramStart"/>
      <w:r w:rsidRPr="00694E5F">
        <w:rPr>
          <w:rFonts w:ascii="Times New Roman" w:hAnsi="Times New Roman" w:cs="Times New Roman"/>
          <w:sz w:val="24"/>
          <w:szCs w:val="24"/>
        </w:rPr>
        <w:t>z</w:t>
      </w:r>
      <w:proofErr w:type="gramEnd"/>
      <w:r w:rsidRPr="00694E5F">
        <w:rPr>
          <w:rFonts w:ascii="Times New Roman" w:hAnsi="Times New Roman" w:cs="Times New Roman"/>
          <w:sz w:val="24"/>
          <w:szCs w:val="24"/>
        </w:rPr>
        <w:t xml:space="preserve"> 2013r. poz. 907 z </w:t>
      </w:r>
      <w:proofErr w:type="spellStart"/>
      <w:r w:rsidRPr="00694E5F">
        <w:rPr>
          <w:rFonts w:ascii="Times New Roman" w:hAnsi="Times New Roman" w:cs="Times New Roman"/>
          <w:sz w:val="24"/>
          <w:szCs w:val="24"/>
        </w:rPr>
        <w:t>późn</w:t>
      </w:r>
      <w:proofErr w:type="spellEnd"/>
      <w:r w:rsidRPr="00694E5F">
        <w:rPr>
          <w:rFonts w:ascii="Times New Roman" w:hAnsi="Times New Roman" w:cs="Times New Roman"/>
          <w:sz w:val="24"/>
          <w:szCs w:val="24"/>
        </w:rPr>
        <w:t xml:space="preserve">. zm. </w:t>
      </w:r>
      <w:proofErr w:type="gramStart"/>
      <w:r w:rsidRPr="00694E5F">
        <w:rPr>
          <w:rFonts w:ascii="Times New Roman" w:hAnsi="Times New Roman" w:cs="Times New Roman"/>
          <w:sz w:val="24"/>
          <w:szCs w:val="24"/>
        </w:rPr>
        <w:t>dalej jako</w:t>
      </w:r>
      <w:proofErr w:type="gramEnd"/>
      <w:r w:rsidRPr="00694E5F">
        <w:rPr>
          <w:rFonts w:ascii="Times New Roman" w:hAnsi="Times New Roman" w:cs="Times New Roman"/>
          <w:sz w:val="24"/>
          <w:szCs w:val="24"/>
        </w:rPr>
        <w:t xml:space="preserve"> „Prawo zamówień publicznych”) oraz zasad ogólnych rządzących tą ustawą.</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13</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14</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Umowę sporządzono w czterech jednobrzmiących egzemplarzach: jeden dla Wykonawcy i trzy dla Zamawiającego.</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Integralną część umowy stanowią załączniki:</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1) SIWZ z załącznikami - załącznik nr 1.</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2) Oferta Wykonawcy - załącznik nr 2,</w:t>
      </w:r>
    </w:p>
    <w:p w:rsidR="00707897" w:rsidRPr="00694E5F" w:rsidRDefault="00707897" w:rsidP="00707897">
      <w:pPr>
        <w:autoSpaceDE w:val="0"/>
        <w:autoSpaceDN w:val="0"/>
        <w:adjustRightInd w:val="0"/>
        <w:spacing w:after="0" w:line="240" w:lineRule="auto"/>
        <w:rPr>
          <w:rFonts w:ascii="Times New Roman" w:hAnsi="Times New Roman" w:cs="Times New Roman"/>
          <w:b/>
          <w:sz w:val="24"/>
          <w:szCs w:val="24"/>
          <w:lang w:eastAsia="pl-PL"/>
        </w:rPr>
      </w:pPr>
    </w:p>
    <w:p w:rsidR="00707897" w:rsidRPr="00694E5F" w:rsidRDefault="00707897" w:rsidP="00707897">
      <w:pPr>
        <w:autoSpaceDE w:val="0"/>
        <w:autoSpaceDN w:val="0"/>
        <w:adjustRightInd w:val="0"/>
        <w:spacing w:after="0" w:line="240" w:lineRule="auto"/>
        <w:ind w:firstLine="708"/>
        <w:rPr>
          <w:rFonts w:ascii="Times New Roman" w:hAnsi="Times New Roman" w:cs="Times New Roman"/>
          <w:b/>
          <w:sz w:val="24"/>
          <w:szCs w:val="24"/>
          <w:lang w:eastAsia="pl-PL"/>
        </w:rPr>
      </w:pPr>
      <w:proofErr w:type="gramStart"/>
      <w:r w:rsidRPr="00694E5F">
        <w:rPr>
          <w:rFonts w:ascii="Times New Roman" w:hAnsi="Times New Roman" w:cs="Times New Roman"/>
          <w:b/>
          <w:sz w:val="24"/>
          <w:szCs w:val="24"/>
          <w:lang w:eastAsia="pl-PL"/>
        </w:rPr>
        <w:t xml:space="preserve">ZAMAWIAJĄCY                                                  </w:t>
      </w:r>
      <w:proofErr w:type="gramEnd"/>
      <w:r w:rsidRPr="00694E5F">
        <w:rPr>
          <w:rFonts w:ascii="Times New Roman" w:hAnsi="Times New Roman" w:cs="Times New Roman"/>
          <w:b/>
          <w:sz w:val="24"/>
          <w:szCs w:val="24"/>
          <w:lang w:eastAsia="pl-PL"/>
        </w:rPr>
        <w:t xml:space="preserve">                           WYKONAWCA              </w:t>
      </w:r>
    </w:p>
    <w:p w:rsidR="00707897" w:rsidRPr="00694E5F" w:rsidRDefault="00707897" w:rsidP="00707897">
      <w:pPr>
        <w:spacing w:after="0" w:line="240" w:lineRule="auto"/>
        <w:rPr>
          <w:rFonts w:ascii="Times New Roman" w:hAnsi="Times New Roman" w:cs="Times New Roman"/>
          <w:sz w:val="24"/>
          <w:szCs w:val="24"/>
        </w:rPr>
      </w:pPr>
    </w:p>
    <w:p w:rsidR="00707897" w:rsidRPr="00694E5F" w:rsidRDefault="00707897" w:rsidP="00707897">
      <w:pPr>
        <w:rPr>
          <w:sz w:val="24"/>
          <w:szCs w:val="24"/>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proofErr w:type="gramStart"/>
      <w:r w:rsidRPr="002712D8">
        <w:rPr>
          <w:rFonts w:ascii="Times New Roman" w:hAnsi="Times New Roman" w:cs="Times New Roman"/>
          <w:b/>
          <w:bCs/>
        </w:rPr>
        <w:t>ul</w:t>
      </w:r>
      <w:proofErr w:type="gramEnd"/>
      <w:r w:rsidRPr="002712D8">
        <w:rPr>
          <w:rFonts w:ascii="Times New Roman" w:hAnsi="Times New Roman" w:cs="Times New Roman"/>
          <w:b/>
          <w:bCs/>
        </w:rPr>
        <w:t>.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proofErr w:type="gramStart"/>
      <w:r w:rsidRPr="002712D8">
        <w:t>oświadczam</w:t>
      </w:r>
      <w:proofErr w:type="gramEnd"/>
      <w:r w:rsidRPr="002712D8">
        <w:t xml:space="preserve">/ oświadczamy, że </w:t>
      </w:r>
      <w:r>
        <w:t xml:space="preserve">zobowiązuję się, na zasadach określonych w art. 22a ustawy z dnia 29.01.2004 </w:t>
      </w:r>
      <w:proofErr w:type="gramStart"/>
      <w:r>
        <w:t>r</w:t>
      </w:r>
      <w:proofErr w:type="gramEnd"/>
      <w:r>
        <w:t xml:space="preserve">.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udostępnić</w:t>
      </w:r>
      <w:proofErr w:type="gramEnd"/>
      <w:r>
        <w:rPr>
          <w:rFonts w:ascii="Times New Roman" w:hAnsi="Times New Roman" w:cs="Times New Roman"/>
        </w:rPr>
        <w:t xml:space="preserve">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821120" w:rsidRPr="00B03CB4" w:rsidRDefault="00545962" w:rsidP="00821120">
      <w:pPr>
        <w:spacing w:after="0"/>
        <w:jc w:val="center"/>
        <w:rPr>
          <w:rStyle w:val="Domylnaczcionkaakapitu1"/>
          <w:rFonts w:ascii="Times New Roman" w:hAnsi="Times New Roman" w:cs="Times New Roman"/>
          <w:b/>
          <w:bCs/>
          <w:sz w:val="24"/>
          <w:szCs w:val="24"/>
        </w:rPr>
      </w:pPr>
      <w:r>
        <w:rPr>
          <w:rFonts w:ascii="Times New Roman" w:hAnsi="Times New Roman" w:cs="Times New Roman"/>
        </w:rPr>
        <w:t xml:space="preserve">przystępującemu do </w:t>
      </w:r>
      <w:proofErr w:type="gramStart"/>
      <w:r>
        <w:rPr>
          <w:rFonts w:ascii="Times New Roman" w:hAnsi="Times New Roman" w:cs="Times New Roman"/>
        </w:rPr>
        <w:t>postępowania  w</w:t>
      </w:r>
      <w:proofErr w:type="gramEnd"/>
      <w:r>
        <w:rPr>
          <w:rFonts w:ascii="Times New Roman" w:hAnsi="Times New Roman" w:cs="Times New Roman"/>
        </w:rPr>
        <w:t xml:space="preserve">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821120" w:rsidRPr="00707897">
        <w:rPr>
          <w:rStyle w:val="Domylnaczcionkaakapitu1"/>
          <w:rFonts w:ascii="Times New Roman" w:hAnsi="Times New Roman" w:cs="Times New Roman"/>
          <w:b/>
          <w:bCs/>
          <w:sz w:val="24"/>
          <w:szCs w:val="24"/>
        </w:rPr>
        <w:t xml:space="preserve">„Przebudowa </w:t>
      </w:r>
      <w:r w:rsidR="00821120">
        <w:rPr>
          <w:rStyle w:val="Domylnaczcionkaakapitu1"/>
          <w:rFonts w:ascii="Times New Roman" w:hAnsi="Times New Roman" w:cs="Times New Roman"/>
          <w:b/>
          <w:bCs/>
          <w:sz w:val="24"/>
          <w:szCs w:val="24"/>
        </w:rPr>
        <w:t>drogi gminnej na osiedlu II we Wrzosowie</w:t>
      </w:r>
      <w:r w:rsidR="00821120" w:rsidRPr="00707897">
        <w:rPr>
          <w:rStyle w:val="Domylnaczcionkaakapitu1"/>
          <w:rFonts w:ascii="Times New Roman" w:hAnsi="Times New Roman" w:cs="Times New Roman"/>
          <w:b/>
          <w:bCs/>
          <w:sz w:val="24"/>
          <w:szCs w:val="24"/>
        </w:rPr>
        <w:t>”</w:t>
      </w:r>
    </w:p>
    <w:p w:rsidR="00545962"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proofErr w:type="gramStart"/>
      <w:r>
        <w:rPr>
          <w:rStyle w:val="Domylnaczcionkaakapitu1"/>
          <w:rFonts w:ascii="Times New Roman" w:hAnsi="Times New Roman" w:cs="Times New Roman"/>
          <w:bCs/>
        </w:rPr>
        <w:t>następujące</w:t>
      </w:r>
      <w:proofErr w:type="gramEnd"/>
      <w:r>
        <w:rPr>
          <w:rStyle w:val="Domylnaczcionkaakapitu1"/>
          <w:rFonts w:ascii="Times New Roman" w:hAnsi="Times New Roman" w:cs="Times New Roman"/>
          <w:bCs/>
        </w:rPr>
        <w:t xml:space="preserv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Pr="002A4545" w:rsidRDefault="00545962" w:rsidP="00545962">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545962" w:rsidRDefault="00545962" w:rsidP="00545962"/>
    <w:p w:rsidR="00CE2BD0" w:rsidRDefault="00CE2BD0"/>
    <w:sectPr w:rsidR="00CE2BD0" w:rsidSect="0031563F">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9E" w:rsidRDefault="00116B9E" w:rsidP="00545962">
      <w:pPr>
        <w:spacing w:after="0" w:line="240" w:lineRule="auto"/>
      </w:pPr>
      <w:r>
        <w:separator/>
      </w:r>
    </w:p>
  </w:endnote>
  <w:endnote w:type="continuationSeparator" w:id="0">
    <w:p w:rsidR="00116B9E" w:rsidRDefault="00116B9E"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E2" w:rsidRDefault="00F20BE2">
    <w:pPr>
      <w:pStyle w:val="Stopka"/>
      <w:jc w:val="center"/>
    </w:pPr>
    <w:r>
      <w:fldChar w:fldCharType="begin"/>
    </w:r>
    <w:r>
      <w:instrText xml:space="preserve"> PAGE </w:instrText>
    </w:r>
    <w:r>
      <w:fldChar w:fldCharType="separate"/>
    </w:r>
    <w:r w:rsidR="00F9033B">
      <w:rPr>
        <w:noProof/>
      </w:rPr>
      <w:t>2</w:t>
    </w:r>
    <w:r>
      <w:fldChar w:fldCharType="end"/>
    </w:r>
  </w:p>
  <w:p w:rsidR="00F20BE2" w:rsidRDefault="00F20B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E2" w:rsidRDefault="00F20BE2">
    <w:pPr>
      <w:pStyle w:val="Stopka"/>
      <w:jc w:val="center"/>
    </w:pPr>
    <w:r>
      <w:fldChar w:fldCharType="begin"/>
    </w:r>
    <w:r>
      <w:instrText xml:space="preserve"> PAGE </w:instrText>
    </w:r>
    <w:r>
      <w:fldChar w:fldCharType="separate"/>
    </w:r>
    <w:r w:rsidR="00F9033B">
      <w:rPr>
        <w:noProof/>
      </w:rPr>
      <w:t>1</w:t>
    </w:r>
    <w:r>
      <w:fldChar w:fldCharType="end"/>
    </w:r>
  </w:p>
  <w:p w:rsidR="00F20BE2" w:rsidRDefault="00F20BE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E2" w:rsidRDefault="00F20BE2">
    <w:pPr>
      <w:pStyle w:val="Stopka"/>
      <w:jc w:val="center"/>
    </w:pPr>
    <w:r>
      <w:fldChar w:fldCharType="begin"/>
    </w:r>
    <w:r>
      <w:instrText xml:space="preserve"> PAGE </w:instrText>
    </w:r>
    <w:r>
      <w:fldChar w:fldCharType="separate"/>
    </w:r>
    <w:r w:rsidR="00F9033B">
      <w:rPr>
        <w:noProof/>
      </w:rPr>
      <w:t>21</w:t>
    </w:r>
    <w:r>
      <w:fldChar w:fldCharType="end"/>
    </w:r>
  </w:p>
  <w:p w:rsidR="00F20BE2" w:rsidRDefault="00F20BE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E2" w:rsidRDefault="00F20BE2">
    <w:pPr>
      <w:pStyle w:val="Stopka"/>
      <w:jc w:val="center"/>
    </w:pPr>
    <w:r>
      <w:fldChar w:fldCharType="begin"/>
    </w:r>
    <w:r>
      <w:instrText xml:space="preserve"> PAGE </w:instrText>
    </w:r>
    <w:r>
      <w:fldChar w:fldCharType="separate"/>
    </w:r>
    <w:r w:rsidR="00F9033B">
      <w:rPr>
        <w:noProof/>
      </w:rPr>
      <w:t>34</w:t>
    </w:r>
    <w:r>
      <w:fldChar w:fldCharType="end"/>
    </w:r>
  </w:p>
  <w:p w:rsidR="00F20BE2" w:rsidRDefault="00F20B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9E" w:rsidRDefault="00116B9E" w:rsidP="00545962">
      <w:pPr>
        <w:spacing w:after="0" w:line="240" w:lineRule="auto"/>
      </w:pPr>
      <w:r>
        <w:separator/>
      </w:r>
    </w:p>
  </w:footnote>
  <w:footnote w:type="continuationSeparator" w:id="0">
    <w:p w:rsidR="00116B9E" w:rsidRDefault="00116B9E" w:rsidP="00545962">
      <w:pPr>
        <w:spacing w:after="0" w:line="240" w:lineRule="auto"/>
      </w:pPr>
      <w:r>
        <w:continuationSeparator/>
      </w:r>
    </w:p>
  </w:footnote>
  <w:footnote w:id="1">
    <w:p w:rsidR="00F20BE2" w:rsidRDefault="00F20BE2"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F20BE2" w:rsidRPr="000C5E39" w:rsidRDefault="00F20BE2"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9"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3" w15:restartNumberingAfterBreak="0">
    <w:nsid w:val="5A953CF9"/>
    <w:multiLevelType w:val="hybridMultilevel"/>
    <w:tmpl w:val="1B889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7"/>
  </w:num>
  <w:num w:numId="3">
    <w:abstractNumId w:val="15"/>
  </w:num>
  <w:num w:numId="4">
    <w:abstractNumId w:val="22"/>
  </w:num>
  <w:num w:numId="5">
    <w:abstractNumId w:val="9"/>
  </w:num>
  <w:num w:numId="6">
    <w:abstractNumId w:val="25"/>
  </w:num>
  <w:num w:numId="7">
    <w:abstractNumId w:val="24"/>
  </w:num>
  <w:num w:numId="8">
    <w:abstractNumId w:val="19"/>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8"/>
  </w:num>
  <w:num w:numId="14">
    <w:abstractNumId w:val="13"/>
  </w:num>
  <w:num w:numId="15">
    <w:abstractNumId w:val="18"/>
  </w:num>
  <w:num w:numId="16">
    <w:abstractNumId w:val="5"/>
  </w:num>
  <w:num w:numId="17">
    <w:abstractNumId w:val="1"/>
  </w:num>
  <w:num w:numId="18">
    <w:abstractNumId w:val="2"/>
  </w:num>
  <w:num w:numId="19">
    <w:abstractNumId w:val="3"/>
  </w:num>
  <w:num w:numId="20">
    <w:abstractNumId w:val="6"/>
  </w:num>
  <w:num w:numId="21">
    <w:abstractNumId w:val="7"/>
  </w:num>
  <w:num w:numId="22">
    <w:abstractNumId w:val="23"/>
  </w:num>
  <w:num w:numId="23">
    <w:abstractNumId w:val="0"/>
  </w:num>
  <w:num w:numId="24">
    <w:abstractNumId w:val="1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35F0A"/>
    <w:rsid w:val="000B4F01"/>
    <w:rsid w:val="000B6F8F"/>
    <w:rsid w:val="000C15A6"/>
    <w:rsid w:val="00116B9E"/>
    <w:rsid w:val="00162DEA"/>
    <w:rsid w:val="002048C9"/>
    <w:rsid w:val="00295DF7"/>
    <w:rsid w:val="003072F0"/>
    <w:rsid w:val="0031563F"/>
    <w:rsid w:val="0038422B"/>
    <w:rsid w:val="004455FB"/>
    <w:rsid w:val="004A3FD8"/>
    <w:rsid w:val="004E576B"/>
    <w:rsid w:val="00545962"/>
    <w:rsid w:val="005B173E"/>
    <w:rsid w:val="005C39F4"/>
    <w:rsid w:val="005D3229"/>
    <w:rsid w:val="005E2197"/>
    <w:rsid w:val="005E6D50"/>
    <w:rsid w:val="005F23EE"/>
    <w:rsid w:val="00617E9C"/>
    <w:rsid w:val="00645006"/>
    <w:rsid w:val="00652848"/>
    <w:rsid w:val="006615F2"/>
    <w:rsid w:val="00694E5F"/>
    <w:rsid w:val="006C1F38"/>
    <w:rsid w:val="00707897"/>
    <w:rsid w:val="00790553"/>
    <w:rsid w:val="007D7ED2"/>
    <w:rsid w:val="00821120"/>
    <w:rsid w:val="00843272"/>
    <w:rsid w:val="00851DB0"/>
    <w:rsid w:val="00852BB0"/>
    <w:rsid w:val="00866C45"/>
    <w:rsid w:val="00871CD9"/>
    <w:rsid w:val="008A4E1C"/>
    <w:rsid w:val="009329E2"/>
    <w:rsid w:val="009529C2"/>
    <w:rsid w:val="0096052B"/>
    <w:rsid w:val="00A91F02"/>
    <w:rsid w:val="00AF0FC1"/>
    <w:rsid w:val="00B168F0"/>
    <w:rsid w:val="00B21F6C"/>
    <w:rsid w:val="00B30AFB"/>
    <w:rsid w:val="00B814E4"/>
    <w:rsid w:val="00B872A4"/>
    <w:rsid w:val="00BB2ED9"/>
    <w:rsid w:val="00BC2F87"/>
    <w:rsid w:val="00C36B98"/>
    <w:rsid w:val="00C65D8E"/>
    <w:rsid w:val="00CE2BD0"/>
    <w:rsid w:val="00CF50A8"/>
    <w:rsid w:val="00D11AAD"/>
    <w:rsid w:val="00D4099C"/>
    <w:rsid w:val="00D458A9"/>
    <w:rsid w:val="00DB33A8"/>
    <w:rsid w:val="00DC46F1"/>
    <w:rsid w:val="00E443EC"/>
    <w:rsid w:val="00E71D47"/>
    <w:rsid w:val="00EB2376"/>
    <w:rsid w:val="00EB29C5"/>
    <w:rsid w:val="00ED4027"/>
    <w:rsid w:val="00F20BE2"/>
    <w:rsid w:val="00F26CEE"/>
    <w:rsid w:val="00F55545"/>
    <w:rsid w:val="00F610B7"/>
    <w:rsid w:val="00F90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E2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34"/>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B4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F01"/>
    <w:rPr>
      <w:rFonts w:ascii="Segoe UI" w:eastAsia="Times New Roman" w:hAnsi="Segoe UI" w:cs="Segoe UI"/>
      <w:kern w:val="1"/>
      <w:sz w:val="18"/>
      <w:szCs w:val="18"/>
      <w:lang w:eastAsia="ar-SA"/>
    </w:rPr>
  </w:style>
  <w:style w:type="character" w:customStyle="1" w:styleId="Nagwek3Znak">
    <w:name w:val="Nagłówek 3 Znak"/>
    <w:basedOn w:val="Domylnaczcionkaakapitu"/>
    <w:link w:val="Nagwek3"/>
    <w:uiPriority w:val="9"/>
    <w:semiHidden/>
    <w:rsid w:val="005E2197"/>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 w:id="11968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18DE-412C-420B-A180-3FA951CD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12527</Words>
  <Characters>75166</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12</cp:revision>
  <cp:lastPrinted>2018-05-11T06:27:00Z</cp:lastPrinted>
  <dcterms:created xsi:type="dcterms:W3CDTF">2018-01-25T08:51:00Z</dcterms:created>
  <dcterms:modified xsi:type="dcterms:W3CDTF">2018-05-11T12:53:00Z</dcterms:modified>
</cp:coreProperties>
</file>