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9" w:rsidRDefault="00802B49" w:rsidP="00802B49">
      <w:pPr>
        <w:spacing w:after="0"/>
        <w:jc w:val="center"/>
        <w:rPr>
          <w:rStyle w:val="Domylnaczcionkaakapitu1"/>
          <w:rFonts w:ascii="Times New Roman" w:eastAsia="Calibri" w:hAnsi="Times New Roman" w:cs="Times New Roman"/>
          <w:b/>
          <w:bCs/>
          <w:smallCaps/>
          <w:sz w:val="44"/>
          <w:szCs w:val="44"/>
        </w:rPr>
      </w:pPr>
      <w:r>
        <w:rPr>
          <w:rStyle w:val="Domylnaczcionkaakapitu1"/>
          <w:rFonts w:ascii="Times New Roman" w:eastAsia="Calibri" w:hAnsi="Times New Roman" w:cs="Times New Roman"/>
          <w:b/>
          <w:bCs/>
          <w:smallCaps/>
          <w:sz w:val="44"/>
          <w:szCs w:val="44"/>
        </w:rPr>
        <w:t>SPECYFIKACJA ISTOTNYCH WARUNKÓW ZAMÓWIENIA</w:t>
      </w: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sz w:val="32"/>
          <w:szCs w:val="32"/>
        </w:rPr>
      </w:pPr>
      <w:r>
        <w:rPr>
          <w:rStyle w:val="Domylnaczcionkaakapitu1"/>
          <w:rFonts w:ascii="Times New Roman" w:eastAsia="Calibri" w:hAnsi="Times New Roman" w:cs="Times New Roman"/>
          <w:b/>
          <w:bCs/>
          <w:sz w:val="32"/>
          <w:szCs w:val="32"/>
        </w:rPr>
        <w:t xml:space="preserve">„Opracowanie projektu miejscowego planu zagospodarowania przestrzennego w części obrębów </w:t>
      </w:r>
      <w:r w:rsidR="00486EAC">
        <w:rPr>
          <w:rStyle w:val="Domylnaczcionkaakapitu1"/>
          <w:rFonts w:ascii="Times New Roman" w:eastAsia="Calibri" w:hAnsi="Times New Roman" w:cs="Times New Roman"/>
          <w:b/>
          <w:bCs/>
          <w:sz w:val="32"/>
          <w:szCs w:val="32"/>
        </w:rPr>
        <w:t>Wrzosowo, Skoczów, Łykowo, Jazy”</w:t>
      </w: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Pr="00362E01" w:rsidRDefault="00802B49" w:rsidP="00802B49">
      <w:pPr>
        <w:spacing w:after="0"/>
        <w:ind w:left="5664" w:firstLine="708"/>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       Zatwierdził:</w:t>
      </w:r>
    </w:p>
    <w:p w:rsidR="00802B49" w:rsidRPr="00362E01" w:rsidRDefault="00802B49" w:rsidP="00802B49">
      <w:pPr>
        <w:spacing w:after="0"/>
        <w:jc w:val="right"/>
        <w:rPr>
          <w:rFonts w:ascii="Times New Roman" w:hAnsi="Times New Roman" w:cs="Times New Roman"/>
          <w:sz w:val="24"/>
        </w:rPr>
      </w:pPr>
    </w:p>
    <w:p w:rsidR="00802B49" w:rsidRPr="00362E01" w:rsidRDefault="00802B49" w:rsidP="00802B49">
      <w:pPr>
        <w:spacing w:after="0"/>
        <w:ind w:left="4955" w:firstLine="709"/>
        <w:jc w:val="center"/>
        <w:rPr>
          <w:rFonts w:ascii="Times New Roman" w:hAnsi="Times New Roman" w:cs="Times New Roman"/>
          <w:sz w:val="24"/>
        </w:rPr>
      </w:pPr>
      <w:r w:rsidRPr="00362E01">
        <w:rPr>
          <w:rFonts w:ascii="Times New Roman" w:hAnsi="Times New Roman" w:cs="Times New Roman"/>
          <w:sz w:val="24"/>
        </w:rPr>
        <w:t>Grzegorz Starczyk</w:t>
      </w:r>
    </w:p>
    <w:p w:rsidR="00802B49" w:rsidRPr="00362E01" w:rsidRDefault="00802B49" w:rsidP="00802B49">
      <w:pPr>
        <w:spacing w:after="0"/>
        <w:ind w:left="4955" w:firstLine="709"/>
        <w:jc w:val="center"/>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Wójt Gminy </w:t>
      </w:r>
    </w:p>
    <w:p w:rsidR="00802B49" w:rsidRPr="00362E01" w:rsidRDefault="00802B49" w:rsidP="00802B49">
      <w:pPr>
        <w:spacing w:after="0"/>
        <w:jc w:val="center"/>
        <w:rPr>
          <w:rFonts w:ascii="Times New Roman" w:hAnsi="Times New Roman" w:cs="Times New Roman"/>
          <w:b/>
          <w:bCs/>
          <w:smallCaps/>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Dygowo, </w:t>
      </w:r>
      <w:r>
        <w:rPr>
          <w:rStyle w:val="Domylnaczcionkaakapitu1"/>
          <w:rFonts w:ascii="Times New Roman" w:eastAsia="Calibri" w:hAnsi="Times New Roman" w:cs="Times New Roman"/>
          <w:sz w:val="24"/>
        </w:rPr>
        <w:t>kwiecień</w:t>
      </w:r>
      <w:r w:rsidRPr="00362E01">
        <w:rPr>
          <w:rStyle w:val="Domylnaczcionkaakapitu1"/>
          <w:rFonts w:ascii="Times New Roman" w:eastAsia="Calibri" w:hAnsi="Times New Roman" w:cs="Times New Roman"/>
          <w:sz w:val="24"/>
        </w:rPr>
        <w:t xml:space="preserve"> 201</w:t>
      </w:r>
      <w:r>
        <w:rPr>
          <w:rStyle w:val="Domylnaczcionkaakapitu1"/>
          <w:rFonts w:ascii="Times New Roman" w:eastAsia="Calibri" w:hAnsi="Times New Roman" w:cs="Times New Roman"/>
          <w:sz w:val="24"/>
        </w:rPr>
        <w:t>9</w:t>
      </w:r>
      <w:r w:rsidRPr="00362E01">
        <w:rPr>
          <w:rStyle w:val="Domylnaczcionkaakapitu1"/>
          <w:rFonts w:ascii="Times New Roman" w:eastAsia="Calibri" w:hAnsi="Times New Roman" w:cs="Times New Roman"/>
          <w:sz w:val="24"/>
        </w:rPr>
        <w:t xml:space="preserve"> r.</w:t>
      </w:r>
    </w:p>
    <w:p w:rsidR="00802B49" w:rsidRDefault="00802B49" w:rsidP="00802B49">
      <w:pPr>
        <w:spacing w:after="0"/>
        <w:jc w:val="right"/>
        <w:rPr>
          <w:rFonts w:ascii="Times New Roman" w:hAnsi="Times New Roman" w:cs="Times New Roman"/>
        </w:rPr>
      </w:pPr>
    </w:p>
    <w:p w:rsidR="00802B49" w:rsidRDefault="00802B49" w:rsidP="00802B49">
      <w:pPr>
        <w:sectPr w:rsidR="00802B49">
          <w:footerReference w:type="default" r:id="rId8"/>
          <w:footerReference w:type="first" r:id="rId9"/>
          <w:pgSz w:w="11906" w:h="16838"/>
          <w:pgMar w:top="708" w:right="1531" w:bottom="879" w:left="1531" w:header="708" w:footer="822" w:gutter="0"/>
          <w:cols w:space="708"/>
          <w:titlePg/>
        </w:sectPr>
      </w:pPr>
    </w:p>
    <w:p w:rsidR="00802B49" w:rsidRDefault="00802B49" w:rsidP="00802B49">
      <w:pPr>
        <w:pageBreakBefore/>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caps/>
          <w:sz w:val="40"/>
          <w:szCs w:val="40"/>
        </w:rPr>
      </w:pPr>
      <w:r>
        <w:rPr>
          <w:rStyle w:val="Domylnaczcionkaakapitu1"/>
          <w:rFonts w:ascii="Times New Roman" w:eastAsia="Calibri" w:hAnsi="Times New Roman" w:cs="Times New Roman"/>
          <w:b/>
          <w:bCs/>
          <w:caps/>
          <w:sz w:val="40"/>
          <w:szCs w:val="40"/>
        </w:rPr>
        <w:t>ROZDZIAŁ I</w:t>
      </w:r>
    </w:p>
    <w:p w:rsidR="00802B49" w:rsidRDefault="00802B49" w:rsidP="00802B49">
      <w:pPr>
        <w:spacing w:after="0"/>
        <w:jc w:val="center"/>
        <w:rPr>
          <w:rStyle w:val="Domylnaczcionkaakapitu1"/>
          <w:rFonts w:ascii="Times New Roman" w:eastAsia="Calibri" w:hAnsi="Times New Roman" w:cs="Times New Roman"/>
          <w:b/>
          <w:bCs/>
          <w:caps/>
          <w:sz w:val="40"/>
          <w:szCs w:val="40"/>
        </w:rPr>
      </w:pPr>
      <w:r>
        <w:rPr>
          <w:rStyle w:val="Domylnaczcionkaakapitu1"/>
          <w:rFonts w:ascii="Times New Roman" w:eastAsia="Calibri" w:hAnsi="Times New Roman" w:cs="Times New Roman"/>
          <w:b/>
          <w:bCs/>
          <w:caps/>
          <w:sz w:val="40"/>
          <w:szCs w:val="40"/>
        </w:rPr>
        <w:t>instrukcja dla wykonawców</w:t>
      </w: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486EAC" w:rsidRDefault="00486EAC" w:rsidP="00486EAC">
      <w:pPr>
        <w:spacing w:after="0"/>
        <w:jc w:val="center"/>
        <w:rPr>
          <w:rStyle w:val="Domylnaczcionkaakapitu1"/>
          <w:rFonts w:ascii="Times New Roman" w:eastAsia="Calibri" w:hAnsi="Times New Roman" w:cs="Times New Roman"/>
          <w:b/>
          <w:bCs/>
          <w:sz w:val="32"/>
          <w:szCs w:val="32"/>
        </w:rPr>
      </w:pPr>
      <w:r>
        <w:rPr>
          <w:rStyle w:val="Domylnaczcionkaakapitu1"/>
          <w:rFonts w:ascii="Times New Roman" w:eastAsia="Calibri" w:hAnsi="Times New Roman" w:cs="Times New Roman"/>
          <w:b/>
          <w:bCs/>
          <w:sz w:val="32"/>
          <w:szCs w:val="32"/>
        </w:rPr>
        <w:t>„Opracowanie projektu miejscowego planu zagospodarowania przestrzennego w części obrębów Wrzosowo, Skoczów, Łykowo, Jazy”</w:t>
      </w:r>
    </w:p>
    <w:p w:rsidR="00486EAC" w:rsidRDefault="00486EAC" w:rsidP="00486EAC">
      <w:pPr>
        <w:spacing w:after="0"/>
        <w:jc w:val="center"/>
        <w:rPr>
          <w:rFonts w:ascii="Times New Roman" w:hAnsi="Times New Roman" w:cs="Times New Roman"/>
          <w:b/>
          <w:bCs/>
          <w:smallCaps/>
        </w:rPr>
      </w:pPr>
    </w:p>
    <w:p w:rsidR="00802B49" w:rsidRDefault="00802B49" w:rsidP="00802B49">
      <w:pPr>
        <w:spacing w:after="0"/>
        <w:jc w:val="center"/>
        <w:rPr>
          <w:rStyle w:val="Domylnaczcionkaakapitu1"/>
          <w:rFonts w:ascii="Times New Roman" w:eastAsia="Calibri" w:hAnsi="Times New Roman" w:cs="Times New Roman"/>
          <w:b/>
          <w:bCs/>
          <w:sz w:val="32"/>
          <w:szCs w:val="32"/>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Style w:val="Domylnaczcionkaakapitu1"/>
          <w:rFonts w:ascii="Times New Roman" w:eastAsia="Calibri" w:hAnsi="Times New Roman" w:cs="Times New Roman"/>
          <w:b/>
          <w:bCs/>
          <w:sz w:val="32"/>
          <w:szCs w:val="32"/>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Style w:val="Domylnaczcionkaakapitu1"/>
          <w:rFonts w:ascii="Times New Roman" w:eastAsia="Calibri" w:hAnsi="Times New Roman" w:cs="Times New Roman"/>
          <w:b/>
          <w:bCs/>
          <w:sz w:val="32"/>
          <w:szCs w:val="32"/>
        </w:rPr>
      </w:pPr>
    </w:p>
    <w:p w:rsidR="00802B49" w:rsidRDefault="00802B49" w:rsidP="00802B49">
      <w:pPr>
        <w:spacing w:after="0"/>
        <w:jc w:val="center"/>
        <w:rPr>
          <w:rFonts w:ascii="Times New Roman" w:hAnsi="Times New Roman" w:cs="Times New Roman"/>
          <w:b/>
          <w:bCs/>
          <w:smallCaps/>
          <w:sz w:val="32"/>
          <w:szCs w:val="32"/>
        </w:rPr>
      </w:pPr>
    </w:p>
    <w:p w:rsidR="00802B49" w:rsidRDefault="00802B49" w:rsidP="00802B49">
      <w:pPr>
        <w:spacing w:after="0"/>
        <w:jc w:val="center"/>
        <w:rPr>
          <w:rFonts w:ascii="Times New Roman" w:hAnsi="Times New Roman" w:cs="Times New Roman"/>
          <w:b/>
          <w:bCs/>
          <w:smallCaps/>
        </w:rPr>
      </w:pPr>
    </w:p>
    <w:p w:rsidR="00802B49" w:rsidRPr="00396A8C" w:rsidRDefault="00802B49" w:rsidP="00802B49">
      <w:pPr>
        <w:spacing w:after="0"/>
        <w:jc w:val="both"/>
        <w:rPr>
          <w:rFonts w:ascii="Times New Roman" w:hAnsi="Times New Roman" w:cs="Times New Roman"/>
          <w:b/>
          <w:bCs/>
          <w:sz w:val="24"/>
          <w:szCs w:val="24"/>
        </w:rPr>
      </w:pPr>
    </w:p>
    <w:p w:rsidR="00802B49" w:rsidRPr="00362E01" w:rsidRDefault="00802B49" w:rsidP="00802B49">
      <w:pPr>
        <w:pageBreakBefore/>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lastRenderedPageBreak/>
        <w:t>ROZDZIAŁ I INSTRUKCJA DLA WYKONAWCÓW I FORMULARZE ZAŁĄCZNIKÓW</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3"/>
        </w:numPr>
        <w:spacing w:after="0" w:line="100" w:lineRule="atLeast"/>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Zamawiający</w:t>
      </w:r>
    </w:p>
    <w:p w:rsidR="00802B49" w:rsidRPr="00362E01" w:rsidRDefault="00802B49" w:rsidP="00802B49">
      <w:pPr>
        <w:keepNext/>
        <w:tabs>
          <w:tab w:val="left" w:pos="1800"/>
          <w:tab w:val="center" w:pos="5436"/>
          <w:tab w:val="right" w:pos="9972"/>
        </w:tabs>
        <w:spacing w:after="0" w:line="100" w:lineRule="atLeast"/>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Gmina Dygowo</w:t>
      </w:r>
    </w:p>
    <w:p w:rsidR="00802B49" w:rsidRPr="00362E01" w:rsidRDefault="00802B49" w:rsidP="00802B49">
      <w:p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NIP-671 – 180-17-08</w:t>
      </w:r>
    </w:p>
    <w:p w:rsidR="00802B49" w:rsidRPr="00362E01" w:rsidRDefault="00802B49" w:rsidP="00802B49">
      <w:p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Adres: Kolejowa 1, 78-113 Dygowo, tel. 094) 35 84 195,  Faks: 094) 35 94 194</w:t>
      </w:r>
    </w:p>
    <w:p w:rsidR="00802B49" w:rsidRPr="00362E01" w:rsidRDefault="00802B49" w:rsidP="00802B49">
      <w:pPr>
        <w:spacing w:after="0" w:line="100" w:lineRule="atLeast"/>
        <w:jc w:val="both"/>
        <w:rPr>
          <w:rFonts w:ascii="Times New Roman" w:hAnsi="Times New Roman" w:cs="Times New Roman"/>
          <w:sz w:val="24"/>
          <w:szCs w:val="24"/>
        </w:rPr>
      </w:pPr>
      <w:r w:rsidRPr="00362E01">
        <w:rPr>
          <w:rStyle w:val="Domylnaczcionkaakapitu1"/>
          <w:rFonts w:ascii="Times New Roman" w:eastAsia="Calibri" w:hAnsi="Times New Roman" w:cs="Times New Roman"/>
          <w:sz w:val="24"/>
          <w:szCs w:val="24"/>
        </w:rPr>
        <w:t xml:space="preserve">Strona internetowa: </w:t>
      </w:r>
      <w:hyperlink r:id="rId10" w:history="1">
        <w:r w:rsidRPr="00362E01">
          <w:rPr>
            <w:rStyle w:val="Hipercze"/>
            <w:rFonts w:ascii="Times New Roman" w:hAnsi="Times New Roman"/>
            <w:sz w:val="24"/>
            <w:szCs w:val="24"/>
          </w:rPr>
          <w:t>www.dygowo.pl</w:t>
        </w:r>
      </w:hyperlink>
    </w:p>
    <w:p w:rsidR="00802B49" w:rsidRPr="00362E01" w:rsidRDefault="00802B49" w:rsidP="00211909">
      <w:pPr>
        <w:pStyle w:val="Akapitzlist"/>
        <w:numPr>
          <w:ilvl w:val="0"/>
          <w:numId w:val="3"/>
        </w:numPr>
        <w:spacing w:after="0" w:line="100" w:lineRule="atLeast"/>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bCs/>
          <w:sz w:val="24"/>
          <w:szCs w:val="24"/>
        </w:rPr>
        <w:t>Tryb postępowania</w:t>
      </w:r>
    </w:p>
    <w:p w:rsidR="00802B49" w:rsidRPr="00362E01" w:rsidRDefault="00802B49" w:rsidP="00211909">
      <w:pPr>
        <w:pStyle w:val="Akapitzlist"/>
        <w:numPr>
          <w:ilvl w:val="1"/>
          <w:numId w:val="3"/>
        </w:numPr>
        <w:spacing w:after="0" w:line="100" w:lineRule="atLeast"/>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Postępowanie o udzielenie zamówienia prowadzone jest w trybie przetargu nieograniczonego o wartości poniżej określonej w art. 11 ust. 8 ustawy z dnia 29 stycznia 2004 r. - Prawo zamówień publicznych (tekst jedn.: Dz.U z 201</w:t>
      </w:r>
      <w:r w:rsidR="00B656D1">
        <w:rPr>
          <w:rStyle w:val="Domylnaczcionkaakapitu1"/>
          <w:rFonts w:ascii="Times New Roman" w:eastAsia="Calibri" w:hAnsi="Times New Roman" w:cs="Times New Roman"/>
          <w:sz w:val="24"/>
          <w:szCs w:val="24"/>
        </w:rPr>
        <w:t>8</w:t>
      </w:r>
      <w:r w:rsidRPr="00362E01">
        <w:rPr>
          <w:rStyle w:val="Domylnaczcionkaakapitu1"/>
          <w:rFonts w:ascii="Times New Roman" w:eastAsia="Calibri" w:hAnsi="Times New Roman" w:cs="Times New Roman"/>
          <w:sz w:val="24"/>
          <w:szCs w:val="24"/>
        </w:rPr>
        <w:t xml:space="preserve"> roku poz. 1</w:t>
      </w:r>
      <w:r w:rsidR="00B656D1">
        <w:rPr>
          <w:rStyle w:val="Domylnaczcionkaakapitu1"/>
          <w:rFonts w:ascii="Times New Roman" w:eastAsia="Calibri" w:hAnsi="Times New Roman" w:cs="Times New Roman"/>
          <w:sz w:val="24"/>
          <w:szCs w:val="24"/>
        </w:rPr>
        <w:t>986</w:t>
      </w:r>
      <w:r w:rsidRPr="00362E01">
        <w:rPr>
          <w:rStyle w:val="Domylnaczcionkaakapitu1"/>
          <w:rFonts w:ascii="Times New Roman" w:eastAsia="Calibri" w:hAnsi="Times New Roman" w:cs="Times New Roman"/>
          <w:sz w:val="24"/>
          <w:szCs w:val="24"/>
        </w:rPr>
        <w:t xml:space="preserve">). </w:t>
      </w:r>
    </w:p>
    <w:p w:rsidR="00802B49" w:rsidRPr="00B656D1" w:rsidRDefault="00802B49"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Ilekroć w niniejszej Specyfikacji Istotnych Warunków Zamówienia zastosowane jest pojęcie „ustawa”, należy przez to rozumieć ustawę Prawo zamówień publicznych, o </w:t>
      </w:r>
      <w:r w:rsidRPr="00B656D1">
        <w:rPr>
          <w:rStyle w:val="Domylnaczcionkaakapitu1"/>
          <w:rFonts w:ascii="Times New Roman" w:eastAsia="Calibri" w:hAnsi="Times New Roman" w:cs="Times New Roman"/>
          <w:sz w:val="24"/>
          <w:szCs w:val="24"/>
        </w:rPr>
        <w:t>której mowa w pkt. 2.1.</w:t>
      </w:r>
    </w:p>
    <w:p w:rsidR="00802B49" w:rsidRPr="00B656D1" w:rsidRDefault="00802B49" w:rsidP="00211909">
      <w:pPr>
        <w:pStyle w:val="Akapitzlist"/>
        <w:numPr>
          <w:ilvl w:val="0"/>
          <w:numId w:val="3"/>
        </w:numPr>
        <w:spacing w:after="0" w:line="100" w:lineRule="atLeast"/>
        <w:rPr>
          <w:rStyle w:val="Domylnaczcionkaakapitu1"/>
          <w:rFonts w:ascii="Times New Roman" w:eastAsia="Calibri" w:hAnsi="Times New Roman" w:cs="Times New Roman"/>
          <w:sz w:val="24"/>
          <w:szCs w:val="24"/>
        </w:rPr>
      </w:pPr>
      <w:r w:rsidRPr="00B656D1">
        <w:rPr>
          <w:rStyle w:val="Domylnaczcionkaakapitu1"/>
          <w:rFonts w:ascii="Times New Roman" w:eastAsia="Calibri" w:hAnsi="Times New Roman" w:cs="Times New Roman"/>
          <w:b/>
          <w:bCs/>
          <w:sz w:val="24"/>
          <w:szCs w:val="24"/>
        </w:rPr>
        <w:t>Przedmiot zamówienia</w:t>
      </w:r>
    </w:p>
    <w:p w:rsidR="00802B49" w:rsidRPr="00B656D1" w:rsidRDefault="00802B49" w:rsidP="00486EAC">
      <w:pPr>
        <w:spacing w:after="0"/>
        <w:jc w:val="center"/>
        <w:rPr>
          <w:rFonts w:ascii="Times New Roman" w:hAnsi="Times New Roman" w:cs="Times New Roman"/>
          <w:b/>
          <w:bCs/>
          <w:sz w:val="24"/>
          <w:szCs w:val="24"/>
        </w:rPr>
      </w:pPr>
      <w:r w:rsidRPr="00B656D1">
        <w:rPr>
          <w:rStyle w:val="Domylnaczcionkaakapitu1"/>
          <w:rFonts w:ascii="Times New Roman" w:eastAsia="Calibri" w:hAnsi="Times New Roman" w:cs="Times New Roman"/>
          <w:sz w:val="24"/>
          <w:szCs w:val="24"/>
        </w:rPr>
        <w:t>Nazwa zamówienia</w:t>
      </w:r>
      <w:r w:rsidR="00486EAC">
        <w:rPr>
          <w:rStyle w:val="Domylnaczcionkaakapitu1"/>
          <w:rFonts w:ascii="Times New Roman" w:eastAsia="Calibri" w:hAnsi="Times New Roman" w:cs="Times New Roman"/>
          <w:b/>
          <w:bCs/>
          <w:sz w:val="24"/>
          <w:szCs w:val="24"/>
        </w:rPr>
        <w:t xml:space="preserve">: </w:t>
      </w:r>
      <w:r w:rsidR="00486EAC"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005BF5" w:rsidRPr="00B656D1" w:rsidRDefault="00005BF5" w:rsidP="00005BF5">
      <w:pPr>
        <w:pStyle w:val="Default"/>
        <w:rPr>
          <w:color w:val="auto"/>
        </w:rPr>
      </w:pPr>
      <w:r w:rsidRPr="00B656D1">
        <w:rPr>
          <w:color w:val="auto"/>
        </w:rPr>
        <w:t xml:space="preserve">1. Przedmiotem zamówienia jest sporządzenie projektu miejscowego planu zagospodarowania przestrzennego w części obrębów </w:t>
      </w:r>
      <w:r w:rsidR="00486EAC">
        <w:rPr>
          <w:color w:val="auto"/>
        </w:rPr>
        <w:t>Wrzosowo, Skoczów, Łykowo, Jazy</w:t>
      </w:r>
      <w:r w:rsidRPr="00B656D1">
        <w:rPr>
          <w:color w:val="auto"/>
        </w:rPr>
        <w:t xml:space="preserve"> zgodnie z uchwałą Nr V/2</w:t>
      </w:r>
      <w:r w:rsidR="00486EAC">
        <w:rPr>
          <w:color w:val="auto"/>
        </w:rPr>
        <w:t>7</w:t>
      </w:r>
      <w:r w:rsidRPr="00B656D1">
        <w:rPr>
          <w:color w:val="auto"/>
        </w:rPr>
        <w:t xml:space="preserve">/19 Rady Gminy Dygowo z dnia 18.02.2019 r. w sprawie przystąpienia do sporządzenia miejscowego planu zagospodarowania przestrzennego gminy Dygowo w części obrębów </w:t>
      </w:r>
      <w:r w:rsidR="00486EAC">
        <w:rPr>
          <w:color w:val="auto"/>
        </w:rPr>
        <w:t>Wrzosowo, Skoczów, Łykowo, Jazy</w:t>
      </w:r>
      <w:r w:rsidRPr="00B656D1">
        <w:rPr>
          <w:color w:val="auto"/>
        </w:rPr>
        <w:t xml:space="preserve">, </w:t>
      </w:r>
      <w:r w:rsidR="00486EAC">
        <w:rPr>
          <w:color w:val="auto"/>
        </w:rPr>
        <w:t xml:space="preserve">zmienioną uchwałą Nr VI/43/19 z dnia 27.03.2019 </w:t>
      </w:r>
      <w:proofErr w:type="spellStart"/>
      <w:r w:rsidR="00486EAC">
        <w:rPr>
          <w:color w:val="auto"/>
        </w:rPr>
        <w:t>r.,</w:t>
      </w:r>
      <w:r w:rsidRPr="00B656D1">
        <w:rPr>
          <w:color w:val="auto"/>
        </w:rPr>
        <w:t>w</w:t>
      </w:r>
      <w:proofErr w:type="spellEnd"/>
      <w:r w:rsidRPr="00B656D1">
        <w:rPr>
          <w:color w:val="auto"/>
        </w:rPr>
        <w:t xml:space="preserve"> tym: </w:t>
      </w:r>
    </w:p>
    <w:p w:rsidR="00005BF5" w:rsidRPr="00B656D1" w:rsidRDefault="00005BF5" w:rsidP="00005BF5">
      <w:pPr>
        <w:pStyle w:val="Default"/>
        <w:rPr>
          <w:color w:val="auto"/>
        </w:rPr>
      </w:pPr>
      <w:r w:rsidRPr="00B656D1">
        <w:rPr>
          <w:color w:val="auto"/>
        </w:rPr>
        <w:t xml:space="preserve">1) pozyskanie urzędowych kopii map zasadniczych w odpowiedniej skali, gromadzonych w państwowym zasobie geodezyjnym i kartograficznym z przeznaczeniem do celów planistycznych – zgodnie z art. 16 ust. 1 ustawy o planowaniu i zagospodarowaniu przestrzennym; </w:t>
      </w:r>
    </w:p>
    <w:p w:rsidR="00005BF5" w:rsidRPr="00B656D1" w:rsidRDefault="00005BF5" w:rsidP="00005BF5">
      <w:pPr>
        <w:pStyle w:val="Default"/>
        <w:rPr>
          <w:color w:val="auto"/>
        </w:rPr>
      </w:pPr>
      <w:r w:rsidRPr="00B656D1">
        <w:rPr>
          <w:color w:val="auto"/>
        </w:rPr>
        <w:t>2) przeprowadzenie procedury formalnoprawnej dla projektu miejscowego planu zagospodarowania przestrzennego, wynikającej z ustawy z dnia 27 marca 2003 r. o planowaniu i zagospodarowaniu przestrzennym (</w:t>
      </w:r>
      <w:proofErr w:type="spellStart"/>
      <w:r w:rsidRPr="00B656D1">
        <w:rPr>
          <w:color w:val="auto"/>
        </w:rPr>
        <w:t>t.j</w:t>
      </w:r>
      <w:proofErr w:type="spellEnd"/>
      <w:r w:rsidRPr="00B656D1">
        <w:rPr>
          <w:color w:val="auto"/>
        </w:rPr>
        <w:t>. Dz. U. z 201</w:t>
      </w:r>
      <w:r w:rsidR="00995A63" w:rsidRPr="00B656D1">
        <w:rPr>
          <w:color w:val="auto"/>
        </w:rPr>
        <w:t>8</w:t>
      </w:r>
      <w:r w:rsidRPr="00B656D1">
        <w:rPr>
          <w:color w:val="auto"/>
        </w:rPr>
        <w:t xml:space="preserve"> r., poz. 1</w:t>
      </w:r>
      <w:r w:rsidR="00995A63" w:rsidRPr="00B656D1">
        <w:rPr>
          <w:color w:val="auto"/>
        </w:rPr>
        <w:t>945</w:t>
      </w:r>
      <w:r w:rsidRPr="00B656D1">
        <w:rPr>
          <w:color w:val="auto"/>
        </w:rPr>
        <w:t xml:space="preserve">), </w:t>
      </w:r>
    </w:p>
    <w:p w:rsidR="00005BF5" w:rsidRPr="00B656D1" w:rsidRDefault="00005BF5" w:rsidP="00995A63">
      <w:pPr>
        <w:pStyle w:val="Default"/>
        <w:rPr>
          <w:color w:val="auto"/>
        </w:rPr>
      </w:pPr>
      <w:r w:rsidRPr="00B656D1">
        <w:rPr>
          <w:color w:val="auto"/>
        </w:rPr>
        <w:t>3) opracowanie projektu miejscowego planu w zakresie wprowadzenia funkcji, które nie naruszą ustaleń studium uwarunkowań i kierunków zagospodarowania przestrzennego gminy D</w:t>
      </w:r>
      <w:r w:rsidR="00995A63" w:rsidRPr="00B656D1">
        <w:rPr>
          <w:color w:val="auto"/>
        </w:rPr>
        <w:t>ygowo</w:t>
      </w:r>
      <w:r w:rsidRPr="00B656D1">
        <w:rPr>
          <w:color w:val="auto"/>
        </w:rPr>
        <w:t xml:space="preserve"> tj. zabudowa mieszkaniowa wielorodzinna, zabudowa usługowa, tereny dróg publicznych, a także art. 15 ustawy o planowaniu i zagospodarowaniu przestrzennym, </w:t>
      </w:r>
    </w:p>
    <w:p w:rsidR="00995A63" w:rsidRPr="00B656D1" w:rsidRDefault="00005BF5" w:rsidP="00995A63">
      <w:pPr>
        <w:pStyle w:val="Default"/>
        <w:rPr>
          <w:color w:val="auto"/>
        </w:rPr>
      </w:pPr>
      <w:r w:rsidRPr="00B656D1">
        <w:rPr>
          <w:color w:val="auto"/>
        </w:rPr>
        <w:t xml:space="preserve">4) przeprowadzenie strategicznej oceny oddziaływania na środowisko dla miejscowego planu, w tym opracowanie prognozy oddziaływania na środowisko ustaleń planu wg ustawy z dnia 3 października 2008 r. o udostępnianiu informacji o środowisku i jego ochronie, udziale społeczeństwa w ochronie środowiska oraz o ocenach oddziaływania na środowisko (Dz. U. z 2016 r., poz. 672), </w:t>
      </w:r>
    </w:p>
    <w:p w:rsidR="00005BF5" w:rsidRPr="00B656D1" w:rsidRDefault="00005BF5" w:rsidP="00995A63">
      <w:pPr>
        <w:pStyle w:val="Default"/>
        <w:rPr>
          <w:color w:val="auto"/>
        </w:rPr>
      </w:pPr>
      <w:r w:rsidRPr="00B656D1">
        <w:rPr>
          <w:color w:val="auto"/>
        </w:rPr>
        <w:t xml:space="preserve">5) opracowanie wniosku o wyrażenie zgody na zmianę przeznaczenia gruntów rolnych i leśnych na cele nierolnicze i nieleśne wykonanego do projektu zmiany planu, o ile zajdzie taka konieczność, w tym opracowanie elaboratu rolnego, opisu taksacyjnego lasu; </w:t>
      </w:r>
    </w:p>
    <w:p w:rsidR="00005BF5" w:rsidRPr="00B656D1" w:rsidRDefault="00005BF5" w:rsidP="00995A63">
      <w:pPr>
        <w:pStyle w:val="Default"/>
        <w:rPr>
          <w:color w:val="auto"/>
        </w:rPr>
      </w:pPr>
      <w:r w:rsidRPr="00B656D1">
        <w:rPr>
          <w:color w:val="auto"/>
        </w:rPr>
        <w:t xml:space="preserve">6) sporządzenie opracowania </w:t>
      </w:r>
      <w:proofErr w:type="spellStart"/>
      <w:r w:rsidRPr="00B656D1">
        <w:rPr>
          <w:color w:val="auto"/>
        </w:rPr>
        <w:t>ekofizjograficznego</w:t>
      </w:r>
      <w:proofErr w:type="spellEnd"/>
      <w:r w:rsidRPr="00B656D1">
        <w:rPr>
          <w:color w:val="auto"/>
        </w:rPr>
        <w:t xml:space="preserve"> dla potrzeb opracowania miejscowego planu; </w:t>
      </w:r>
    </w:p>
    <w:p w:rsidR="00005BF5" w:rsidRPr="00B656D1" w:rsidRDefault="00005BF5" w:rsidP="00995A63">
      <w:pPr>
        <w:pStyle w:val="Default"/>
        <w:rPr>
          <w:color w:val="auto"/>
        </w:rPr>
      </w:pPr>
      <w:r w:rsidRPr="00B656D1">
        <w:rPr>
          <w:color w:val="auto"/>
        </w:rPr>
        <w:t xml:space="preserve">7) opracowania prognozy skutków finansowych do planu; </w:t>
      </w:r>
    </w:p>
    <w:p w:rsidR="00005BF5" w:rsidRPr="00B656D1" w:rsidRDefault="00005BF5" w:rsidP="00995A63">
      <w:pPr>
        <w:pStyle w:val="Default"/>
        <w:rPr>
          <w:color w:val="auto"/>
        </w:rPr>
      </w:pPr>
      <w:r w:rsidRPr="00B656D1">
        <w:rPr>
          <w:color w:val="auto"/>
        </w:rPr>
        <w:t xml:space="preserve">8) innych uzgodnień i opinii wynikających z przepisów prawa; </w:t>
      </w:r>
    </w:p>
    <w:p w:rsidR="00005BF5" w:rsidRPr="00B656D1" w:rsidRDefault="00005BF5" w:rsidP="00995A63">
      <w:pPr>
        <w:pStyle w:val="Default"/>
        <w:rPr>
          <w:color w:val="auto"/>
        </w:rPr>
      </w:pPr>
      <w:r w:rsidRPr="00B656D1">
        <w:rPr>
          <w:color w:val="auto"/>
        </w:rPr>
        <w:t xml:space="preserve">9) sporządzenie metadanych planu zgodnych z dyrektywą INSPIRE oraz ustawą z dnia 4 marca 2010 r. o infrastrukturze informacji przestrzennej (Dz.U. Nr 76, poz. 489) </w:t>
      </w:r>
    </w:p>
    <w:p w:rsidR="00005BF5" w:rsidRPr="00B656D1" w:rsidRDefault="00005BF5" w:rsidP="00995A63">
      <w:pPr>
        <w:pStyle w:val="Default"/>
        <w:spacing w:after="6365"/>
        <w:rPr>
          <w:color w:val="auto"/>
        </w:rPr>
      </w:pPr>
      <w:r w:rsidRPr="00B656D1">
        <w:rPr>
          <w:color w:val="auto"/>
        </w:rPr>
        <w:t xml:space="preserve">2. Kod CPV: 71410000-5 </w:t>
      </w:r>
    </w:p>
    <w:p w:rsidR="00995A63" w:rsidRDefault="00005BF5" w:rsidP="00995A63">
      <w:pPr>
        <w:pStyle w:val="Default"/>
        <w:rPr>
          <w:rFonts w:ascii="Tahoma" w:hAnsi="Tahoma" w:cs="Tahoma"/>
          <w:color w:val="auto"/>
          <w:sz w:val="20"/>
          <w:szCs w:val="20"/>
        </w:rPr>
      </w:pPr>
      <w:r w:rsidRPr="00995A63">
        <w:rPr>
          <w:rFonts w:ascii="Tahoma" w:hAnsi="Tahoma" w:cs="Tahoma"/>
          <w:bCs/>
          <w:color w:val="auto"/>
          <w:sz w:val="20"/>
          <w:szCs w:val="20"/>
        </w:rPr>
        <w:lastRenderedPageBreak/>
        <w:t>3</w:t>
      </w:r>
      <w:r>
        <w:rPr>
          <w:rFonts w:ascii="Tahoma" w:hAnsi="Tahoma" w:cs="Tahoma"/>
          <w:b/>
          <w:bCs/>
          <w:color w:val="auto"/>
          <w:sz w:val="20"/>
          <w:szCs w:val="20"/>
        </w:rPr>
        <w:t xml:space="preserve">. </w:t>
      </w:r>
      <w:r>
        <w:rPr>
          <w:rFonts w:ascii="Tahoma" w:hAnsi="Tahoma" w:cs="Tahoma"/>
          <w:color w:val="auto"/>
          <w:sz w:val="20"/>
          <w:szCs w:val="20"/>
        </w:rPr>
        <w:t xml:space="preserve">Rozliczenie przedmiotu </w:t>
      </w:r>
      <w:r w:rsidRPr="00ED5B13">
        <w:rPr>
          <w:rFonts w:ascii="Tahoma" w:hAnsi="Tahoma" w:cs="Tahoma"/>
          <w:color w:val="auto"/>
          <w:sz w:val="20"/>
          <w:szCs w:val="20"/>
        </w:rPr>
        <w:t>umowy będzie następować fakturami przejściowymi za wykonane prace zgodnie z projektem umowy stanowiącym</w:t>
      </w:r>
      <w:r w:rsidR="00995A63" w:rsidRPr="00ED5B13">
        <w:rPr>
          <w:rFonts w:ascii="Tahoma" w:hAnsi="Tahoma" w:cs="Tahoma"/>
          <w:color w:val="auto"/>
          <w:sz w:val="20"/>
          <w:szCs w:val="20"/>
        </w:rPr>
        <w:t xml:space="preserve"> załącznik</w:t>
      </w:r>
      <w:r w:rsidR="00995A63">
        <w:rPr>
          <w:rFonts w:ascii="Tahoma" w:hAnsi="Tahoma" w:cs="Tahoma"/>
          <w:color w:val="auto"/>
          <w:sz w:val="20"/>
          <w:szCs w:val="20"/>
        </w:rPr>
        <w:t xml:space="preserve"> Nr</w:t>
      </w:r>
      <w:r>
        <w:rPr>
          <w:rFonts w:ascii="Tahoma" w:hAnsi="Tahoma" w:cs="Tahoma"/>
          <w:color w:val="auto"/>
          <w:sz w:val="20"/>
          <w:szCs w:val="20"/>
        </w:rPr>
        <w:t xml:space="preserve"> </w:t>
      </w:r>
      <w:r w:rsidR="00ED5B13">
        <w:rPr>
          <w:rFonts w:ascii="Tahoma" w:hAnsi="Tahoma" w:cs="Tahoma"/>
          <w:color w:val="auto"/>
          <w:sz w:val="20"/>
          <w:szCs w:val="20"/>
        </w:rPr>
        <w:t>5</w:t>
      </w:r>
      <w:r w:rsidR="00995A63">
        <w:rPr>
          <w:rFonts w:ascii="Tahoma" w:hAnsi="Tahoma" w:cs="Tahoma"/>
          <w:color w:val="auto"/>
          <w:sz w:val="20"/>
          <w:szCs w:val="20"/>
        </w:rPr>
        <w:t>.</w:t>
      </w:r>
    </w:p>
    <w:p w:rsidR="00005BF5" w:rsidRDefault="00005BF5" w:rsidP="00995A63">
      <w:pPr>
        <w:pStyle w:val="Default"/>
        <w:rPr>
          <w:rFonts w:ascii="Tahoma" w:hAnsi="Tahoma" w:cs="Tahoma"/>
          <w:color w:val="auto"/>
          <w:sz w:val="20"/>
          <w:szCs w:val="20"/>
        </w:rPr>
      </w:pPr>
      <w:r>
        <w:rPr>
          <w:rFonts w:ascii="Tahoma" w:hAnsi="Tahoma" w:cs="Tahoma"/>
          <w:color w:val="auto"/>
          <w:sz w:val="20"/>
          <w:szCs w:val="20"/>
        </w:rPr>
        <w:t xml:space="preserve">4. Na podstawie art. 29 ust. 3a ustawy </w:t>
      </w:r>
      <w:proofErr w:type="spellStart"/>
      <w:r>
        <w:rPr>
          <w:rFonts w:ascii="Tahoma" w:hAnsi="Tahoma" w:cs="Tahoma"/>
          <w:color w:val="auto"/>
          <w:sz w:val="20"/>
          <w:szCs w:val="20"/>
        </w:rPr>
        <w:t>Pzp</w:t>
      </w:r>
      <w:proofErr w:type="spellEnd"/>
      <w:r>
        <w:rPr>
          <w:rFonts w:ascii="Tahoma" w:hAnsi="Tahoma" w:cs="Tahoma"/>
          <w:color w:val="auto"/>
          <w:sz w:val="20"/>
          <w:szCs w:val="20"/>
        </w:rPr>
        <w:t xml:space="preserve">. Zamawiający nie wymaga, aby Wykonawca lub Podwykonawca(y) zatrudniali na podstawie umowy o pracę wszystkie osoby wykonujące usługę podczas realizacji zamówienia w sytuacji, gdy wykonywanie tych czynności polega na wykonywaniu pracy w rozumieniu art. 22 § 1 ustawy z dnia 26 czerwca 1974 r. - Kodeks pracy ((Dz. U. z 2018 r. poz. 108 ). </w:t>
      </w:r>
    </w:p>
    <w:p w:rsidR="00802B49" w:rsidRPr="00362E01" w:rsidRDefault="00802B49" w:rsidP="00802B49">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Oferty wariantowe</w:t>
      </w:r>
    </w:p>
    <w:p w:rsidR="00802B49"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nie dopuszcza możliwości złożenia oferty wariantowej w rozumieniu </w:t>
      </w:r>
      <w:r>
        <w:rPr>
          <w:rStyle w:val="Domylnaczcionkaakapitu1"/>
          <w:rFonts w:ascii="Times New Roman" w:eastAsia="Calibri" w:hAnsi="Times New Roman" w:cs="Times New Roman"/>
          <w:sz w:val="24"/>
          <w:szCs w:val="24"/>
        </w:rPr>
        <w:br/>
      </w:r>
      <w:r w:rsidRPr="00362E01">
        <w:rPr>
          <w:rStyle w:val="Domylnaczcionkaakapitu1"/>
          <w:rFonts w:ascii="Times New Roman" w:eastAsia="Calibri" w:hAnsi="Times New Roman" w:cs="Times New Roman"/>
          <w:sz w:val="24"/>
          <w:szCs w:val="24"/>
        </w:rPr>
        <w:t>art. 2 pkt 7)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sz w:val="24"/>
          <w:szCs w:val="24"/>
        </w:rPr>
        <w:t xml:space="preserve">Informacja o przewidywanych zamówieniach , o których mowa w art. 67 ust. </w:t>
      </w:r>
      <w:r>
        <w:rPr>
          <w:rStyle w:val="Domylnaczcionkaakapitu1"/>
          <w:rFonts w:ascii="Times New Roman" w:eastAsia="Calibri" w:hAnsi="Times New Roman" w:cs="Times New Roman"/>
          <w:b/>
          <w:sz w:val="24"/>
          <w:szCs w:val="24"/>
        </w:rPr>
        <w:t xml:space="preserve">1 </w:t>
      </w:r>
      <w:r w:rsidRPr="00362E01">
        <w:rPr>
          <w:rStyle w:val="Domylnaczcionkaakapitu1"/>
          <w:rFonts w:ascii="Times New Roman" w:eastAsia="Calibri" w:hAnsi="Times New Roman" w:cs="Times New Roman"/>
          <w:b/>
          <w:sz w:val="24"/>
          <w:szCs w:val="24"/>
        </w:rPr>
        <w:t>pkt. 6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color w:val="000000"/>
          <w:sz w:val="24"/>
          <w:szCs w:val="24"/>
        </w:rPr>
        <w:t xml:space="preserve">Zamawiający </w:t>
      </w:r>
      <w:r w:rsidR="00FA03C3">
        <w:rPr>
          <w:rStyle w:val="Domylnaczcionkaakapitu1"/>
          <w:rFonts w:ascii="Times New Roman" w:eastAsia="Calibri" w:hAnsi="Times New Roman" w:cs="Times New Roman"/>
          <w:color w:val="000000"/>
          <w:sz w:val="24"/>
          <w:szCs w:val="24"/>
        </w:rPr>
        <w:t xml:space="preserve">nie przewiduje możliwości </w:t>
      </w:r>
      <w:r w:rsidRPr="00362E01">
        <w:rPr>
          <w:rStyle w:val="Domylnaczcionkaakapitu1"/>
          <w:rFonts w:ascii="Times New Roman" w:eastAsia="Calibri" w:hAnsi="Times New Roman" w:cs="Times New Roman"/>
          <w:color w:val="000000"/>
          <w:sz w:val="24"/>
          <w:szCs w:val="24"/>
        </w:rPr>
        <w:t xml:space="preserve">udzielenia zamówień, </w:t>
      </w:r>
      <w:r w:rsidRPr="00362E01">
        <w:rPr>
          <w:rStyle w:val="Domylnaczcionkaakapitu1"/>
          <w:rFonts w:ascii="Times New Roman" w:eastAsia="Calibri" w:hAnsi="Times New Roman" w:cs="Times New Roman"/>
          <w:sz w:val="24"/>
          <w:szCs w:val="24"/>
        </w:rPr>
        <w:t>o których mowa w art. 67 ust. 1 pkt 6 ustawy PZP</w:t>
      </w:r>
      <w:r w:rsidR="00FA03C3">
        <w:rPr>
          <w:rStyle w:val="Domylnaczcionkaakapitu1"/>
          <w:rFonts w:ascii="Times New Roman" w:eastAsia="Calibri" w:hAnsi="Times New Roman" w:cs="Times New Roman"/>
          <w:sz w:val="24"/>
          <w:szCs w:val="24"/>
        </w:rPr>
        <w:t xml:space="preserve">. </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Oferty częściowe</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nie dopuszcza możliwości złożenia oferty częściowej w rozumieniu </w:t>
      </w:r>
      <w:r>
        <w:rPr>
          <w:rStyle w:val="Domylnaczcionkaakapitu1"/>
          <w:rFonts w:ascii="Times New Roman" w:eastAsia="Calibri" w:hAnsi="Times New Roman" w:cs="Times New Roman"/>
          <w:sz w:val="24"/>
          <w:szCs w:val="24"/>
        </w:rPr>
        <w:br/>
      </w:r>
      <w:r w:rsidRPr="00362E01">
        <w:rPr>
          <w:rStyle w:val="Domylnaczcionkaakapitu1"/>
          <w:rFonts w:ascii="Times New Roman" w:eastAsia="Calibri" w:hAnsi="Times New Roman" w:cs="Times New Roman"/>
          <w:sz w:val="24"/>
          <w:szCs w:val="24"/>
        </w:rPr>
        <w:t>art. 2 pkt 6) ustawy.</w:t>
      </w:r>
    </w:p>
    <w:p w:rsidR="00802B49" w:rsidRPr="00B656D1" w:rsidRDefault="00802B49" w:rsidP="00802B49">
      <w:pPr>
        <w:spacing w:after="0"/>
        <w:ind w:left="900"/>
        <w:jc w:val="both"/>
        <w:rPr>
          <w:rFonts w:ascii="Times New Roman" w:hAnsi="Times New Roman" w:cs="Times New Roman"/>
          <w:sz w:val="24"/>
          <w:szCs w:val="24"/>
        </w:rPr>
      </w:pPr>
    </w:p>
    <w:p w:rsidR="00802B49" w:rsidRPr="00B656D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B656D1">
        <w:rPr>
          <w:rStyle w:val="Domylnaczcionkaakapitu1"/>
          <w:rFonts w:ascii="Times New Roman" w:eastAsia="Calibri" w:hAnsi="Times New Roman" w:cs="Times New Roman"/>
          <w:b/>
          <w:bCs/>
          <w:sz w:val="24"/>
          <w:szCs w:val="24"/>
        </w:rPr>
        <w:t>Termin realizacji zamówienia</w:t>
      </w:r>
    </w:p>
    <w:p w:rsidR="00E75461" w:rsidRPr="00B656D1" w:rsidRDefault="00E75461" w:rsidP="00E75461">
      <w:pPr>
        <w:pStyle w:val="Default"/>
        <w:ind w:left="360"/>
        <w:rPr>
          <w:color w:val="auto"/>
        </w:rPr>
      </w:pPr>
      <w:r w:rsidRPr="00B656D1">
        <w:rPr>
          <w:color w:val="auto"/>
        </w:rPr>
        <w:t xml:space="preserve">Okres realizacji zamówienia wyniesie nie dłużej niż 20 miesięcy od dnia podpisania umowy. Jako datę realizacji zamówienia należy rozumieć przekazanie zamawiającemu projektów planu do uchwalenia przez Radę </w:t>
      </w:r>
      <w:r w:rsidR="00B656D1" w:rsidRPr="00B656D1">
        <w:rPr>
          <w:color w:val="auto"/>
        </w:rPr>
        <w:t>Gminy Dygowo</w:t>
      </w:r>
      <w:r w:rsidRPr="00B656D1">
        <w:rPr>
          <w:color w:val="auto"/>
        </w:rPr>
        <w:t xml:space="preserve">, po niezbędnych uzgodnieniach i etapie wyłożenia projektu planu do publicznego wglądu i ewentualnych korektach wynikających z uwzględnienia uwag.  </w:t>
      </w:r>
    </w:p>
    <w:p w:rsidR="00E32A60" w:rsidRPr="00362E01" w:rsidRDefault="00E32A60"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Podwykonawstwo</w:t>
      </w:r>
    </w:p>
    <w:p w:rsidR="00E32A60" w:rsidRPr="00362E01"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powierzyć wykonanie części zamówienia podwykonawcy.</w:t>
      </w:r>
    </w:p>
    <w:p w:rsidR="00E32A60" w:rsidRPr="00362E01"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Zamawiający nie zastrzega obowiązku osobistego wykonania przez wykonawcę kluczowej części zamówienia.</w:t>
      </w:r>
    </w:p>
    <w:p w:rsidR="00E32A60" w:rsidRPr="00E32A60"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Zakres zamówienia planowany do powierzenia podwykonawcom oraz dane firmy podwykonawcy muszą być wskazane w formularzu oferty stanowiącym załącznik nr 1 do niniejszej SIWZ. Brak informacji w formularzu oferty w sprawie zakresu zamówienia powierzanego podwykonawcom będzie traktowany jako deklaracja samodzielnej realizacji zamówienia przez wykonawcę.</w:t>
      </w:r>
    </w:p>
    <w:p w:rsidR="00E32A60" w:rsidRPr="00E32A60"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E32A60">
        <w:rPr>
          <w:rFonts w:ascii="Times New Roman" w:hAnsi="Times New Roman" w:cs="Times New Roman"/>
          <w:sz w:val="24"/>
          <w:szCs w:val="24"/>
        </w:rPr>
        <w:t>Zawarcie umowy z podwykonawcą będzie wymagało wypełnienia obowiązków określonych w art. 647</w:t>
      </w:r>
      <w:r w:rsidRPr="00E32A60">
        <w:rPr>
          <w:rFonts w:ascii="Times New Roman" w:hAnsi="Times New Roman" w:cs="Times New Roman"/>
          <w:sz w:val="24"/>
          <w:szCs w:val="24"/>
          <w:vertAlign w:val="superscript"/>
        </w:rPr>
        <w:t>1</w:t>
      </w:r>
      <w:r w:rsidRPr="00E32A60">
        <w:rPr>
          <w:rFonts w:ascii="Times New Roman" w:hAnsi="Times New Roman" w:cs="Times New Roman"/>
          <w:sz w:val="24"/>
          <w:szCs w:val="24"/>
        </w:rPr>
        <w:t xml:space="preserve">  i nast. Kodeksu cywilnego, gdy przepisy PZP nie stanowią inaczej.</w:t>
      </w:r>
      <w:bookmarkStart w:id="0" w:name="_Toc127837269"/>
      <w:r w:rsidRPr="00E32A60">
        <w:rPr>
          <w:rStyle w:val="Domylnaczcionkaakapitu1"/>
          <w:rFonts w:ascii="Times New Roman" w:eastAsia="Calibri" w:hAnsi="Times New Roman" w:cs="Times New Roman"/>
          <w:b/>
          <w:bCs/>
          <w:sz w:val="24"/>
          <w:szCs w:val="24"/>
        </w:rPr>
        <w:t xml:space="preserve"> </w:t>
      </w:r>
    </w:p>
    <w:p w:rsidR="00E32A60" w:rsidRPr="00362E01" w:rsidRDefault="00E32A60" w:rsidP="00211909">
      <w:pPr>
        <w:pStyle w:val="Akapitzlist"/>
        <w:numPr>
          <w:ilvl w:val="0"/>
          <w:numId w:val="3"/>
        </w:numPr>
        <w:tabs>
          <w:tab w:val="left" w:pos="1800"/>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Warunki udziału w postępowaniu</w:t>
      </w:r>
      <w:bookmarkEnd w:id="0"/>
      <w:r w:rsidRPr="00362E01">
        <w:rPr>
          <w:rStyle w:val="Domylnaczcionkaakapitu1"/>
          <w:rFonts w:ascii="Times New Roman" w:eastAsia="Calibri" w:hAnsi="Times New Roman" w:cs="Times New Roman"/>
          <w:b/>
          <w:bCs/>
          <w:sz w:val="24"/>
          <w:szCs w:val="24"/>
        </w:rPr>
        <w:t xml:space="preserve"> oraz opis sposobu dokonywania oceny spełniania warunków udziału w postępowaniu.</w:t>
      </w:r>
    </w:p>
    <w:p w:rsidR="00E32A60" w:rsidRPr="00B656D1" w:rsidRDefault="00E32A60" w:rsidP="00211909">
      <w:pPr>
        <w:pStyle w:val="Akapitzlist"/>
        <w:numPr>
          <w:ilvl w:val="1"/>
          <w:numId w:val="3"/>
        </w:numPr>
        <w:tabs>
          <w:tab w:val="left" w:pos="1800"/>
        </w:tabs>
        <w:spacing w:after="0"/>
        <w:jc w:val="both"/>
        <w:rPr>
          <w:rStyle w:val="Domylnaczcionkaakapitu1"/>
          <w:rFonts w:ascii="Times New Roman" w:eastAsia="Calibri" w:hAnsi="Times New Roman" w:cs="Times New Roman"/>
          <w:b/>
          <w:bCs/>
          <w:sz w:val="24"/>
          <w:szCs w:val="24"/>
        </w:rPr>
      </w:pPr>
      <w:r w:rsidRPr="00B656D1">
        <w:rPr>
          <w:rStyle w:val="Domylnaczcionkaakapitu1"/>
          <w:rFonts w:ascii="Times New Roman" w:eastAsia="Calibri" w:hAnsi="Times New Roman" w:cs="Times New Roman"/>
          <w:sz w:val="24"/>
          <w:szCs w:val="24"/>
        </w:rPr>
        <w:t>O udzielenie zamówienia  mogą ubiegać się wykonawcy, którzy:</w:t>
      </w:r>
    </w:p>
    <w:p w:rsidR="00DF01F4" w:rsidRPr="00B656D1" w:rsidRDefault="00DF01F4" w:rsidP="00DF01F4">
      <w:pPr>
        <w:pStyle w:val="Default"/>
        <w:rPr>
          <w:color w:val="auto"/>
        </w:rPr>
      </w:pPr>
      <w:r w:rsidRPr="00B656D1">
        <w:rPr>
          <w:rStyle w:val="Domylnaczcionkaakapitu1"/>
          <w:rFonts w:eastAsia="Calibri"/>
        </w:rPr>
        <w:t xml:space="preserve">a) </w:t>
      </w:r>
      <w:r w:rsidR="00E32A60" w:rsidRPr="00B656D1">
        <w:rPr>
          <w:rStyle w:val="Domylnaczcionkaakapitu1"/>
          <w:rFonts w:eastAsia="Calibri"/>
        </w:rPr>
        <w:t xml:space="preserve">nie podlegają wykluczeniu z postępowania </w:t>
      </w:r>
      <w:r w:rsidRPr="00B656D1">
        <w:rPr>
          <w:color w:val="auto"/>
        </w:rPr>
        <w:t xml:space="preserve">, w okolicznościach, o których mowa w: </w:t>
      </w:r>
    </w:p>
    <w:p w:rsidR="00DF01F4" w:rsidRPr="00B656D1" w:rsidRDefault="00DF01F4" w:rsidP="00DF01F4">
      <w:pPr>
        <w:pStyle w:val="Default"/>
        <w:rPr>
          <w:color w:val="auto"/>
        </w:rPr>
      </w:pPr>
      <w:r w:rsidRPr="00B656D1">
        <w:rPr>
          <w:color w:val="auto"/>
        </w:rPr>
        <w:t xml:space="preserve">1) art. 24 ust. 1 pkt 12) – 23) ustawy; </w:t>
      </w:r>
    </w:p>
    <w:p w:rsidR="00DF01F4" w:rsidRPr="00B656D1" w:rsidRDefault="00DF01F4" w:rsidP="00DF01F4">
      <w:pPr>
        <w:pStyle w:val="Default"/>
        <w:rPr>
          <w:color w:val="auto"/>
        </w:rPr>
      </w:pPr>
      <w:r w:rsidRPr="00B656D1">
        <w:rPr>
          <w:color w:val="auto"/>
        </w:rPr>
        <w:t xml:space="preserve">2) art. 24 ust. 5 pkt 1), 2), 4) ustawy; wykluczeniu na tej podstawie podlega wykonawca: </w:t>
      </w:r>
    </w:p>
    <w:p w:rsidR="00DF01F4" w:rsidRPr="00B656D1" w:rsidRDefault="00DF01F4" w:rsidP="00DF01F4">
      <w:pPr>
        <w:pStyle w:val="Default"/>
        <w:rPr>
          <w:color w:val="auto"/>
        </w:rPr>
      </w:pPr>
      <w:r w:rsidRPr="00B656D1">
        <w:rPr>
          <w:color w:val="auto"/>
        </w:rPr>
        <w:t xml:space="preserve">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Pr="00B656D1">
        <w:rPr>
          <w:color w:val="auto"/>
        </w:rPr>
        <w:lastRenderedPageBreak/>
        <w:t xml:space="preserve">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F01F4" w:rsidRPr="00B656D1" w:rsidRDefault="00DF01F4" w:rsidP="00DF01F4">
      <w:pPr>
        <w:pStyle w:val="Default"/>
        <w:rPr>
          <w:color w:val="auto"/>
        </w:rPr>
      </w:pPr>
      <w:r w:rsidRPr="00B656D1">
        <w:rPr>
          <w:color w:val="auto"/>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E32A60" w:rsidRPr="00B656D1" w:rsidRDefault="00DF01F4" w:rsidP="00DF01F4">
      <w:pPr>
        <w:pStyle w:val="Default"/>
        <w:rPr>
          <w:rStyle w:val="Domylnaczcionkaakapitu1"/>
          <w:color w:val="auto"/>
        </w:rPr>
      </w:pPr>
      <w:r w:rsidRPr="00B656D1">
        <w:rPr>
          <w:color w:val="auto"/>
        </w:rPr>
        <w:t xml:space="preserve">c)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rsidR="00DF01F4" w:rsidRPr="00B656D1" w:rsidRDefault="00DF01F4" w:rsidP="00DF01F4">
      <w:pPr>
        <w:pStyle w:val="Default"/>
        <w:rPr>
          <w:color w:val="auto"/>
        </w:rPr>
      </w:pPr>
      <w:r w:rsidRPr="00B656D1">
        <w:rPr>
          <w:b/>
          <w:color w:val="auto"/>
        </w:rPr>
        <w:t>9.2.</w:t>
      </w:r>
      <w:r w:rsidRPr="00B656D1">
        <w:rPr>
          <w:color w:val="auto"/>
        </w:rPr>
        <w:t xml:space="preserve"> Ponadto o udzielenie zamówienia może się ubiegać wykonawca, który spełnia poniżej określone warunki udziału w postępowaniu dotyczące: </w:t>
      </w:r>
    </w:p>
    <w:p w:rsidR="00DF01F4" w:rsidRPr="00B656D1" w:rsidRDefault="00DF01F4" w:rsidP="00DF01F4">
      <w:pPr>
        <w:pStyle w:val="Default"/>
        <w:rPr>
          <w:color w:val="auto"/>
        </w:rPr>
      </w:pPr>
      <w:r w:rsidRPr="00B656D1">
        <w:rPr>
          <w:color w:val="auto"/>
        </w:rPr>
        <w:t>a) zdolności technicznej lub zawodowej: warunek zostanie uznany za spełniony, jeżeli wykonawca wykaże, że dysponuje lub będzie dysponować minimum jedną osobą posiadającą uprawnienia urbanistyczne zgodnie z ustawą o planowaniu i zagospodarowaniu przestrzennym (</w:t>
      </w:r>
      <w:proofErr w:type="spellStart"/>
      <w:r w:rsidRPr="00B656D1">
        <w:rPr>
          <w:color w:val="auto"/>
        </w:rPr>
        <w:t>t.j</w:t>
      </w:r>
      <w:proofErr w:type="spellEnd"/>
      <w:r w:rsidRPr="00B656D1">
        <w:rPr>
          <w:color w:val="auto"/>
        </w:rPr>
        <w:t xml:space="preserve">. Dz.U. z 2018 poz. 1945) </w:t>
      </w:r>
    </w:p>
    <w:p w:rsidR="00DF01F4" w:rsidRPr="00B656D1" w:rsidRDefault="00DF01F4" w:rsidP="00DF01F4">
      <w:pPr>
        <w:pStyle w:val="Default"/>
        <w:rPr>
          <w:color w:val="auto"/>
        </w:rPr>
      </w:pPr>
      <w:r w:rsidRPr="00B656D1">
        <w:rPr>
          <w:color w:val="auto"/>
        </w:rPr>
        <w:t xml:space="preserve">b) wykonawca wykaże, że wykonał należycie w okresie ostatnich trzech lat przed upływem terminu składania ofert, a jeżeli okres prowadzenia działalności jest krótszy – w tym okresie: </w:t>
      </w:r>
    </w:p>
    <w:p w:rsidR="00DF01F4" w:rsidRPr="00B656D1" w:rsidRDefault="00DF01F4" w:rsidP="00211909">
      <w:pPr>
        <w:pStyle w:val="Default"/>
        <w:numPr>
          <w:ilvl w:val="0"/>
          <w:numId w:val="12"/>
        </w:numPr>
        <w:rPr>
          <w:color w:val="auto"/>
        </w:rPr>
      </w:pPr>
      <w:r w:rsidRPr="00B656D1">
        <w:rPr>
          <w:color w:val="auto"/>
        </w:rPr>
        <w:t xml:space="preserve">wykonał należycie w okresie ostatnich trzech lat przed upływem terminu składania ofert, a jeżeli okres prowadzenia działalności jest krótszy – w tym okresie minimum 1 usługę urbanistyczną podobną do objętej przedmiotem zamówienia. Za usługę urbanistyczną podobną zamawiający uzna: sporządzenie miejscowego planu zagospodarowania przestrzennego dla obszaru o powierzchni minimum 0,2 ha. </w:t>
      </w:r>
    </w:p>
    <w:p w:rsidR="00E17A53" w:rsidRPr="00B656D1" w:rsidRDefault="00E17A53" w:rsidP="00E17A53">
      <w:pPr>
        <w:tabs>
          <w:tab w:val="left" w:pos="540"/>
        </w:tabs>
        <w:spacing w:after="0"/>
        <w:jc w:val="both"/>
        <w:rPr>
          <w:rFonts w:ascii="Times New Roman" w:hAnsi="Times New Roman" w:cs="Times New Roman"/>
          <w:sz w:val="24"/>
          <w:szCs w:val="24"/>
        </w:rPr>
      </w:pPr>
    </w:p>
    <w:p w:rsidR="00E17A53" w:rsidRPr="00362E01" w:rsidRDefault="00E17A53"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Podstawy wykluczenia</w:t>
      </w:r>
    </w:p>
    <w:p w:rsidR="003C6004" w:rsidRPr="00362E01" w:rsidRDefault="003C6004"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w:t>
      </w:r>
      <w:r w:rsidRPr="00362E01">
        <w:rPr>
          <w:rStyle w:val="Domylnaczcionkaakapitu1"/>
          <w:rFonts w:ascii="Times New Roman" w:eastAsia="Calibri" w:hAnsi="Times New Roman" w:cs="Times New Roman"/>
          <w:b/>
          <w:bCs/>
          <w:sz w:val="24"/>
          <w:szCs w:val="24"/>
        </w:rPr>
        <w:t xml:space="preserve"> </w:t>
      </w:r>
    </w:p>
    <w:p w:rsidR="003C6004" w:rsidRPr="00362E01" w:rsidRDefault="003C6004"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E17A53" w:rsidRDefault="00E17A53" w:rsidP="00E17A53">
      <w:pPr>
        <w:pStyle w:val="Default"/>
        <w:rPr>
          <w:rFonts w:ascii="Tahoma" w:hAnsi="Tahoma" w:cs="Tahoma"/>
          <w:color w:val="auto"/>
          <w:sz w:val="20"/>
          <w:szCs w:val="20"/>
        </w:rPr>
      </w:pPr>
    </w:p>
    <w:p w:rsidR="00E17A53" w:rsidRPr="00362E01" w:rsidRDefault="00E17A53"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 xml:space="preserve">Dokumenty wymagane dla potwierdzenia spełniania warunków udziału w postępowaniu  oraz brak podstaw do wykluczenia. </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Pr>
          <w:rStyle w:val="Domylnaczcionkaakapitu1"/>
          <w:rFonts w:ascii="Times New Roman" w:eastAsia="Calibri" w:hAnsi="Times New Roman" w:cs="Times New Roman"/>
          <w:sz w:val="24"/>
          <w:szCs w:val="24"/>
        </w:rPr>
        <w:t>Wykonawca</w:t>
      </w:r>
      <w:r w:rsidRPr="00362E01">
        <w:rPr>
          <w:rStyle w:val="Domylnaczcionkaakapitu1"/>
          <w:rFonts w:ascii="Times New Roman" w:eastAsia="Calibri" w:hAnsi="Times New Roman" w:cs="Times New Roman"/>
          <w:sz w:val="24"/>
          <w:szCs w:val="24"/>
        </w:rPr>
        <w:t xml:space="preserve"> ubiegający się o udzielenie zamówienia zobowiązany jest przedłożyć wraz z ofertą oświadczenia wstępnie potwierdzające, że spełnia warunki udziału w postępowaniu określone w </w:t>
      </w:r>
      <w:r w:rsidRPr="00757DB5">
        <w:rPr>
          <w:rStyle w:val="Domylnaczcionkaakapitu1"/>
          <w:rFonts w:ascii="Times New Roman" w:eastAsia="Calibri" w:hAnsi="Times New Roman" w:cs="Times New Roman"/>
          <w:sz w:val="24"/>
          <w:szCs w:val="24"/>
        </w:rPr>
        <w:t>pkt. 9.2 SIWZ</w:t>
      </w:r>
      <w:r w:rsidRPr="00362E01">
        <w:rPr>
          <w:rStyle w:val="Domylnaczcionkaakapitu1"/>
          <w:rFonts w:ascii="Times New Roman" w:eastAsia="Calibri" w:hAnsi="Times New Roman" w:cs="Times New Roman"/>
          <w:sz w:val="24"/>
          <w:szCs w:val="24"/>
        </w:rPr>
        <w:t xml:space="preserve"> oraz, że nie podlega wykluczeniu z udziału w postępowaniu, tj. :</w:t>
      </w:r>
    </w:p>
    <w:p w:rsidR="00E17A53" w:rsidRPr="00ED5B13" w:rsidRDefault="00E17A53" w:rsidP="00211909">
      <w:pPr>
        <w:pStyle w:val="Akapitzlist"/>
        <w:numPr>
          <w:ilvl w:val="0"/>
          <w:numId w:val="4"/>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Oświadczenie dotyczące przesłanek wykluczenia z postępowania składane </w:t>
      </w:r>
      <w:r w:rsidRPr="00ED5B13">
        <w:rPr>
          <w:rStyle w:val="Domylnaczcionkaakapitu1"/>
          <w:rFonts w:ascii="Times New Roman" w:eastAsia="Calibri" w:hAnsi="Times New Roman" w:cs="Times New Roman"/>
          <w:sz w:val="24"/>
          <w:szCs w:val="24"/>
        </w:rPr>
        <w:t xml:space="preserve">na podstawie art. 25a ust. 1 ustawy </w:t>
      </w:r>
      <w:proofErr w:type="spellStart"/>
      <w:r w:rsidRPr="00ED5B13">
        <w:rPr>
          <w:rStyle w:val="Domylnaczcionkaakapitu1"/>
          <w:rFonts w:ascii="Times New Roman" w:eastAsia="Calibri" w:hAnsi="Times New Roman" w:cs="Times New Roman"/>
          <w:sz w:val="24"/>
          <w:szCs w:val="24"/>
        </w:rPr>
        <w:t>pzp</w:t>
      </w:r>
      <w:proofErr w:type="spellEnd"/>
      <w:r w:rsidRPr="00ED5B13">
        <w:rPr>
          <w:rStyle w:val="Domylnaczcionkaakapitu1"/>
          <w:rFonts w:ascii="Times New Roman" w:eastAsia="Calibri" w:hAnsi="Times New Roman" w:cs="Times New Roman"/>
          <w:sz w:val="24"/>
          <w:szCs w:val="24"/>
        </w:rPr>
        <w:t xml:space="preserve"> (wg wzoru stanowiącego załącznik Nr 2 do SIWZ);</w:t>
      </w:r>
    </w:p>
    <w:p w:rsidR="00E17A53" w:rsidRPr="00ED5B13" w:rsidRDefault="00E17A53" w:rsidP="00211909">
      <w:pPr>
        <w:pStyle w:val="Akapitzlist"/>
        <w:numPr>
          <w:ilvl w:val="0"/>
          <w:numId w:val="4"/>
        </w:numPr>
        <w:spacing w:after="0"/>
        <w:jc w:val="both"/>
        <w:rPr>
          <w:rStyle w:val="Domylnaczcionkaakapitu1"/>
          <w:rFonts w:ascii="Times New Roman" w:eastAsia="Calibri" w:hAnsi="Times New Roman" w:cs="Times New Roman"/>
          <w:sz w:val="24"/>
          <w:szCs w:val="24"/>
        </w:rPr>
      </w:pPr>
      <w:r w:rsidRPr="00ED5B13">
        <w:rPr>
          <w:rStyle w:val="Domylnaczcionkaakapitu1"/>
          <w:rFonts w:ascii="Times New Roman" w:eastAsia="Calibri" w:hAnsi="Times New Roman" w:cs="Times New Roman"/>
          <w:sz w:val="24"/>
          <w:szCs w:val="24"/>
        </w:rPr>
        <w:lastRenderedPageBreak/>
        <w:t xml:space="preserve">Oświadczenie dotyczące spełniania warunków udziału w postępowaniu składane na podstawie art. 25a ust.1 ustawy </w:t>
      </w:r>
      <w:proofErr w:type="spellStart"/>
      <w:r w:rsidRPr="00ED5B13">
        <w:rPr>
          <w:rStyle w:val="Domylnaczcionkaakapitu1"/>
          <w:rFonts w:ascii="Times New Roman" w:eastAsia="Calibri" w:hAnsi="Times New Roman" w:cs="Times New Roman"/>
          <w:sz w:val="24"/>
          <w:szCs w:val="24"/>
        </w:rPr>
        <w:t>pzp</w:t>
      </w:r>
      <w:proofErr w:type="spellEnd"/>
      <w:r w:rsidRPr="00ED5B13">
        <w:rPr>
          <w:rStyle w:val="Domylnaczcionkaakapitu1"/>
          <w:rFonts w:ascii="Times New Roman" w:eastAsia="Calibri" w:hAnsi="Times New Roman" w:cs="Times New Roman"/>
          <w:sz w:val="24"/>
          <w:szCs w:val="24"/>
        </w:rPr>
        <w:t xml:space="preserve"> (wg wzoru stanowiącego załącznik Nr 3 do SIWZ) </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ED5B13">
        <w:rPr>
          <w:rStyle w:val="Domylnaczcionkaakapitu1"/>
          <w:rFonts w:ascii="Times New Roman" w:eastAsia="Calibri" w:hAnsi="Times New Roman" w:cs="Times New Roman"/>
          <w:sz w:val="24"/>
          <w:szCs w:val="24"/>
        </w:rPr>
        <w:t>Wykonawca, który powołuje się na zasoby innych podmiotów, w celu wykazania braku istnienia</w:t>
      </w:r>
      <w:r w:rsidRPr="00362E01">
        <w:rPr>
          <w:rStyle w:val="Domylnaczcionkaakapitu1"/>
          <w:rFonts w:ascii="Times New Roman" w:eastAsia="Calibri" w:hAnsi="Times New Roman" w:cs="Times New Roman"/>
          <w:sz w:val="24"/>
          <w:szCs w:val="24"/>
        </w:rPr>
        <w:t xml:space="preserve"> wobec nich podstaw do wykluczenia oraz spełnienia, w zakresie w jakim powołuje się na ich zasoby, warunków udziału w postępowaniu zamieszcza informacje o tych podmiotach w oświadczeniach,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i 2 SIWZ.</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przypadku wspólnego ubiegania się o zamówienie przez wykonawców oświadczenia,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xml:space="preserve"> 2 SIWZ.</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zakres dostępnych wykonawcy zasobów innego podmiotu,</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sposób wykorzystania zasobów innego podmiotu przez wykonawcę przy wykonywaniu zamówienia,</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zakres i okres udziału innego podmiotu przy wykonywaniu zamówienia,</w:t>
      </w:r>
    </w:p>
    <w:p w:rsidR="00E17A53" w:rsidRPr="00FF298B"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E17A53" w:rsidRPr="00362E01" w:rsidRDefault="00E17A53" w:rsidP="00E17A53">
      <w:pPr>
        <w:spacing w:after="0"/>
        <w:ind w:left="426"/>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E17A53" w:rsidRPr="00362E01" w:rsidRDefault="00E17A53" w:rsidP="00E17A53">
      <w:pPr>
        <w:spacing w:after="0"/>
        <w:ind w:left="426"/>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Niewiążący wzór zobowiązania podmiotu trzeciego do oddania wykonawcy do dyspozycji niezbędnych zasobów na potrzeby realizacji zamówienia określa załącznik </w:t>
      </w:r>
      <w:r w:rsidRPr="00ED5B13">
        <w:rPr>
          <w:rStyle w:val="Domylnaczcionkaakapitu1"/>
          <w:rFonts w:ascii="Times New Roman" w:eastAsia="Calibri" w:hAnsi="Times New Roman" w:cs="Times New Roman"/>
          <w:sz w:val="24"/>
          <w:szCs w:val="24"/>
        </w:rPr>
        <w:t>Nr 6 SIWZ</w:t>
      </w:r>
      <w:r w:rsidRPr="00362E01">
        <w:rPr>
          <w:rStyle w:val="Domylnaczcionkaakapitu1"/>
          <w:rFonts w:ascii="Times New Roman" w:eastAsia="Calibri" w:hAnsi="Times New Roman" w:cs="Times New Roman"/>
          <w:sz w:val="24"/>
          <w:szCs w:val="24"/>
        </w:rPr>
        <w:t>.</w:t>
      </w:r>
    </w:p>
    <w:p w:rsidR="00E17A53"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zgodnie z art. 26 ust. 2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pkt. 9.2 SIWZ, tj.:</w:t>
      </w:r>
    </w:p>
    <w:p w:rsidR="00D81DAD" w:rsidRPr="00217B69" w:rsidRDefault="00D81DAD" w:rsidP="00211909">
      <w:pPr>
        <w:pStyle w:val="Akapitzlist"/>
        <w:numPr>
          <w:ilvl w:val="0"/>
          <w:numId w:val="11"/>
        </w:numPr>
        <w:spacing w:after="0"/>
        <w:jc w:val="both"/>
        <w:rPr>
          <w:rStyle w:val="Domylnaczcionkaakapitu1"/>
          <w:rFonts w:ascii="Times New Roman" w:eastAsia="Calibri" w:hAnsi="Times New Roman" w:cs="Times New Roman"/>
          <w:sz w:val="24"/>
          <w:szCs w:val="24"/>
        </w:rPr>
      </w:pPr>
      <w:r w:rsidRPr="00217B69">
        <w:rPr>
          <w:rStyle w:val="Domylnaczcionkaakapitu1"/>
          <w:rFonts w:ascii="Times New Roman" w:eastAsia="Calibri" w:hAnsi="Times New Roman" w:cs="Times New Roman"/>
          <w:sz w:val="24"/>
          <w:szCs w:val="24"/>
        </w:rPr>
        <w:lastRenderedPageBreak/>
        <w:t>w celu potwierdzenia braku podstaw do wykluczenia z udziału w postępowaniu:</w:t>
      </w:r>
    </w:p>
    <w:p w:rsidR="00D81DAD" w:rsidRPr="00217B69" w:rsidRDefault="00D81DAD" w:rsidP="00211909">
      <w:pPr>
        <w:pStyle w:val="Default"/>
        <w:numPr>
          <w:ilvl w:val="0"/>
          <w:numId w:val="12"/>
        </w:numPr>
        <w:rPr>
          <w:color w:val="auto"/>
        </w:rPr>
      </w:pPr>
      <w:r w:rsidRPr="00217B69">
        <w:rPr>
          <w:b/>
          <w:bCs/>
          <w:color w:val="auto"/>
        </w:rPr>
        <w:t>odpis z właściwego rejestru lub z centralnej ewidencji i informacji o działalności gospodarczej</w:t>
      </w:r>
      <w:r w:rsidRPr="00217B69">
        <w:rPr>
          <w:color w:val="auto"/>
        </w:rPr>
        <w:t xml:space="preserve">, jeżeli odrębne przepisy wymagają wpisu do rejestru lub ewidencji, w celu potwierdzenia braku podstaw wykluczenia na podstawie art. 24 ust. 5 pkt 1 ustawy; </w:t>
      </w:r>
    </w:p>
    <w:p w:rsidR="00D81DAD" w:rsidRPr="00217B69" w:rsidRDefault="00D81DAD" w:rsidP="00D81DAD">
      <w:pPr>
        <w:pStyle w:val="Default"/>
        <w:rPr>
          <w:color w:val="auto"/>
        </w:rPr>
      </w:pPr>
      <w:r w:rsidRPr="00217B69">
        <w:rPr>
          <w:color w:val="auto"/>
        </w:rPr>
        <w:t xml:space="preserve">W przypadku oferty wspólnej ww. odpis składa każdy z wykonawców składających ofertę wspólną. Ww. dokument należy złożyć w oryginale lub kopii potwierdzonej za zgodność z oryginałem. </w:t>
      </w:r>
    </w:p>
    <w:p w:rsidR="00D81DAD" w:rsidRPr="00217B69" w:rsidRDefault="00D81DAD" w:rsidP="00D81DAD">
      <w:pPr>
        <w:spacing w:after="0"/>
        <w:jc w:val="both"/>
        <w:rPr>
          <w:rStyle w:val="Domylnaczcionkaakapitu1"/>
          <w:rFonts w:ascii="Times New Roman" w:eastAsia="Calibri" w:hAnsi="Times New Roman" w:cs="Times New Roman"/>
          <w:sz w:val="24"/>
          <w:szCs w:val="24"/>
        </w:rPr>
      </w:pPr>
    </w:p>
    <w:p w:rsidR="00D81DAD" w:rsidRPr="00217B69" w:rsidRDefault="00D81DAD" w:rsidP="00211909">
      <w:pPr>
        <w:pStyle w:val="Akapitzlist"/>
        <w:numPr>
          <w:ilvl w:val="0"/>
          <w:numId w:val="11"/>
        </w:numPr>
        <w:spacing w:after="0"/>
        <w:jc w:val="both"/>
        <w:rPr>
          <w:rStyle w:val="Domylnaczcionkaakapitu1"/>
          <w:rFonts w:ascii="Times New Roman" w:eastAsia="Calibri" w:hAnsi="Times New Roman" w:cs="Times New Roman"/>
          <w:sz w:val="24"/>
          <w:szCs w:val="24"/>
        </w:rPr>
      </w:pPr>
      <w:r w:rsidRPr="00217B69">
        <w:rPr>
          <w:rStyle w:val="Domylnaczcionkaakapitu1"/>
          <w:rFonts w:ascii="Times New Roman" w:eastAsia="Calibri" w:hAnsi="Times New Roman" w:cs="Times New Roman"/>
          <w:sz w:val="24"/>
          <w:szCs w:val="24"/>
        </w:rPr>
        <w:t>w celu potwierdzenia spełniania warunków udziału w postępowaniu dotyczących zdolności technicznej lub zawodowej:</w:t>
      </w:r>
    </w:p>
    <w:p w:rsidR="00217B69" w:rsidRPr="00217B69" w:rsidRDefault="00217B69" w:rsidP="00217B69">
      <w:pPr>
        <w:pStyle w:val="Default"/>
        <w:ind w:left="1512"/>
        <w:rPr>
          <w:color w:val="auto"/>
        </w:rPr>
      </w:pPr>
      <w:r w:rsidRPr="00217B69">
        <w:rPr>
          <w:color w:val="auto"/>
        </w:rP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według </w:t>
      </w:r>
      <w:r w:rsidRPr="00ED5B13">
        <w:rPr>
          <w:color w:val="auto"/>
        </w:rPr>
        <w:t xml:space="preserve">wzoru stanowiącego </w:t>
      </w:r>
      <w:r w:rsidRPr="00ED5B13">
        <w:rPr>
          <w:b/>
          <w:bCs/>
          <w:color w:val="auto"/>
        </w:rPr>
        <w:t xml:space="preserve">załącznik nr </w:t>
      </w:r>
      <w:r w:rsidR="00ED5B13" w:rsidRPr="00ED5B13">
        <w:rPr>
          <w:b/>
          <w:bCs/>
          <w:color w:val="auto"/>
        </w:rPr>
        <w:t>7</w:t>
      </w:r>
      <w:r w:rsidRPr="00ED5B13">
        <w:rPr>
          <w:b/>
          <w:bCs/>
          <w:color w:val="auto"/>
        </w:rPr>
        <w:t xml:space="preserve"> do </w:t>
      </w:r>
      <w:proofErr w:type="spellStart"/>
      <w:r w:rsidRPr="00ED5B13">
        <w:rPr>
          <w:b/>
          <w:bCs/>
          <w:color w:val="auto"/>
        </w:rPr>
        <w:t>siwz</w:t>
      </w:r>
      <w:proofErr w:type="spellEnd"/>
      <w:r w:rsidRPr="00ED5B13">
        <w:rPr>
          <w:color w:val="auto"/>
        </w:rPr>
        <w:t>;</w:t>
      </w:r>
      <w:r w:rsidRPr="00217B69">
        <w:rPr>
          <w:color w:val="auto"/>
        </w:rPr>
        <w:t xml:space="preserve"> </w:t>
      </w:r>
    </w:p>
    <w:p w:rsidR="00D81DAD" w:rsidRPr="00D81DAD" w:rsidRDefault="00217B69" w:rsidP="00ED5B13">
      <w:pPr>
        <w:pStyle w:val="Default"/>
        <w:ind w:left="1512"/>
        <w:rPr>
          <w:rStyle w:val="Domylnaczcionkaakapitu1"/>
          <w:rFonts w:eastAsia="Calibri"/>
        </w:rPr>
      </w:pPr>
      <w:r w:rsidRPr="00217B69">
        <w:rPr>
          <w:color w:val="auto"/>
        </w:rPr>
        <w:t xml:space="preserve">b) wykonawca wykaże, że dysponuje lub będzie dysponować minimum jedną osobą posiadającą uprawnienia urbanistyczne zgodnie z ustawą o planowaniu i zagospodarowaniu przestrzennym (Dz.U. z 2017 poz. 1073), na druku według wzoru </w:t>
      </w:r>
      <w:r w:rsidRPr="00ED5B13">
        <w:rPr>
          <w:color w:val="auto"/>
        </w:rPr>
        <w:t xml:space="preserve">stanowiącego </w:t>
      </w:r>
      <w:r w:rsidRPr="00ED5B13">
        <w:rPr>
          <w:b/>
          <w:bCs/>
          <w:color w:val="auto"/>
        </w:rPr>
        <w:t xml:space="preserve">załącznik nr </w:t>
      </w:r>
      <w:r w:rsidR="00ED5B13" w:rsidRPr="00ED5B13">
        <w:rPr>
          <w:b/>
          <w:bCs/>
          <w:color w:val="auto"/>
        </w:rPr>
        <w:t>8</w:t>
      </w:r>
      <w:r w:rsidRPr="00ED5B13">
        <w:rPr>
          <w:b/>
          <w:bCs/>
          <w:color w:val="auto"/>
        </w:rPr>
        <w:t xml:space="preserve"> do </w:t>
      </w:r>
      <w:proofErr w:type="spellStart"/>
      <w:r w:rsidRPr="00ED5B13">
        <w:rPr>
          <w:b/>
          <w:bCs/>
          <w:color w:val="auto"/>
        </w:rPr>
        <w:t>siwz</w:t>
      </w:r>
      <w:proofErr w:type="spellEnd"/>
      <w:r w:rsidRPr="00ED5B13">
        <w:rPr>
          <w:b/>
          <w:bCs/>
          <w:color w:val="auto"/>
        </w:rPr>
        <w:t>.</w:t>
      </w:r>
      <w:r w:rsidRPr="00217B69">
        <w:rPr>
          <w:b/>
          <w:bCs/>
          <w:color w:val="auto"/>
        </w:rPr>
        <w:t xml:space="preserve"> </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Forma oświadczeń i dokumentów:</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składane są w oryginale.</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2) Dokumenty inne niż oświadczenia, o których mowa w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składane są w oryginale lub kopii poświadczonej za zgodność z oryginałem.</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lastRenderedPageBreak/>
        <w:t>3) Poświadczenia za zgodność z oryginałem dokonuje odpowiednio wykonawca, podmiot, na którego zdolnościach polega wykonawca albo wykonawcy wspólnie ubiegający się o zamówienie, w zakresie dokumentów, które każdego z nich dotyczą.</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4)Poświadczenie za zgodność z oryginałem następuje w formie pisemnej lub w formie elektronicznej.</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50398C" w:rsidRDefault="00E17A53" w:rsidP="0050398C">
      <w:pPr>
        <w:spacing w:after="0"/>
        <w:ind w:left="360" w:hanging="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6) Dokumenty sporządzone w języku obcym są składane wraz z tłumaczeniem na język polski.</w:t>
      </w:r>
    </w:p>
    <w:p w:rsidR="00824666" w:rsidRPr="0050398C" w:rsidRDefault="0050398C" w:rsidP="0050398C">
      <w:pPr>
        <w:spacing w:after="0"/>
        <w:ind w:left="360" w:hanging="360"/>
        <w:jc w:val="both"/>
        <w:rPr>
          <w:rStyle w:val="Domylnaczcionkaakapitu1"/>
          <w:rFonts w:ascii="Times New Roman" w:eastAsia="Calibri" w:hAnsi="Times New Roman" w:cs="Times New Roman"/>
          <w:sz w:val="24"/>
          <w:szCs w:val="24"/>
        </w:rPr>
      </w:pPr>
      <w:r w:rsidRPr="0050398C">
        <w:rPr>
          <w:rStyle w:val="Domylnaczcionkaakapitu1"/>
          <w:rFonts w:ascii="Times New Roman" w:eastAsia="Calibri" w:hAnsi="Times New Roman" w:cs="Times New Roman"/>
          <w:b/>
          <w:sz w:val="24"/>
          <w:szCs w:val="24"/>
        </w:rPr>
        <w:t>11.9</w:t>
      </w:r>
      <w:r>
        <w:rPr>
          <w:rStyle w:val="Domylnaczcionkaakapitu1"/>
          <w:rFonts w:ascii="Times New Roman" w:eastAsia="Calibri" w:hAnsi="Times New Roman" w:cs="Times New Roman"/>
          <w:sz w:val="24"/>
          <w:szCs w:val="24"/>
        </w:rPr>
        <w:t xml:space="preserve"> </w:t>
      </w:r>
      <w:r w:rsidR="00E17A53" w:rsidRPr="0050398C">
        <w:rPr>
          <w:rStyle w:val="Domylnaczcionkaakapitu1"/>
          <w:rFonts w:ascii="Times New Roman" w:eastAsia="Calibri" w:hAnsi="Times New Roman" w:cs="Times New Roman"/>
          <w:sz w:val="24"/>
          <w:szCs w:val="24"/>
        </w:rPr>
        <w:t xml:space="preserve">Jeżeli Wykonawca ma siedzibę lub miejsce zamieszkania poza terytorium Rzeczpospolitej Polskiej, zamiast dokumentów, o których mowa  w pkt. 11 </w:t>
      </w:r>
      <w:proofErr w:type="spellStart"/>
      <w:r w:rsidR="00E17A53" w:rsidRPr="0050398C">
        <w:rPr>
          <w:rStyle w:val="Domylnaczcionkaakapitu1"/>
          <w:rFonts w:ascii="Times New Roman" w:eastAsia="Calibri" w:hAnsi="Times New Roman" w:cs="Times New Roman"/>
          <w:sz w:val="24"/>
          <w:szCs w:val="24"/>
        </w:rPr>
        <w:t>ppkt</w:t>
      </w:r>
      <w:proofErr w:type="spellEnd"/>
      <w:r w:rsidR="00E17A53" w:rsidRPr="0050398C">
        <w:rPr>
          <w:rStyle w:val="Domylnaczcionkaakapitu1"/>
          <w:rFonts w:ascii="Times New Roman" w:eastAsia="Calibri" w:hAnsi="Times New Roman" w:cs="Times New Roman"/>
          <w:sz w:val="24"/>
          <w:szCs w:val="24"/>
        </w:rPr>
        <w:t>. 1  SIWZ składa dokumenty wystawione w kraju, w którym Wykonawca ma siedzibę lub miejsce zamieszkania  potwierdzające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24666" w:rsidRPr="0050398C">
        <w:rPr>
          <w:rStyle w:val="Domylnaczcionkaakapitu1"/>
          <w:rFonts w:ascii="Times New Roman" w:eastAsia="Calibri" w:hAnsi="Times New Roman" w:cs="Times New Roman"/>
          <w:sz w:val="24"/>
          <w:szCs w:val="24"/>
        </w:rPr>
        <w:t xml:space="preserve"> </w:t>
      </w:r>
    </w:p>
    <w:p w:rsidR="0050398C" w:rsidRPr="0050398C" w:rsidRDefault="0050398C" w:rsidP="00211909">
      <w:pPr>
        <w:pStyle w:val="Akapitzlist"/>
        <w:numPr>
          <w:ilvl w:val="0"/>
          <w:numId w:val="28"/>
        </w:numPr>
        <w:spacing w:line="240" w:lineRule="auto"/>
        <w:ind w:left="426"/>
        <w:jc w:val="both"/>
        <w:rPr>
          <w:rFonts w:ascii="Times New Roman" w:hAnsi="Times New Roman" w:cs="Times New Roman"/>
          <w:b/>
          <w:bCs/>
          <w:sz w:val="24"/>
          <w:szCs w:val="24"/>
          <w:u w:val="single"/>
        </w:rPr>
      </w:pPr>
      <w:r w:rsidRPr="0050398C">
        <w:rPr>
          <w:rFonts w:ascii="Times New Roman" w:hAnsi="Times New Roman" w:cs="Times New Roman"/>
          <w:b/>
          <w:bCs/>
          <w:sz w:val="24"/>
          <w:szCs w:val="24"/>
        </w:rPr>
        <w:t>In</w:t>
      </w:r>
      <w:r w:rsidR="00802B49" w:rsidRPr="0050398C">
        <w:rPr>
          <w:rFonts w:ascii="Times New Roman" w:hAnsi="Times New Roman" w:cs="Times New Roman"/>
          <w:b/>
          <w:bCs/>
          <w:sz w:val="24"/>
          <w:szCs w:val="24"/>
        </w:rPr>
        <w:t>formacja o sposobie porozumiewania się Zamawiającego z Wykonawcami oraz przekazywania oświadczeń lub dokumentów, a także wskazanie osób uprawnionych do porozumiewania się z wykonawcami</w:t>
      </w:r>
      <w:r>
        <w:rPr>
          <w:rFonts w:ascii="Times New Roman" w:hAnsi="Times New Roman" w:cs="Times New Roman"/>
          <w:b/>
          <w:bCs/>
          <w:sz w:val="24"/>
          <w:szCs w:val="24"/>
        </w:rPr>
        <w:t xml:space="preserve">. </w:t>
      </w:r>
    </w:p>
    <w:p w:rsidR="0050398C"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 xml:space="preserve">Oświadczenia, wnioski, zawiadomienia, wyjaśnienia oraz inne informacje zamawiający i wykonawcy przekazują pisemnie. </w:t>
      </w:r>
    </w:p>
    <w:p w:rsidR="0050398C"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r w:rsidR="0050398C" w:rsidRPr="0050398C">
        <w:rPr>
          <w:rFonts w:ascii="Times New Roman" w:hAnsi="Times New Roman" w:cs="Times New Roman"/>
          <w:sz w:val="24"/>
          <w:szCs w:val="24"/>
        </w:rPr>
        <w:t xml:space="preserve">                                                                     </w:t>
      </w:r>
    </w:p>
    <w:p w:rsidR="00802B49"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r w:rsidR="0050398C" w:rsidRPr="0050398C">
        <w:rPr>
          <w:rFonts w:ascii="Times New Roman" w:hAnsi="Times New Roman" w:cs="Times New Roman"/>
          <w:sz w:val="24"/>
          <w:szCs w:val="24"/>
        </w:rPr>
        <w:t xml:space="preserve">            </w:t>
      </w:r>
      <w:r w:rsidRPr="0050398C">
        <w:rPr>
          <w:rFonts w:ascii="Times New Roman" w:hAnsi="Times New Roman" w:cs="Times New Roman"/>
          <w:sz w:val="24"/>
          <w:szCs w:val="24"/>
        </w:rPr>
        <w:t>Wszelką korespondencję pomiędzy zamawiającym a wykonawcami wspólnie ubiegającymi się o zamówienie będzie dokonywana do rąk ustanowionego pełnomocnika ze skutkiem dla wszystkich wykonawców.</w:t>
      </w:r>
    </w:p>
    <w:p w:rsidR="00802B49" w:rsidRPr="00362E01" w:rsidRDefault="00802B49" w:rsidP="00211909">
      <w:pPr>
        <w:pStyle w:val="Nagwek2"/>
        <w:numPr>
          <w:ilvl w:val="1"/>
          <w:numId w:val="27"/>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802B49" w:rsidRPr="00362E01" w:rsidRDefault="003C6004" w:rsidP="00802B49">
      <w:pPr>
        <w:pStyle w:val="Tekstpodstawowy21"/>
        <w:suppressAutoHyphens w:val="0"/>
        <w:rPr>
          <w:rFonts w:ascii="Times New Roman" w:hAnsi="Times New Roman"/>
          <w:sz w:val="24"/>
          <w:szCs w:val="24"/>
          <w:lang w:val="de-DE"/>
        </w:rPr>
      </w:pPr>
      <w:r>
        <w:rPr>
          <w:rFonts w:ascii="Times New Roman" w:hAnsi="Times New Roman"/>
          <w:sz w:val="24"/>
          <w:szCs w:val="24"/>
          <w:lang w:val="de-DE"/>
        </w:rPr>
        <w:t xml:space="preserve">Andrzej Mazur. </w:t>
      </w:r>
      <w:proofErr w:type="spellStart"/>
      <w:r>
        <w:rPr>
          <w:rFonts w:ascii="Times New Roman" w:hAnsi="Times New Roman"/>
          <w:sz w:val="24"/>
          <w:szCs w:val="24"/>
          <w:lang w:val="de-DE"/>
        </w:rPr>
        <w:t>tel</w:t>
      </w:r>
      <w:proofErr w:type="spellEnd"/>
      <w:r>
        <w:rPr>
          <w:rFonts w:ascii="Times New Roman" w:hAnsi="Times New Roman"/>
          <w:sz w:val="24"/>
          <w:szCs w:val="24"/>
          <w:lang w:val="de-DE"/>
        </w:rPr>
        <w:t xml:space="preserve"> 94 35 </w:t>
      </w:r>
      <w:r w:rsidR="00802B49" w:rsidRPr="00362E01">
        <w:rPr>
          <w:rFonts w:ascii="Times New Roman" w:hAnsi="Times New Roman"/>
          <w:sz w:val="24"/>
          <w:szCs w:val="24"/>
          <w:lang w:val="de-DE"/>
        </w:rPr>
        <w:t>8</w:t>
      </w:r>
      <w:r>
        <w:rPr>
          <w:rFonts w:ascii="Times New Roman" w:hAnsi="Times New Roman"/>
          <w:sz w:val="24"/>
          <w:szCs w:val="24"/>
          <w:lang w:val="de-DE"/>
        </w:rPr>
        <w:t>4</w:t>
      </w:r>
      <w:r w:rsidR="00802B49" w:rsidRPr="00362E01">
        <w:rPr>
          <w:rFonts w:ascii="Times New Roman" w:hAnsi="Times New Roman"/>
          <w:sz w:val="24"/>
          <w:szCs w:val="24"/>
          <w:lang w:val="de-DE"/>
        </w:rPr>
        <w:t xml:space="preserve"> 6</w:t>
      </w:r>
      <w:r>
        <w:rPr>
          <w:rFonts w:ascii="Times New Roman" w:hAnsi="Times New Roman"/>
          <w:sz w:val="24"/>
          <w:szCs w:val="24"/>
          <w:lang w:val="de-DE"/>
        </w:rPr>
        <w:t>08</w:t>
      </w:r>
      <w:r w:rsidR="00802B49" w:rsidRPr="00362E01">
        <w:rPr>
          <w:rFonts w:ascii="Times New Roman" w:hAnsi="Times New Roman"/>
          <w:sz w:val="24"/>
          <w:szCs w:val="24"/>
          <w:lang w:val="de-DE"/>
        </w:rPr>
        <w:t xml:space="preserve">, </w:t>
      </w:r>
      <w:proofErr w:type="spellStart"/>
      <w:r w:rsidR="00802B49" w:rsidRPr="00362E01">
        <w:rPr>
          <w:rFonts w:ascii="Times New Roman" w:hAnsi="Times New Roman"/>
          <w:sz w:val="24"/>
          <w:szCs w:val="24"/>
          <w:lang w:val="de-DE"/>
        </w:rPr>
        <w:t>fax</w:t>
      </w:r>
      <w:proofErr w:type="spellEnd"/>
      <w:r w:rsidR="00802B49" w:rsidRPr="00362E01">
        <w:rPr>
          <w:rFonts w:ascii="Times New Roman" w:hAnsi="Times New Roman"/>
          <w:sz w:val="24"/>
          <w:szCs w:val="24"/>
          <w:lang w:val="de-DE"/>
        </w:rPr>
        <w:t xml:space="preserve"> 94 35 84 194, </w:t>
      </w:r>
      <w:proofErr w:type="spellStart"/>
      <w:r w:rsidR="00802B49" w:rsidRPr="00362E01">
        <w:rPr>
          <w:rFonts w:ascii="Times New Roman" w:hAnsi="Times New Roman"/>
          <w:sz w:val="24"/>
          <w:szCs w:val="24"/>
          <w:lang w:val="de-DE"/>
        </w:rPr>
        <w:t>adres</w:t>
      </w:r>
      <w:proofErr w:type="spellEnd"/>
      <w:r w:rsidR="00802B49" w:rsidRPr="00362E01">
        <w:rPr>
          <w:rFonts w:ascii="Times New Roman" w:hAnsi="Times New Roman"/>
          <w:sz w:val="24"/>
          <w:szCs w:val="24"/>
          <w:lang w:val="de-DE"/>
        </w:rPr>
        <w:t xml:space="preserve"> </w:t>
      </w:r>
      <w:proofErr w:type="spellStart"/>
      <w:r w:rsidR="00802B49" w:rsidRPr="00362E01">
        <w:rPr>
          <w:rFonts w:ascii="Times New Roman" w:hAnsi="Times New Roman"/>
          <w:sz w:val="24"/>
          <w:szCs w:val="24"/>
          <w:lang w:val="de-DE"/>
        </w:rPr>
        <w:t>e-mail</w:t>
      </w:r>
      <w:proofErr w:type="spellEnd"/>
      <w:r w:rsidR="00802B49" w:rsidRPr="00362E01">
        <w:rPr>
          <w:rFonts w:ascii="Times New Roman" w:hAnsi="Times New Roman"/>
          <w:sz w:val="24"/>
          <w:szCs w:val="24"/>
          <w:lang w:val="de-DE"/>
        </w:rPr>
        <w:t xml:space="preserve"> </w:t>
      </w:r>
      <w:hyperlink r:id="rId11" w:history="1">
        <w:r w:rsidR="008F73BA">
          <w:rPr>
            <w:rStyle w:val="Hipercze"/>
            <w:rFonts w:ascii="Times New Roman" w:hAnsi="Times New Roman"/>
            <w:sz w:val="24"/>
            <w:szCs w:val="24"/>
            <w:lang w:val="de-DE"/>
          </w:rPr>
          <w:t>a</w:t>
        </w:r>
      </w:hyperlink>
      <w:r w:rsidR="008F73BA">
        <w:rPr>
          <w:rStyle w:val="Hipercze"/>
          <w:rFonts w:ascii="Times New Roman" w:hAnsi="Times New Roman"/>
          <w:sz w:val="24"/>
          <w:szCs w:val="24"/>
          <w:lang w:val="de-DE"/>
        </w:rPr>
        <w:t>.mazur@dygowo.pl</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lastRenderedPageBreak/>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nie przewiduje zorganizowania spotkania wszystkich Wykonawców w celu wyjaśnienia wątpliwości dotyczących treści niniejszej specyfikacji.</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 xml:space="preserve">W uzasadnionych przypadkach Zamawiający może przed upływem terminu składania ofert, zmienić treść SIWZ. Dokonaną zmianę SIWZ zamawiający udostępnia na stronie internetowej. </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zmiana treści specyfikacji prowadzi do zmiany treści ogłoszenia o zamówieniu Zamawiający zamieszcza zmianę ogłoszenia o zamówieniu w  Biuletynie Zamówień Publicznych.</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niezwłocznie po zamieszczeniu zmiany treści ogłoszenia o zamówieniu w Biuletynie Zamówień Publicznych zamieszcza informację o zmianach w swojej siedzibie oraz na stronie internetowej.</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Wymagania dotyczące wadium.</w:t>
      </w:r>
    </w:p>
    <w:p w:rsidR="00802B49" w:rsidRPr="00362E01" w:rsidRDefault="00802B49" w:rsidP="008F73BA">
      <w:pPr>
        <w:pStyle w:val="Tekstpodstawowywcity21"/>
        <w:spacing w:line="360" w:lineRule="auto"/>
        <w:ind w:left="0"/>
      </w:pPr>
      <w:r w:rsidRPr="00362E01">
        <w:tab/>
      </w:r>
      <w:r w:rsidR="008F73BA">
        <w:t>Zamawiający nie wymaga wniesienia wadium.</w:t>
      </w: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Termin związania ofertą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Termin związania ofertą wynosi 30 dni. Bieg terminu rozpoczyna się wraz z upływem terminu składania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802B49" w:rsidRPr="008F73BA"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8F73BA">
        <w:rPr>
          <w:rStyle w:val="Domylnaczcionkaakapitu1"/>
          <w:rFonts w:ascii="Times New Roman" w:eastAsia="Calibri" w:hAnsi="Times New Roman" w:cs="Times New Roman"/>
          <w:sz w:val="24"/>
          <w:szCs w:val="24"/>
        </w:rPr>
        <w:t xml:space="preserve">Przedłużenie okresu związania ofertą jest dopuszczalne tylko z jednoczesnym przedłużeniem okresu ważności wadium albo, jeżeli nie jest to możliwe, z </w:t>
      </w:r>
      <w:r w:rsidRPr="008F73BA">
        <w:rPr>
          <w:rStyle w:val="Domylnaczcionkaakapitu1"/>
          <w:rFonts w:ascii="Times New Roman" w:eastAsia="Calibri" w:hAnsi="Times New Roman" w:cs="Times New Roman"/>
          <w:sz w:val="24"/>
          <w:szCs w:val="24"/>
        </w:rPr>
        <w:lastRenderedPageBreak/>
        <w:t>wniesieniem nowego wadium na przedłużony okres związania ofertą. Odmowa wyrażenia zgody na przedłużenie okresu związania ofertą nie powoduje utraty wadium.</w:t>
      </w:r>
    </w:p>
    <w:p w:rsidR="00802B49" w:rsidRPr="00362E01" w:rsidRDefault="00802B49" w:rsidP="00802B49">
      <w:pPr>
        <w:pStyle w:val="Akapitzlist"/>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Opis sposobu przygotowania oferty.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złożyć tylko jedną ofertę. Oferta musi obejmować cały zakres przedmiotu zamówienia, a jej treść musi być zgodna z warunkami określonymi w SIWZ.</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dotyczące podwykonawców składane są w oryginale.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Wówczas </w:t>
      </w:r>
      <w:r w:rsidRPr="00362E01">
        <w:rPr>
          <w:rStyle w:val="Domylnaczcionkaakapitu1"/>
          <w:rFonts w:ascii="Times New Roman" w:eastAsia="Calibri" w:hAnsi="Times New Roman" w:cs="Times New Roman"/>
          <w:sz w:val="24"/>
          <w:szCs w:val="24"/>
        </w:rPr>
        <w:lastRenderedPageBreak/>
        <w:t>zamawiający korzysta z posiadanych oświadczeń lub dokumentów, o ile są one aktualne.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 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Zaleca się by strony oferty były trwale ze sobą połączone i kolejno ponumerowane. Zaleca się by w treści oferty umieszczono informację o ilości stron.</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Wykonawcy mogą wspólnie ubiegać się o zamówienie. W takim przypadku ich oferta musi spełniać następujące wymagania:</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 którego powinien wynikać zakres umocowania. Pełnomocnictwo musi być złożone w oryginale lub kopii poświadczonej za zgodność z oryginałem przez notariusza.</w:t>
      </w:r>
    </w:p>
    <w:p w:rsidR="00802B49" w:rsidRPr="00362E01" w:rsidRDefault="00802B49" w:rsidP="00211909">
      <w:pPr>
        <w:pStyle w:val="Akapitzlist"/>
        <w:numPr>
          <w:ilvl w:val="0"/>
          <w:numId w:val="1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miejscu na wpisanie wykonawcy należy wpisać firmy (nazwy) wszystkich wykonawców wspólnie ubiegających się o zamówienie. </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Gmina Dygowo</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ul. Kolejowa 1</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78-113 Dygowo</w:t>
      </w:r>
    </w:p>
    <w:p w:rsidR="00486EAC" w:rsidRDefault="00802B49" w:rsidP="00486EAC">
      <w:pPr>
        <w:spacing w:after="0"/>
        <w:jc w:val="center"/>
        <w:rPr>
          <w:rStyle w:val="Domylnaczcionkaakapitu1"/>
          <w:rFonts w:ascii="Times New Roman" w:eastAsia="Calibri" w:hAnsi="Times New Roman" w:cs="Times New Roman"/>
          <w:b/>
          <w:bCs/>
          <w:sz w:val="32"/>
          <w:szCs w:val="32"/>
        </w:rPr>
      </w:pPr>
      <w:r w:rsidRPr="008F73BA">
        <w:rPr>
          <w:rStyle w:val="Domylnaczcionkaakapitu1"/>
          <w:rFonts w:ascii="Times New Roman" w:eastAsia="Calibri" w:hAnsi="Times New Roman" w:cs="Times New Roman"/>
          <w:b/>
          <w:bCs/>
          <w:sz w:val="24"/>
          <w:szCs w:val="24"/>
          <w:shd w:val="clear" w:color="auto" w:fill="FFFF00"/>
        </w:rPr>
        <w:lastRenderedPageBreak/>
        <w:br/>
      </w:r>
      <w:r w:rsidR="008F73BA" w:rsidRPr="008F73BA">
        <w:rPr>
          <w:rStyle w:val="Domylnaczcionkaakapitu1"/>
          <w:rFonts w:ascii="Times New Roman" w:eastAsia="Calibri" w:hAnsi="Times New Roman" w:cs="Times New Roman"/>
          <w:b/>
          <w:bCs/>
          <w:sz w:val="24"/>
          <w:szCs w:val="24"/>
        </w:rPr>
        <w:t xml:space="preserve">Oferta na: </w:t>
      </w:r>
      <w:r w:rsidR="00486EAC"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486EAC" w:rsidRDefault="00486EAC" w:rsidP="00486EAC">
      <w:pPr>
        <w:spacing w:after="0"/>
        <w:jc w:val="center"/>
        <w:rPr>
          <w:rFonts w:ascii="Times New Roman" w:hAnsi="Times New Roman" w:cs="Times New Roman"/>
          <w:b/>
          <w:bCs/>
          <w:smallCaps/>
        </w:rPr>
      </w:pPr>
    </w:p>
    <w:p w:rsidR="00802B49" w:rsidRPr="00362E01" w:rsidRDefault="00802B49" w:rsidP="00802B49">
      <w:pPr>
        <w:spacing w:after="0"/>
        <w:jc w:val="center"/>
        <w:rPr>
          <w:rFonts w:ascii="Times New Roman" w:hAnsi="Times New Roman" w:cs="Times New Roman"/>
          <w:b/>
          <w:bCs/>
          <w:sz w:val="24"/>
          <w:szCs w:val="24"/>
        </w:rPr>
      </w:pPr>
    </w:p>
    <w:p w:rsidR="00802B49" w:rsidRDefault="00802B49" w:rsidP="00802B49">
      <w:pPr>
        <w:tabs>
          <w:tab w:val="left" w:pos="1042"/>
        </w:tabs>
        <w:spacing w:after="0"/>
        <w:ind w:left="900"/>
        <w:jc w:val="center"/>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 xml:space="preserve">Nie otwierać przed </w:t>
      </w:r>
      <w:r w:rsidR="00D73A11">
        <w:rPr>
          <w:rStyle w:val="Domylnaczcionkaakapitu1"/>
          <w:rFonts w:ascii="Times New Roman" w:eastAsia="Calibri" w:hAnsi="Times New Roman" w:cs="Times New Roman"/>
          <w:b/>
          <w:bCs/>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godz. </w:t>
      </w:r>
      <w:r w:rsidR="00486EAC">
        <w:rPr>
          <w:rStyle w:val="Domylnaczcionkaakapitu1"/>
          <w:rFonts w:ascii="Times New Roman" w:eastAsia="Calibri" w:hAnsi="Times New Roman" w:cs="Times New Roman"/>
          <w:b/>
          <w:bCs/>
          <w:sz w:val="24"/>
          <w:szCs w:val="24"/>
        </w:rPr>
        <w:t>11</w:t>
      </w:r>
      <w:r w:rsidRPr="00362E01">
        <w:rPr>
          <w:rStyle w:val="Domylnaczcionkaakapitu1"/>
          <w:rFonts w:ascii="Times New Roman" w:eastAsia="Calibri" w:hAnsi="Times New Roman" w:cs="Times New Roman"/>
          <w:b/>
          <w:bCs/>
          <w:sz w:val="24"/>
          <w:szCs w:val="24"/>
        </w:rPr>
        <w:t>.15</w:t>
      </w:r>
    </w:p>
    <w:p w:rsidR="00802B49" w:rsidRPr="00362E01" w:rsidRDefault="00802B49" w:rsidP="00802B49">
      <w:pPr>
        <w:tabs>
          <w:tab w:val="left" w:pos="1042"/>
        </w:tabs>
        <w:spacing w:after="0"/>
        <w:ind w:left="900"/>
        <w:jc w:val="both"/>
        <w:rPr>
          <w:rStyle w:val="Domylnaczcionkaakapitu1"/>
          <w:rFonts w:ascii="Times New Roman" w:eastAsia="Calibri" w:hAnsi="Times New Roman" w:cs="Times New Roman"/>
          <w:b/>
          <w:bCs/>
          <w:sz w:val="24"/>
          <w:szCs w:val="24"/>
        </w:rPr>
      </w:pPr>
    </w:p>
    <w:p w:rsidR="00802B49" w:rsidRPr="00317EA8" w:rsidRDefault="00802B49" w:rsidP="00211909">
      <w:pPr>
        <w:pStyle w:val="Akapitzlist"/>
        <w:numPr>
          <w:ilvl w:val="1"/>
          <w:numId w:val="27"/>
        </w:numPr>
        <w:tabs>
          <w:tab w:val="left" w:pos="1042"/>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802B49" w:rsidRPr="00362E01" w:rsidRDefault="00802B49" w:rsidP="00802B49">
      <w:pPr>
        <w:pStyle w:val="Akapitzlist"/>
        <w:tabs>
          <w:tab w:val="left" w:pos="1042"/>
        </w:tabs>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802B49" w:rsidRPr="00362E01" w:rsidRDefault="00802B49" w:rsidP="00211909">
      <w:pPr>
        <w:pStyle w:val="Akapitzlist"/>
        <w:numPr>
          <w:ilvl w:val="1"/>
          <w:numId w:val="27"/>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11.1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1 SIWZ (wg wzoru - zał. Nr 3 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lastRenderedPageBreak/>
        <w:t>sposób wykorzystania zasobów innego podmiotu przez wykonawcę, przy wykonywaniu zamówienia;</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802B49" w:rsidRPr="00362E01" w:rsidRDefault="00802B49" w:rsidP="00802B49">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 xml:space="preserve">Niewiążący wzór zobowiązania podmiotu trzeciego do oddania wykonawcy do dyspozycji niezbędnych zasobów na potrzeby realizacji zamówienia określa zał. Nr 6 do SIWZ. </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Kompletna oferta składana przez wykonawców wspólnie ubiegających się o zamówienie powinna zawierać następujące dokumenty i oświadczenia: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1 SIWZ - oświadczenie składa każdy z wykonawców wspólnie ubiegających się o zamówienie; dokumenty te potwierdzają brak podstaw do wykluczenia w zakresie, w którym każdy z wykonawców wykazuje brak podstaw  do wykluczenia ( wg wzoru - zał. Nr 2 do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3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lastRenderedPageBreak/>
        <w:t>a) zakres dostępnych wykonawcy zasobów innego podmiotu;</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802B49"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802B49" w:rsidRPr="00362E01" w:rsidRDefault="00802B49" w:rsidP="00802B49">
      <w:pPr>
        <w:spacing w:after="0"/>
        <w:ind w:left="90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Miejsce i termin składania i otwarcia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Ofertę w formie i treści zgodnej z niniejszą specyfikacją należy złożyć w </w:t>
      </w:r>
      <w:r w:rsidRPr="00362E01">
        <w:rPr>
          <w:rStyle w:val="Domylnaczcionkaakapitu1"/>
          <w:rFonts w:ascii="Times New Roman" w:eastAsia="Calibri" w:hAnsi="Times New Roman" w:cs="Times New Roman"/>
          <w:spacing w:val="4"/>
          <w:sz w:val="24"/>
          <w:szCs w:val="24"/>
        </w:rPr>
        <w:t xml:space="preserve">siedzibie Zamawiającego w </w:t>
      </w:r>
      <w:r w:rsidRPr="00362E01">
        <w:rPr>
          <w:rStyle w:val="Domylnaczcionkaakapitu1"/>
          <w:rFonts w:ascii="Times New Roman" w:eastAsia="Calibri" w:hAnsi="Times New Roman" w:cs="Times New Roman"/>
          <w:b/>
          <w:bCs/>
          <w:spacing w:val="4"/>
          <w:sz w:val="24"/>
          <w:szCs w:val="24"/>
        </w:rPr>
        <w:t>pokoju nr 8 (sekretariat)</w:t>
      </w:r>
      <w:r w:rsidRPr="00362E01">
        <w:rPr>
          <w:rStyle w:val="Domylnaczcionkaakapitu1"/>
          <w:rFonts w:ascii="Times New Roman" w:eastAsia="Calibri" w:hAnsi="Times New Roman" w:cs="Times New Roman"/>
          <w:spacing w:val="4"/>
          <w:sz w:val="24"/>
          <w:szCs w:val="24"/>
        </w:rPr>
        <w:t xml:space="preserve"> </w:t>
      </w:r>
      <w:r w:rsidRPr="00362E01">
        <w:rPr>
          <w:rStyle w:val="Domylnaczcionkaakapitu1"/>
          <w:rFonts w:ascii="Times New Roman" w:eastAsia="Calibri" w:hAnsi="Times New Roman" w:cs="Times New Roman"/>
          <w:sz w:val="24"/>
          <w:szCs w:val="24"/>
        </w:rPr>
        <w:t xml:space="preserve">w nieprzekraczalnym terminie do dnia </w:t>
      </w:r>
      <w:r w:rsidR="00D73A11" w:rsidRPr="00D73A11">
        <w:rPr>
          <w:rStyle w:val="Domylnaczcionkaakapitu1"/>
          <w:rFonts w:ascii="Times New Roman" w:eastAsia="Calibri" w:hAnsi="Times New Roman" w:cs="Times New Roman"/>
          <w:b/>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w:t>
      </w:r>
      <w:r w:rsidRPr="00362E01">
        <w:rPr>
          <w:rStyle w:val="Domylnaczcionkaakapitu1"/>
          <w:rFonts w:ascii="Times New Roman" w:eastAsia="Calibri" w:hAnsi="Times New Roman" w:cs="Times New Roman"/>
          <w:sz w:val="24"/>
          <w:szCs w:val="24"/>
        </w:rPr>
        <w:t>do godziny</w:t>
      </w:r>
      <w:r w:rsidR="00486EAC">
        <w:rPr>
          <w:rStyle w:val="Domylnaczcionkaakapitu1"/>
          <w:rFonts w:ascii="Times New Roman" w:eastAsia="Calibri" w:hAnsi="Times New Roman" w:cs="Times New Roman"/>
          <w:b/>
          <w:bCs/>
          <w:sz w:val="24"/>
          <w:szCs w:val="24"/>
        </w:rPr>
        <w:t xml:space="preserve"> 11</w:t>
      </w:r>
      <w:r w:rsidRPr="00362E01">
        <w:rPr>
          <w:rStyle w:val="Domylnaczcionkaakapitu1"/>
          <w:rFonts w:ascii="Times New Roman" w:eastAsia="Calibri" w:hAnsi="Times New Roman" w:cs="Times New Roman"/>
          <w:b/>
          <w:bCs/>
          <w:sz w:val="24"/>
          <w:szCs w:val="24"/>
        </w:rPr>
        <w:t>:00.</w:t>
      </w:r>
    </w:p>
    <w:p w:rsidR="00802B49" w:rsidRPr="00362E01" w:rsidRDefault="00802B49" w:rsidP="00802B49">
      <w:pPr>
        <w:spacing w:after="0"/>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17.2.</w:t>
      </w:r>
      <w:r w:rsidRPr="00362E01">
        <w:rPr>
          <w:rStyle w:val="Domylnaczcionkaakapitu1"/>
          <w:rFonts w:ascii="Times New Roman" w:eastAsia="Calibri" w:hAnsi="Times New Roman" w:cs="Times New Roman"/>
          <w:sz w:val="24"/>
          <w:szCs w:val="24"/>
        </w:rPr>
        <w:tab/>
        <w:t>Wszystkie oferty, które wpłyną do Zamawiającego po wyżej podanym terminie zostaną zwrócone Wykonawcom bez otwierania po upływie terminu przewidzianego na wniesienie protestu.</w:t>
      </w:r>
    </w:p>
    <w:p w:rsidR="00802B49" w:rsidRPr="00362E01" w:rsidRDefault="00802B49" w:rsidP="00802B49">
      <w:pPr>
        <w:spacing w:after="0"/>
        <w:ind w:left="900" w:hanging="90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17.3.</w:t>
      </w:r>
      <w:r w:rsidRPr="00362E01">
        <w:rPr>
          <w:rStyle w:val="Domylnaczcionkaakapitu1"/>
          <w:rFonts w:ascii="Times New Roman" w:eastAsia="Calibri" w:hAnsi="Times New Roman" w:cs="Times New Roman"/>
          <w:sz w:val="24"/>
          <w:szCs w:val="24"/>
        </w:rPr>
        <w:tab/>
        <w:t xml:space="preserve">Oferty zostaną otwarte w siedzibie Zamawiającego w sali nr 1 w dniu </w:t>
      </w:r>
      <w:r>
        <w:rPr>
          <w:rStyle w:val="Domylnaczcionkaakapitu1"/>
          <w:rFonts w:ascii="Times New Roman" w:eastAsia="Calibri" w:hAnsi="Times New Roman" w:cs="Times New Roman"/>
          <w:sz w:val="24"/>
          <w:szCs w:val="24"/>
        </w:rPr>
        <w:br/>
      </w:r>
      <w:r w:rsidR="00D73A11">
        <w:rPr>
          <w:rStyle w:val="Domylnaczcionkaakapitu1"/>
          <w:rFonts w:ascii="Times New Roman" w:eastAsia="Calibri" w:hAnsi="Times New Roman" w:cs="Times New Roman"/>
          <w:b/>
          <w:bCs/>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godz. </w:t>
      </w:r>
      <w:r w:rsidR="00486EAC">
        <w:rPr>
          <w:rStyle w:val="Domylnaczcionkaakapitu1"/>
          <w:rFonts w:ascii="Times New Roman" w:eastAsia="Calibri" w:hAnsi="Times New Roman" w:cs="Times New Roman"/>
          <w:b/>
          <w:bCs/>
          <w:sz w:val="24"/>
          <w:szCs w:val="24"/>
        </w:rPr>
        <w:t>11</w:t>
      </w:r>
      <w:r w:rsidRPr="00362E01">
        <w:rPr>
          <w:rStyle w:val="Domylnaczcionkaakapitu1"/>
          <w:rFonts w:ascii="Times New Roman" w:eastAsia="Calibri" w:hAnsi="Times New Roman" w:cs="Times New Roman"/>
          <w:b/>
          <w:bCs/>
          <w:sz w:val="24"/>
          <w:szCs w:val="24"/>
        </w:rPr>
        <w:t>:15.</w:t>
      </w:r>
    </w:p>
    <w:p w:rsidR="00802B49" w:rsidRPr="00362E01" w:rsidRDefault="00802B49" w:rsidP="00802B49">
      <w:pPr>
        <w:spacing w:after="0"/>
        <w:ind w:left="900" w:hanging="900"/>
        <w:jc w:val="both"/>
        <w:rPr>
          <w:rFonts w:ascii="Times New Roman" w:hAnsi="Times New Roman" w:cs="Times New Roman"/>
          <w:b/>
          <w:bCs/>
          <w:sz w:val="24"/>
          <w:szCs w:val="24"/>
        </w:rPr>
      </w:pPr>
      <w:r w:rsidRPr="00362E01">
        <w:rPr>
          <w:rStyle w:val="Domylnaczcionkaakapitu1"/>
          <w:rFonts w:ascii="Times New Roman" w:eastAsia="Calibri" w:hAnsi="Times New Roman" w:cs="Times New Roman"/>
          <w:sz w:val="24"/>
          <w:szCs w:val="24"/>
        </w:rPr>
        <w:t>17.4.</w:t>
      </w:r>
      <w:r w:rsidRPr="00362E01">
        <w:rPr>
          <w:rStyle w:val="Domylnaczcionkaakapitu1"/>
          <w:rFonts w:ascii="Times New Roman" w:eastAsia="Calibri"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62E01">
        <w:rPr>
          <w:rFonts w:ascii="Times New Roman" w:hAnsi="Times New Roman" w:cs="Times New Roman"/>
          <w:b/>
          <w:sz w:val="24"/>
          <w:szCs w:val="24"/>
        </w:rPr>
        <w:t xml:space="preserve"> </w:t>
      </w:r>
      <w:r w:rsidRPr="00362E01">
        <w:rPr>
          <w:rFonts w:ascii="Times New Roman" w:hAnsi="Times New Roman" w:cs="Times New Roman"/>
          <w:sz w:val="24"/>
          <w:szCs w:val="24"/>
        </w:rPr>
        <w:t>Niezwłocznie po otwarciu ofert zamawiający zamieszcza na stronie internetowej informacje dotyczące:</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ceny, terminu wykonania zamówienia, okresu gwarancji i warunków płatności zawartych w ofertach.</w:t>
      </w:r>
    </w:p>
    <w:p w:rsidR="00802B49" w:rsidRPr="00362E01" w:rsidRDefault="00802B49" w:rsidP="00211909">
      <w:pPr>
        <w:pStyle w:val="Akapitzlist"/>
        <w:numPr>
          <w:ilvl w:val="0"/>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sz w:val="24"/>
          <w:szCs w:val="24"/>
        </w:rPr>
        <w:t>Badanie i ocena ofert</w:t>
      </w:r>
    </w:p>
    <w:p w:rsidR="00802B49" w:rsidRPr="00362E01" w:rsidRDefault="00802B49" w:rsidP="00211909">
      <w:pPr>
        <w:pStyle w:val="Akapitzlist"/>
        <w:numPr>
          <w:ilvl w:val="1"/>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w:t>
      </w:r>
    </w:p>
    <w:p w:rsidR="00802B49" w:rsidRPr="00362E01" w:rsidRDefault="00802B49" w:rsidP="00802B49">
      <w:pPr>
        <w:spacing w:after="0"/>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t>
      </w:r>
      <w:r w:rsidRPr="00362E01">
        <w:rPr>
          <w:rStyle w:val="Domylnaczcionkaakapitu1"/>
          <w:rFonts w:ascii="Times New Roman" w:eastAsia="Calibri" w:hAnsi="Times New Roman" w:cs="Times New Roman"/>
          <w:sz w:val="24"/>
          <w:szCs w:val="24"/>
        </w:rPr>
        <w:lastRenderedPageBreak/>
        <w:t>wg wzoru- zał. Nr 2) oraz oświadczenia wykonawcy dotyczącego spełniania warunków udziału w postępowaniu (wg. Wzoru zał. Nr 3) złożonych na etapie składania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02B49" w:rsidRPr="00362E01" w:rsidRDefault="00802B49" w:rsidP="00802B49">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02B49" w:rsidRPr="00362E01" w:rsidRDefault="00802B49" w:rsidP="00802B49">
      <w:pPr>
        <w:ind w:left="709"/>
        <w:jc w:val="both"/>
        <w:rPr>
          <w:rFonts w:ascii="Times New Roman" w:hAnsi="Times New Roman" w:cs="Times New Roman"/>
          <w:i/>
          <w:sz w:val="24"/>
          <w:szCs w:val="24"/>
        </w:rPr>
      </w:pPr>
      <w:r w:rsidRPr="00362E01">
        <w:rPr>
          <w:rFonts w:ascii="Times New Roman" w:hAnsi="Times New Roman" w:cs="Times New Roman"/>
          <w:sz w:val="24"/>
          <w:szCs w:val="24"/>
        </w:rPr>
        <w:lastRenderedPageBreak/>
        <w:t>2) pomocy publicznej udzielonej na podstawie odrębnych przepisów;</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zamówienia podwykonawcy.</w:t>
      </w:r>
    </w:p>
    <w:p w:rsidR="00802B49" w:rsidRPr="00362E01" w:rsidRDefault="00802B49" w:rsidP="00211909">
      <w:pPr>
        <w:pStyle w:val="Akapitzlist"/>
        <w:numPr>
          <w:ilvl w:val="1"/>
          <w:numId w:val="27"/>
        </w:numPr>
        <w:jc w:val="both"/>
        <w:rPr>
          <w:rFonts w:ascii="Times New Roman" w:hAnsi="Times New Roman" w:cs="Times New Roman"/>
          <w:sz w:val="24"/>
          <w:szCs w:val="24"/>
        </w:rPr>
      </w:pPr>
      <w:r w:rsidRPr="00362E01">
        <w:rPr>
          <w:rFonts w:ascii="Times New Roman" w:hAnsi="Times New Roman" w:cs="Times New Roman"/>
          <w:sz w:val="24"/>
          <w:szCs w:val="24"/>
        </w:rPr>
        <w:t>Obowiązek wykazania, że oferta nie zawiera rażąco niskiej ceny lub kosztu spoczywa na wykonawcy.</w:t>
      </w:r>
    </w:p>
    <w:p w:rsidR="00802B49" w:rsidRDefault="00802B49" w:rsidP="00211909">
      <w:pPr>
        <w:pStyle w:val="Akapitzlist"/>
        <w:numPr>
          <w:ilvl w:val="1"/>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odrzuci każdą ofertę w przypadku zaistnienia wobec niej przesłanek określonych w art. 89 ust. 1 ustawy.</w:t>
      </w:r>
    </w:p>
    <w:p w:rsidR="00802B49" w:rsidRPr="00362E01" w:rsidRDefault="00802B49" w:rsidP="00802B49">
      <w:pPr>
        <w:pStyle w:val="Akapitzlist"/>
        <w:ind w:left="792"/>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Opis sposobu obliczenia ceny oferty.</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w:t>
      </w:r>
      <w:r w:rsidR="00C834FB">
        <w:rPr>
          <w:rFonts w:ascii="Times New Roman" w:hAnsi="Times New Roman" w:cs="Times New Roman"/>
          <w:sz w:val="24"/>
          <w:szCs w:val="24"/>
        </w:rPr>
        <w:t xml:space="preserve">ych opis przedmiotu zamówienia </w:t>
      </w:r>
      <w:r w:rsidRPr="00362E01">
        <w:rPr>
          <w:rFonts w:ascii="Times New Roman" w:hAnsi="Times New Roman" w:cs="Times New Roman"/>
          <w:sz w:val="24"/>
          <w:szCs w:val="24"/>
        </w:rPr>
        <w:t xml:space="preserve">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802B49" w:rsidRPr="0018189B" w:rsidRDefault="00802B49" w:rsidP="00802B49">
      <w:pPr>
        <w:pStyle w:val="Tekstpodstawowy21"/>
        <w:tabs>
          <w:tab w:val="left" w:pos="360"/>
        </w:tabs>
        <w:suppressAutoHyphens w:val="0"/>
        <w:rPr>
          <w:rFonts w:ascii="Times New Roman" w:hAnsi="Times New Roman"/>
          <w:sz w:val="24"/>
          <w:szCs w:val="24"/>
        </w:rPr>
      </w:pPr>
    </w:p>
    <w:p w:rsidR="00802B49" w:rsidRPr="0018189B"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18189B">
        <w:rPr>
          <w:rStyle w:val="Domylnaczcionkaakapitu1"/>
          <w:rFonts w:ascii="Times New Roman" w:eastAsia="Calibri" w:hAnsi="Times New Roman" w:cs="Times New Roman"/>
          <w:b/>
          <w:bCs/>
          <w:sz w:val="24"/>
          <w:szCs w:val="24"/>
        </w:rPr>
        <w:t>Kryterium wyboru oferty najkorzystniejszej.</w:t>
      </w:r>
    </w:p>
    <w:p w:rsidR="00802B49" w:rsidRPr="0018189B" w:rsidRDefault="00802B49" w:rsidP="00211909">
      <w:pPr>
        <w:pStyle w:val="Akapitzlist"/>
        <w:numPr>
          <w:ilvl w:val="1"/>
          <w:numId w:val="27"/>
        </w:numPr>
        <w:spacing w:after="0"/>
        <w:jc w:val="both"/>
        <w:rPr>
          <w:rFonts w:ascii="Times New Roman" w:hAnsi="Times New Roman" w:cs="Times New Roman"/>
          <w:b/>
          <w:bCs/>
          <w:sz w:val="24"/>
          <w:szCs w:val="24"/>
        </w:rPr>
      </w:pPr>
      <w:r w:rsidRPr="0018189B">
        <w:rPr>
          <w:rFonts w:ascii="Times New Roman" w:hAnsi="Times New Roman" w:cs="Times New Roman"/>
          <w:sz w:val="24"/>
          <w:szCs w:val="24"/>
          <w:u w:val="single"/>
        </w:rPr>
        <w:t>Zamawiający przy wyborze oferty będzie kierował się następującymi kryteriami:</w:t>
      </w:r>
    </w:p>
    <w:p w:rsidR="00C834FB" w:rsidRPr="0018189B" w:rsidRDefault="00C834FB" w:rsidP="00C834FB">
      <w:pPr>
        <w:pStyle w:val="Default"/>
        <w:spacing w:after="18"/>
        <w:rPr>
          <w:color w:val="auto"/>
        </w:rPr>
      </w:pPr>
      <w:r w:rsidRPr="0018189B">
        <w:rPr>
          <w:color w:val="auto"/>
        </w:rPr>
        <w:t xml:space="preserve">Kryteriami oceny ofert są cena oraz termin wykonania zamówienia. </w:t>
      </w:r>
    </w:p>
    <w:p w:rsidR="00C834FB" w:rsidRPr="0018189B" w:rsidRDefault="00C834FB" w:rsidP="00C834FB">
      <w:pPr>
        <w:pStyle w:val="Default"/>
        <w:ind w:left="360"/>
        <w:rPr>
          <w:color w:val="auto"/>
        </w:rPr>
      </w:pPr>
      <w:r w:rsidRPr="0018189B">
        <w:rPr>
          <w:color w:val="auto"/>
        </w:rPr>
        <w:t xml:space="preserve">Sposób przyznania punktów w kryterium cena: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1) </w:t>
      </w:r>
      <w:r w:rsidRPr="0018189B">
        <w:rPr>
          <w:b/>
          <w:bCs/>
          <w:color w:val="auto"/>
        </w:rPr>
        <w:t xml:space="preserve">Cena </w:t>
      </w:r>
      <w:r w:rsidRPr="0018189B">
        <w:rPr>
          <w:color w:val="auto"/>
        </w:rPr>
        <w:t xml:space="preserve">– 60 %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Sposób przyznania punktów w kryterium „cena” (C): </w:t>
      </w:r>
    </w:p>
    <w:p w:rsidR="00C834FB" w:rsidRPr="0018189B" w:rsidRDefault="00C834FB" w:rsidP="0018189B">
      <w:pPr>
        <w:pStyle w:val="Default"/>
        <w:rPr>
          <w:color w:val="auto"/>
        </w:rPr>
      </w:pPr>
      <w:r w:rsidRPr="0018189B">
        <w:rPr>
          <w:color w:val="auto"/>
        </w:rPr>
        <w:t xml:space="preserve">najniższa cena ofertowa C = ---------------------------------------------------- x 100 pkt x 60 % cena ofertowa w ofercie ocenianej </w:t>
      </w:r>
    </w:p>
    <w:p w:rsidR="00C834FB" w:rsidRPr="0018189B" w:rsidRDefault="00C834FB" w:rsidP="0018189B">
      <w:pPr>
        <w:pStyle w:val="Default"/>
        <w:ind w:left="360"/>
        <w:rPr>
          <w:color w:val="auto"/>
        </w:rPr>
      </w:pPr>
      <w:r w:rsidRPr="0018189B">
        <w:rPr>
          <w:color w:val="auto"/>
        </w:rPr>
        <w:t xml:space="preserve">2) </w:t>
      </w:r>
      <w:r w:rsidRPr="0018189B">
        <w:rPr>
          <w:b/>
          <w:bCs/>
          <w:color w:val="auto"/>
        </w:rPr>
        <w:t xml:space="preserve">Termin realizacji przedmiotu umowy liczony od daty podpisania umowy – 40%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Sposób przyznania punktów w kryterium „termin realizacji” (T): </w:t>
      </w:r>
    </w:p>
    <w:p w:rsidR="00C834FB" w:rsidRPr="0018189B" w:rsidRDefault="00C834FB" w:rsidP="0018189B">
      <w:pPr>
        <w:pStyle w:val="Default"/>
        <w:spacing w:after="18"/>
        <w:ind w:left="360"/>
        <w:rPr>
          <w:color w:val="auto"/>
        </w:rPr>
      </w:pPr>
      <w:r w:rsidRPr="0018189B">
        <w:rPr>
          <w:color w:val="auto"/>
        </w:rPr>
        <w:lastRenderedPageBreak/>
        <w:t xml:space="preserve">a) jeżeli Wykonawca zadeklaruje termin realizacji przedmiotu umowy w maksymalnym dopuszczalnym wymiarze, tj. 20 miesięcy – otrzyma 0 pkt w kryterium „termin realizacji przedmiotu umowy liczony od daty podpisania umowy”; </w:t>
      </w:r>
    </w:p>
    <w:p w:rsidR="00C834FB" w:rsidRPr="0018189B" w:rsidRDefault="00C834FB" w:rsidP="0018189B">
      <w:pPr>
        <w:pStyle w:val="Default"/>
        <w:spacing w:after="18"/>
        <w:ind w:left="360"/>
        <w:rPr>
          <w:color w:val="auto"/>
        </w:rPr>
      </w:pPr>
      <w:r w:rsidRPr="0018189B">
        <w:rPr>
          <w:color w:val="auto"/>
        </w:rPr>
        <w:t xml:space="preserve">b) jeżeli Wykonawca zadeklaruje termin realizacji przedmiotu umowy w wymiarze 18 miesięcy – otrzyma 50 pkt w kryterium „termin realizacji przedmiotu umowy liczony od daty podpisania umowy”; </w:t>
      </w:r>
    </w:p>
    <w:p w:rsidR="0018189B" w:rsidRPr="0018189B" w:rsidRDefault="00C834FB" w:rsidP="0018189B">
      <w:pPr>
        <w:pStyle w:val="Default"/>
        <w:ind w:left="360"/>
        <w:rPr>
          <w:color w:val="auto"/>
        </w:rPr>
      </w:pPr>
      <w:r w:rsidRPr="0018189B">
        <w:rPr>
          <w:color w:val="auto"/>
        </w:rPr>
        <w:t xml:space="preserve">c) jeżeli Wykonawca zadeklaruje termin realizacji przedmiotu umowy w wymiarze 15 miesięcy – otrzyma 100 pkt w kryterium „termin realizacji przedmiotu umowy liczony od daty podpisania umowy”; </w:t>
      </w:r>
    </w:p>
    <w:p w:rsidR="00C834FB" w:rsidRPr="0018189B" w:rsidRDefault="00C834FB" w:rsidP="0018189B">
      <w:pPr>
        <w:pStyle w:val="Default"/>
        <w:rPr>
          <w:color w:val="auto"/>
        </w:rPr>
      </w:pPr>
      <w:r w:rsidRPr="0018189B">
        <w:rPr>
          <w:color w:val="auto"/>
        </w:rPr>
        <w:t xml:space="preserve">Maksymalny termin realizacji przedmiotu umowy wynosi 20 miesięcy liczony od daty podpisania umowy. Jeżeli Wykonawca zaproponuje termin realizacji przedmiotu umowy dłuższy niż 20 miesięcy od daty podpisania umowy, do oceny ofert w kryterium „termin realizacji przedmiotu umowy liczony od daty podpisania umowy” zostanie przyjęty termin 20 miesięcy, czyli maksymalny zgodny z możliwościami i żądaniem zamawiającego zawartym w </w:t>
      </w:r>
      <w:proofErr w:type="spellStart"/>
      <w:r w:rsidRPr="0018189B">
        <w:rPr>
          <w:color w:val="auto"/>
        </w:rPr>
        <w:t>siwz</w:t>
      </w:r>
      <w:proofErr w:type="spellEnd"/>
      <w:r w:rsidRPr="0018189B">
        <w:rPr>
          <w:color w:val="auto"/>
        </w:rPr>
        <w:t xml:space="preserve">. </w:t>
      </w:r>
    </w:p>
    <w:p w:rsidR="00C834FB" w:rsidRPr="0018189B" w:rsidRDefault="00C834FB" w:rsidP="0018189B">
      <w:pPr>
        <w:pStyle w:val="Default"/>
        <w:ind w:left="360"/>
        <w:rPr>
          <w:color w:val="auto"/>
        </w:rPr>
      </w:pPr>
      <w:r w:rsidRPr="0018189B">
        <w:rPr>
          <w:color w:val="auto"/>
        </w:rPr>
        <w:t xml:space="preserve">Sposób przyznania punktów w kryterium „termin realizacji” </w:t>
      </w:r>
    </w:p>
    <w:p w:rsidR="00C834FB" w:rsidRPr="0018189B" w:rsidRDefault="00C834FB" w:rsidP="0018189B">
      <w:pPr>
        <w:pStyle w:val="Default"/>
        <w:ind w:left="360"/>
        <w:rPr>
          <w:color w:val="auto"/>
        </w:rPr>
      </w:pPr>
      <w:r w:rsidRPr="0018189B">
        <w:rPr>
          <w:color w:val="auto"/>
        </w:rPr>
        <w:t xml:space="preserve">(T) = ilość punktów za zadeklarowany termin realizacji x 40% </w:t>
      </w:r>
    </w:p>
    <w:p w:rsidR="00C834FB" w:rsidRPr="0018189B" w:rsidRDefault="00C834FB" w:rsidP="0018189B">
      <w:pPr>
        <w:pStyle w:val="Default"/>
        <w:spacing w:after="16"/>
        <w:rPr>
          <w:color w:val="auto"/>
        </w:rPr>
      </w:pPr>
      <w:r w:rsidRPr="0018189B">
        <w:rPr>
          <w:color w:val="auto"/>
        </w:rPr>
        <w:t xml:space="preserve"> </w:t>
      </w:r>
      <w:r w:rsidR="0018189B" w:rsidRPr="0018189B">
        <w:rPr>
          <w:color w:val="auto"/>
        </w:rPr>
        <w:t xml:space="preserve">3) </w:t>
      </w:r>
      <w:r w:rsidRPr="0018189B">
        <w:rPr>
          <w:color w:val="auto"/>
        </w:rPr>
        <w:t xml:space="preserve">Największa ilość punktów (S) wyliczonych w poniższy sposób decyduje o uznaniu oferty za najkorzystniejszą: S = C + T. </w:t>
      </w:r>
    </w:p>
    <w:p w:rsidR="00C834FB" w:rsidRPr="0018189B" w:rsidRDefault="00C834FB" w:rsidP="0018189B">
      <w:pPr>
        <w:pStyle w:val="Default"/>
        <w:spacing w:after="16"/>
        <w:ind w:left="360"/>
        <w:rPr>
          <w:color w:val="auto"/>
        </w:rPr>
      </w:pPr>
      <w:r w:rsidRPr="0018189B">
        <w:rPr>
          <w:color w:val="auto"/>
        </w:rPr>
        <w:t xml:space="preserve">Za najkorzystniejszą ofertę zostanie uznana oferta, która otrzyma największą liczbę punktów stanowiących sumę punktów przyznanych w ramach każdego z podanych w ust. 1 kryteriów oceny ofert, dla każdej z części oddzielnie. </w:t>
      </w:r>
    </w:p>
    <w:p w:rsidR="00C834FB" w:rsidRPr="0018189B" w:rsidRDefault="00C834FB" w:rsidP="00C834FB">
      <w:pPr>
        <w:pStyle w:val="Akapitzlist"/>
        <w:spacing w:after="0"/>
        <w:ind w:left="792"/>
        <w:jc w:val="both"/>
        <w:rPr>
          <w:rFonts w:ascii="Times New Roman"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Unieważnienie postępowania.</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unieważni postępowanie w przypadkach określonych w art. 93 ust. 1 W zawiadomieniu o unieważnieniu postępowania Zamawiający poda przyczyny faktyczne i prawne unieważnienia. Zawiadomienie zostanie przesłane wszystkim Wykonawcom, którzy ubiegali się o udzielenie zamówienia lub złożyli oferty.</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tabs>
          <w:tab w:val="left" w:pos="1800"/>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Udzielenie zamówienia.</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Informacje o formalnościach jakie należy dopełnić po wyborze oferty w celu zawarcia umowy.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Zamawiający poinformuje wykonawcę, którego oferta została wybrana o terminie i miejscu zawarcia umowy.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ma obowiązek zawrzeć umowę według wzoru zał. Nr 5 do Specyfikacji Istotnych Warunków Zamówienia.</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Zawarta umowa będzie jawna i będzie podlegała udostępnieniu na zasadach określonych w przepisach o dostępie do informacji publicznej.</w:t>
      </w:r>
    </w:p>
    <w:p w:rsidR="00802B49" w:rsidRPr="00317EA8"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802B49" w:rsidRPr="00362E01" w:rsidRDefault="00802B49" w:rsidP="00802B49">
      <w:pPr>
        <w:pStyle w:val="Akapitzlist"/>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Zabezpieczenie należytego wykonania umowy.</w:t>
      </w:r>
    </w:p>
    <w:p w:rsidR="00802B49" w:rsidRPr="00362E01" w:rsidRDefault="0018189B" w:rsidP="00802B4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Zamawiający nie wymaga wniesienia zabezpieczenia należytego wykonania umowy.</w:t>
      </w: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Określenie maksymalnej liczby wykonawców, z którymi zamawiający zawrze umowę ramową, jeżeli przewiduje zawarcie umowy ramowej.</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nie przewiduje zawarcia umowy ramowej.</w:t>
      </w:r>
    </w:p>
    <w:p w:rsidR="00802B49" w:rsidRPr="00362E01" w:rsidRDefault="00802B49" w:rsidP="00802B49">
      <w:pPr>
        <w:spacing w:after="0"/>
        <w:ind w:left="342" w:firstLine="57"/>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Informacje dotyczące walut obcych, w jakich mogą być prowadzone rozliczenia między zamawiającym a wykonawcą, jeżeli zamawiający przewiduje rozliczenia w walutach obcych.</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nie przewiduje rozliczeń w walutach obcych. Rozliczenia między Zamawiającym a Wykonawcą będą realizowane w złotych (PLN).</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Postanowienia dotyczące aukcji elektronicznej.</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niniejszym postępowaniu nie będzie wykorzystana aukcja elektroniczna.</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Wysokość zwrotu kosztów udziału w postępowaniu, jeżeli zamawiający przewiduje ich zwrot.</w:t>
      </w:r>
    </w:p>
    <w:p w:rsidR="00802B49" w:rsidRPr="00362E01" w:rsidRDefault="00802B49" w:rsidP="00802B49">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802B49" w:rsidRPr="00362E01" w:rsidRDefault="00802B49" w:rsidP="00802B49">
      <w:pPr>
        <w:spacing w:after="0"/>
        <w:ind w:left="900"/>
        <w:jc w:val="both"/>
        <w:rPr>
          <w:rFonts w:ascii="Times New Roman" w:hAnsi="Times New Roman" w:cs="Times New Roman"/>
          <w:sz w:val="24"/>
          <w:szCs w:val="24"/>
        </w:rPr>
      </w:pPr>
    </w:p>
    <w:p w:rsidR="00802B49" w:rsidRPr="004926A0" w:rsidRDefault="00802B49" w:rsidP="00211909">
      <w:pPr>
        <w:pStyle w:val="Normalny1"/>
        <w:widowControl/>
        <w:numPr>
          <w:ilvl w:val="0"/>
          <w:numId w:val="27"/>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802B49" w:rsidRDefault="00802B49" w:rsidP="00802B49">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 xml:space="preserve">Zamawiający w porozumieniu z wykonawcą może zmienić umowę o zamówienie publiczne w stosunku do treści oferty, na podstawie której dokonano wyboru Wykonawcy, gdy możliwość wprowadzenia takich zmian została przewidziana przez Zamawiającego we wzorze umowy, </w:t>
      </w:r>
      <w:r w:rsidRPr="0050398C">
        <w:rPr>
          <w:rFonts w:ascii="Times New Roman" w:hAnsi="Times New Roman" w:cs="Times New Roman"/>
          <w:kern w:val="0"/>
          <w:sz w:val="24"/>
          <w:szCs w:val="24"/>
        </w:rPr>
        <w:t xml:space="preserve">stanowiącej załącznik nr </w:t>
      </w:r>
      <w:r w:rsidR="0050398C" w:rsidRPr="0050398C">
        <w:rPr>
          <w:rFonts w:ascii="Times New Roman" w:hAnsi="Times New Roman" w:cs="Times New Roman"/>
          <w:kern w:val="0"/>
          <w:sz w:val="24"/>
          <w:szCs w:val="24"/>
        </w:rPr>
        <w:t>5</w:t>
      </w:r>
      <w:r w:rsidRPr="0050398C">
        <w:rPr>
          <w:rFonts w:ascii="Times New Roman" w:hAnsi="Times New Roman" w:cs="Times New Roman"/>
          <w:kern w:val="0"/>
          <w:sz w:val="24"/>
          <w:szCs w:val="24"/>
        </w:rPr>
        <w:t xml:space="preserve"> do niniejszej SIWZ i określone zostały w niej warunki takich zmian. Zmiana umowy nastąpi w formie</w:t>
      </w:r>
      <w:r w:rsidRPr="00362E01">
        <w:rPr>
          <w:rFonts w:ascii="Times New Roman" w:hAnsi="Times New Roman" w:cs="Times New Roman"/>
          <w:kern w:val="0"/>
          <w:sz w:val="24"/>
          <w:szCs w:val="24"/>
        </w:rPr>
        <w:t xml:space="preserve"> aneksu do umowy (dot. m.in. zmiany terminu realizacji przedmiotu umowy)</w:t>
      </w:r>
      <w:r>
        <w:rPr>
          <w:rFonts w:ascii="Times New Roman" w:hAnsi="Times New Roman" w:cs="Times New Roman"/>
          <w:kern w:val="0"/>
          <w:sz w:val="24"/>
          <w:szCs w:val="24"/>
        </w:rPr>
        <w:t>.</w:t>
      </w:r>
    </w:p>
    <w:p w:rsidR="00802B49" w:rsidRPr="00362E01" w:rsidRDefault="00802B49" w:rsidP="00802B49">
      <w:pPr>
        <w:pStyle w:val="Normalny1"/>
        <w:widowControl/>
        <w:spacing w:after="0" w:line="100" w:lineRule="atLeast"/>
        <w:jc w:val="both"/>
        <w:rPr>
          <w:rFonts w:ascii="Times New Roman" w:hAnsi="Times New Roman" w:cs="Times New Roman"/>
          <w:kern w:val="0"/>
          <w:sz w:val="24"/>
          <w:szCs w:val="24"/>
        </w:rPr>
      </w:pPr>
    </w:p>
    <w:p w:rsidR="00802B49" w:rsidRPr="00362E01" w:rsidRDefault="00802B49" w:rsidP="00211909">
      <w:pPr>
        <w:pStyle w:val="Normalny1"/>
        <w:widowControl/>
        <w:numPr>
          <w:ilvl w:val="0"/>
          <w:numId w:val="27"/>
        </w:numPr>
        <w:spacing w:after="0" w:line="100" w:lineRule="atLeast"/>
        <w:jc w:val="both"/>
        <w:rPr>
          <w:rStyle w:val="Domylnaczcionkaakapitu1"/>
          <w:rFonts w:ascii="Times New Roman" w:eastAsia="Calibri" w:hAnsi="Times New Roman" w:cs="Times New Roman"/>
          <w:kern w:val="0"/>
          <w:sz w:val="24"/>
          <w:szCs w:val="24"/>
        </w:rPr>
      </w:pPr>
      <w:r w:rsidRPr="00362E01">
        <w:rPr>
          <w:rStyle w:val="Domylnaczcionkaakapitu1"/>
          <w:rFonts w:ascii="Times New Roman" w:eastAsia="Calibri" w:hAnsi="Times New Roman" w:cs="Times New Roman"/>
          <w:b/>
          <w:bCs/>
          <w:sz w:val="24"/>
          <w:szCs w:val="24"/>
        </w:rPr>
        <w:t>Pouczenie o środkach ochrony prawnej.</w:t>
      </w:r>
    </w:p>
    <w:p w:rsidR="00802B49" w:rsidRPr="00362E01" w:rsidRDefault="00802B49" w:rsidP="00211909">
      <w:pPr>
        <w:pStyle w:val="Normalny1"/>
        <w:widowControl/>
        <w:numPr>
          <w:ilvl w:val="1"/>
          <w:numId w:val="27"/>
        </w:numPr>
        <w:spacing w:after="0" w:line="100" w:lineRule="atLeast"/>
        <w:jc w:val="both"/>
        <w:rPr>
          <w:rStyle w:val="Domylnaczcionkaakapitu1"/>
          <w:rFonts w:ascii="Times New Roman" w:eastAsia="Calibri" w:hAnsi="Times New Roman" w:cs="Times New Roman"/>
          <w:kern w:val="0"/>
          <w:sz w:val="24"/>
          <w:szCs w:val="24"/>
        </w:rPr>
      </w:pPr>
      <w:r w:rsidRPr="00362E01">
        <w:rPr>
          <w:rStyle w:val="Domylnaczcionkaakapitu1"/>
          <w:rFonts w:ascii="Times New Roman" w:eastAsia="Calibri"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802B49" w:rsidRPr="00362E01" w:rsidRDefault="00802B49" w:rsidP="00211909">
      <w:pPr>
        <w:pStyle w:val="Normalny1"/>
        <w:widowControl/>
        <w:numPr>
          <w:ilvl w:val="1"/>
          <w:numId w:val="27"/>
        </w:numPr>
        <w:spacing w:after="0" w:line="100" w:lineRule="atLeast"/>
        <w:jc w:val="both"/>
        <w:rPr>
          <w:rFonts w:ascii="Times New Roman" w:hAnsi="Times New Roman" w:cs="Times New Roman"/>
          <w:kern w:val="0"/>
          <w:sz w:val="24"/>
          <w:szCs w:val="24"/>
        </w:rPr>
      </w:pPr>
      <w:r w:rsidRPr="00362E01">
        <w:rPr>
          <w:rStyle w:val="Domylnaczcionkaakapitu1"/>
          <w:rFonts w:ascii="Times New Roman" w:eastAsia="Calibri"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802B49" w:rsidRPr="00362E01" w:rsidRDefault="00802B49" w:rsidP="00802B49">
      <w:pPr>
        <w:spacing w:after="0"/>
        <w:ind w:left="900" w:hanging="900"/>
        <w:jc w:val="both"/>
        <w:rPr>
          <w:rFonts w:ascii="Times New Roman" w:hAnsi="Times New Roman" w:cs="Times New Roman"/>
          <w:sz w:val="24"/>
          <w:szCs w:val="24"/>
        </w:rPr>
      </w:pPr>
    </w:p>
    <w:p w:rsidR="00802B49" w:rsidRPr="00362E01" w:rsidRDefault="00802B49" w:rsidP="00211909">
      <w:pPr>
        <w:pStyle w:val="Akapitzlist"/>
        <w:numPr>
          <w:ilvl w:val="0"/>
          <w:numId w:val="27"/>
        </w:numPr>
        <w:tabs>
          <w:tab w:val="left" w:pos="3240"/>
        </w:tabs>
        <w:spacing w:after="0"/>
        <w:jc w:val="both"/>
        <w:rPr>
          <w:rStyle w:val="Domylnaczcionkaakapitu1"/>
          <w:rFonts w:ascii="Times New Roman" w:eastAsia="Calibri" w:hAnsi="Times New Roman" w:cs="Times New Roman"/>
          <w:b/>
          <w:sz w:val="24"/>
          <w:szCs w:val="24"/>
        </w:rPr>
      </w:pPr>
      <w:r w:rsidRPr="00362E01">
        <w:rPr>
          <w:rStyle w:val="Domylnaczcionkaakapitu1"/>
          <w:rFonts w:ascii="Times New Roman" w:eastAsia="Calibri" w:hAnsi="Times New Roman" w:cs="Times New Roman"/>
          <w:b/>
          <w:sz w:val="24"/>
          <w:szCs w:val="24"/>
        </w:rPr>
        <w:t>Załączniki  do niniejszej specyfikacji</w:t>
      </w:r>
    </w:p>
    <w:p w:rsidR="00802B49" w:rsidRPr="00362E01" w:rsidRDefault="00802B49" w:rsidP="00802B49">
      <w:pPr>
        <w:tabs>
          <w:tab w:val="left" w:pos="324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1:   Formularz oferty</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2:</w:t>
      </w:r>
      <w:r w:rsidRPr="00362E01">
        <w:rPr>
          <w:rStyle w:val="Domylnaczcionkaakapitu1"/>
          <w:rFonts w:ascii="Times New Roman" w:eastAsia="Calibri" w:hAnsi="Times New Roman" w:cs="Times New Roman"/>
          <w:sz w:val="24"/>
          <w:szCs w:val="24"/>
        </w:rPr>
        <w:tab/>
        <w:t>Formularz – „Oświadczenie dotyczące przesłanek wykluczenia z postępowania”</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3:</w:t>
      </w:r>
      <w:r w:rsidRPr="00362E01">
        <w:rPr>
          <w:rStyle w:val="Domylnaczcionkaakapitu1"/>
          <w:rFonts w:ascii="Times New Roman" w:eastAsia="Calibri" w:hAnsi="Times New Roman" w:cs="Times New Roman"/>
          <w:sz w:val="24"/>
          <w:szCs w:val="24"/>
        </w:rPr>
        <w:tab/>
        <w:t>Formularz – „Oświadczenie o spełnianiu warunków udziału w postępowaniu”</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4:  Oświadczenie w sprawie przynależności do grupy kapitałowej</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5 - Wzór umowy</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6:</w:t>
      </w:r>
      <w:r w:rsidRPr="00362E01">
        <w:rPr>
          <w:rStyle w:val="Domylnaczcionkaakapitu1"/>
          <w:rFonts w:ascii="Times New Roman" w:eastAsia="Calibri" w:hAnsi="Times New Roman" w:cs="Times New Roman"/>
          <w:sz w:val="24"/>
          <w:szCs w:val="24"/>
        </w:rPr>
        <w:tab/>
        <w:t>formularz - zobowiązanie podmiotu trzeciego o oddaniu wykonawcy do dyspozycji niezbędnych zasobów na potrzeby wykonania zamówienia</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7: Wzór wykazu wykonanych zamówień</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8- Wzór wykazu osób</w:t>
      </w:r>
    </w:p>
    <w:p w:rsidR="00802B49" w:rsidRPr="00252AE9" w:rsidRDefault="00802B49" w:rsidP="00802B49">
      <w:pPr>
        <w:pageBreakBefore/>
        <w:spacing w:after="0"/>
        <w:ind w:left="900" w:hanging="900"/>
        <w:jc w:val="right"/>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802B49" w:rsidRPr="00252AE9" w:rsidTr="00802B49">
        <w:tc>
          <w:tcPr>
            <w:tcW w:w="3438" w:type="dxa"/>
            <w:tcBorders>
              <w:top w:val="single" w:sz="4" w:space="0" w:color="000000"/>
              <w:left w:val="single" w:sz="4" w:space="0" w:color="000000"/>
              <w:bottom w:val="single" w:sz="4" w:space="0" w:color="000000"/>
              <w:right w:val="single" w:sz="4" w:space="0" w:color="000000"/>
            </w:tcBorders>
          </w:tcPr>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802B49" w:rsidRPr="00252AE9" w:rsidRDefault="00802B49" w:rsidP="00802B49">
            <w:pPr>
              <w:spacing w:after="0"/>
              <w:ind w:left="1859"/>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OFERTA</w:t>
            </w:r>
          </w:p>
        </w:tc>
      </w:tr>
      <w:tr w:rsidR="00802B49" w:rsidRPr="00252AE9" w:rsidTr="00802B49">
        <w:tc>
          <w:tcPr>
            <w:tcW w:w="3438" w:type="dxa"/>
            <w:tcBorders>
              <w:top w:val="single" w:sz="4" w:space="0" w:color="000000"/>
            </w:tcBorders>
          </w:tcPr>
          <w:p w:rsidR="00802B49" w:rsidRPr="00252AE9" w:rsidRDefault="00802B49" w:rsidP="00802B49">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Gmina Dygowo</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ul. Kolejowa 1</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78-113 Dygowo</w:t>
            </w:r>
          </w:p>
          <w:p w:rsidR="00802B49" w:rsidRPr="00252AE9" w:rsidRDefault="00802B49" w:rsidP="00802B49">
            <w:pPr>
              <w:spacing w:after="0"/>
              <w:ind w:left="1872"/>
              <w:rPr>
                <w:rFonts w:ascii="Times New Roman" w:hAnsi="Times New Roman" w:cs="Times New Roman"/>
                <w:b/>
                <w:bCs/>
                <w:sz w:val="24"/>
                <w:szCs w:val="24"/>
              </w:rPr>
            </w:pPr>
          </w:p>
        </w:tc>
      </w:tr>
    </w:tbl>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 odpowiedzi na ogłoszenie o przetargu nieograniczonym:</w:t>
      </w:r>
    </w:p>
    <w:p w:rsidR="00802B49" w:rsidRPr="00252AE9" w:rsidRDefault="00802B49" w:rsidP="00802B49">
      <w:pPr>
        <w:spacing w:after="0"/>
        <w:jc w:val="both"/>
        <w:rPr>
          <w:rFonts w:ascii="Times New Roman" w:hAnsi="Times New Roman" w:cs="Times New Roman"/>
          <w:sz w:val="24"/>
          <w:szCs w:val="24"/>
        </w:rPr>
      </w:pPr>
    </w:p>
    <w:p w:rsidR="00E95A16" w:rsidRPr="00E95A16" w:rsidRDefault="00486EAC" w:rsidP="00E95A16">
      <w:pPr>
        <w:spacing w:after="0"/>
        <w:jc w:val="center"/>
        <w:rPr>
          <w:rStyle w:val="Domylnaczcionkaakapitu1"/>
          <w:rFonts w:ascii="Times New Roman" w:eastAsia="Calibri" w:hAnsi="Times New Roman" w:cs="Times New Roman"/>
          <w:b/>
          <w:bCs/>
          <w:sz w:val="24"/>
          <w:szCs w:val="24"/>
        </w:rPr>
      </w:pPr>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802B49" w:rsidRPr="00252AE9" w:rsidRDefault="00802B49" w:rsidP="00802B49">
      <w:pPr>
        <w:spacing w:after="0"/>
        <w:jc w:val="center"/>
        <w:rPr>
          <w:rStyle w:val="Domylnaczcionkaakapitu1"/>
          <w:rFonts w:ascii="Times New Roman" w:eastAsia="Calibri" w:hAnsi="Times New Roman" w:cs="Times New Roman"/>
          <w:b/>
          <w:bCs/>
          <w:sz w:val="24"/>
          <w:szCs w:val="24"/>
        </w:rPr>
      </w:pPr>
    </w:p>
    <w:p w:rsidR="00802B49" w:rsidRPr="00252AE9" w:rsidRDefault="00802B49" w:rsidP="00802B49">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02B49" w:rsidRPr="00252AE9" w:rsidRDefault="00802B49" w:rsidP="00802B49">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02B49" w:rsidRPr="00252AE9" w:rsidRDefault="00802B49" w:rsidP="00802B49">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252AE9" w:rsidRDefault="00802B49" w:rsidP="00211909">
      <w:pPr>
        <w:pStyle w:val="Akapitzlist"/>
        <w:numPr>
          <w:ilvl w:val="0"/>
          <w:numId w:val="6"/>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02B49" w:rsidRPr="00252AE9" w:rsidRDefault="00802B49" w:rsidP="00211909">
      <w:pPr>
        <w:pStyle w:val="Akapitzlist"/>
        <w:numPr>
          <w:ilvl w:val="0"/>
          <w:numId w:val="6"/>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802B49" w:rsidRPr="00252AE9" w:rsidRDefault="00802B49" w:rsidP="00211909">
      <w:pPr>
        <w:pStyle w:val="Akapitzlist"/>
        <w:numPr>
          <w:ilvl w:val="0"/>
          <w:numId w:val="6"/>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 xml:space="preserve">OFERUJĘ/OFERUJEMY wykonanie przedmiotu zamówienia za cenę ryczałtową w wysokości ________________________________________________________zł brutto </w:t>
      </w:r>
    </w:p>
    <w:p w:rsidR="00802B49" w:rsidRPr="00252AE9" w:rsidRDefault="00802B49" w:rsidP="00802B49">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02B49" w:rsidRPr="00252AE9" w:rsidRDefault="00802B49" w:rsidP="00802B49">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uwzględniającą podatek od towarów i usług.</w:t>
      </w:r>
    </w:p>
    <w:p w:rsidR="00802B49" w:rsidRPr="00252AE9" w:rsidRDefault="00802B49" w:rsidP="00E95A16">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 xml:space="preserve">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02B49" w:rsidRPr="00252AE9" w:rsidRDefault="00802B49" w:rsidP="00802B49">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Pr="00252A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w:t>
      </w:r>
    </w:p>
    <w:p w:rsidR="00802B49" w:rsidRPr="00E95A16" w:rsidRDefault="00E95A16" w:rsidP="00E95A16">
      <w:pPr>
        <w:autoSpaceDE w:val="0"/>
        <w:spacing w:before="280" w:after="280" w:line="240" w:lineRule="auto"/>
        <w:ind w:left="284"/>
        <w:jc w:val="both"/>
        <w:textAlignment w:val="auto"/>
        <w:rPr>
          <w:rFonts w:ascii="Times New Roman" w:hAnsi="Times New Roman" w:cs="Times New Roman"/>
          <w:sz w:val="24"/>
          <w:szCs w:val="24"/>
        </w:rPr>
      </w:pPr>
      <w:r>
        <w:rPr>
          <w:rFonts w:ascii="Times New Roman" w:hAnsi="Times New Roman" w:cs="Times New Roman"/>
          <w:sz w:val="24"/>
          <w:szCs w:val="24"/>
        </w:rPr>
        <w:t>(5)</w:t>
      </w:r>
      <w:r w:rsidR="00802B49" w:rsidRPr="00E95A16">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02B49" w:rsidRPr="00252AE9" w:rsidRDefault="00802B49" w:rsidP="00211909">
      <w:pPr>
        <w:pStyle w:val="Akapitzlist"/>
        <w:numPr>
          <w:ilvl w:val="2"/>
          <w:numId w:val="1"/>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w:t>
      </w:r>
      <w:r w:rsidR="00E95A16">
        <w:rPr>
          <w:rFonts w:ascii="Times New Roman" w:hAnsi="Times New Roman" w:cs="Times New Roman"/>
          <w:sz w:val="24"/>
          <w:szCs w:val="24"/>
        </w:rPr>
        <w:t>/będzie</w:t>
      </w:r>
      <w:r w:rsidRPr="00252AE9">
        <w:rPr>
          <w:rFonts w:ascii="Times New Roman" w:hAnsi="Times New Roman" w:cs="Times New Roman"/>
          <w:sz w:val="24"/>
          <w:szCs w:val="24"/>
        </w:rPr>
        <w:t xml:space="preserv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02B49" w:rsidRPr="00252AE9" w:rsidRDefault="00802B49" w:rsidP="00211909">
      <w:pPr>
        <w:pStyle w:val="Akapitzlist"/>
        <w:numPr>
          <w:ilvl w:val="2"/>
          <w:numId w:val="1"/>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02B49" w:rsidRPr="00252AE9" w:rsidRDefault="00802B49" w:rsidP="00211909">
      <w:pPr>
        <w:pStyle w:val="Akapitzlist"/>
        <w:numPr>
          <w:ilvl w:val="2"/>
          <w:numId w:val="1"/>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02B49" w:rsidRPr="00252AE9" w:rsidRDefault="00802B49" w:rsidP="00802B49">
      <w:pPr>
        <w:autoSpaceDE w:val="0"/>
        <w:spacing w:before="280" w:after="280" w:line="240" w:lineRule="auto"/>
        <w:ind w:left="900" w:hanging="60"/>
        <w:jc w:val="both"/>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p>
    <w:p w:rsidR="00802B49" w:rsidRPr="00252AE9" w:rsidRDefault="00802B49" w:rsidP="00802B49">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02B49" w:rsidRPr="00252AE9" w:rsidRDefault="00802B49" w:rsidP="00802B49">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02B49" w:rsidRPr="00252AE9" w:rsidRDefault="00802B49" w:rsidP="00802B49">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Pr>
          <w:rFonts w:ascii="Times New Roman" w:hAnsi="Times New Roman" w:cs="Times New Roman"/>
          <w:sz w:val="24"/>
          <w:szCs w:val="24"/>
        </w:rPr>
        <w:t xml:space="preserve">9 </w:t>
      </w:r>
      <w:r w:rsidRPr="00252AE9">
        <w:rPr>
          <w:rFonts w:ascii="Times New Roman" w:hAnsi="Times New Roman" w:cs="Times New Roman"/>
          <w:sz w:val="24"/>
          <w:szCs w:val="24"/>
        </w:rPr>
        <w:t>r.</w:t>
      </w:r>
    </w:p>
    <w:p w:rsidR="00802B49" w:rsidRPr="00252AE9" w:rsidRDefault="00802B49" w:rsidP="00802B49">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02B49" w:rsidRDefault="00802B49" w:rsidP="00802B49">
      <w:pPr>
        <w:tabs>
          <w:tab w:val="left" w:pos="0"/>
        </w:tabs>
      </w:pPr>
    </w:p>
    <w:p w:rsidR="00802B49" w:rsidRDefault="00802B49" w:rsidP="00802B49">
      <w:pPr>
        <w:tabs>
          <w:tab w:val="left" w:pos="0"/>
        </w:tabs>
      </w:pPr>
    </w:p>
    <w:p w:rsidR="00802B49" w:rsidRDefault="00802B49" w:rsidP="00802B49">
      <w:pPr>
        <w:tabs>
          <w:tab w:val="left" w:pos="0"/>
        </w:tabs>
      </w:pPr>
    </w:p>
    <w:p w:rsidR="00802B49" w:rsidRPr="00252AE9" w:rsidRDefault="00802B49" w:rsidP="00802B49">
      <w:pPr>
        <w:pageBreakBefore/>
        <w:spacing w:after="0"/>
        <w:jc w:val="right"/>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lastRenderedPageBreak/>
        <w:t>ZAŁACZNIK NR 2</w:t>
      </w:r>
    </w:p>
    <w:tbl>
      <w:tblPr>
        <w:tblW w:w="0" w:type="auto"/>
        <w:tblLayout w:type="fixed"/>
        <w:tblLook w:val="0000" w:firstRow="0" w:lastRow="0" w:firstColumn="0" w:lastColumn="0" w:noHBand="0" w:noVBand="0"/>
      </w:tblPr>
      <w:tblGrid>
        <w:gridCol w:w="3438"/>
        <w:gridCol w:w="36"/>
        <w:gridCol w:w="5586"/>
      </w:tblGrid>
      <w:tr w:rsidR="00802B49" w:rsidRPr="00252AE9" w:rsidTr="00802B49">
        <w:tc>
          <w:tcPr>
            <w:tcW w:w="3474" w:type="dxa"/>
            <w:gridSpan w:val="2"/>
            <w:tcBorders>
              <w:top w:val="single" w:sz="4" w:space="0" w:color="000000"/>
              <w:left w:val="single" w:sz="4" w:space="0" w:color="000000"/>
              <w:bottom w:val="single" w:sz="4" w:space="0" w:color="000000"/>
              <w:right w:val="single" w:sz="4" w:space="0" w:color="000000"/>
            </w:tcBorders>
          </w:tcPr>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802B49" w:rsidRPr="00252AE9" w:rsidRDefault="00802B49" w:rsidP="00802B49">
            <w:pPr>
              <w:spacing w:after="0"/>
              <w:jc w:val="center"/>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eastAsia="Calibri" w:hAnsi="Times New Roman" w:cs="Times New Roman"/>
                <w:b/>
                <w:bCs/>
                <w:sz w:val="24"/>
                <w:szCs w:val="24"/>
              </w:rPr>
              <w:t>pzp</w:t>
            </w:r>
            <w:proofErr w:type="spellEnd"/>
          </w:p>
        </w:tc>
      </w:tr>
      <w:tr w:rsidR="00802B49" w:rsidRPr="00252AE9" w:rsidTr="00802B49">
        <w:tc>
          <w:tcPr>
            <w:tcW w:w="3438" w:type="dxa"/>
            <w:tcBorders>
              <w:top w:val="single" w:sz="4" w:space="0" w:color="000000"/>
            </w:tcBorders>
          </w:tcPr>
          <w:p w:rsidR="00802B49" w:rsidRPr="00252AE9" w:rsidRDefault="00802B49" w:rsidP="00802B49">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Gmina Dygowo</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ul. Kolejowa 1</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78-113 Dygowo</w:t>
            </w:r>
          </w:p>
          <w:p w:rsidR="00802B49" w:rsidRPr="00252AE9" w:rsidRDefault="00802B49" w:rsidP="00802B49">
            <w:pPr>
              <w:spacing w:after="0"/>
              <w:ind w:left="1872"/>
              <w:rPr>
                <w:rFonts w:ascii="Times New Roman" w:hAnsi="Times New Roman" w:cs="Times New Roman"/>
                <w:b/>
                <w:bCs/>
                <w:sz w:val="24"/>
                <w:szCs w:val="24"/>
              </w:rPr>
            </w:pPr>
          </w:p>
        </w:tc>
      </w:tr>
    </w:tbl>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 odpowiedzi na ogłoszenie o przetargu nieograniczonym:</w:t>
      </w:r>
    </w:p>
    <w:p w:rsidR="00802B49" w:rsidRPr="00252AE9" w:rsidRDefault="00802B49" w:rsidP="00802B49">
      <w:pPr>
        <w:spacing w:after="0"/>
        <w:jc w:val="both"/>
        <w:rPr>
          <w:rFonts w:ascii="Times New Roman" w:hAnsi="Times New Roman" w:cs="Times New Roman"/>
          <w:sz w:val="24"/>
          <w:szCs w:val="24"/>
        </w:rPr>
      </w:pPr>
    </w:p>
    <w:p w:rsidR="00E95A16" w:rsidRPr="00E95A16" w:rsidRDefault="00486EAC" w:rsidP="00E95A16">
      <w:pPr>
        <w:spacing w:after="0"/>
        <w:jc w:val="center"/>
        <w:rPr>
          <w:rStyle w:val="Domylnaczcionkaakapitu1"/>
          <w:rFonts w:ascii="Times New Roman" w:eastAsia="Calibri" w:hAnsi="Times New Roman" w:cs="Times New Roman"/>
          <w:b/>
          <w:bCs/>
          <w:sz w:val="24"/>
          <w:szCs w:val="24"/>
        </w:rPr>
      </w:pPr>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802B49" w:rsidRPr="00252AE9" w:rsidRDefault="00802B49" w:rsidP="00802B49">
      <w:pPr>
        <w:spacing w:after="0"/>
        <w:jc w:val="both"/>
        <w:rPr>
          <w:rFonts w:ascii="Times New Roman" w:hAnsi="Times New Roman" w:cs="Times New Roman"/>
          <w:b/>
          <w:bCs/>
          <w:sz w:val="24"/>
          <w:szCs w:val="24"/>
        </w:rPr>
      </w:pP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Ja/ my niżej podpisany/ podpisani</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działając w imieniu</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Fonts w:ascii="Times New Roman" w:hAnsi="Times New Roman" w:cs="Times New Roman"/>
          <w:position w:val="22"/>
          <w:sz w:val="24"/>
          <w:szCs w:val="24"/>
        </w:rPr>
      </w:pPr>
      <w:r w:rsidRPr="00252AE9">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oświadczamy, co następuje:</w:t>
      </w:r>
    </w:p>
    <w:p w:rsidR="00802B49" w:rsidRPr="00252AE9" w:rsidRDefault="00802B49" w:rsidP="00802B49">
      <w:pPr>
        <w:spacing w:after="0"/>
        <w:jc w:val="both"/>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b/>
          <w:sz w:val="24"/>
          <w:szCs w:val="24"/>
        </w:rPr>
        <w:t>Oświadczenia dotyczące wykonawcy</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ww. Wykonawca nie podlega wykluczeniu na podstawie art. 24 ust. 1 pkt. 12-23 ustawy z dnia 29 stycznia 2004 roku Prawo zamówień publicznych (t. j. Dz. U. z 2015,  poz. 2164 ze zm.).</w:t>
      </w: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right"/>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 dnia _______________ 201</w:t>
      </w:r>
      <w:r>
        <w:rPr>
          <w:rStyle w:val="Domylnaczcionkaakapitu1"/>
          <w:rFonts w:ascii="Times New Roman" w:eastAsia="Calibri" w:hAnsi="Times New Roman" w:cs="Times New Roman"/>
          <w:sz w:val="24"/>
          <w:szCs w:val="24"/>
        </w:rPr>
        <w:t>9</w:t>
      </w:r>
      <w:r w:rsidRPr="00252AE9">
        <w:rPr>
          <w:rStyle w:val="Domylnaczcionkaakapitu1"/>
          <w:rFonts w:ascii="Times New Roman" w:eastAsia="Calibri" w:hAnsi="Times New Roman" w:cs="Times New Roman"/>
          <w:sz w:val="24"/>
          <w:szCs w:val="24"/>
        </w:rPr>
        <w:t xml:space="preserve"> r.</w:t>
      </w:r>
    </w:p>
    <w:p w:rsidR="00802B49" w:rsidRPr="00252AE9" w:rsidRDefault="00802B49" w:rsidP="00802B49">
      <w:pPr>
        <w:spacing w:after="0"/>
        <w:jc w:val="right"/>
        <w:rPr>
          <w:rFonts w:ascii="Times New Roman" w:hAnsi="Times New Roman" w:cs="Times New Roman"/>
          <w:sz w:val="24"/>
          <w:szCs w:val="24"/>
        </w:rPr>
      </w:pPr>
    </w:p>
    <w:p w:rsidR="00802B49" w:rsidRPr="00252AE9" w:rsidRDefault="00802B49" w:rsidP="00802B49">
      <w:pPr>
        <w:spacing w:after="0"/>
        <w:ind w:left="576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_________________________ </w:t>
      </w:r>
    </w:p>
    <w:p w:rsidR="00802B49" w:rsidRPr="00252AE9" w:rsidRDefault="00802B49" w:rsidP="00802B49">
      <w:pPr>
        <w:spacing w:after="0"/>
        <w:ind w:left="576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(podpis Wykonawcy)</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eastAsia="Calibri"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eastAsia="Calibri" w:hAnsi="Times New Roman" w:cs="Times New Roman"/>
          <w:sz w:val="24"/>
          <w:szCs w:val="24"/>
        </w:rPr>
        <w:t>Jednocześnie oświadczam, że w związku z w/w okolicznością</w:t>
      </w:r>
      <w:r w:rsidRPr="00252AE9">
        <w:rPr>
          <w:rStyle w:val="Domylnaczcionkaakapitu1"/>
          <w:rFonts w:ascii="Times New Roman" w:eastAsia="Calibri" w:hAnsi="Times New Roman" w:cs="Times New Roman"/>
          <w:i/>
          <w:sz w:val="24"/>
          <w:szCs w:val="24"/>
        </w:rPr>
        <w:t>,</w:t>
      </w:r>
      <w:r w:rsidRPr="00252AE9">
        <w:rPr>
          <w:rStyle w:val="Domylnaczcionkaakapitu1"/>
          <w:rFonts w:ascii="Times New Roman" w:eastAsia="Calibri" w:hAnsi="Times New Roman" w:cs="Times New Roman"/>
          <w:sz w:val="24"/>
          <w:szCs w:val="24"/>
        </w:rPr>
        <w:t xml:space="preserve"> na podstawie art. 24 ust. 8 ustawy podjąłem następujące środki naprawcze:</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r>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sz w:val="24"/>
          <w:szCs w:val="24"/>
        </w:rPr>
        <w:t>.........................</w:t>
      </w:r>
      <w:r w:rsidRPr="00252AE9">
        <w:rPr>
          <w:rStyle w:val="Domylnaczcionkaakapitu1"/>
          <w:rFonts w:ascii="Times New Roman" w:eastAsia="Calibri" w:hAnsi="Times New Roman" w:cs="Times New Roman"/>
          <w:i/>
          <w:sz w:val="24"/>
          <w:szCs w:val="24"/>
        </w:rPr>
        <w:t xml:space="preserve">(miejscowość) </w:t>
      </w:r>
      <w:r w:rsidRPr="00252AE9">
        <w:rPr>
          <w:rStyle w:val="Domylnaczcionkaakapitu1"/>
          <w:rFonts w:ascii="Times New Roman" w:eastAsia="Calibri" w:hAnsi="Times New Roman" w:cs="Times New Roman"/>
          <w:sz w:val="24"/>
          <w:szCs w:val="24"/>
        </w:rPr>
        <w:t>dnia ..........................</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p>
    <w:p w:rsidR="00802B49" w:rsidRPr="00252AE9" w:rsidRDefault="00802B49" w:rsidP="00802B49">
      <w:pPr>
        <w:spacing w:after="0"/>
        <w:rPr>
          <w:rStyle w:val="Domylnaczcionkaakapitu1"/>
          <w:rFonts w:ascii="Times New Roman" w:eastAsia="Calibri" w:hAnsi="Times New Roman" w:cs="Times New Roman"/>
          <w:sz w:val="24"/>
          <w:szCs w:val="24"/>
        </w:rPr>
      </w:pPr>
      <w:r>
        <w:rPr>
          <w:rStyle w:val="Domylnaczcionkaakapitu1"/>
          <w:rFonts w:ascii="Times New Roman" w:eastAsia="Calibri" w:hAnsi="Times New Roman" w:cs="Times New Roman"/>
          <w:i/>
          <w:sz w:val="24"/>
          <w:szCs w:val="24"/>
        </w:rPr>
        <w:t xml:space="preserve">                 </w:t>
      </w:r>
      <w:r w:rsidRPr="00252AE9">
        <w:rPr>
          <w:rStyle w:val="Domylnaczcionkaakapitu1"/>
          <w:rFonts w:ascii="Times New Roman" w:eastAsia="Calibri" w:hAnsi="Times New Roman" w:cs="Times New Roman"/>
          <w:i/>
          <w:sz w:val="24"/>
          <w:szCs w:val="24"/>
        </w:rPr>
        <w:t>(podpis wykonawcy)</w:t>
      </w:r>
    </w:p>
    <w:p w:rsidR="00802B49" w:rsidRPr="00252AE9" w:rsidRDefault="00802B49" w:rsidP="00802B49">
      <w:pPr>
        <w:spacing w:after="0"/>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b/>
          <w:sz w:val="24"/>
          <w:szCs w:val="24"/>
        </w:rPr>
        <w:t>Oświadczenie dotyczące podmiotu, na którego zasoby powołuje się wykonawca:</w:t>
      </w:r>
    </w:p>
    <w:p w:rsidR="00802B49" w:rsidRPr="00252AE9" w:rsidRDefault="00802B49" w:rsidP="00802B49">
      <w:pPr>
        <w:spacing w:after="0"/>
        <w:rPr>
          <w:rStyle w:val="Domylnaczcionkaakapitu1"/>
          <w:rFonts w:ascii="Times New Roman" w:eastAsia="Calibri" w:hAnsi="Times New Roman" w:cs="Times New Roman"/>
          <w:b/>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następujące podmiot/y, na którego/</w:t>
      </w:r>
      <w:proofErr w:type="spellStart"/>
      <w:r w:rsidRPr="00252AE9">
        <w:rPr>
          <w:rStyle w:val="Domylnaczcionkaakapitu1"/>
          <w:rFonts w:ascii="Times New Roman" w:eastAsia="Calibri" w:hAnsi="Times New Roman" w:cs="Times New Roman"/>
          <w:sz w:val="24"/>
          <w:szCs w:val="24"/>
        </w:rPr>
        <w:t>ych</w:t>
      </w:r>
      <w:proofErr w:type="spellEnd"/>
      <w:r w:rsidRPr="00252AE9">
        <w:rPr>
          <w:rStyle w:val="Domylnaczcionkaakapitu1"/>
          <w:rFonts w:ascii="Times New Roman" w:eastAsia="Calibri" w:hAnsi="Times New Roman" w:cs="Times New Roman"/>
          <w:sz w:val="24"/>
          <w:szCs w:val="24"/>
        </w:rPr>
        <w:t xml:space="preserve"> zasoby powołuję się w niniejszym postępowaniu, tj. ......................................................................................................................................................................................................................................................................................................</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(podać nazwę/firmę, adres, a także w zależności od podmiotu: NIP/PESEL, KRS/</w:t>
      </w:r>
      <w:proofErr w:type="spellStart"/>
      <w:r w:rsidRPr="00252AE9">
        <w:rPr>
          <w:rStyle w:val="Domylnaczcionkaakapitu1"/>
          <w:rFonts w:ascii="Times New Roman" w:eastAsia="Calibri" w:hAnsi="Times New Roman" w:cs="Times New Roman"/>
          <w:i/>
          <w:sz w:val="24"/>
          <w:szCs w:val="24"/>
        </w:rPr>
        <w:t>CEiDG</w:t>
      </w:r>
      <w:proofErr w:type="spellEnd"/>
      <w:r w:rsidRPr="00252AE9">
        <w:rPr>
          <w:rStyle w:val="Domylnaczcionkaakapitu1"/>
          <w:rFonts w:ascii="Times New Roman" w:eastAsia="Calibri" w:hAnsi="Times New Roman" w:cs="Times New Roman"/>
          <w:i/>
          <w:sz w:val="24"/>
          <w:szCs w:val="24"/>
        </w:rPr>
        <w:t xml:space="preserve">) </w:t>
      </w:r>
    </w:p>
    <w:p w:rsidR="00802B49" w:rsidRPr="00252AE9" w:rsidRDefault="00802B49" w:rsidP="00802B49">
      <w:pPr>
        <w:spacing w:after="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nie podlegają wykluczeniu z postępowania o udzielenie zamówienia.</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ind w:left="2124" w:firstLine="708"/>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i/>
          <w:sz w:val="24"/>
          <w:szCs w:val="24"/>
        </w:rPr>
        <w:t>(miejscowość)</w:t>
      </w:r>
      <w:r w:rsidRPr="00252AE9">
        <w:rPr>
          <w:rStyle w:val="Domylnaczcionkaakapitu1"/>
          <w:rFonts w:ascii="Times New Roman" w:eastAsia="Calibri" w:hAnsi="Times New Roman" w:cs="Times New Roman"/>
          <w:sz w:val="24"/>
          <w:szCs w:val="24"/>
        </w:rPr>
        <w:t xml:space="preserve"> dnia .........................</w:t>
      </w: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(podpis)</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b/>
          <w:sz w:val="24"/>
          <w:szCs w:val="24"/>
        </w:rPr>
        <w:t>Oświadczenie dotyczące podanych informacji:</w:t>
      </w: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sidRPr="00252AE9">
        <w:rPr>
          <w:rStyle w:val="Domylnaczcionkaakapitu1"/>
          <w:rFonts w:ascii="Times New Roman" w:eastAsia="Calibri" w:hAnsi="Times New Roman" w:cs="Times New Roman"/>
          <w:i/>
          <w:sz w:val="24"/>
          <w:szCs w:val="24"/>
        </w:rPr>
        <w:t>(miejscowość)</w:t>
      </w:r>
      <w:r w:rsidRPr="00252AE9">
        <w:rPr>
          <w:rStyle w:val="Domylnaczcionkaakapitu1"/>
          <w:rFonts w:ascii="Times New Roman" w:eastAsia="Calibri" w:hAnsi="Times New Roman" w:cs="Times New Roman"/>
          <w:sz w:val="24"/>
          <w:szCs w:val="24"/>
        </w:rPr>
        <w:t xml:space="preserve"> dnia .........................</w:t>
      </w: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(podpis)</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rPr>
          <w:rStyle w:val="Domylnaczcionkaakapitu1"/>
          <w:rFonts w:ascii="Times New Roman" w:eastAsia="Calibri" w:hAnsi="Times New Roman" w:cs="Times New Roman"/>
          <w:i/>
        </w:rPr>
      </w:pPr>
    </w:p>
    <w:p w:rsidR="00802B49" w:rsidRPr="00F46C99" w:rsidRDefault="00802B49" w:rsidP="00802B49">
      <w:pPr>
        <w:spacing w:after="0"/>
        <w:ind w:left="3780"/>
        <w:jc w:val="right"/>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ZAŁACZNIK NR 3</w:t>
      </w:r>
    </w:p>
    <w:tbl>
      <w:tblPr>
        <w:tblW w:w="0" w:type="auto"/>
        <w:tblLayout w:type="fixed"/>
        <w:tblLook w:val="0000" w:firstRow="0" w:lastRow="0" w:firstColumn="0" w:lastColumn="0" w:noHBand="0" w:noVBand="0"/>
      </w:tblPr>
      <w:tblGrid>
        <w:gridCol w:w="3438"/>
        <w:gridCol w:w="36"/>
        <w:gridCol w:w="5586"/>
      </w:tblGrid>
      <w:tr w:rsidR="00802B49" w:rsidRPr="00F46C99" w:rsidTr="00802B49">
        <w:tc>
          <w:tcPr>
            <w:tcW w:w="3474" w:type="dxa"/>
            <w:gridSpan w:val="2"/>
            <w:tcBorders>
              <w:top w:val="single" w:sz="4" w:space="0" w:color="000000"/>
              <w:left w:val="single" w:sz="4" w:space="0" w:color="000000"/>
              <w:bottom w:val="single" w:sz="4" w:space="0" w:color="000000"/>
              <w:right w:val="single" w:sz="4" w:space="0" w:color="000000"/>
            </w:tcBorders>
          </w:tcPr>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802B49" w:rsidRPr="00F46C99" w:rsidRDefault="00802B49" w:rsidP="00802B49">
            <w:pPr>
              <w:spacing w:after="0"/>
              <w:jc w:val="center"/>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eastAsia="Calibri" w:hAnsi="Times New Roman" w:cs="Times New Roman"/>
                <w:b/>
                <w:bCs/>
                <w:sz w:val="24"/>
                <w:szCs w:val="24"/>
              </w:rPr>
              <w:t>pzp</w:t>
            </w:r>
            <w:proofErr w:type="spellEnd"/>
          </w:p>
        </w:tc>
      </w:tr>
      <w:tr w:rsidR="00802B49" w:rsidRPr="00F46C99" w:rsidTr="00802B49">
        <w:tc>
          <w:tcPr>
            <w:tcW w:w="3438" w:type="dxa"/>
            <w:tcBorders>
              <w:top w:val="single" w:sz="4" w:space="0" w:color="000000"/>
            </w:tcBorders>
          </w:tcPr>
          <w:p w:rsidR="00802B49" w:rsidRPr="00F46C99" w:rsidRDefault="00802B49" w:rsidP="00802B49">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802B49" w:rsidRPr="00F46C99" w:rsidRDefault="00802B49" w:rsidP="00802B49">
            <w:pPr>
              <w:spacing w:after="0"/>
              <w:ind w:left="1872"/>
              <w:rPr>
                <w:rFonts w:ascii="Times New Roman" w:hAnsi="Times New Roman" w:cs="Times New Roman"/>
                <w:b/>
                <w:bCs/>
                <w:sz w:val="24"/>
                <w:szCs w:val="24"/>
              </w:rPr>
            </w:pP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Gmina Dygowo</w:t>
            </w: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ul. Kolejowa 1</w:t>
            </w: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78-113 Dygowo</w:t>
            </w:r>
          </w:p>
          <w:p w:rsidR="00802B49" w:rsidRPr="00F46C99" w:rsidRDefault="00802B49" w:rsidP="00802B49">
            <w:pPr>
              <w:spacing w:after="0"/>
              <w:ind w:left="1872"/>
              <w:rPr>
                <w:rFonts w:ascii="Times New Roman" w:hAnsi="Times New Roman" w:cs="Times New Roman"/>
                <w:b/>
                <w:bCs/>
                <w:sz w:val="24"/>
                <w:szCs w:val="24"/>
              </w:rPr>
            </w:pPr>
          </w:p>
        </w:tc>
      </w:tr>
    </w:tbl>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W odpowiedzi na ogłoszenie o przetargu nieograniczonym:</w:t>
      </w:r>
    </w:p>
    <w:p w:rsidR="00802B49" w:rsidRPr="00F46C99" w:rsidRDefault="00802B49" w:rsidP="00802B49">
      <w:pPr>
        <w:spacing w:after="0"/>
        <w:jc w:val="both"/>
        <w:rPr>
          <w:rFonts w:ascii="Times New Roman" w:hAnsi="Times New Roman" w:cs="Times New Roman"/>
          <w:sz w:val="24"/>
          <w:szCs w:val="24"/>
        </w:rPr>
      </w:pPr>
    </w:p>
    <w:p w:rsidR="00802B49" w:rsidRPr="00F46C99" w:rsidRDefault="00486EAC" w:rsidP="00486EAC">
      <w:pPr>
        <w:spacing w:after="0"/>
        <w:jc w:val="center"/>
        <w:rPr>
          <w:rStyle w:val="Domylnaczcionkaakapitu1"/>
          <w:rFonts w:ascii="Times New Roman" w:eastAsia="Calibri" w:hAnsi="Times New Roman" w:cs="Times New Roman"/>
          <w:b/>
          <w:bCs/>
          <w:sz w:val="24"/>
          <w:szCs w:val="24"/>
        </w:rPr>
      </w:pPr>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802B49" w:rsidRPr="00F46C99" w:rsidRDefault="00802B49" w:rsidP="00802B49">
      <w:pPr>
        <w:spacing w:after="0"/>
        <w:jc w:val="both"/>
        <w:rPr>
          <w:rFonts w:ascii="Times New Roman" w:hAnsi="Times New Roman" w:cs="Times New Roman"/>
          <w:b/>
          <w:bCs/>
          <w:sz w:val="24"/>
          <w:szCs w:val="24"/>
        </w:rPr>
      </w:pP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Ja Ja/ my niżej podpisany/ podpisani</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działając w imieniu</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center"/>
        <w:rPr>
          <w:rStyle w:val="Domylnaczcionkaakapitu1"/>
          <w:rFonts w:ascii="Times New Roman" w:eastAsia="Calibri" w:hAnsi="Times New Roman" w:cs="Times New Roman"/>
          <w:position w:val="22"/>
          <w:sz w:val="24"/>
          <w:szCs w:val="24"/>
        </w:rPr>
      </w:pPr>
      <w:r w:rsidRPr="00F46C99">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oświadczam, co następuje:</w:t>
      </w:r>
    </w:p>
    <w:p w:rsidR="00802B49" w:rsidRPr="00F46C99" w:rsidRDefault="00802B49" w:rsidP="00802B49">
      <w:pPr>
        <w:spacing w:after="0"/>
        <w:jc w:val="both"/>
        <w:rPr>
          <w:rStyle w:val="Domylnaczcionkaakapitu1"/>
          <w:rFonts w:ascii="Times New Roman" w:eastAsia="Calibri" w:hAnsi="Times New Roman" w:cs="Times New Roman"/>
          <w:b/>
          <w:sz w:val="24"/>
          <w:szCs w:val="24"/>
        </w:rPr>
      </w:pPr>
      <w:r w:rsidRPr="00F46C99">
        <w:rPr>
          <w:rStyle w:val="Domylnaczcionkaakapitu1"/>
          <w:rFonts w:ascii="Times New Roman" w:eastAsia="Calibri" w:hAnsi="Times New Roman" w:cs="Times New Roman"/>
          <w:b/>
          <w:sz w:val="24"/>
          <w:szCs w:val="24"/>
        </w:rPr>
        <w:t>Informacja dotycząca wykonawcy:</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Oświadczam, że spełniam warunki udziału w postępowaniu określone przez zamawiającego w specyfikacji istotnych warunków zamówienia.</w:t>
      </w: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Pr="00F46C99" w:rsidRDefault="00802B49" w:rsidP="00802B49">
      <w:pPr>
        <w:spacing w:after="0"/>
        <w:ind w:left="5760"/>
        <w:jc w:val="center"/>
        <w:rPr>
          <w:rFonts w:ascii="Times New Roman" w:hAnsi="Times New Roman" w:cs="Times New Roman"/>
          <w:sz w:val="24"/>
          <w:szCs w:val="24"/>
        </w:rPr>
      </w:pPr>
    </w:p>
    <w:p w:rsidR="00802B49" w:rsidRPr="00F46C99" w:rsidRDefault="00802B49" w:rsidP="00802B49">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lastRenderedPageBreak/>
        <w:t>................................................................................................................................................................................................................................................................................................................................</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802B49" w:rsidRPr="00F46C99" w:rsidRDefault="00802B49" w:rsidP="00802B49">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802B49" w:rsidRPr="00F46C99" w:rsidRDefault="00802B49" w:rsidP="00802B49">
      <w:pPr>
        <w:spacing w:after="0"/>
        <w:rPr>
          <w:rFonts w:ascii="Times New Roman" w:hAnsi="Times New Roman" w:cs="Times New Roman"/>
          <w:i/>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Pr="00F46C99" w:rsidRDefault="00802B49" w:rsidP="00802B49">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802B49" w:rsidRPr="00F46C99" w:rsidRDefault="00802B49" w:rsidP="00802B49">
      <w:pPr>
        <w:spacing w:after="0"/>
        <w:rPr>
          <w:rFonts w:ascii="Times New Roman" w:hAnsi="Times New Roman" w:cs="Times New Roman"/>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rPr>
          <w:rFonts w:ascii="Times New Roman" w:hAnsi="Times New Roman" w:cs="Times New Roman"/>
        </w:rPr>
      </w:pPr>
    </w:p>
    <w:p w:rsidR="00802B49" w:rsidRPr="00827287" w:rsidRDefault="00802B49" w:rsidP="00802B49">
      <w:pPr>
        <w:spacing w:before="100" w:after="100" w:line="100" w:lineRule="atLeast"/>
        <w:jc w:val="right"/>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02B49" w:rsidRPr="00827287" w:rsidTr="00802B49">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center"/>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827287" w:rsidRDefault="00802B49" w:rsidP="00802B49">
            <w:pPr>
              <w:spacing w:before="100" w:after="100" w:line="100" w:lineRule="atLeast"/>
              <w:jc w:val="center"/>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Oświadczenie o przynależności lub braku przynależności do grupy kapitałowej</w:t>
            </w:r>
          </w:p>
        </w:tc>
      </w:tr>
    </w:tbl>
    <w:p w:rsidR="00802B49" w:rsidRPr="00827287" w:rsidRDefault="00802B49" w:rsidP="00802B49">
      <w:pPr>
        <w:spacing w:after="0" w:line="100" w:lineRule="atLeast"/>
        <w:ind w:left="1871"/>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 xml:space="preserve">          </w:t>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p>
    <w:p w:rsidR="00802B49" w:rsidRPr="00827287" w:rsidRDefault="00802B49" w:rsidP="00802B49">
      <w:pPr>
        <w:spacing w:after="0" w:line="100" w:lineRule="atLeast"/>
        <w:ind w:left="5416" w:firstLine="256"/>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 xml:space="preserve">     Gmina Dygowo</w:t>
      </w:r>
    </w:p>
    <w:p w:rsidR="00802B49" w:rsidRPr="00827287" w:rsidRDefault="00802B49" w:rsidP="00802B49">
      <w:pPr>
        <w:spacing w:after="0" w:line="100" w:lineRule="atLeast"/>
        <w:ind w:left="5442" w:firstLine="512"/>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ul. Kolejowa 1</w:t>
      </w:r>
    </w:p>
    <w:p w:rsidR="00802B49" w:rsidRPr="00827287" w:rsidRDefault="00802B49" w:rsidP="00802B49">
      <w:pPr>
        <w:spacing w:after="0" w:line="100" w:lineRule="atLeast"/>
        <w:ind w:left="5954"/>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78-113 Dygowo</w:t>
      </w:r>
    </w:p>
    <w:p w:rsidR="00802B49" w:rsidRPr="00827287" w:rsidRDefault="00802B49" w:rsidP="00802B49">
      <w:pPr>
        <w:spacing w:after="0" w:line="100" w:lineRule="atLeast"/>
        <w:rPr>
          <w:rFonts w:ascii="Times New Roman" w:hAnsi="Times New Roman" w:cs="Times New Roman"/>
          <w:sz w:val="24"/>
          <w:szCs w:val="24"/>
        </w:rPr>
      </w:pPr>
    </w:p>
    <w:p w:rsidR="00802B49" w:rsidRPr="00827287" w:rsidRDefault="00802B49" w:rsidP="00802B49">
      <w:pPr>
        <w:spacing w:after="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W związku ze złożeniem oferty w przetargu nieograniczonym:</w:t>
      </w:r>
    </w:p>
    <w:p w:rsidR="00802B49" w:rsidRPr="00827287" w:rsidRDefault="00802B49" w:rsidP="00802B49">
      <w:pPr>
        <w:spacing w:after="0" w:line="100" w:lineRule="atLeast"/>
        <w:rPr>
          <w:rFonts w:ascii="Times New Roman" w:hAnsi="Times New Roman" w:cs="Times New Roman"/>
          <w:sz w:val="24"/>
          <w:szCs w:val="24"/>
        </w:rPr>
      </w:pPr>
    </w:p>
    <w:p w:rsidR="00E95A16" w:rsidRPr="00E95A16" w:rsidRDefault="00486EAC" w:rsidP="00486EAC">
      <w:pPr>
        <w:spacing w:after="0"/>
        <w:rPr>
          <w:rStyle w:val="Domylnaczcionkaakapitu1"/>
          <w:rFonts w:ascii="Times New Roman" w:eastAsia="Calibri" w:hAnsi="Times New Roman" w:cs="Times New Roman"/>
          <w:b/>
          <w:bCs/>
          <w:sz w:val="24"/>
          <w:szCs w:val="24"/>
        </w:rPr>
      </w:pPr>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802B49" w:rsidRPr="00827287" w:rsidRDefault="00802B49" w:rsidP="00802B49">
      <w:pPr>
        <w:spacing w:after="0"/>
        <w:jc w:val="both"/>
        <w:rPr>
          <w:rStyle w:val="Domylnaczcionkaakapitu1"/>
          <w:rFonts w:ascii="Times New Roman" w:eastAsia="Calibri" w:hAnsi="Times New Roman" w:cs="Times New Roman"/>
          <w:bCs/>
          <w:sz w:val="24"/>
          <w:szCs w:val="24"/>
        </w:rPr>
      </w:pPr>
      <w:r w:rsidRPr="00827287">
        <w:rPr>
          <w:rStyle w:val="Domylnaczcionkaakapitu1"/>
          <w:rFonts w:ascii="Times New Roman" w:eastAsia="Calibri" w:hAnsi="Times New Roman" w:cs="Times New Roman"/>
          <w:bCs/>
          <w:sz w:val="24"/>
          <w:szCs w:val="24"/>
        </w:rPr>
        <w:t xml:space="preserve">w nawiązaniu do art. 24 ust. 11 ustawy </w:t>
      </w:r>
      <w:proofErr w:type="spellStart"/>
      <w:r w:rsidRPr="00827287">
        <w:rPr>
          <w:rStyle w:val="Domylnaczcionkaakapitu1"/>
          <w:rFonts w:ascii="Times New Roman" w:eastAsia="Calibri" w:hAnsi="Times New Roman" w:cs="Times New Roman"/>
          <w:bCs/>
          <w:sz w:val="24"/>
          <w:szCs w:val="24"/>
        </w:rPr>
        <w:t>pzp</w:t>
      </w:r>
      <w:proofErr w:type="spellEnd"/>
    </w:p>
    <w:p w:rsidR="00802B49" w:rsidRPr="00827287" w:rsidRDefault="00802B49" w:rsidP="00802B49">
      <w:pPr>
        <w:spacing w:before="100" w:after="10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827287" w:rsidRDefault="00802B49" w:rsidP="00802B49">
      <w:pPr>
        <w:spacing w:before="100" w:after="10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802B49" w:rsidRPr="00827287" w:rsidRDefault="00802B49" w:rsidP="00802B49">
      <w:pPr>
        <w:spacing w:before="100" w:after="100" w:line="100" w:lineRule="atLeast"/>
        <w:jc w:val="center"/>
        <w:rPr>
          <w:rStyle w:val="Domylnaczcionkaakapitu1"/>
          <w:rFonts w:ascii="Times New Roman" w:eastAsia="Calibri" w:hAnsi="Times New Roman" w:cs="Times New Roman"/>
          <w:position w:val="22"/>
          <w:sz w:val="24"/>
          <w:szCs w:val="24"/>
        </w:rPr>
      </w:pPr>
      <w:r w:rsidRPr="00827287">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oświadczam/oświadczamy, że Wykonawca którego reprezentuję/reprezentujemy</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eastAsia="Calibri" w:hAnsi="Times New Roman" w:cs="Times New Roman"/>
          <w:sz w:val="24"/>
          <w:szCs w:val="24"/>
        </w:rPr>
        <w:t>późn</w:t>
      </w:r>
      <w:proofErr w:type="spellEnd"/>
      <w:r w:rsidRPr="00827287">
        <w:rPr>
          <w:rStyle w:val="Domylnaczcionkaakapitu1"/>
          <w:rFonts w:ascii="Times New Roman" w:eastAsia="Calibri" w:hAnsi="Times New Roman" w:cs="Times New Roman"/>
          <w:sz w:val="24"/>
          <w:szCs w:val="24"/>
        </w:rPr>
        <w:t xml:space="preserve">. </w:t>
      </w:r>
      <w:proofErr w:type="spellStart"/>
      <w:r w:rsidRPr="00827287">
        <w:rPr>
          <w:rStyle w:val="Domylnaczcionkaakapitu1"/>
          <w:rFonts w:ascii="Times New Roman" w:eastAsia="Calibri" w:hAnsi="Times New Roman" w:cs="Times New Roman"/>
          <w:sz w:val="24"/>
          <w:szCs w:val="24"/>
        </w:rPr>
        <w:t>zm</w:t>
      </w:r>
      <w:proofErr w:type="spellEnd"/>
      <w:r w:rsidRPr="00827287">
        <w:rPr>
          <w:rStyle w:val="Domylnaczcionkaakapitu1"/>
          <w:rFonts w:ascii="Times New Roman" w:eastAsia="Calibri" w:hAnsi="Times New Roman" w:cs="Times New Roman"/>
          <w:sz w:val="24"/>
          <w:szCs w:val="24"/>
        </w:rPr>
        <w:t>) z innym wykonawcą, który złożył ofertę w przedmiotowym postępowaniu*</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eastAsia="Calibri"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eastAsia="Calibri" w:hAnsi="Times New Roman" w:cs="Times New Roman"/>
          <w:sz w:val="24"/>
          <w:szCs w:val="24"/>
        </w:rPr>
        <w:t>późn</w:t>
      </w:r>
      <w:proofErr w:type="spellEnd"/>
      <w:r w:rsidRPr="00827287">
        <w:rPr>
          <w:rStyle w:val="Domylnaczcionkaakapitu1"/>
          <w:rFonts w:ascii="Times New Roman" w:eastAsia="Calibri" w:hAnsi="Times New Roman" w:cs="Times New Roman"/>
          <w:sz w:val="24"/>
          <w:szCs w:val="24"/>
        </w:rPr>
        <w:t xml:space="preserve">. </w:t>
      </w:r>
      <w:proofErr w:type="spellStart"/>
      <w:r w:rsidRPr="00827287">
        <w:rPr>
          <w:rStyle w:val="Domylnaczcionkaakapitu1"/>
          <w:rFonts w:ascii="Times New Roman" w:eastAsia="Calibri" w:hAnsi="Times New Roman" w:cs="Times New Roman"/>
          <w:sz w:val="24"/>
          <w:szCs w:val="24"/>
        </w:rPr>
        <w:t>zm</w:t>
      </w:r>
      <w:proofErr w:type="spellEnd"/>
      <w:r w:rsidRPr="00827287">
        <w:rPr>
          <w:rStyle w:val="Domylnaczcionkaakapitu1"/>
          <w:rFonts w:ascii="Times New Roman" w:eastAsia="Calibri" w:hAnsi="Times New Roman" w:cs="Times New Roman"/>
          <w:sz w:val="24"/>
          <w:szCs w:val="24"/>
        </w:rPr>
        <w:t xml:space="preserve">), z wykonawcą, który złożył ofertę w przedmiotowym postępowaniu, tj. </w:t>
      </w:r>
      <w:r w:rsidRPr="00827287">
        <w:rPr>
          <w:rStyle w:val="Domylnaczcionkaakapitu1"/>
          <w:rFonts w:ascii="Times New Roman" w:eastAsia="Calibri" w:hAnsi="Times New Roman" w:cs="Times New Roman"/>
          <w:i/>
          <w:sz w:val="24"/>
          <w:szCs w:val="24"/>
        </w:rPr>
        <w:t>(podać nazwę i adres)</w:t>
      </w:r>
      <w:r w:rsidRPr="00827287">
        <w:rPr>
          <w:rStyle w:val="Domylnaczcionkaakapitu1"/>
          <w:rFonts w:ascii="Times New Roman" w:eastAsia="Calibri" w:hAnsi="Times New Roman" w:cs="Times New Roman"/>
          <w:sz w:val="24"/>
          <w:szCs w:val="24"/>
        </w:rPr>
        <w:t xml:space="preserve"> *</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w:t>
      </w:r>
    </w:p>
    <w:p w:rsidR="00802B49" w:rsidRPr="00827287" w:rsidRDefault="00802B49" w:rsidP="00802B49">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eastAsia="Calibri" w:hAnsi="Times New Roman" w:cs="Times New Roman"/>
          <w:sz w:val="24"/>
          <w:szCs w:val="24"/>
        </w:rPr>
        <w:t xml:space="preserve"> **</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__________________________dnia _____________________</w:t>
      </w: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ind w:left="4560"/>
        <w:jc w:val="both"/>
        <w:rPr>
          <w:rStyle w:val="Domylnaczcionkaakapitu1"/>
          <w:rFonts w:ascii="Times New Roman" w:eastAsia="Calibri" w:hAnsi="Times New Roman" w:cs="Times New Roman"/>
          <w:i/>
          <w:iCs/>
          <w:sz w:val="24"/>
          <w:szCs w:val="24"/>
        </w:rPr>
      </w:pPr>
      <w:r w:rsidRPr="00827287">
        <w:rPr>
          <w:rStyle w:val="Domylnaczcionkaakapitu1"/>
          <w:rFonts w:ascii="Times New Roman" w:eastAsia="Calibri" w:hAnsi="Times New Roman" w:cs="Times New Roman"/>
          <w:i/>
          <w:iCs/>
          <w:sz w:val="24"/>
          <w:szCs w:val="24"/>
        </w:rPr>
        <w:t>______________________________</w:t>
      </w:r>
    </w:p>
    <w:p w:rsidR="00802B49" w:rsidRPr="00827287" w:rsidRDefault="00802B49" w:rsidP="00802B49">
      <w:pPr>
        <w:spacing w:before="100" w:after="100" w:line="100" w:lineRule="atLeast"/>
        <w:ind w:left="6240"/>
        <w:jc w:val="both"/>
        <w:rPr>
          <w:rStyle w:val="Domylnaczcionkaakapitu1"/>
          <w:rFonts w:ascii="Times New Roman" w:eastAsia="Calibri" w:hAnsi="Times New Roman" w:cs="Times New Roman"/>
          <w:position w:val="22"/>
          <w:sz w:val="24"/>
          <w:szCs w:val="24"/>
        </w:rPr>
      </w:pPr>
      <w:r w:rsidRPr="00827287">
        <w:rPr>
          <w:rStyle w:val="Domylnaczcionkaakapitu1"/>
          <w:rFonts w:ascii="Times New Roman" w:eastAsia="Calibri" w:hAnsi="Times New Roman" w:cs="Times New Roman"/>
          <w:position w:val="22"/>
          <w:sz w:val="24"/>
          <w:szCs w:val="24"/>
        </w:rPr>
        <w:t>(podpis Wykonawcy)</w:t>
      </w:r>
    </w:p>
    <w:p w:rsidR="00802B49" w:rsidRPr="00827287" w:rsidRDefault="00802B49" w:rsidP="00802B49">
      <w:pPr>
        <w:spacing w:before="100" w:after="100" w:line="100" w:lineRule="atLeast"/>
        <w:rPr>
          <w:rStyle w:val="Domylnaczcionkaakapitu1"/>
          <w:rFonts w:ascii="Times New Roman" w:eastAsia="Calibri" w:hAnsi="Times New Roman" w:cs="Times New Roman"/>
          <w:i/>
          <w:iCs/>
          <w:sz w:val="24"/>
          <w:szCs w:val="24"/>
        </w:rPr>
      </w:pPr>
      <w:r w:rsidRPr="00827287">
        <w:rPr>
          <w:rStyle w:val="Domylnaczcionkaakapitu1"/>
          <w:rFonts w:ascii="Times New Roman" w:eastAsia="Calibri" w:hAnsi="Times New Roman" w:cs="Times New Roman"/>
          <w:i/>
          <w:iCs/>
          <w:sz w:val="24"/>
          <w:szCs w:val="24"/>
        </w:rPr>
        <w:t>* niepotrzebne skreślić</w:t>
      </w:r>
    </w:p>
    <w:p w:rsidR="00802B49" w:rsidRPr="00827287" w:rsidRDefault="00802B49" w:rsidP="00802B49">
      <w:pPr>
        <w:spacing w:before="100" w:after="100" w:line="100" w:lineRule="atLeast"/>
        <w:rPr>
          <w:rStyle w:val="Domylnaczcionkaakapitu1"/>
          <w:rFonts w:ascii="Times New Roman" w:eastAsia="Calibri" w:hAnsi="Times New Roman" w:cs="Times New Roman"/>
          <w:i/>
          <w:iCs/>
          <w:sz w:val="24"/>
          <w:szCs w:val="24"/>
        </w:rPr>
        <w:sectPr w:rsidR="00802B49" w:rsidRPr="00827287">
          <w:footerReference w:type="default" r:id="rId12"/>
          <w:pgSz w:w="11906" w:h="16838"/>
          <w:pgMar w:top="708" w:right="1531" w:bottom="1531" w:left="1531" w:header="708" w:footer="708" w:gutter="0"/>
          <w:cols w:space="708"/>
        </w:sectPr>
      </w:pPr>
      <w:r w:rsidRPr="00827287">
        <w:rPr>
          <w:rStyle w:val="Domylnaczcionkaakapitu1"/>
          <w:rFonts w:ascii="Times New Roman" w:eastAsia="Calibri"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B5BAB" w:rsidRPr="00E11359" w:rsidRDefault="005B5BAB" w:rsidP="005B5BAB">
      <w:pPr>
        <w:pageBreakBefore/>
        <w:spacing w:after="0" w:line="100" w:lineRule="atLeast"/>
        <w:jc w:val="right"/>
        <w:rPr>
          <w:rStyle w:val="Domylnaczcionkaakapitu1"/>
          <w:rFonts w:ascii="Times New Roman" w:eastAsia="Calibri" w:hAnsi="Times New Roman" w:cs="Times New Roman"/>
          <w:b/>
          <w:bCs/>
          <w:sz w:val="24"/>
          <w:szCs w:val="24"/>
        </w:rPr>
      </w:pPr>
      <w:r>
        <w:rPr>
          <w:b/>
        </w:rPr>
        <w:lastRenderedPageBreak/>
        <w:t xml:space="preserve">                                           </w:t>
      </w:r>
      <w:r w:rsidRPr="00E11359">
        <w:rPr>
          <w:rStyle w:val="Domylnaczcionkaakapitu1"/>
          <w:rFonts w:ascii="Times New Roman" w:eastAsia="Calibri" w:hAnsi="Times New Roman" w:cs="Times New Roman"/>
          <w:b/>
          <w:bCs/>
          <w:sz w:val="24"/>
          <w:szCs w:val="24"/>
        </w:rPr>
        <w:t>ZAŁĄCZNIK NR 5</w:t>
      </w:r>
    </w:p>
    <w:p w:rsidR="005B5BAB" w:rsidRPr="00E11359" w:rsidRDefault="005B5BAB" w:rsidP="005B5BAB">
      <w:pPr>
        <w:spacing w:after="0" w:line="100" w:lineRule="atLeast"/>
        <w:rPr>
          <w:rFonts w:ascii="Times New Roman" w:hAnsi="Times New Roman" w:cs="Times New Roman"/>
          <w:sz w:val="24"/>
          <w:szCs w:val="24"/>
        </w:rPr>
      </w:pP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5B5BAB" w:rsidRPr="00E11359" w:rsidRDefault="005B5BAB" w:rsidP="005B5BAB">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5B5BAB" w:rsidRPr="00E11359" w:rsidRDefault="005B5BAB" w:rsidP="005B5BAB">
      <w:pPr>
        <w:tabs>
          <w:tab w:val="left" w:pos="1800"/>
          <w:tab w:val="center" w:pos="5436"/>
          <w:tab w:val="right" w:pos="9972"/>
        </w:tabs>
        <w:spacing w:after="0" w:line="100" w:lineRule="atLeast"/>
        <w:rPr>
          <w:rStyle w:val="Domylnaczcionkaakapitu1"/>
          <w:rFonts w:ascii="Times New Roman" w:eastAsia="Calibri"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eastAsia="Calibri" w:hAnsi="Times New Roman" w:cs="Times New Roman"/>
          <w:sz w:val="24"/>
          <w:szCs w:val="24"/>
        </w:rPr>
        <w:t xml:space="preserve">tekst jedn.: Dz. U. z 2017 r., poz. 1579 z </w:t>
      </w:r>
      <w:proofErr w:type="spellStart"/>
      <w:r w:rsidRPr="00E11359">
        <w:rPr>
          <w:rStyle w:val="Domylnaczcionkaakapitu1"/>
          <w:rFonts w:ascii="Times New Roman" w:eastAsia="Calibri" w:hAnsi="Times New Roman" w:cs="Times New Roman"/>
          <w:sz w:val="24"/>
          <w:szCs w:val="24"/>
        </w:rPr>
        <w:t>późn</w:t>
      </w:r>
      <w:proofErr w:type="spellEnd"/>
      <w:r w:rsidRPr="00E11359">
        <w:rPr>
          <w:rStyle w:val="Domylnaczcionkaakapitu1"/>
          <w:rFonts w:ascii="Times New Roman" w:eastAsia="Calibri" w:hAnsi="Times New Roman" w:cs="Times New Roman"/>
          <w:sz w:val="24"/>
          <w:szCs w:val="24"/>
        </w:rPr>
        <w:t xml:space="preserve">. zm.). </w:t>
      </w:r>
    </w:p>
    <w:p w:rsidR="005B5BAB" w:rsidRPr="00E11359" w:rsidRDefault="005B5BAB" w:rsidP="005B5BAB">
      <w:pPr>
        <w:spacing w:after="0"/>
        <w:rPr>
          <w:rStyle w:val="Domylnaczcionkaakapitu1"/>
          <w:rFonts w:ascii="Times New Roman" w:eastAsia="Calibri"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5B5BAB" w:rsidRPr="00E95A16" w:rsidRDefault="00486EAC" w:rsidP="005B5BAB">
      <w:pPr>
        <w:spacing w:after="0"/>
        <w:jc w:val="center"/>
        <w:rPr>
          <w:rStyle w:val="Domylnaczcionkaakapitu1"/>
          <w:rFonts w:ascii="Times New Roman" w:eastAsia="Calibri" w:hAnsi="Times New Roman" w:cs="Times New Roman"/>
          <w:b/>
          <w:bCs/>
          <w:sz w:val="24"/>
          <w:szCs w:val="24"/>
        </w:rPr>
      </w:pPr>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5B5BAB" w:rsidRPr="00E11359" w:rsidRDefault="005B5BAB" w:rsidP="005B5BAB">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5B5BAB" w:rsidRPr="00E11359" w:rsidRDefault="005B5BAB" w:rsidP="005B5BAB">
      <w:pPr>
        <w:spacing w:after="0"/>
        <w:rPr>
          <w:rFonts w:ascii="Times New Roman" w:hAnsi="Times New Roman" w:cs="Times New Roman"/>
          <w:b/>
          <w:bCs/>
          <w:sz w:val="24"/>
          <w:szCs w:val="24"/>
        </w:rPr>
      </w:pP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p>
    <w:p w:rsidR="005B5BAB" w:rsidRPr="00815EA3" w:rsidRDefault="005B5BAB" w:rsidP="005B5BAB">
      <w:pPr>
        <w:spacing w:after="0"/>
        <w:jc w:val="both"/>
        <w:rPr>
          <w:rFonts w:ascii="Times New Roman" w:hAnsi="Times New Roman" w:cs="Times New Roman"/>
          <w:b/>
          <w:bCs/>
          <w:sz w:val="24"/>
          <w:szCs w:val="24"/>
        </w:rPr>
      </w:pPr>
      <w:r w:rsidRPr="00E11359">
        <w:rPr>
          <w:rFonts w:ascii="Times New Roman" w:hAnsi="Times New Roman" w:cs="Times New Roman"/>
          <w:sz w:val="24"/>
          <w:szCs w:val="24"/>
          <w:lang w:eastAsia="pl-PL"/>
        </w:rPr>
        <w:t xml:space="preserve">Przedmiotem niniejszej Umowy jest </w:t>
      </w:r>
      <w:r>
        <w:rPr>
          <w:rFonts w:ascii="Times New Roman" w:hAnsi="Times New Roman" w:cs="Times New Roman"/>
          <w:sz w:val="24"/>
          <w:szCs w:val="24"/>
          <w:lang w:eastAsia="pl-PL"/>
        </w:rPr>
        <w:t xml:space="preserve">opracowanie projektu miejscowego planu zagospodarowania przestrzennego części obrębów </w:t>
      </w:r>
      <w:r w:rsidR="00486EAC">
        <w:rPr>
          <w:rFonts w:ascii="Times New Roman" w:hAnsi="Times New Roman" w:cs="Times New Roman"/>
          <w:sz w:val="24"/>
          <w:szCs w:val="24"/>
          <w:lang w:eastAsia="pl-PL"/>
        </w:rPr>
        <w:t xml:space="preserve">Wrzosowo, </w:t>
      </w:r>
      <w:r w:rsidR="00090E04">
        <w:rPr>
          <w:rFonts w:ascii="Times New Roman" w:hAnsi="Times New Roman" w:cs="Times New Roman"/>
          <w:sz w:val="24"/>
          <w:szCs w:val="24"/>
          <w:lang w:eastAsia="pl-PL"/>
        </w:rPr>
        <w:t>Skoczów, Łykowo, Jazy</w:t>
      </w:r>
      <w:r w:rsidRPr="00815EA3">
        <w:rPr>
          <w:rStyle w:val="Domylnaczcionkaakapitu1"/>
          <w:rFonts w:ascii="Times New Roman" w:eastAsia="Calibri" w:hAnsi="Times New Roman" w:cs="Times New Roman"/>
          <w:sz w:val="24"/>
          <w:szCs w:val="24"/>
          <w:lang w:eastAsia="pl-PL"/>
        </w:rPr>
        <w:t xml:space="preserve"> (</w:t>
      </w:r>
      <w:r w:rsidRPr="00815EA3">
        <w:rPr>
          <w:rFonts w:ascii="Times New Roman" w:hAnsi="Times New Roman" w:cs="Times New Roman"/>
          <w:sz w:val="24"/>
          <w:szCs w:val="24"/>
          <w:lang w:eastAsia="pl-PL"/>
        </w:rPr>
        <w:t>dalej: „Przedmiot umowy”).</w:t>
      </w:r>
    </w:p>
    <w:p w:rsidR="005B5BAB" w:rsidRPr="00E11359" w:rsidRDefault="005B5BAB" w:rsidP="00211909">
      <w:pPr>
        <w:pStyle w:val="Akapitzlist"/>
        <w:numPr>
          <w:ilvl w:val="0"/>
          <w:numId w:val="8"/>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Pr>
          <w:rStyle w:val="Domylnaczcionkaakapitu1"/>
          <w:rFonts w:ascii="Times New Roman" w:eastAsia="Calibri" w:hAnsi="Times New Roman" w:cs="Times New Roman"/>
          <w:sz w:val="24"/>
          <w:szCs w:val="24"/>
          <w:lang w:eastAsia="pl-PL"/>
        </w:rPr>
        <w:t xml:space="preserve">Uchwała Rady Gminy Dygowo Nr </w:t>
      </w:r>
      <w:r w:rsidR="006A2105">
        <w:rPr>
          <w:rStyle w:val="Domylnaczcionkaakapitu1"/>
          <w:rFonts w:ascii="Times New Roman" w:eastAsia="Calibri" w:hAnsi="Times New Roman" w:cs="Times New Roman"/>
          <w:sz w:val="24"/>
          <w:szCs w:val="24"/>
          <w:lang w:eastAsia="pl-PL"/>
        </w:rPr>
        <w:t>V/2</w:t>
      </w:r>
      <w:r w:rsidR="00090E04">
        <w:rPr>
          <w:rStyle w:val="Domylnaczcionkaakapitu1"/>
          <w:rFonts w:ascii="Times New Roman" w:eastAsia="Calibri" w:hAnsi="Times New Roman" w:cs="Times New Roman"/>
          <w:sz w:val="24"/>
          <w:szCs w:val="24"/>
          <w:lang w:eastAsia="pl-PL"/>
        </w:rPr>
        <w:t>7</w:t>
      </w:r>
      <w:r w:rsidR="006A2105">
        <w:rPr>
          <w:rStyle w:val="Domylnaczcionkaakapitu1"/>
          <w:rFonts w:ascii="Times New Roman" w:eastAsia="Calibri" w:hAnsi="Times New Roman" w:cs="Times New Roman"/>
          <w:sz w:val="24"/>
          <w:szCs w:val="24"/>
          <w:lang w:eastAsia="pl-PL"/>
        </w:rPr>
        <w:t>/19 z dnia 18.02.2019 r.</w:t>
      </w:r>
      <w:r w:rsidR="00090E04">
        <w:rPr>
          <w:rStyle w:val="Domylnaczcionkaakapitu1"/>
          <w:rFonts w:ascii="Times New Roman" w:eastAsia="Calibri" w:hAnsi="Times New Roman" w:cs="Times New Roman"/>
          <w:sz w:val="24"/>
          <w:szCs w:val="24"/>
          <w:lang w:eastAsia="pl-PL"/>
        </w:rPr>
        <w:t xml:space="preserve"> wraz ze zmianą z dn. 27.03.2019 r.</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Specyfikacja Istotnych Warunków Zamówienia wraz z załącznikami (dalej SIWZ)</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 xml:space="preserve"> oferta Wykonawcy złożona na etapie ubiegania się o udzielenie zamówienia – załącznik nr 2 do niniejszej umowy,</w:t>
      </w:r>
    </w:p>
    <w:p w:rsidR="006A2105" w:rsidRPr="006A2105"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 xml:space="preserve">niniejsza umowa </w:t>
      </w:r>
    </w:p>
    <w:p w:rsidR="005B5BAB" w:rsidRPr="0050398C" w:rsidRDefault="005B5BAB" w:rsidP="005B5BAB">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w:t>
      </w:r>
      <w:r w:rsidR="006A2105">
        <w:rPr>
          <w:rFonts w:ascii="Times New Roman" w:hAnsi="Times New Roman" w:cs="Times New Roman"/>
          <w:sz w:val="24"/>
          <w:szCs w:val="24"/>
          <w:lang w:eastAsia="pl-PL"/>
        </w:rPr>
        <w:t xml:space="preserve">27.03.2003 r. o planowaniu i zagospodarowaniu przestrzennym </w:t>
      </w:r>
      <w:r w:rsidRPr="00E11359">
        <w:rPr>
          <w:rFonts w:ascii="Times New Roman" w:hAnsi="Times New Roman" w:cs="Times New Roman"/>
          <w:sz w:val="24"/>
          <w:szCs w:val="24"/>
          <w:lang w:eastAsia="pl-PL"/>
        </w:rPr>
        <w:t>(tekst jednolity Dz. U. z 201</w:t>
      </w:r>
      <w:r w:rsidR="006A2105">
        <w:rPr>
          <w:rFonts w:ascii="Times New Roman" w:hAnsi="Times New Roman" w:cs="Times New Roman"/>
          <w:sz w:val="24"/>
          <w:szCs w:val="24"/>
          <w:lang w:eastAsia="pl-PL"/>
        </w:rPr>
        <w:t>8</w:t>
      </w:r>
      <w:r w:rsidR="0008489F">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r. poz. </w:t>
      </w:r>
      <w:r w:rsidR="0008489F">
        <w:rPr>
          <w:rFonts w:ascii="Times New Roman" w:hAnsi="Times New Roman" w:cs="Times New Roman"/>
          <w:sz w:val="24"/>
          <w:szCs w:val="24"/>
          <w:lang w:eastAsia="pl-PL"/>
        </w:rPr>
        <w:t>1945) (dalej ustawą)</w:t>
      </w:r>
      <w:r w:rsidRPr="00E11359">
        <w:rPr>
          <w:rFonts w:ascii="Times New Roman" w:hAnsi="Times New Roman" w:cs="Times New Roman"/>
          <w:sz w:val="24"/>
          <w:szCs w:val="24"/>
          <w:lang w:eastAsia="pl-PL"/>
        </w:rPr>
        <w:t xml:space="preserve"> oraz aktów wykonawczych, </w:t>
      </w:r>
      <w:r w:rsidRPr="0050398C">
        <w:rPr>
          <w:rFonts w:ascii="Times New Roman" w:hAnsi="Times New Roman" w:cs="Times New Roman"/>
          <w:sz w:val="24"/>
          <w:szCs w:val="24"/>
          <w:lang w:eastAsia="pl-PL"/>
        </w:rPr>
        <w:t xml:space="preserve">a także do oddania Przedmiotu Umowy Zamawiającemu w terminie, określonym w </w:t>
      </w:r>
      <w:r w:rsidR="0050398C" w:rsidRPr="0050398C">
        <w:rPr>
          <w:rFonts w:ascii="Times New Roman" w:hAnsi="Times New Roman" w:cs="Times New Roman"/>
          <w:sz w:val="24"/>
          <w:szCs w:val="24"/>
          <w:lang w:eastAsia="pl-PL"/>
        </w:rPr>
        <w:t>u</w:t>
      </w:r>
      <w:r w:rsidRPr="0050398C">
        <w:rPr>
          <w:rFonts w:ascii="Times New Roman" w:hAnsi="Times New Roman" w:cs="Times New Roman"/>
          <w:sz w:val="24"/>
          <w:szCs w:val="24"/>
          <w:lang w:eastAsia="pl-PL"/>
        </w:rPr>
        <w:t>mow</w:t>
      </w:r>
      <w:r w:rsidR="0050398C" w:rsidRPr="0050398C">
        <w:rPr>
          <w:rFonts w:ascii="Times New Roman" w:hAnsi="Times New Roman" w:cs="Times New Roman"/>
          <w:sz w:val="24"/>
          <w:szCs w:val="24"/>
          <w:lang w:eastAsia="pl-PL"/>
        </w:rPr>
        <w:t>ie</w:t>
      </w:r>
    </w:p>
    <w:p w:rsidR="005B5BAB" w:rsidRPr="00E11359" w:rsidRDefault="005B5BAB" w:rsidP="00211909">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lang w:eastAsia="pl-PL"/>
        </w:rPr>
      </w:pPr>
      <w:r w:rsidRPr="0050398C">
        <w:rPr>
          <w:rFonts w:ascii="Times New Roman" w:hAnsi="Times New Roman" w:cs="Times New Roman"/>
          <w:sz w:val="24"/>
          <w:szCs w:val="24"/>
          <w:lang w:eastAsia="pl-PL"/>
        </w:rPr>
        <w:t>Wykonawca oświadcza, że posiada kwalifikacje, wiedzę i doświadczenie</w:t>
      </w:r>
      <w:r w:rsidRPr="00E11359">
        <w:rPr>
          <w:rFonts w:ascii="Times New Roman" w:hAnsi="Times New Roman" w:cs="Times New Roman"/>
          <w:sz w:val="24"/>
          <w:szCs w:val="24"/>
          <w:lang w:eastAsia="pl-PL"/>
        </w:rPr>
        <w:t xml:space="preserve"> niezbędne do prawidłowego i terminowego wykonania przedmiotu umowy.</w:t>
      </w:r>
    </w:p>
    <w:p w:rsidR="005B5BAB" w:rsidRDefault="005B5BAB" w:rsidP="0008489F">
      <w:pPr>
        <w:spacing w:after="0" w:line="240" w:lineRule="auto"/>
        <w:ind w:left="720"/>
        <w:jc w:val="both"/>
        <w:textAlignment w:val="auto"/>
      </w:pPr>
    </w:p>
    <w:p w:rsidR="005B5BAB" w:rsidRDefault="005B5BAB" w:rsidP="005B5BAB">
      <w:pPr>
        <w:spacing w:after="120"/>
        <w:jc w:val="both"/>
      </w:pPr>
      <w:r>
        <w:tab/>
      </w:r>
      <w:r>
        <w:tab/>
      </w:r>
      <w:r>
        <w:tab/>
      </w:r>
      <w:r>
        <w:tab/>
      </w:r>
      <w:r>
        <w:tab/>
      </w:r>
      <w:r>
        <w:tab/>
      </w:r>
      <w:r w:rsidRPr="0008489F">
        <w:rPr>
          <w:rFonts w:ascii="Times New Roman" w:hAnsi="Times New Roman" w:cs="Times New Roman"/>
          <w:b/>
          <w:sz w:val="24"/>
          <w:szCs w:val="24"/>
        </w:rPr>
        <w:t>§ 2</w:t>
      </w:r>
      <w:r w:rsidR="0008489F">
        <w:tab/>
      </w:r>
      <w:r w:rsidR="0008489F">
        <w:tab/>
      </w:r>
      <w:r w:rsidR="0008489F">
        <w:tab/>
      </w:r>
      <w:r w:rsidR="0008489F">
        <w:tab/>
      </w:r>
    </w:p>
    <w:p w:rsidR="005B5BAB" w:rsidRPr="0008489F" w:rsidRDefault="005B5BAB" w:rsidP="00211909">
      <w:pPr>
        <w:numPr>
          <w:ilvl w:val="0"/>
          <w:numId w:val="17"/>
        </w:numPr>
        <w:spacing w:after="12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lastRenderedPageBreak/>
        <w:t xml:space="preserve">Wykonawca zobowiązuje się do przeprowadzenia procedury sporządzenia planu </w:t>
      </w:r>
      <w:r w:rsidRPr="0008489F">
        <w:rPr>
          <w:rFonts w:ascii="Times New Roman" w:hAnsi="Times New Roman" w:cs="Times New Roman"/>
          <w:sz w:val="24"/>
          <w:szCs w:val="24"/>
        </w:rPr>
        <w:br/>
        <w:t xml:space="preserve">i wykonania czynności określonych w art. 17 ww. ustawy o planowaniu </w:t>
      </w:r>
      <w:r w:rsidRPr="0008489F">
        <w:rPr>
          <w:rFonts w:ascii="Times New Roman" w:hAnsi="Times New Roman" w:cs="Times New Roman"/>
          <w:sz w:val="24"/>
          <w:szCs w:val="24"/>
        </w:rPr>
        <w:br/>
        <w:t>i zagospodarowaniu przestrzennym oraz do pozyskania materiałów wyjściowych.</w:t>
      </w:r>
    </w:p>
    <w:p w:rsidR="005B5BAB" w:rsidRPr="0008489F" w:rsidRDefault="005B5BAB" w:rsidP="00211909">
      <w:pPr>
        <w:numPr>
          <w:ilvl w:val="0"/>
          <w:numId w:val="17"/>
        </w:numPr>
        <w:spacing w:after="12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Wykonawca zobowiązuje się do przygotowania pism, uchwał, zawiadomień i ogłoszeń niezbędnych do opracowania ww. zmiany planu, oraz skompletowania dokumentacji formalno-prawnej dotyczącej wykonanego zamówienia.</w:t>
      </w:r>
    </w:p>
    <w:p w:rsidR="005B5BAB" w:rsidRDefault="005B5BAB" w:rsidP="00211909">
      <w:pPr>
        <w:numPr>
          <w:ilvl w:val="0"/>
          <w:numId w:val="17"/>
        </w:numPr>
        <w:spacing w:after="120" w:line="240" w:lineRule="auto"/>
        <w:jc w:val="both"/>
        <w:textAlignment w:val="auto"/>
      </w:pPr>
      <w:r w:rsidRPr="0008489F">
        <w:rPr>
          <w:rFonts w:ascii="Times New Roman" w:hAnsi="Times New Roman" w:cs="Times New Roman"/>
          <w:sz w:val="24"/>
          <w:szCs w:val="24"/>
        </w:rPr>
        <w:t>W przypadku zmiany przepisów, w trakcie opracowania zmiany planu, Wykonawca zobowiązany jest w ramach niniejszej umowy uzupełnić opracowanie o niezbędne czynności merytoryczne i formalne mające na celu dostosowanie opracowania do przepisów obowiązujących w dniu zakończenia pracy.</w:t>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tab/>
      </w:r>
    </w:p>
    <w:p w:rsidR="005B5BAB" w:rsidRPr="0008489F" w:rsidRDefault="005B5BAB"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0008489F" w:rsidRPr="0008489F">
        <w:rPr>
          <w:rFonts w:ascii="Times New Roman" w:hAnsi="Times New Roman" w:cs="Times New Roman"/>
          <w:sz w:val="24"/>
          <w:szCs w:val="24"/>
        </w:rPr>
        <w:t>§ 3</w:t>
      </w:r>
    </w:p>
    <w:p w:rsidR="005B5BAB" w:rsidRPr="0008489F" w:rsidRDefault="005B5BAB" w:rsidP="005B5BAB">
      <w:pPr>
        <w:ind w:firstLine="426"/>
        <w:jc w:val="both"/>
        <w:rPr>
          <w:rFonts w:ascii="Times New Roman" w:hAnsi="Times New Roman" w:cs="Times New Roman"/>
          <w:sz w:val="24"/>
          <w:szCs w:val="24"/>
        </w:rPr>
      </w:pPr>
      <w:r w:rsidRPr="0008489F">
        <w:rPr>
          <w:rFonts w:ascii="Times New Roman" w:hAnsi="Times New Roman" w:cs="Times New Roman"/>
          <w:sz w:val="24"/>
          <w:szCs w:val="24"/>
        </w:rPr>
        <w:t>Wykonane opracowanie wraz z wymaganymi opisami należy przekazać Zamawiającemu</w:t>
      </w:r>
    </w:p>
    <w:p w:rsidR="005B5BAB" w:rsidRPr="0008489F" w:rsidRDefault="005B5BAB" w:rsidP="0008489F">
      <w:pPr>
        <w:jc w:val="both"/>
        <w:rPr>
          <w:rFonts w:ascii="Times New Roman" w:hAnsi="Times New Roman" w:cs="Times New Roman"/>
          <w:sz w:val="24"/>
          <w:szCs w:val="24"/>
        </w:rPr>
      </w:pPr>
      <w:r w:rsidRPr="0008489F">
        <w:rPr>
          <w:rFonts w:ascii="Times New Roman" w:hAnsi="Times New Roman" w:cs="Times New Roman"/>
          <w:sz w:val="24"/>
          <w:szCs w:val="24"/>
        </w:rPr>
        <w:t>w 4 kompletnych egzemplarzach w formie pisemnej i na 2 płytach w formie cyfrowej elektronicznej oraz 2 komplety dokumentacji formalno-prawnej.</w:t>
      </w:r>
      <w:r w:rsidRPr="0008489F">
        <w:rPr>
          <w:rFonts w:ascii="Times New Roman" w:hAnsi="Times New Roman" w:cs="Times New Roman"/>
          <w:sz w:val="24"/>
          <w:szCs w:val="24"/>
        </w:rPr>
        <w:tab/>
      </w:r>
    </w:p>
    <w:p w:rsidR="005B5BAB" w:rsidRPr="0008489F" w:rsidRDefault="005B5BAB" w:rsidP="005B5BAB">
      <w:pPr>
        <w:spacing w:after="120"/>
        <w:jc w:val="center"/>
        <w:rPr>
          <w:rFonts w:ascii="Times New Roman" w:hAnsi="Times New Roman" w:cs="Times New Roman"/>
          <w:sz w:val="24"/>
          <w:szCs w:val="24"/>
        </w:rPr>
      </w:pPr>
      <w:r w:rsidRPr="0008489F">
        <w:rPr>
          <w:rFonts w:ascii="Times New Roman" w:hAnsi="Times New Roman" w:cs="Times New Roman"/>
          <w:sz w:val="24"/>
          <w:szCs w:val="24"/>
        </w:rPr>
        <w:t xml:space="preserve">§ </w:t>
      </w:r>
      <w:r w:rsidR="0008489F" w:rsidRPr="0008489F">
        <w:rPr>
          <w:rFonts w:ascii="Times New Roman" w:hAnsi="Times New Roman" w:cs="Times New Roman"/>
          <w:sz w:val="24"/>
          <w:szCs w:val="24"/>
        </w:rPr>
        <w:t>4</w:t>
      </w:r>
    </w:p>
    <w:p w:rsidR="005B5BAB" w:rsidRPr="0008489F" w:rsidRDefault="005B5BAB" w:rsidP="005B5BAB">
      <w:pPr>
        <w:spacing w:after="120"/>
        <w:ind w:firstLine="426"/>
        <w:jc w:val="both"/>
        <w:rPr>
          <w:rFonts w:ascii="Times New Roman" w:hAnsi="Times New Roman" w:cs="Times New Roman"/>
          <w:sz w:val="24"/>
          <w:szCs w:val="24"/>
        </w:rPr>
      </w:pPr>
      <w:r w:rsidRPr="0008489F">
        <w:rPr>
          <w:rFonts w:ascii="Times New Roman" w:hAnsi="Times New Roman" w:cs="Times New Roman"/>
          <w:sz w:val="24"/>
          <w:szCs w:val="24"/>
        </w:rPr>
        <w:t>Integralną częścią umowy jest harmonogram realizacji poszczególnych etapów projektowych, z których będzie rozliczany Wykonawca i który będzie stanowił podstawę do wystawiania faktur przejściowych.</w:t>
      </w:r>
    </w:p>
    <w:p w:rsidR="005B5BAB" w:rsidRPr="0008489F" w:rsidRDefault="0008489F"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t>§ 5</w:t>
      </w:r>
    </w:p>
    <w:p w:rsidR="005B5BAB" w:rsidRPr="0008489F" w:rsidRDefault="005B5BAB" w:rsidP="005B5BAB">
      <w:pPr>
        <w:spacing w:after="120"/>
        <w:ind w:firstLine="426"/>
        <w:jc w:val="both"/>
        <w:rPr>
          <w:rFonts w:ascii="Times New Roman" w:hAnsi="Times New Roman" w:cs="Times New Roman"/>
          <w:sz w:val="24"/>
          <w:szCs w:val="24"/>
        </w:rPr>
      </w:pPr>
      <w:r w:rsidRPr="0008489F">
        <w:rPr>
          <w:rFonts w:ascii="Times New Roman" w:hAnsi="Times New Roman" w:cs="Times New Roman"/>
          <w:sz w:val="24"/>
          <w:szCs w:val="24"/>
        </w:rPr>
        <w:t>Materiały geodezyjne niezbędne do wykonania przedmiotu umowy Wykonawca pozyska własnym staraniem i na własny koszt.</w:t>
      </w:r>
    </w:p>
    <w:p w:rsidR="005B5BAB" w:rsidRPr="0008489F" w:rsidRDefault="0008489F"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t>§ 6</w:t>
      </w:r>
      <w:r w:rsidR="005B5BAB" w:rsidRPr="0008489F">
        <w:rPr>
          <w:rFonts w:ascii="Times New Roman" w:hAnsi="Times New Roman" w:cs="Times New Roman"/>
          <w:sz w:val="24"/>
          <w:szCs w:val="24"/>
        </w:rPr>
        <w:t xml:space="preserve"> </w:t>
      </w:r>
    </w:p>
    <w:p w:rsidR="005B5BAB" w:rsidRPr="0008489F" w:rsidRDefault="005B5BAB" w:rsidP="00211909">
      <w:pPr>
        <w:numPr>
          <w:ilvl w:val="0"/>
          <w:numId w:val="14"/>
        </w:numPr>
        <w:spacing w:after="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Termin zakończenia realizacji przedmiotu niniejszej umowy ustala się zgodnie z harmonogramem stanowiącym załącznik do niniejszej umowy.</w:t>
      </w:r>
    </w:p>
    <w:p w:rsidR="005B5BAB" w:rsidRPr="0008489F" w:rsidRDefault="005B5BAB" w:rsidP="00211909">
      <w:pPr>
        <w:numPr>
          <w:ilvl w:val="0"/>
          <w:numId w:val="14"/>
        </w:numPr>
        <w:spacing w:after="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Zmiana terminu jest możliwa po pisemnym uzgodnieniu Zamawiającego i Wykonawcy w przypadku wystąpienia problemów w procesie uzgadniania projektu planu ze strony jednostek uzgadniających i opiniujących oraz w przypadku zmiany warunków opracowania planu.</w:t>
      </w:r>
    </w:p>
    <w:p w:rsidR="005B5BAB" w:rsidRDefault="005B5BAB" w:rsidP="00211909">
      <w:pPr>
        <w:numPr>
          <w:ilvl w:val="0"/>
          <w:numId w:val="14"/>
        </w:numPr>
        <w:spacing w:after="120" w:line="240" w:lineRule="auto"/>
        <w:jc w:val="both"/>
        <w:textAlignment w:val="auto"/>
      </w:pPr>
      <w:r w:rsidRPr="00A35551">
        <w:rPr>
          <w:rFonts w:ascii="Times New Roman" w:hAnsi="Times New Roman" w:cs="Times New Roman"/>
          <w:sz w:val="24"/>
          <w:szCs w:val="24"/>
        </w:rPr>
        <w:t>Szczegółowe terminy przekazywania poszczególnych prac wg. załączonego harmonogramu.</w:t>
      </w:r>
      <w:r>
        <w:t xml:space="preserve"> </w:t>
      </w:r>
      <w:r>
        <w:tab/>
      </w:r>
      <w:r>
        <w:tab/>
      </w:r>
      <w:r>
        <w:tab/>
      </w:r>
      <w:r>
        <w:tab/>
      </w:r>
      <w:r>
        <w:tab/>
      </w:r>
      <w:r>
        <w:tab/>
      </w:r>
    </w:p>
    <w:p w:rsidR="005B5BAB" w:rsidRPr="00A35551" w:rsidRDefault="005B5BAB" w:rsidP="005B5BAB">
      <w:pPr>
        <w:spacing w:after="120"/>
        <w:jc w:val="both"/>
        <w:rPr>
          <w:rFonts w:ascii="Times New Roman" w:hAnsi="Times New Roman" w:cs="Times New Roman"/>
          <w:sz w:val="24"/>
          <w:szCs w:val="24"/>
        </w:rPr>
      </w:pPr>
      <w:r>
        <w:tab/>
      </w:r>
      <w:r w:rsidR="00A35551">
        <w:tab/>
      </w:r>
      <w:r w:rsidR="00A35551">
        <w:tab/>
      </w:r>
      <w:r w:rsidR="00A35551">
        <w:tab/>
      </w:r>
      <w:r w:rsidR="00A35551">
        <w:tab/>
      </w:r>
      <w:r w:rsidR="00A35551">
        <w:tab/>
      </w:r>
      <w:r w:rsidR="00A35551" w:rsidRPr="00A35551">
        <w:rPr>
          <w:rFonts w:ascii="Times New Roman" w:hAnsi="Times New Roman" w:cs="Times New Roman"/>
          <w:sz w:val="24"/>
          <w:szCs w:val="24"/>
        </w:rPr>
        <w:t>§ 7</w:t>
      </w:r>
    </w:p>
    <w:p w:rsidR="005B5BAB" w:rsidRPr="00A35551" w:rsidRDefault="005B5BAB" w:rsidP="005B5BAB">
      <w:pPr>
        <w:spacing w:after="120"/>
        <w:ind w:firstLine="426"/>
        <w:jc w:val="both"/>
        <w:rPr>
          <w:rFonts w:ascii="Times New Roman" w:hAnsi="Times New Roman" w:cs="Times New Roman"/>
          <w:sz w:val="24"/>
          <w:szCs w:val="24"/>
        </w:rPr>
      </w:pPr>
      <w:r w:rsidRPr="00A35551">
        <w:rPr>
          <w:rFonts w:ascii="Times New Roman" w:hAnsi="Times New Roman" w:cs="Times New Roman"/>
          <w:sz w:val="24"/>
          <w:szCs w:val="24"/>
        </w:rPr>
        <w:t>Wykonawca zobowiązuje się wykonać przedmiot umowy z materiałów własnych.</w:t>
      </w: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rsidRPr="0009464D">
        <w:rPr>
          <w:rFonts w:ascii="Times New Roman" w:hAnsi="Times New Roman" w:cs="Times New Roman"/>
          <w:sz w:val="24"/>
          <w:szCs w:val="24"/>
        </w:rPr>
        <w:tab/>
        <w:t>§ 8</w:t>
      </w:r>
    </w:p>
    <w:p w:rsidR="005B5BAB" w:rsidRPr="0009464D" w:rsidRDefault="005B5BAB" w:rsidP="005B5BAB">
      <w:pPr>
        <w:ind w:firstLine="426"/>
        <w:jc w:val="both"/>
        <w:rPr>
          <w:rFonts w:ascii="Times New Roman" w:hAnsi="Times New Roman" w:cs="Times New Roman"/>
          <w:sz w:val="24"/>
          <w:szCs w:val="24"/>
        </w:rPr>
      </w:pPr>
      <w:r w:rsidRPr="0009464D">
        <w:rPr>
          <w:rFonts w:ascii="Times New Roman" w:hAnsi="Times New Roman" w:cs="Times New Roman"/>
          <w:sz w:val="24"/>
          <w:szCs w:val="24"/>
        </w:rPr>
        <w:t xml:space="preserve">Strony ustalają, że obowiązującą formą wynagrodzenia będzie wynagrodzenie ryczałtowe określone w ofercie w wysokości </w:t>
      </w:r>
      <w:r w:rsidR="00A35551" w:rsidRPr="0009464D">
        <w:rPr>
          <w:rFonts w:ascii="Times New Roman" w:hAnsi="Times New Roman" w:cs="Times New Roman"/>
          <w:sz w:val="24"/>
          <w:szCs w:val="24"/>
        </w:rPr>
        <w:t>…………………………………</w:t>
      </w:r>
      <w:r w:rsidRPr="0009464D">
        <w:rPr>
          <w:rFonts w:ascii="Times New Roman" w:hAnsi="Times New Roman" w:cs="Times New Roman"/>
          <w:sz w:val="24"/>
          <w:szCs w:val="24"/>
        </w:rPr>
        <w:t xml:space="preserve"> zł</w:t>
      </w:r>
      <w:r w:rsidR="0009464D" w:rsidRPr="0009464D">
        <w:rPr>
          <w:rFonts w:ascii="Times New Roman" w:hAnsi="Times New Roman" w:cs="Times New Roman"/>
          <w:sz w:val="24"/>
          <w:szCs w:val="24"/>
        </w:rPr>
        <w:t xml:space="preserve"> netto + ……% VAT = …………………….. zł brutto; </w:t>
      </w:r>
      <w:r w:rsidRPr="0009464D">
        <w:rPr>
          <w:rFonts w:ascii="Times New Roman" w:hAnsi="Times New Roman" w:cs="Times New Roman"/>
          <w:sz w:val="24"/>
          <w:szCs w:val="24"/>
        </w:rPr>
        <w:t xml:space="preserve"> słownie: </w:t>
      </w:r>
      <w:r w:rsidR="00A35551" w:rsidRPr="0009464D">
        <w:rPr>
          <w:rFonts w:ascii="Times New Roman" w:hAnsi="Times New Roman" w:cs="Times New Roman"/>
          <w:sz w:val="24"/>
          <w:szCs w:val="24"/>
        </w:rPr>
        <w:t>( …………………………………….</w:t>
      </w:r>
      <w:r w:rsidRPr="0009464D">
        <w:rPr>
          <w:rFonts w:ascii="Times New Roman" w:hAnsi="Times New Roman" w:cs="Times New Roman"/>
          <w:sz w:val="24"/>
          <w:szCs w:val="24"/>
        </w:rPr>
        <w:t xml:space="preserve"> zł .</w:t>
      </w:r>
    </w:p>
    <w:p w:rsidR="005B5BAB" w:rsidRDefault="005B5BAB" w:rsidP="005B5BAB">
      <w:pPr>
        <w:ind w:firstLine="426"/>
        <w:jc w:val="both"/>
      </w:pP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rsidRPr="0009464D">
        <w:rPr>
          <w:rFonts w:ascii="Times New Roman" w:hAnsi="Times New Roman" w:cs="Times New Roman"/>
          <w:sz w:val="24"/>
          <w:szCs w:val="24"/>
        </w:rPr>
        <w:tab/>
        <w:t>§ 9</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Przedmiotem odbioru końcowego będzie cały przedmiot umowy.</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Odbiór całego przedmiotu umowy nastąpi komisyjnie przy udziale przedstawicieli Zamawiającego i Wykonawcy po stwierdzeniu przez Wojewodę zgodności z prawem opracowanej zmiany studium protokołem zdawczo-odbiorczym.</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Osoby do kontaktu:</w:t>
      </w:r>
    </w:p>
    <w:p w:rsidR="005B5BAB" w:rsidRPr="0009464D" w:rsidRDefault="005B5BAB" w:rsidP="00211909">
      <w:pPr>
        <w:numPr>
          <w:ilvl w:val="0"/>
          <w:numId w:val="15"/>
        </w:numPr>
        <w:spacing w:after="120" w:line="240" w:lineRule="auto"/>
        <w:textAlignment w:val="auto"/>
        <w:rPr>
          <w:rFonts w:ascii="Times New Roman" w:hAnsi="Times New Roman" w:cs="Times New Roman"/>
          <w:sz w:val="24"/>
          <w:szCs w:val="24"/>
        </w:rPr>
      </w:pPr>
      <w:r w:rsidRPr="0009464D">
        <w:rPr>
          <w:rFonts w:ascii="Times New Roman" w:hAnsi="Times New Roman" w:cs="Times New Roman"/>
          <w:sz w:val="24"/>
          <w:szCs w:val="24"/>
        </w:rPr>
        <w:t>ze strony Zamawiającego – Andrzej Mazur</w:t>
      </w:r>
    </w:p>
    <w:p w:rsidR="005B5BAB" w:rsidRPr="0009464D" w:rsidRDefault="005B5BAB" w:rsidP="00211909">
      <w:pPr>
        <w:numPr>
          <w:ilvl w:val="0"/>
          <w:numId w:val="15"/>
        </w:numPr>
        <w:spacing w:after="120" w:line="240" w:lineRule="auto"/>
        <w:textAlignment w:val="auto"/>
        <w:rPr>
          <w:rFonts w:ascii="Times New Roman" w:hAnsi="Times New Roman" w:cs="Times New Roman"/>
          <w:sz w:val="24"/>
          <w:szCs w:val="24"/>
        </w:rPr>
      </w:pPr>
      <w:r w:rsidRPr="0009464D">
        <w:rPr>
          <w:rFonts w:ascii="Times New Roman" w:hAnsi="Times New Roman" w:cs="Times New Roman"/>
          <w:sz w:val="24"/>
          <w:szCs w:val="24"/>
        </w:rPr>
        <w:t>ze strony Wykonawcy –</w:t>
      </w:r>
      <w:r w:rsidR="0009464D" w:rsidRPr="0009464D">
        <w:rPr>
          <w:rFonts w:ascii="Times New Roman" w:hAnsi="Times New Roman" w:cs="Times New Roman"/>
          <w:sz w:val="24"/>
          <w:szCs w:val="24"/>
        </w:rPr>
        <w:t xml:space="preserve"> ………………………………………..</w:t>
      </w:r>
    </w:p>
    <w:p w:rsidR="005B5BAB" w:rsidRPr="0009464D" w:rsidRDefault="005B5BAB" w:rsidP="005B5BAB">
      <w:pPr>
        <w:spacing w:after="120"/>
        <w:jc w:val="both"/>
        <w:rPr>
          <w:rFonts w:ascii="Times New Roman" w:hAnsi="Times New Roman" w:cs="Times New Roman"/>
          <w:sz w:val="24"/>
          <w:szCs w:val="24"/>
        </w:rPr>
      </w:pPr>
      <w:r>
        <w:tab/>
      </w:r>
      <w:r>
        <w:tab/>
      </w:r>
      <w:r>
        <w:tab/>
      </w:r>
      <w:r>
        <w:tab/>
      </w:r>
      <w:r>
        <w:tab/>
      </w:r>
      <w:r>
        <w:tab/>
      </w:r>
      <w:r w:rsidRPr="0009464D">
        <w:rPr>
          <w:rFonts w:ascii="Times New Roman" w:hAnsi="Times New Roman" w:cs="Times New Roman"/>
          <w:sz w:val="24"/>
          <w:szCs w:val="24"/>
        </w:rPr>
        <w:t>§ 1</w:t>
      </w:r>
      <w:r w:rsidR="0009464D" w:rsidRPr="0009464D">
        <w:rPr>
          <w:rFonts w:ascii="Times New Roman" w:hAnsi="Times New Roman" w:cs="Times New Roman"/>
          <w:sz w:val="24"/>
          <w:szCs w:val="24"/>
        </w:rPr>
        <w:t>0</w:t>
      </w:r>
    </w:p>
    <w:p w:rsidR="005B5BAB" w:rsidRPr="0009464D" w:rsidRDefault="005B5BAB" w:rsidP="00211909">
      <w:pPr>
        <w:pStyle w:val="Akapitzlist"/>
        <w:numPr>
          <w:ilvl w:val="0"/>
          <w:numId w:val="26"/>
        </w:numPr>
        <w:suppressAutoHyphens w:val="0"/>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Należność za wykonane prac będzie zapłacona w ratach zgodnie z harmonogramem po przedłożeniu Zamawiającemu faktury. </w:t>
      </w:r>
    </w:p>
    <w:p w:rsidR="005B5BAB" w:rsidRPr="0009464D" w:rsidRDefault="005B5BAB" w:rsidP="00211909">
      <w:pPr>
        <w:numPr>
          <w:ilvl w:val="0"/>
          <w:numId w:val="16"/>
        </w:numPr>
        <w:spacing w:after="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Zapłata należności Wykonawcy nastąpi przelewem z konta Zamawiającego na konto Wykonawcy wskazane w fakturze po stwierdzeniu wykonania poszczególnych części zamówienia.</w:t>
      </w: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tab/>
      </w:r>
      <w:r w:rsidRPr="0009464D">
        <w:rPr>
          <w:rFonts w:ascii="Times New Roman" w:hAnsi="Times New Roman" w:cs="Times New Roman"/>
          <w:sz w:val="24"/>
          <w:szCs w:val="24"/>
        </w:rPr>
        <w:t>§ 11</w:t>
      </w:r>
      <w:r w:rsidR="005B5BAB" w:rsidRPr="0009464D">
        <w:rPr>
          <w:rFonts w:ascii="Times New Roman" w:hAnsi="Times New Roman" w:cs="Times New Roman"/>
          <w:sz w:val="24"/>
          <w:szCs w:val="24"/>
        </w:rPr>
        <w:tab/>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Wykonawca zapłaci Zamawiającemu karę umowną za:</w:t>
      </w:r>
    </w:p>
    <w:p w:rsidR="005B5BAB" w:rsidRPr="0009464D" w:rsidRDefault="005B5BAB" w:rsidP="00211909">
      <w:pPr>
        <w:numPr>
          <w:ilvl w:val="0"/>
          <w:numId w:val="22"/>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zwłokę w oddaniu określonego w umowie przedmiotu odbioru z przyczyn zależnych od Wykonawcy — w wysokości 0,5 % ryczałtowego wynagrodzenia umownego za każdy kalendarzowy dzień zwłoki;</w:t>
      </w:r>
    </w:p>
    <w:p w:rsidR="005B5BAB" w:rsidRPr="0009464D" w:rsidRDefault="005B5BAB" w:rsidP="00211909">
      <w:pPr>
        <w:numPr>
          <w:ilvl w:val="0"/>
          <w:numId w:val="22"/>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odstąpienie od umowy przez Zamawiającego z przyczyn, za które ponosi odpowiedzialność Wykonawca — w wysokości 10% ryczałtowego wynagrodzenia umownego.</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Wykonawca wyraża zgodę na potrącenie przez Zamawiającego kar umownych </w:t>
      </w:r>
      <w:r w:rsidRPr="0009464D">
        <w:rPr>
          <w:rFonts w:ascii="Times New Roman" w:hAnsi="Times New Roman" w:cs="Times New Roman"/>
          <w:sz w:val="24"/>
          <w:szCs w:val="24"/>
        </w:rPr>
        <w:br/>
        <w:t>z ryczałtowego wynagrodzenia.</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Zamawiający zapłaci Wykonawcy karę umowną za:</w:t>
      </w:r>
    </w:p>
    <w:p w:rsidR="005B5BAB" w:rsidRPr="0009464D" w:rsidRDefault="005B5BAB" w:rsidP="00211909">
      <w:pPr>
        <w:numPr>
          <w:ilvl w:val="0"/>
          <w:numId w:val="19"/>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Zwłokę w przeprowadzeniu odbioru z przyczyn niezależnych od Wykonawcy </w:t>
      </w:r>
      <w:r w:rsidRPr="0009464D">
        <w:rPr>
          <w:rFonts w:ascii="Times New Roman" w:hAnsi="Times New Roman" w:cs="Times New Roman"/>
          <w:sz w:val="24"/>
          <w:szCs w:val="24"/>
        </w:rPr>
        <w:br/>
        <w:t>w wysokości 0,</w:t>
      </w:r>
      <w:r w:rsidR="0009464D" w:rsidRPr="0009464D">
        <w:rPr>
          <w:rFonts w:ascii="Times New Roman" w:hAnsi="Times New Roman" w:cs="Times New Roman"/>
          <w:sz w:val="24"/>
          <w:szCs w:val="24"/>
        </w:rPr>
        <w:t>5</w:t>
      </w:r>
      <w:r w:rsidRPr="0009464D">
        <w:rPr>
          <w:rFonts w:ascii="Times New Roman" w:hAnsi="Times New Roman" w:cs="Times New Roman"/>
          <w:sz w:val="24"/>
          <w:szCs w:val="24"/>
        </w:rPr>
        <w:t>% ryczałtowego wynagrodzenia umownego za każdy kalendarzowy dzień, w którym odbiór miał być zakończony;</w:t>
      </w:r>
    </w:p>
    <w:p w:rsidR="005B5BAB" w:rsidRPr="0009464D" w:rsidRDefault="005B5BAB" w:rsidP="00211909">
      <w:pPr>
        <w:numPr>
          <w:ilvl w:val="0"/>
          <w:numId w:val="19"/>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Odstąpienie od umowy przez Wykonawcę z przyczyn, za które ponosi odpowiedzialność Zamawiający — w wysokości 10% pozostałego ryczałtowego wynagrodzenia umownego.</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Jeżeli wysokość kary umownej jest niższa niż wysokość poniesionej szkody, strony mogą dochodzić odszkodowania uzupełniającego.</w:t>
      </w:r>
    </w:p>
    <w:p w:rsidR="005B5BAB" w:rsidRPr="0009464D" w:rsidRDefault="005B5BAB" w:rsidP="005B5BAB">
      <w:pPr>
        <w:spacing w:after="120"/>
        <w:ind w:left="3540" w:firstLine="708"/>
        <w:jc w:val="both"/>
        <w:rPr>
          <w:rFonts w:ascii="Times New Roman" w:hAnsi="Times New Roman" w:cs="Times New Roman"/>
          <w:sz w:val="24"/>
          <w:szCs w:val="24"/>
        </w:rPr>
      </w:pPr>
      <w:r w:rsidRPr="0009464D">
        <w:rPr>
          <w:rFonts w:ascii="Times New Roman" w:hAnsi="Times New Roman" w:cs="Times New Roman"/>
          <w:sz w:val="24"/>
          <w:szCs w:val="24"/>
        </w:rPr>
        <w:t>§1</w:t>
      </w:r>
      <w:r w:rsidR="0009464D" w:rsidRPr="0009464D">
        <w:rPr>
          <w:rFonts w:ascii="Times New Roman" w:hAnsi="Times New Roman" w:cs="Times New Roman"/>
          <w:sz w:val="24"/>
          <w:szCs w:val="24"/>
        </w:rPr>
        <w:t>2</w:t>
      </w:r>
    </w:p>
    <w:p w:rsidR="005B5BAB" w:rsidRPr="0009464D" w:rsidRDefault="005B5BAB" w:rsidP="00211909">
      <w:pPr>
        <w:pStyle w:val="Tekstpodstawowywcity"/>
        <w:numPr>
          <w:ilvl w:val="0"/>
          <w:numId w:val="21"/>
        </w:numPr>
        <w:spacing w:after="140"/>
        <w:jc w:val="both"/>
        <w:rPr>
          <w:rFonts w:cs="Times New Roman"/>
        </w:rPr>
      </w:pPr>
      <w:r w:rsidRPr="0009464D">
        <w:rPr>
          <w:rFonts w:cs="Times New Roman"/>
        </w:rPr>
        <w:t>W sprawach nieuregulowanych niniejszą umową stosuje się przepisy Kodeksu cywilnego i ustawy z dnia 27 marca 2003 r. o planowaniu i zagospodarowaniu przestrzennym.</w:t>
      </w:r>
    </w:p>
    <w:p w:rsidR="005B5BAB" w:rsidRPr="00144CAF" w:rsidRDefault="005B5BAB" w:rsidP="005B5BAB">
      <w:pPr>
        <w:spacing w:after="120"/>
        <w:ind w:left="3540" w:firstLine="708"/>
        <w:jc w:val="both"/>
        <w:rPr>
          <w:rFonts w:ascii="Times New Roman" w:hAnsi="Times New Roman" w:cs="Times New Roman"/>
          <w:sz w:val="24"/>
          <w:szCs w:val="24"/>
        </w:rPr>
      </w:pPr>
      <w:r w:rsidRPr="00144CAF">
        <w:rPr>
          <w:rFonts w:ascii="Times New Roman" w:hAnsi="Times New Roman" w:cs="Times New Roman"/>
          <w:sz w:val="24"/>
          <w:szCs w:val="24"/>
        </w:rPr>
        <w:t>§1</w:t>
      </w:r>
      <w:r w:rsidR="0009464D" w:rsidRPr="00144CAF">
        <w:rPr>
          <w:rFonts w:ascii="Times New Roman" w:hAnsi="Times New Roman" w:cs="Times New Roman"/>
          <w:sz w:val="24"/>
          <w:szCs w:val="24"/>
        </w:rPr>
        <w:t>3</w:t>
      </w:r>
    </w:p>
    <w:p w:rsidR="005B5BAB" w:rsidRPr="00144CAF" w:rsidRDefault="005B5BAB" w:rsidP="005B5BAB">
      <w:pPr>
        <w:spacing w:after="120"/>
        <w:ind w:firstLine="426"/>
        <w:jc w:val="both"/>
        <w:rPr>
          <w:rFonts w:ascii="Times New Roman" w:hAnsi="Times New Roman" w:cs="Times New Roman"/>
          <w:sz w:val="24"/>
          <w:szCs w:val="24"/>
        </w:rPr>
      </w:pPr>
      <w:r w:rsidRPr="00144CAF">
        <w:rPr>
          <w:rFonts w:ascii="Times New Roman" w:hAnsi="Times New Roman" w:cs="Times New Roman"/>
          <w:sz w:val="24"/>
          <w:szCs w:val="24"/>
        </w:rPr>
        <w:lastRenderedPageBreak/>
        <w:t>Wszelkie spory wynikłe na tle stosowania niniejszej umowy rozstrzygać będ</w:t>
      </w:r>
      <w:r w:rsidR="0009464D" w:rsidRPr="00144CAF">
        <w:rPr>
          <w:rFonts w:ascii="Times New Roman" w:hAnsi="Times New Roman" w:cs="Times New Roman"/>
          <w:sz w:val="24"/>
          <w:szCs w:val="24"/>
        </w:rPr>
        <w:t>zie sąd właściwy miejscowo zamawiającemu.</w:t>
      </w:r>
    </w:p>
    <w:p w:rsidR="005B5BAB" w:rsidRPr="00144CAF" w:rsidRDefault="005B5BAB" w:rsidP="005B5BAB">
      <w:pPr>
        <w:spacing w:after="120"/>
        <w:ind w:left="3540" w:firstLine="708"/>
        <w:jc w:val="both"/>
        <w:rPr>
          <w:rFonts w:ascii="Times New Roman" w:hAnsi="Times New Roman" w:cs="Times New Roman"/>
          <w:sz w:val="24"/>
          <w:szCs w:val="24"/>
        </w:rPr>
      </w:pPr>
      <w:r w:rsidRPr="00144CAF">
        <w:rPr>
          <w:rFonts w:ascii="Times New Roman" w:hAnsi="Times New Roman" w:cs="Times New Roman"/>
          <w:sz w:val="24"/>
          <w:szCs w:val="24"/>
        </w:rPr>
        <w:t>§1</w:t>
      </w:r>
      <w:r w:rsidR="00144CAF" w:rsidRPr="00144CAF">
        <w:rPr>
          <w:rFonts w:ascii="Times New Roman" w:hAnsi="Times New Roman" w:cs="Times New Roman"/>
          <w:sz w:val="24"/>
          <w:szCs w:val="24"/>
        </w:rPr>
        <w:t>4</w:t>
      </w:r>
    </w:p>
    <w:p w:rsidR="005B5BAB" w:rsidRPr="00144CAF" w:rsidRDefault="005B5BAB" w:rsidP="005B5BAB">
      <w:pPr>
        <w:spacing w:after="120"/>
        <w:jc w:val="both"/>
        <w:rPr>
          <w:rFonts w:ascii="Times New Roman" w:hAnsi="Times New Roman" w:cs="Times New Roman"/>
          <w:sz w:val="24"/>
          <w:szCs w:val="24"/>
        </w:rPr>
      </w:pPr>
      <w:r w:rsidRPr="00144CAF">
        <w:rPr>
          <w:rFonts w:ascii="Times New Roman" w:hAnsi="Times New Roman" w:cs="Times New Roman"/>
          <w:sz w:val="24"/>
          <w:szCs w:val="24"/>
        </w:rPr>
        <w:t>Umowę sporządzono w trzech jednobrzmiących egzemplarzach, dwa egzemplarze dla Zamawiającego, jeden egzemplarz dla Wykonawcy.</w:t>
      </w:r>
    </w:p>
    <w:p w:rsidR="005B5BAB" w:rsidRPr="00144CAF" w:rsidRDefault="005B5BAB" w:rsidP="005B5BAB">
      <w:pPr>
        <w:spacing w:after="120"/>
        <w:jc w:val="both"/>
        <w:rPr>
          <w:rFonts w:ascii="Times New Roman" w:hAnsi="Times New Roman" w:cs="Times New Roman"/>
          <w:sz w:val="24"/>
          <w:szCs w:val="24"/>
        </w:rPr>
      </w:pPr>
      <w:r w:rsidRPr="00144CAF">
        <w:rPr>
          <w:rFonts w:ascii="Times New Roman" w:hAnsi="Times New Roman" w:cs="Times New Roman"/>
          <w:sz w:val="24"/>
          <w:szCs w:val="24"/>
        </w:rPr>
        <w:t>ZAMAWIAJĄCY:</w:t>
      </w:r>
      <w:r w:rsidRPr="00144CAF">
        <w:rPr>
          <w:rFonts w:ascii="Times New Roman" w:hAnsi="Times New Roman" w:cs="Times New Roman"/>
          <w:sz w:val="24"/>
          <w:szCs w:val="24"/>
        </w:rPr>
        <w:tab/>
        <w:t xml:space="preserve">                                                                            WYKONAWCA:</w:t>
      </w: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5B5BAB" w:rsidRDefault="005B5BAB" w:rsidP="005B5BAB">
      <w:pPr>
        <w:pStyle w:val="Tekstpodstawowy"/>
        <w:jc w:val="right"/>
      </w:pPr>
      <w:r>
        <w:lastRenderedPageBreak/>
        <w:t xml:space="preserve">Załącznik do umowy </w:t>
      </w:r>
    </w:p>
    <w:p w:rsidR="005B5BAB" w:rsidRDefault="005B5BAB" w:rsidP="005B5BAB">
      <w:pPr>
        <w:pStyle w:val="Tekstpodstawowy"/>
        <w:jc w:val="right"/>
      </w:pPr>
      <w:r>
        <w:t xml:space="preserve">nr </w:t>
      </w:r>
      <w:r w:rsidR="00144CAF">
        <w:t>……….</w:t>
      </w:r>
      <w:r>
        <w:t xml:space="preserve">z dnia </w:t>
      </w:r>
      <w:r w:rsidR="00144CAF">
        <w:t>…………</w:t>
      </w:r>
      <w:r>
        <w:t>.2019 r.</w:t>
      </w:r>
    </w:p>
    <w:p w:rsidR="005B5BAB" w:rsidRDefault="005B5BAB" w:rsidP="005B5BAB">
      <w:pPr>
        <w:pStyle w:val="Tekstpodstawowy"/>
        <w:jc w:val="both"/>
        <w:rPr>
          <w:bCs/>
        </w:rPr>
      </w:pPr>
    </w:p>
    <w:p w:rsidR="005B5BAB" w:rsidRDefault="005B5BAB" w:rsidP="005B5BAB">
      <w:pPr>
        <w:spacing w:after="120" w:line="312" w:lineRule="auto"/>
        <w:jc w:val="center"/>
        <w:rPr>
          <w:rFonts w:cs="Arial"/>
          <w:b/>
          <w:bCs/>
        </w:rPr>
      </w:pPr>
      <w:r>
        <w:rPr>
          <w:rFonts w:cs="Arial"/>
          <w:b/>
          <w:bCs/>
        </w:rPr>
        <w:t xml:space="preserve">HARMONOGRAM </w:t>
      </w:r>
    </w:p>
    <w:p w:rsidR="005B5BAB" w:rsidRPr="007732F8" w:rsidRDefault="005B5BAB" w:rsidP="005B5BAB">
      <w:pPr>
        <w:jc w:val="center"/>
        <w:rPr>
          <w:rFonts w:cs="Times New Roman"/>
          <w:b/>
        </w:rPr>
      </w:pPr>
      <w:r>
        <w:rPr>
          <w:rFonts w:cs="Arial"/>
          <w:b/>
          <w:bCs/>
        </w:rPr>
        <w:t>PRAC PLANISTYCZNYCH I ETAPÓW PROJEKTOWYCH</w:t>
      </w:r>
      <w:r>
        <w:rPr>
          <w:rFonts w:cs="Arial"/>
          <w:b/>
          <w:bCs/>
        </w:rPr>
        <w:br/>
      </w:r>
      <w:r w:rsidRPr="007732F8">
        <w:rPr>
          <w:rFonts w:cs="Times New Roman"/>
          <w:b/>
        </w:rPr>
        <w:t xml:space="preserve">Harmonogram realizacji poszczególnych etapów projektowych </w:t>
      </w:r>
    </w:p>
    <w:p w:rsidR="005B5BAB" w:rsidRPr="007732F8" w:rsidRDefault="005B5BAB" w:rsidP="005B5BAB">
      <w:pPr>
        <w:rPr>
          <w:rFonts w:cs="Times New Roman"/>
        </w:rPr>
      </w:pPr>
    </w:p>
    <w:tbl>
      <w:tblPr>
        <w:tblStyle w:val="Tabela-Siatka"/>
        <w:tblW w:w="0" w:type="auto"/>
        <w:tblLook w:val="04A0" w:firstRow="1" w:lastRow="0" w:firstColumn="1" w:lastColumn="0" w:noHBand="0" w:noVBand="1"/>
      </w:tblPr>
      <w:tblGrid>
        <w:gridCol w:w="734"/>
        <w:gridCol w:w="4227"/>
        <w:gridCol w:w="2410"/>
        <w:gridCol w:w="1463"/>
      </w:tblGrid>
      <w:tr w:rsidR="005B5BAB" w:rsidRPr="007732F8" w:rsidTr="00486EAC">
        <w:tc>
          <w:tcPr>
            <w:tcW w:w="748" w:type="dxa"/>
            <w:vAlign w:val="center"/>
          </w:tcPr>
          <w:p w:rsidR="005B5BAB" w:rsidRPr="007732F8" w:rsidRDefault="005B5BAB" w:rsidP="00486EAC">
            <w:pPr>
              <w:jc w:val="center"/>
              <w:rPr>
                <w:rFonts w:cs="Times New Roman"/>
              </w:rPr>
            </w:pPr>
            <w:r w:rsidRPr="007732F8">
              <w:rPr>
                <w:rFonts w:cs="Times New Roman"/>
              </w:rPr>
              <w:t>Etap</w:t>
            </w:r>
          </w:p>
        </w:tc>
        <w:tc>
          <w:tcPr>
            <w:tcW w:w="4463" w:type="dxa"/>
            <w:vAlign w:val="center"/>
          </w:tcPr>
          <w:p w:rsidR="005B5BAB" w:rsidRPr="007732F8" w:rsidRDefault="005B5BAB" w:rsidP="00486EAC">
            <w:pPr>
              <w:jc w:val="center"/>
              <w:rPr>
                <w:rFonts w:cs="Times New Roman"/>
              </w:rPr>
            </w:pPr>
            <w:r w:rsidRPr="007732F8">
              <w:rPr>
                <w:rFonts w:cs="Times New Roman"/>
              </w:rPr>
              <w:t>Prace do wykonania w danym etapie</w:t>
            </w:r>
          </w:p>
        </w:tc>
        <w:tc>
          <w:tcPr>
            <w:tcW w:w="2552" w:type="dxa"/>
            <w:vAlign w:val="center"/>
          </w:tcPr>
          <w:p w:rsidR="005B5BAB" w:rsidRPr="007732F8" w:rsidRDefault="005B5BAB" w:rsidP="00486EAC">
            <w:pPr>
              <w:jc w:val="center"/>
              <w:rPr>
                <w:rFonts w:cs="Times New Roman"/>
              </w:rPr>
            </w:pPr>
            <w:r w:rsidRPr="007732F8">
              <w:rPr>
                <w:rFonts w:cs="Times New Roman"/>
              </w:rPr>
              <w:t>Termin realizacji etapu</w:t>
            </w:r>
          </w:p>
        </w:tc>
        <w:tc>
          <w:tcPr>
            <w:tcW w:w="1525" w:type="dxa"/>
          </w:tcPr>
          <w:p w:rsidR="005B5BAB" w:rsidRPr="007732F8" w:rsidRDefault="005B5BAB" w:rsidP="00486EAC">
            <w:pPr>
              <w:jc w:val="center"/>
              <w:rPr>
                <w:rFonts w:cs="Times New Roman"/>
              </w:rPr>
            </w:pPr>
            <w:r w:rsidRPr="007732F8">
              <w:rPr>
                <w:rFonts w:cs="Times New Roman"/>
              </w:rPr>
              <w:t>Płatność (%)</w:t>
            </w:r>
          </w:p>
        </w:tc>
      </w:tr>
      <w:tr w:rsidR="005B5BAB" w:rsidRPr="007732F8" w:rsidTr="00486EAC">
        <w:tc>
          <w:tcPr>
            <w:tcW w:w="748" w:type="dxa"/>
            <w:vAlign w:val="center"/>
          </w:tcPr>
          <w:p w:rsidR="005B5BAB" w:rsidRPr="007732F8" w:rsidRDefault="005B5BAB" w:rsidP="00486EAC">
            <w:pPr>
              <w:jc w:val="center"/>
              <w:rPr>
                <w:rFonts w:cs="Times New Roman"/>
              </w:rPr>
            </w:pPr>
            <w:r w:rsidRPr="007732F8">
              <w:rPr>
                <w:rFonts w:cs="Times New Roman"/>
              </w:rPr>
              <w:t>I</w:t>
            </w:r>
          </w:p>
        </w:tc>
        <w:tc>
          <w:tcPr>
            <w:tcW w:w="4463" w:type="dxa"/>
            <w:vAlign w:val="center"/>
          </w:tcPr>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przygotowanie dokumentów formalno-prawnych związanych z pierwszą fazą opracowania projektu </w:t>
            </w:r>
            <w:r>
              <w:rPr>
                <w:rFonts w:ascii="Times New Roman" w:hAnsi="Times New Roman" w:cs="Times New Roman"/>
              </w:rPr>
              <w:t>planu miejscowego</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zebranie materiałów planistycznych </w:t>
            </w:r>
          </w:p>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zakup map</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opracowa</w:t>
            </w:r>
            <w:r>
              <w:rPr>
                <w:rFonts w:ascii="Times New Roman" w:hAnsi="Times New Roman" w:cs="Times New Roman"/>
              </w:rPr>
              <w:t>nie zgłoszonych wniosków do planu miejscowego;</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prognozy oddziaływania na środowisko;</w:t>
            </w:r>
          </w:p>
          <w:p w:rsidR="00120CA5" w:rsidRDefault="00120CA5"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 xml:space="preserve">wykonanie podstawowego opracowania </w:t>
            </w:r>
            <w:proofErr w:type="spellStart"/>
            <w:r>
              <w:rPr>
                <w:rFonts w:ascii="Times New Roman" w:hAnsi="Times New Roman" w:cs="Times New Roman"/>
              </w:rPr>
              <w:t>ekofizjograficznego</w:t>
            </w:r>
            <w:proofErr w:type="spellEnd"/>
            <w:r>
              <w:rPr>
                <w:rFonts w:ascii="Times New Roman" w:hAnsi="Times New Roman" w:cs="Times New Roman"/>
              </w:rPr>
              <w:t>;</w:t>
            </w:r>
          </w:p>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sporządzenie projektu planu miejscowego i przekazanie do uzgodnień i opiniowania.</w:t>
            </w:r>
          </w:p>
        </w:tc>
        <w:tc>
          <w:tcPr>
            <w:tcW w:w="2552" w:type="dxa"/>
            <w:vAlign w:val="center"/>
          </w:tcPr>
          <w:p w:rsidR="005B5BAB" w:rsidRPr="007732F8" w:rsidRDefault="00144CAF" w:rsidP="00486EAC">
            <w:pPr>
              <w:jc w:val="center"/>
              <w:rPr>
                <w:rFonts w:cs="Times New Roman"/>
              </w:rPr>
            </w:pPr>
            <w:r>
              <w:rPr>
                <w:rFonts w:cs="Times New Roman"/>
              </w:rPr>
              <w:t>……………..</w:t>
            </w:r>
            <w:r w:rsidR="005B5BAB">
              <w:rPr>
                <w:rFonts w:cs="Times New Roman"/>
              </w:rPr>
              <w:t xml:space="preserve"> dni od zawarcia umowy.</w:t>
            </w:r>
          </w:p>
        </w:tc>
        <w:tc>
          <w:tcPr>
            <w:tcW w:w="1525" w:type="dxa"/>
            <w:vAlign w:val="center"/>
          </w:tcPr>
          <w:p w:rsidR="005B5BAB" w:rsidRPr="007732F8" w:rsidRDefault="00120CA5" w:rsidP="00486EAC">
            <w:pPr>
              <w:jc w:val="center"/>
              <w:rPr>
                <w:rFonts w:cs="Times New Roman"/>
              </w:rPr>
            </w:pPr>
            <w:r>
              <w:rPr>
                <w:rFonts w:cs="Times New Roman"/>
              </w:rPr>
              <w:t>3</w:t>
            </w:r>
            <w:r w:rsidR="005B5BAB">
              <w:rPr>
                <w:rFonts w:cs="Times New Roman"/>
              </w:rPr>
              <w:t>0</w:t>
            </w:r>
          </w:p>
        </w:tc>
      </w:tr>
      <w:tr w:rsidR="005B5BAB" w:rsidRPr="007732F8" w:rsidTr="00486EAC">
        <w:tc>
          <w:tcPr>
            <w:tcW w:w="748" w:type="dxa"/>
            <w:vAlign w:val="center"/>
          </w:tcPr>
          <w:p w:rsidR="005B5BAB" w:rsidRPr="007732F8" w:rsidRDefault="005B5BAB" w:rsidP="00486EAC">
            <w:pPr>
              <w:jc w:val="center"/>
              <w:rPr>
                <w:rFonts w:cs="Times New Roman"/>
              </w:rPr>
            </w:pPr>
            <w:r w:rsidRPr="007732F8">
              <w:rPr>
                <w:rFonts w:cs="Times New Roman"/>
              </w:rPr>
              <w:t>II</w:t>
            </w:r>
          </w:p>
        </w:tc>
        <w:tc>
          <w:tcPr>
            <w:tcW w:w="4463" w:type="dxa"/>
            <w:vAlign w:val="center"/>
          </w:tcPr>
          <w:p w:rsidR="005B5BAB"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zgłoszonych uwag;</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prognozy skutków finansowych;</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wyłożenie projektu </w:t>
            </w:r>
            <w:r>
              <w:rPr>
                <w:rFonts w:ascii="Times New Roman" w:hAnsi="Times New Roman" w:cs="Times New Roman"/>
              </w:rPr>
              <w:t>planu</w:t>
            </w:r>
            <w:r w:rsidRPr="007732F8">
              <w:rPr>
                <w:rFonts w:ascii="Times New Roman" w:hAnsi="Times New Roman" w:cs="Times New Roman"/>
              </w:rPr>
              <w:t xml:space="preserve"> do publicznego wglądu</w:t>
            </w:r>
            <w:r>
              <w:rPr>
                <w:rFonts w:ascii="Times New Roman" w:hAnsi="Times New Roman" w:cs="Times New Roman"/>
              </w:rPr>
              <w:t>;</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udział w dyskusji publicznej</w:t>
            </w:r>
            <w:r>
              <w:rPr>
                <w:rFonts w:ascii="Times New Roman" w:hAnsi="Times New Roman" w:cs="Times New Roman"/>
              </w:rPr>
              <w:t>;</w:t>
            </w:r>
          </w:p>
          <w:p w:rsidR="005B5BAB"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opracowanie uwag zgłoszonych do wyłożonego </w:t>
            </w:r>
            <w:r>
              <w:rPr>
                <w:rFonts w:ascii="Times New Roman" w:hAnsi="Times New Roman" w:cs="Times New Roman"/>
              </w:rPr>
              <w:t>planu miejscowego;</w:t>
            </w:r>
          </w:p>
          <w:p w:rsidR="005B5BAB" w:rsidRPr="007732F8"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przygotowanie </w:t>
            </w:r>
            <w:r>
              <w:rPr>
                <w:rFonts w:ascii="Times New Roman" w:hAnsi="Times New Roman" w:cs="Times New Roman"/>
              </w:rPr>
              <w:t xml:space="preserve">planu miejscowego </w:t>
            </w:r>
            <w:r w:rsidRPr="007732F8">
              <w:rPr>
                <w:rFonts w:ascii="Times New Roman" w:hAnsi="Times New Roman" w:cs="Times New Roman"/>
              </w:rPr>
              <w:t>do uchwalenia przez Radę Gminy</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p>
        </w:tc>
        <w:tc>
          <w:tcPr>
            <w:tcW w:w="2552" w:type="dxa"/>
            <w:vAlign w:val="center"/>
          </w:tcPr>
          <w:p w:rsidR="005B5BAB" w:rsidRPr="007732F8" w:rsidRDefault="00144CAF" w:rsidP="00486EAC">
            <w:pPr>
              <w:jc w:val="center"/>
              <w:rPr>
                <w:rFonts w:cs="Times New Roman"/>
              </w:rPr>
            </w:pPr>
            <w:r>
              <w:rPr>
                <w:rFonts w:cs="Times New Roman"/>
              </w:rPr>
              <w:t>………………</w:t>
            </w:r>
            <w:r w:rsidR="005B5BAB">
              <w:rPr>
                <w:rFonts w:cs="Times New Roman"/>
              </w:rPr>
              <w:t xml:space="preserve"> dni od zakończenia etapu I</w:t>
            </w:r>
          </w:p>
        </w:tc>
        <w:tc>
          <w:tcPr>
            <w:tcW w:w="1525" w:type="dxa"/>
            <w:vAlign w:val="center"/>
          </w:tcPr>
          <w:p w:rsidR="005B5BAB" w:rsidRPr="007732F8" w:rsidRDefault="00120CA5" w:rsidP="00486EAC">
            <w:pPr>
              <w:jc w:val="center"/>
              <w:rPr>
                <w:rFonts w:cs="Times New Roman"/>
              </w:rPr>
            </w:pPr>
            <w:r>
              <w:rPr>
                <w:rFonts w:cs="Times New Roman"/>
              </w:rPr>
              <w:t>5</w:t>
            </w:r>
            <w:r w:rsidR="005B5BAB">
              <w:rPr>
                <w:rFonts w:cs="Times New Roman"/>
              </w:rPr>
              <w:t>0</w:t>
            </w:r>
          </w:p>
        </w:tc>
      </w:tr>
      <w:tr w:rsidR="005B5BAB" w:rsidRPr="007732F8" w:rsidTr="00486EAC">
        <w:tc>
          <w:tcPr>
            <w:tcW w:w="748" w:type="dxa"/>
            <w:vAlign w:val="center"/>
          </w:tcPr>
          <w:p w:rsidR="005B5BAB" w:rsidRPr="007732F8" w:rsidRDefault="005B5BAB" w:rsidP="00486EAC">
            <w:pPr>
              <w:jc w:val="center"/>
              <w:rPr>
                <w:rFonts w:cs="Times New Roman"/>
              </w:rPr>
            </w:pPr>
            <w:r w:rsidRPr="007732F8">
              <w:rPr>
                <w:rFonts w:cs="Times New Roman"/>
              </w:rPr>
              <w:t>III</w:t>
            </w:r>
          </w:p>
        </w:tc>
        <w:tc>
          <w:tcPr>
            <w:tcW w:w="4463" w:type="dxa"/>
            <w:vAlign w:val="center"/>
          </w:tcPr>
          <w:p w:rsidR="005B5BAB" w:rsidRPr="007732F8" w:rsidRDefault="005B5BAB" w:rsidP="00211909">
            <w:pPr>
              <w:pStyle w:val="Akapitzlist"/>
              <w:numPr>
                <w:ilvl w:val="0"/>
                <w:numId w:val="24"/>
              </w:numPr>
              <w:suppressAutoHyphens w:val="0"/>
              <w:spacing w:after="0" w:line="240" w:lineRule="auto"/>
              <w:ind w:left="279"/>
              <w:jc w:val="both"/>
              <w:textAlignment w:val="auto"/>
              <w:rPr>
                <w:rFonts w:ascii="Times New Roman" w:hAnsi="Times New Roman" w:cs="Times New Roman"/>
              </w:rPr>
            </w:pPr>
            <w:r w:rsidRPr="007732F8">
              <w:rPr>
                <w:rFonts w:ascii="Times New Roman" w:hAnsi="Times New Roman" w:cs="Times New Roman"/>
              </w:rPr>
              <w:t xml:space="preserve">po uchwaleniu </w:t>
            </w:r>
            <w:r>
              <w:rPr>
                <w:rFonts w:ascii="Times New Roman" w:hAnsi="Times New Roman" w:cs="Times New Roman"/>
              </w:rPr>
              <w:t>planu miejscowego</w:t>
            </w:r>
            <w:r w:rsidRPr="007732F8">
              <w:rPr>
                <w:rFonts w:ascii="Times New Roman" w:hAnsi="Times New Roman" w:cs="Times New Roman"/>
              </w:rPr>
              <w:t xml:space="preserve"> opracowanie dokumentacji formalno-prawnej i przekazanie Wojewodzie</w:t>
            </w:r>
            <w:r>
              <w:rPr>
                <w:rFonts w:ascii="Times New Roman" w:hAnsi="Times New Roman" w:cs="Times New Roman"/>
              </w:rPr>
              <w:t>;</w:t>
            </w:r>
          </w:p>
          <w:p w:rsidR="005B5BAB" w:rsidRPr="007732F8" w:rsidRDefault="005B5BAB" w:rsidP="00211909">
            <w:pPr>
              <w:pStyle w:val="Akapitzlist"/>
              <w:numPr>
                <w:ilvl w:val="0"/>
                <w:numId w:val="24"/>
              </w:numPr>
              <w:suppressAutoHyphens w:val="0"/>
              <w:spacing w:after="0" w:line="240" w:lineRule="auto"/>
              <w:ind w:left="279"/>
              <w:jc w:val="both"/>
              <w:textAlignment w:val="auto"/>
              <w:rPr>
                <w:rFonts w:ascii="Times New Roman" w:hAnsi="Times New Roman" w:cs="Times New Roman"/>
              </w:rPr>
            </w:pPr>
            <w:r w:rsidRPr="007732F8">
              <w:rPr>
                <w:rFonts w:ascii="Times New Roman" w:hAnsi="Times New Roman" w:cs="Times New Roman"/>
              </w:rPr>
              <w:t>przekazanie pełnej dokumentacji Zamawiającemu</w:t>
            </w:r>
          </w:p>
        </w:tc>
        <w:tc>
          <w:tcPr>
            <w:tcW w:w="2552" w:type="dxa"/>
            <w:vAlign w:val="center"/>
          </w:tcPr>
          <w:p w:rsidR="005B5BAB" w:rsidRPr="007732F8" w:rsidRDefault="005B5BAB" w:rsidP="00486EAC">
            <w:pPr>
              <w:jc w:val="center"/>
              <w:rPr>
                <w:rFonts w:cs="Times New Roman"/>
              </w:rPr>
            </w:pPr>
            <w:r>
              <w:rPr>
                <w:rFonts w:cs="Times New Roman"/>
              </w:rPr>
              <w:t>7 dni od dnia uchwalenia planu</w:t>
            </w:r>
          </w:p>
        </w:tc>
        <w:tc>
          <w:tcPr>
            <w:tcW w:w="1525" w:type="dxa"/>
            <w:vAlign w:val="center"/>
          </w:tcPr>
          <w:p w:rsidR="005B5BAB" w:rsidRPr="007732F8" w:rsidRDefault="005B5BAB" w:rsidP="00486EAC">
            <w:pPr>
              <w:jc w:val="center"/>
              <w:rPr>
                <w:rFonts w:cs="Times New Roman"/>
              </w:rPr>
            </w:pPr>
          </w:p>
        </w:tc>
      </w:tr>
      <w:tr w:rsidR="005B5BAB" w:rsidRPr="007732F8" w:rsidTr="00486EAC">
        <w:tc>
          <w:tcPr>
            <w:tcW w:w="748" w:type="dxa"/>
            <w:vAlign w:val="center"/>
          </w:tcPr>
          <w:p w:rsidR="005B5BAB" w:rsidRPr="007732F8" w:rsidRDefault="005B5BAB" w:rsidP="00486EAC">
            <w:pPr>
              <w:jc w:val="center"/>
              <w:rPr>
                <w:rFonts w:cs="Times New Roman"/>
              </w:rPr>
            </w:pPr>
            <w:r w:rsidRPr="007732F8">
              <w:rPr>
                <w:rFonts w:cs="Times New Roman"/>
              </w:rPr>
              <w:t>IV</w:t>
            </w:r>
          </w:p>
        </w:tc>
        <w:tc>
          <w:tcPr>
            <w:tcW w:w="4463" w:type="dxa"/>
            <w:vAlign w:val="center"/>
          </w:tcPr>
          <w:p w:rsidR="005B5BAB" w:rsidRPr="007732F8"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opublikowanie planu w Dzienniku Urzędowym</w:t>
            </w:r>
          </w:p>
        </w:tc>
        <w:tc>
          <w:tcPr>
            <w:tcW w:w="2552" w:type="dxa"/>
            <w:vAlign w:val="center"/>
          </w:tcPr>
          <w:p w:rsidR="005B5BAB" w:rsidRPr="007732F8" w:rsidRDefault="005B5BAB" w:rsidP="00486EAC">
            <w:pPr>
              <w:jc w:val="center"/>
              <w:rPr>
                <w:rFonts w:cs="Times New Roman"/>
              </w:rPr>
            </w:pPr>
          </w:p>
        </w:tc>
        <w:tc>
          <w:tcPr>
            <w:tcW w:w="1525" w:type="dxa"/>
            <w:vAlign w:val="center"/>
          </w:tcPr>
          <w:p w:rsidR="005B5BAB" w:rsidRPr="007732F8" w:rsidRDefault="005B5BAB" w:rsidP="00486EAC">
            <w:pPr>
              <w:jc w:val="center"/>
              <w:rPr>
                <w:rFonts w:cs="Times New Roman"/>
              </w:rPr>
            </w:pPr>
            <w:r>
              <w:rPr>
                <w:rFonts w:cs="Times New Roman"/>
              </w:rPr>
              <w:t>20</w:t>
            </w:r>
          </w:p>
        </w:tc>
      </w:tr>
    </w:tbl>
    <w:p w:rsidR="005B5BAB" w:rsidRDefault="005B5BAB" w:rsidP="005B5BAB">
      <w:pPr>
        <w:jc w:val="both"/>
      </w:pPr>
    </w:p>
    <w:p w:rsidR="005B5BAB" w:rsidRDefault="005B5BAB" w:rsidP="005B5BAB">
      <w:pPr>
        <w:jc w:val="both"/>
      </w:pPr>
    </w:p>
    <w:p w:rsidR="005B5BAB" w:rsidRDefault="005B5BAB" w:rsidP="005B5BAB">
      <w:pPr>
        <w:jc w:val="both"/>
      </w:pPr>
    </w:p>
    <w:p w:rsidR="005B5BAB" w:rsidRDefault="005B5BAB" w:rsidP="005B5BAB">
      <w:pPr>
        <w:jc w:val="both"/>
      </w:pPr>
    </w:p>
    <w:p w:rsidR="00120CA5" w:rsidRDefault="00120CA5" w:rsidP="00802B49">
      <w:pPr>
        <w:tabs>
          <w:tab w:val="left" w:pos="1245"/>
        </w:tabs>
        <w:jc w:val="right"/>
        <w:rPr>
          <w:rFonts w:ascii="Times New Roman" w:hAnsi="Times New Roman" w:cs="Times New Roman"/>
          <w:b/>
          <w:bCs/>
          <w:sz w:val="24"/>
          <w:szCs w:val="24"/>
        </w:rPr>
      </w:pPr>
    </w:p>
    <w:p w:rsidR="00802B49" w:rsidRPr="00E3128D" w:rsidRDefault="00802B49" w:rsidP="00802B49">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lastRenderedPageBreak/>
        <w:t>Załącznik Nr 6</w:t>
      </w:r>
    </w:p>
    <w:p w:rsidR="00802B49" w:rsidRPr="00E3128D" w:rsidRDefault="00802B49" w:rsidP="00802B49">
      <w:pPr>
        <w:pStyle w:val="Tekstpodstawowy"/>
        <w:rPr>
          <w:rFonts w:ascii="Times New Roman" w:hAnsi="Times New Roman" w:cs="Times New Roman"/>
        </w:rPr>
      </w:pPr>
      <w:r w:rsidRPr="00E3128D">
        <w:rPr>
          <w:rFonts w:ascii="Times New Roman" w:hAnsi="Times New Roman" w:cs="Times New Roman"/>
        </w:rPr>
        <w:t>...................................................................................</w:t>
      </w:r>
    </w:p>
    <w:p w:rsidR="00802B49" w:rsidRPr="00E3128D" w:rsidRDefault="00802B49" w:rsidP="00802B49">
      <w:pPr>
        <w:pStyle w:val="Tekstpodstawowy"/>
        <w:rPr>
          <w:rFonts w:ascii="Times New Roman" w:hAnsi="Times New Roman" w:cs="Times New Roman"/>
        </w:rPr>
      </w:pPr>
      <w:r w:rsidRPr="00E3128D">
        <w:rPr>
          <w:rFonts w:ascii="Times New Roman" w:hAnsi="Times New Roman" w:cs="Times New Roman"/>
        </w:rPr>
        <w:t xml:space="preserve"> /nazwa firmy, adres/</w:t>
      </w:r>
    </w:p>
    <w:p w:rsidR="00802B49" w:rsidRPr="00E3128D" w:rsidRDefault="00802B49" w:rsidP="00802B49">
      <w:pPr>
        <w:autoSpaceDE w:val="0"/>
        <w:spacing w:before="280" w:after="280" w:line="240" w:lineRule="auto"/>
        <w:rPr>
          <w:rFonts w:ascii="Times New Roman" w:hAnsi="Times New Roman" w:cs="Times New Roman"/>
          <w:sz w:val="24"/>
          <w:szCs w:val="24"/>
        </w:rPr>
      </w:pPr>
    </w:p>
    <w:p w:rsidR="00802B49" w:rsidRPr="00E3128D" w:rsidRDefault="00802B49" w:rsidP="00802B49">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802B49" w:rsidRPr="00E3128D" w:rsidRDefault="00802B49" w:rsidP="00802B49">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802B49" w:rsidRPr="00E3128D" w:rsidRDefault="00802B49" w:rsidP="00802B49">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802B49" w:rsidRPr="00E3128D" w:rsidRDefault="00802B49" w:rsidP="00802B49">
      <w:pPr>
        <w:spacing w:after="0"/>
        <w:jc w:val="both"/>
        <w:rPr>
          <w:rStyle w:val="Domylnaczcionkaakapitu1"/>
          <w:rFonts w:ascii="Times New Roman" w:eastAsia="Calibri" w:hAnsi="Times New Roman" w:cs="Times New Roman"/>
          <w:sz w:val="24"/>
          <w:szCs w:val="24"/>
          <w:highlight w:val="yellow"/>
        </w:rPr>
      </w:pPr>
    </w:p>
    <w:p w:rsidR="00802B49" w:rsidRPr="00E3128D" w:rsidRDefault="00802B49" w:rsidP="00802B49">
      <w:pPr>
        <w:autoSpaceDE w:val="0"/>
        <w:spacing w:after="0" w:line="240" w:lineRule="auto"/>
        <w:jc w:val="center"/>
        <w:rPr>
          <w:rFonts w:ascii="Times New Roman" w:hAnsi="Times New Roman" w:cs="Times New Roman"/>
          <w:sz w:val="24"/>
          <w:szCs w:val="24"/>
        </w:rPr>
      </w:pPr>
    </w:p>
    <w:p w:rsidR="00802B49" w:rsidRPr="00E3128D" w:rsidRDefault="00802B49" w:rsidP="00802B49">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E3128D" w:rsidRDefault="00802B49" w:rsidP="00802B49">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E3128D" w:rsidRDefault="00802B49" w:rsidP="00802B49">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E3128D" w:rsidRDefault="00802B49" w:rsidP="00802B49">
      <w:pPr>
        <w:autoSpaceDE w:val="0"/>
        <w:spacing w:after="0" w:line="240" w:lineRule="auto"/>
        <w:jc w:val="both"/>
        <w:rPr>
          <w:rFonts w:ascii="Times New Roman" w:hAnsi="Times New Roman" w:cs="Times New Roman"/>
          <w:sz w:val="24"/>
          <w:szCs w:val="24"/>
        </w:rPr>
      </w:pPr>
    </w:p>
    <w:p w:rsidR="00802B49" w:rsidRPr="00E3128D" w:rsidRDefault="00802B49" w:rsidP="00802B49">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802B49" w:rsidRPr="00E3128D" w:rsidRDefault="00802B49" w:rsidP="00802B49">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802B49" w:rsidRPr="00E3128D" w:rsidRDefault="00802B49" w:rsidP="00802B49">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802B49" w:rsidRPr="00E3128D" w:rsidRDefault="00802B49" w:rsidP="00802B49">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120CA5" w:rsidRPr="00E95A16" w:rsidRDefault="00090E04" w:rsidP="00120CA5">
      <w:pPr>
        <w:spacing w:after="0"/>
        <w:jc w:val="center"/>
        <w:rPr>
          <w:rStyle w:val="Domylnaczcionkaakapitu1"/>
          <w:rFonts w:ascii="Times New Roman" w:eastAsia="Calibri" w:hAnsi="Times New Roman" w:cs="Times New Roman"/>
          <w:b/>
          <w:bCs/>
          <w:sz w:val="24"/>
          <w:szCs w:val="24"/>
        </w:rPr>
      </w:pPr>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802B49" w:rsidRPr="00E3128D" w:rsidRDefault="00802B49" w:rsidP="00802B49">
      <w:pPr>
        <w:spacing w:after="0"/>
        <w:jc w:val="both"/>
        <w:rPr>
          <w:rStyle w:val="Domylnaczcionkaakapitu1"/>
          <w:rFonts w:ascii="Times New Roman" w:eastAsia="Calibri" w:hAnsi="Times New Roman" w:cs="Times New Roman"/>
          <w:b/>
          <w:bCs/>
          <w:sz w:val="24"/>
          <w:szCs w:val="24"/>
        </w:rPr>
      </w:pPr>
    </w:p>
    <w:p w:rsidR="00802B49" w:rsidRPr="00E3128D" w:rsidRDefault="00802B49" w:rsidP="00802B49">
      <w:pPr>
        <w:spacing w:after="0"/>
        <w:jc w:val="both"/>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sz w:val="24"/>
          <w:szCs w:val="24"/>
        </w:rPr>
        <w:t xml:space="preserve">następujące zasoby: </w:t>
      </w:r>
      <w:r w:rsidRPr="00E3128D">
        <w:rPr>
          <w:rStyle w:val="Domylnaczcionkaakapitu1"/>
          <w:rFonts w:ascii="Times New Roman" w:eastAsia="Calibri" w:hAnsi="Times New Roman" w:cs="Times New Roman"/>
          <w:bCs/>
          <w:i/>
          <w:sz w:val="24"/>
          <w:szCs w:val="24"/>
        </w:rPr>
        <w:t>zakres dostępnych wykonawcy zasobów innego podmiotu)</w:t>
      </w:r>
    </w:p>
    <w:p w:rsidR="00802B49" w:rsidRPr="00E3128D" w:rsidRDefault="00802B49" w:rsidP="00802B49">
      <w:pPr>
        <w:spacing w:after="0"/>
        <w:jc w:val="both"/>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i/>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 celu spełnienia przez wykonawcę warunków udziału w postępowaniu określonych w SIWZ.</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Wykonawca będzie mógł wykorzystywać w/w zasoby przy wykonywaniu zamówienia w następujący sposób:</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r w:rsidRPr="00E3128D">
        <w:rPr>
          <w:rStyle w:val="Domylnaczcionkaakapitu1"/>
          <w:rFonts w:ascii="Times New Roman" w:eastAsia="Calibri" w:hAnsi="Times New Roman" w:cs="Times New Roman"/>
          <w:bCs/>
          <w:sz w:val="24"/>
          <w:szCs w:val="24"/>
        </w:rPr>
        <w:lastRenderedPageBreak/>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 wykonywaniu zamówienia będziemy uczestniczyć w następującym zakresie i okresie udziału:</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Zobowiązujemy się do zrealizowania robót, których dotyczą wykazane wyżej zdolności.</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p>
    <w:p w:rsidR="00802B49" w:rsidRPr="00E3128D" w:rsidRDefault="00802B49" w:rsidP="00802B49">
      <w:pPr>
        <w:spacing w:after="0"/>
        <w:ind w:left="4140"/>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ind w:left="4140"/>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i/>
          <w:sz w:val="24"/>
          <w:szCs w:val="24"/>
        </w:rPr>
        <w:t>(podpis podmiotu udostępniającego)</w:t>
      </w:r>
    </w:p>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090E04" w:rsidRDefault="00090E04" w:rsidP="00802B49">
      <w:pPr>
        <w:spacing w:before="100" w:after="100"/>
        <w:jc w:val="right"/>
        <w:rPr>
          <w:rFonts w:ascii="Times New Roman" w:hAnsi="Times New Roman" w:cs="Times New Roman"/>
          <w:b/>
          <w:bCs/>
          <w:sz w:val="24"/>
          <w:szCs w:val="24"/>
        </w:rPr>
      </w:pPr>
    </w:p>
    <w:p w:rsidR="00802B49" w:rsidRPr="006F4E79" w:rsidRDefault="00802B49" w:rsidP="00802B4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lastRenderedPageBreak/>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802B49" w:rsidRPr="006F4E79" w:rsidTr="00802B49">
        <w:tc>
          <w:tcPr>
            <w:tcW w:w="2586"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9477C3">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 xml:space="preserve">Wykaz </w:t>
            </w:r>
            <w:r w:rsidR="00120CA5">
              <w:rPr>
                <w:rFonts w:ascii="Times New Roman" w:hAnsi="Times New Roman" w:cs="Times New Roman"/>
                <w:b/>
                <w:bCs/>
                <w:sz w:val="24"/>
                <w:szCs w:val="24"/>
              </w:rPr>
              <w:t xml:space="preserve">wykonanych </w:t>
            </w:r>
            <w:proofErr w:type="spellStart"/>
            <w:r w:rsidR="009477C3">
              <w:rPr>
                <w:rFonts w:ascii="Times New Roman" w:hAnsi="Times New Roman" w:cs="Times New Roman"/>
                <w:b/>
                <w:bCs/>
                <w:sz w:val="24"/>
                <w:szCs w:val="24"/>
              </w:rPr>
              <w:t>m.p.z.p</w:t>
            </w:r>
            <w:proofErr w:type="spellEnd"/>
            <w:r w:rsidR="009477C3">
              <w:rPr>
                <w:rFonts w:ascii="Times New Roman" w:hAnsi="Times New Roman" w:cs="Times New Roman"/>
                <w:b/>
                <w:bCs/>
                <w:sz w:val="24"/>
                <w:szCs w:val="24"/>
              </w:rPr>
              <w:t>.</w:t>
            </w:r>
          </w:p>
        </w:tc>
      </w:tr>
    </w:tbl>
    <w:p w:rsidR="00802B49" w:rsidRPr="006F4E79" w:rsidRDefault="00802B49" w:rsidP="00120CA5">
      <w:pPr>
        <w:ind w:left="5670"/>
        <w:rPr>
          <w:rFonts w:ascii="Times New Roman" w:hAnsi="Times New Roman" w:cs="Times New Roman"/>
          <w:b/>
          <w:sz w:val="24"/>
          <w:szCs w:val="24"/>
        </w:rPr>
      </w:pPr>
      <w:r w:rsidRPr="006F4E79">
        <w:rPr>
          <w:rFonts w:ascii="Times New Roman" w:hAnsi="Times New Roman" w:cs="Times New Roman"/>
          <w:b/>
          <w:sz w:val="24"/>
          <w:szCs w:val="24"/>
        </w:rPr>
        <w:t>Gmina Dygowo</w:t>
      </w:r>
    </w:p>
    <w:p w:rsidR="00802B49" w:rsidRPr="006F4E79" w:rsidRDefault="00802B49" w:rsidP="00120CA5">
      <w:pPr>
        <w:ind w:left="5670"/>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802B49" w:rsidRPr="006F4E79" w:rsidRDefault="00802B49" w:rsidP="00120CA5">
      <w:pPr>
        <w:ind w:left="5670"/>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9477C3" w:rsidRPr="00E95A16" w:rsidRDefault="00090E04" w:rsidP="009477C3">
      <w:pPr>
        <w:spacing w:after="0"/>
        <w:jc w:val="center"/>
        <w:rPr>
          <w:rStyle w:val="Domylnaczcionkaakapitu1"/>
          <w:rFonts w:ascii="Times New Roman" w:eastAsia="Calibri" w:hAnsi="Times New Roman" w:cs="Times New Roman"/>
          <w:b/>
          <w:bCs/>
          <w:sz w:val="24"/>
          <w:szCs w:val="24"/>
        </w:rPr>
      </w:pPr>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p w:rsidR="00802B49" w:rsidRPr="002E4649" w:rsidRDefault="00802B49" w:rsidP="00802B49">
      <w:pPr>
        <w:spacing w:after="0"/>
        <w:jc w:val="both"/>
        <w:rPr>
          <w:rFonts w:ascii="Times New Roman" w:hAnsi="Times New Roman" w:cs="Times New Roman"/>
          <w:b/>
          <w:bCs/>
          <w:sz w:val="24"/>
          <w:szCs w:val="24"/>
        </w:rPr>
      </w:pP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6F4E79" w:rsidRDefault="00802B49" w:rsidP="00802B4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6F4E79" w:rsidRDefault="00802B49" w:rsidP="00802B4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w:t>
      </w:r>
      <w:r w:rsidR="009477C3">
        <w:rPr>
          <w:rFonts w:ascii="Times New Roman" w:hAnsi="Times New Roman" w:cs="Times New Roman"/>
          <w:sz w:val="24"/>
          <w:szCs w:val="24"/>
        </w:rPr>
        <w:t xml:space="preserve"> miejscowe plany zagospodarowania przestrzennego</w:t>
      </w:r>
      <w:r w:rsidRPr="006F4E79">
        <w:rPr>
          <w:rFonts w:ascii="Times New Roman" w:hAnsi="Times New Roman" w:cs="Times New Roman"/>
          <w:sz w:val="24"/>
          <w:szCs w:val="24"/>
        </w:rPr>
        <w:t xml:space="preserve"> :</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802B49" w:rsidRPr="006F4E79" w:rsidTr="00802B4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9477C3">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 xml:space="preserve">Rodzaj i wartość wykonanych </w:t>
            </w:r>
            <w:r w:rsidR="009477C3">
              <w:rPr>
                <w:rFonts w:ascii="Times New Roman" w:hAnsi="Times New Roman" w:cs="Times New Roman"/>
                <w:b/>
                <w:bCs/>
                <w:sz w:val="24"/>
                <w:szCs w:val="24"/>
              </w:rPr>
              <w:t>planów</w:t>
            </w: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802B49" w:rsidRPr="006F4E79" w:rsidRDefault="00802B49" w:rsidP="00802B4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802B49" w:rsidRPr="006F4E79" w:rsidTr="00802B49">
        <w:trPr>
          <w:trHeight w:val="323"/>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15"/>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09"/>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15"/>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bl>
    <w:p w:rsidR="00802B49" w:rsidRPr="006F4E79" w:rsidRDefault="00802B49" w:rsidP="00802B4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sidR="009477C3">
        <w:rPr>
          <w:rFonts w:ascii="Times New Roman" w:hAnsi="Times New Roman" w:cs="Times New Roman"/>
          <w:sz w:val="24"/>
          <w:szCs w:val="24"/>
        </w:rPr>
        <w:t>9</w:t>
      </w:r>
      <w:r w:rsidRPr="006F4E79">
        <w:rPr>
          <w:rFonts w:ascii="Times New Roman" w:hAnsi="Times New Roman" w:cs="Times New Roman"/>
          <w:sz w:val="24"/>
          <w:szCs w:val="24"/>
        </w:rPr>
        <w:t xml:space="preserve"> r.</w:t>
      </w:r>
    </w:p>
    <w:p w:rsidR="00802B49" w:rsidRPr="006F4E79" w:rsidRDefault="00802B49" w:rsidP="00802B4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802B49" w:rsidRDefault="00802B49" w:rsidP="00802B49">
      <w:pPr>
        <w:spacing w:before="100" w:after="100"/>
        <w:rPr>
          <w:rFonts w:ascii="Times New Roman" w:hAnsi="Times New Roman" w:cs="Times New Roman"/>
          <w:b/>
          <w:bCs/>
          <w:caps/>
          <w:sz w:val="24"/>
          <w:szCs w:val="24"/>
        </w:rPr>
      </w:pPr>
    </w:p>
    <w:p w:rsidR="00802B49" w:rsidRPr="003F36E4" w:rsidRDefault="00802B49" w:rsidP="00802B4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802B49" w:rsidRPr="003F36E4" w:rsidTr="00802B49">
        <w:tc>
          <w:tcPr>
            <w:tcW w:w="2609"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3F36E4" w:rsidRDefault="00802B49" w:rsidP="00802B4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802B49" w:rsidRPr="003F36E4" w:rsidRDefault="00802B49" w:rsidP="00802B4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802B49" w:rsidRDefault="00802B49" w:rsidP="00802B49">
      <w:pPr>
        <w:rPr>
          <w:rFonts w:ascii="Times New Roman" w:hAnsi="Times New Roman" w:cs="Times New Roman"/>
          <w:b/>
          <w:bCs/>
          <w:sz w:val="24"/>
          <w:szCs w:val="24"/>
        </w:rPr>
      </w:pPr>
      <w:r>
        <w:rPr>
          <w:rFonts w:ascii="Times New Roman" w:hAnsi="Times New Roman" w:cs="Times New Roman"/>
          <w:b/>
          <w:bCs/>
          <w:sz w:val="24"/>
          <w:szCs w:val="24"/>
        </w:rPr>
        <w:t>ul. Kolejowa 1</w:t>
      </w:r>
    </w:p>
    <w:p w:rsidR="00802B49" w:rsidRPr="003F36E4" w:rsidRDefault="00802B49" w:rsidP="00802B4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9477C3" w:rsidRPr="002E4649" w:rsidRDefault="00090E04" w:rsidP="00090E04">
      <w:pPr>
        <w:spacing w:after="0"/>
        <w:jc w:val="center"/>
        <w:rPr>
          <w:rFonts w:ascii="Times New Roman" w:hAnsi="Times New Roman" w:cs="Times New Roman"/>
          <w:b/>
          <w:bCs/>
          <w:sz w:val="24"/>
          <w:szCs w:val="24"/>
        </w:rPr>
      </w:pPr>
      <w:bookmarkStart w:id="1" w:name="_GoBack"/>
      <w:r w:rsidRPr="00486EAC">
        <w:rPr>
          <w:rStyle w:val="Domylnaczcionkaakapitu1"/>
          <w:rFonts w:ascii="Times New Roman" w:eastAsia="Calibri" w:hAnsi="Times New Roman" w:cs="Times New Roman"/>
          <w:b/>
          <w:bCs/>
          <w:sz w:val="24"/>
          <w:szCs w:val="24"/>
        </w:rPr>
        <w:t>„Opracowanie projektu miejscowego planu zagospodarowania przestrzennego w części obrębów Wrzosowo, Skoczów, Łykowo, Jazy”</w:t>
      </w:r>
    </w:p>
    <w:bookmarkEnd w:id="1"/>
    <w:p w:rsidR="00802B49" w:rsidRPr="003F36E4" w:rsidRDefault="00802B49" w:rsidP="00802B49">
      <w:pPr>
        <w:jc w:val="center"/>
        <w:rPr>
          <w:rFonts w:ascii="Times New Roman" w:hAnsi="Times New Roman" w:cs="Times New Roman"/>
          <w:sz w:val="24"/>
          <w:szCs w:val="24"/>
        </w:rPr>
      </w:pPr>
    </w:p>
    <w:p w:rsidR="00802B49" w:rsidRPr="003F36E4" w:rsidRDefault="00802B49" w:rsidP="00802B4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3F36E4" w:rsidRDefault="00802B49" w:rsidP="00802B4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3F36E4" w:rsidRDefault="00802B49" w:rsidP="00802B4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802B49" w:rsidRPr="003F36E4" w:rsidTr="00802B49">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Podstawa do dysponowania (pozwalająca ustalić, czy wykonawca polega na zasobach udostępnionych przez inne podmioty na zasadzie przepisu art. 26 ust. 2b PZP)</w:t>
            </w: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rPr>
                <w:rFonts w:ascii="Times New Roman" w:hAnsi="Times New Roman" w:cs="Times New Roman"/>
                <w:b/>
                <w:bCs/>
                <w:sz w:val="24"/>
                <w:szCs w:val="24"/>
                <w:u w:val="single"/>
              </w:rPr>
            </w:pPr>
          </w:p>
          <w:p w:rsidR="00802B49" w:rsidRPr="003F36E4" w:rsidRDefault="00802B49" w:rsidP="00802B4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802B49" w:rsidRPr="003F36E4" w:rsidRDefault="00802B49" w:rsidP="00802B4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802B49" w:rsidRPr="003F36E4" w:rsidRDefault="00802B49" w:rsidP="00802B4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bl>
    <w:p w:rsidR="00802B49" w:rsidRPr="003F36E4" w:rsidRDefault="00802B49" w:rsidP="00802B4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802B49" w:rsidRPr="003F36E4" w:rsidRDefault="00802B49" w:rsidP="00802B4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Pr>
          <w:rFonts w:ascii="Times New Roman" w:hAnsi="Times New Roman" w:cs="Times New Roman"/>
          <w:sz w:val="24"/>
          <w:szCs w:val="24"/>
        </w:rPr>
        <w:t>9</w:t>
      </w:r>
      <w:r w:rsidRPr="003F36E4">
        <w:rPr>
          <w:rFonts w:ascii="Times New Roman" w:hAnsi="Times New Roman" w:cs="Times New Roman"/>
          <w:sz w:val="24"/>
          <w:szCs w:val="24"/>
        </w:rPr>
        <w:t xml:space="preserve"> r.</w:t>
      </w:r>
    </w:p>
    <w:p w:rsidR="00802B49" w:rsidRPr="003F36E4" w:rsidRDefault="00802B49" w:rsidP="00802B4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802B49" w:rsidRPr="003F36E4" w:rsidRDefault="00802B49" w:rsidP="00802B49">
      <w:pPr>
        <w:spacing w:before="100" w:after="100"/>
        <w:jc w:val="both"/>
        <w:rPr>
          <w:rFonts w:ascii="Times New Roman" w:hAnsi="Times New Roman" w:cs="Times New Roman"/>
          <w:sz w:val="24"/>
          <w:szCs w:val="24"/>
        </w:rPr>
        <w:sectPr w:rsidR="00802B4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04097C">
        <w:rPr>
          <w:rFonts w:ascii="Times New Roman" w:hAnsi="Times New Roman" w:cs="Times New Roman"/>
          <w:sz w:val="24"/>
          <w:szCs w:val="24"/>
        </w:rPr>
        <w:t>dolnych do wykonania zamówienia</w:t>
      </w:r>
    </w:p>
    <w:p w:rsidR="0088656E" w:rsidRDefault="0088656E" w:rsidP="0004097C">
      <w:pPr>
        <w:pStyle w:val="Default"/>
      </w:pPr>
    </w:p>
    <w:sectPr w:rsidR="0088656E" w:rsidSect="00802B49">
      <w:pgSz w:w="12240" w:h="16340"/>
      <w:pgMar w:top="1126" w:right="986" w:bottom="655" w:left="118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AC" w:rsidRDefault="00486EAC" w:rsidP="00802B49">
      <w:pPr>
        <w:spacing w:after="0" w:line="240" w:lineRule="auto"/>
      </w:pPr>
      <w:r>
        <w:separator/>
      </w:r>
    </w:p>
  </w:endnote>
  <w:endnote w:type="continuationSeparator" w:id="0">
    <w:p w:rsidR="00486EAC" w:rsidRDefault="00486EAC" w:rsidP="008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C" w:rsidRDefault="00486EAC">
    <w:pPr>
      <w:pStyle w:val="Stopka"/>
      <w:jc w:val="center"/>
    </w:pPr>
    <w:r>
      <w:fldChar w:fldCharType="begin"/>
    </w:r>
    <w:r>
      <w:instrText xml:space="preserve"> PAGE </w:instrText>
    </w:r>
    <w:r>
      <w:fldChar w:fldCharType="separate"/>
    </w:r>
    <w:r>
      <w:rPr>
        <w:noProof/>
      </w:rPr>
      <w:t>2</w:t>
    </w:r>
    <w:r>
      <w:fldChar w:fldCharType="end"/>
    </w:r>
  </w:p>
  <w:p w:rsidR="00486EAC" w:rsidRDefault="00486E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C" w:rsidRDefault="00486EAC">
    <w:pPr>
      <w:pStyle w:val="Stopka"/>
      <w:jc w:val="center"/>
    </w:pPr>
    <w:r>
      <w:fldChar w:fldCharType="begin"/>
    </w:r>
    <w:r>
      <w:instrText xml:space="preserve"> PAGE </w:instrText>
    </w:r>
    <w:r>
      <w:fldChar w:fldCharType="separate"/>
    </w:r>
    <w:r w:rsidR="00090E04">
      <w:rPr>
        <w:noProof/>
      </w:rPr>
      <w:t>1</w:t>
    </w:r>
    <w:r>
      <w:fldChar w:fldCharType="end"/>
    </w:r>
  </w:p>
  <w:p w:rsidR="00486EAC" w:rsidRDefault="00486E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C" w:rsidRDefault="00486EAC">
    <w:pPr>
      <w:pStyle w:val="Stopka"/>
      <w:jc w:val="center"/>
    </w:pPr>
    <w:r>
      <w:fldChar w:fldCharType="begin"/>
    </w:r>
    <w:r>
      <w:instrText xml:space="preserve"> PAGE </w:instrText>
    </w:r>
    <w:r>
      <w:fldChar w:fldCharType="separate"/>
    </w:r>
    <w:r w:rsidR="00090E04">
      <w:rPr>
        <w:noProof/>
      </w:rPr>
      <w:t>35</w:t>
    </w:r>
    <w:r>
      <w:fldChar w:fldCharType="end"/>
    </w:r>
  </w:p>
  <w:p w:rsidR="00486EAC" w:rsidRDefault="00486E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AC" w:rsidRDefault="00486EAC" w:rsidP="00802B49">
      <w:pPr>
        <w:spacing w:after="0" w:line="240" w:lineRule="auto"/>
      </w:pPr>
      <w:r>
        <w:separator/>
      </w:r>
    </w:p>
  </w:footnote>
  <w:footnote w:type="continuationSeparator" w:id="0">
    <w:p w:rsidR="00486EAC" w:rsidRDefault="00486EAC" w:rsidP="00802B49">
      <w:pPr>
        <w:spacing w:after="0" w:line="240" w:lineRule="auto"/>
      </w:pPr>
      <w:r>
        <w:continuationSeparator/>
      </w:r>
    </w:p>
  </w:footnote>
  <w:footnote w:id="1">
    <w:p w:rsidR="00486EAC" w:rsidRDefault="00486EAC" w:rsidP="00802B49">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486EAC" w:rsidRPr="000C5E39" w:rsidRDefault="00486EAC" w:rsidP="00802B49">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68" w:hanging="360"/>
      </w:pPr>
      <w:rPr>
        <w:rFonts w:ascii="Calibri" w:hAnsi="Calibri"/>
      </w:rPr>
    </w:lvl>
  </w:abstractNum>
  <w:abstractNum w:abstractNumId="2" w15:restartNumberingAfterBreak="0">
    <w:nsid w:val="00000003"/>
    <w:multiLevelType w:val="singleLevel"/>
    <w:tmpl w:val="9906F07C"/>
    <w:name w:val="WW8Num3"/>
    <w:lvl w:ilvl="0">
      <w:start w:val="2"/>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1068" w:hanging="360"/>
      </w:pPr>
    </w:lvl>
  </w:abstractNum>
  <w:abstractNum w:abstractNumId="13"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1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0CBA7607"/>
    <w:multiLevelType w:val="multilevel"/>
    <w:tmpl w:val="94888D78"/>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D6525F"/>
    <w:multiLevelType w:val="hybridMultilevel"/>
    <w:tmpl w:val="90E05842"/>
    <w:lvl w:ilvl="0" w:tplc="4EA44A56">
      <w:start w:val="1"/>
      <w:numFmt w:val="decimal"/>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011DC"/>
    <w:multiLevelType w:val="hybridMultilevel"/>
    <w:tmpl w:val="C18ED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C81F5B"/>
    <w:multiLevelType w:val="hybridMultilevel"/>
    <w:tmpl w:val="DB56F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6907F8"/>
    <w:multiLevelType w:val="hybridMultilevel"/>
    <w:tmpl w:val="ED707512"/>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9F4222"/>
    <w:multiLevelType w:val="hybridMultilevel"/>
    <w:tmpl w:val="B00C399A"/>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7"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3772E"/>
    <w:multiLevelType w:val="hybridMultilevel"/>
    <w:tmpl w:val="E130B414"/>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B565CF"/>
    <w:multiLevelType w:val="multilevel"/>
    <w:tmpl w:val="2D5A51B8"/>
    <w:lvl w:ilvl="0">
      <w:start w:val="12"/>
      <w:numFmt w:val="decimal"/>
      <w:lvlText w:val="%1."/>
      <w:lvlJc w:val="left"/>
      <w:pPr>
        <w:ind w:left="1080" w:hanging="360"/>
      </w:pPr>
      <w:rPr>
        <w:rFonts w:hint="default"/>
      </w:rPr>
    </w:lvl>
    <w:lvl w:ilvl="1">
      <w:start w:val="1"/>
      <w:numFmt w:val="decimal"/>
      <w:isLgl/>
      <w:lvlText w:val="%1.%2"/>
      <w:lvlJc w:val="left"/>
      <w:pPr>
        <w:ind w:left="1140" w:hanging="4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0"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20"/>
  </w:num>
  <w:num w:numId="2">
    <w:abstractNumId w:val="31"/>
  </w:num>
  <w:num w:numId="3">
    <w:abstractNumId w:val="30"/>
  </w:num>
  <w:num w:numId="4">
    <w:abstractNumId w:val="14"/>
  </w:num>
  <w:num w:numId="5">
    <w:abstractNumId w:val="19"/>
  </w:num>
  <w:num w:numId="6">
    <w:abstractNumId w:val="23"/>
  </w:num>
  <w:num w:numId="7">
    <w:abstractNumId w:val="24"/>
  </w:num>
  <w:num w:numId="8">
    <w:abstractNumId w:val="27"/>
  </w:num>
  <w:num w:numId="9">
    <w:abstractNumId w:val="32"/>
  </w:num>
  <w:num w:numId="10">
    <w:abstractNumId w:val="26"/>
  </w:num>
  <w:num w:numId="11">
    <w:abstractNumId w:val="33"/>
  </w:num>
  <w:num w:numId="12">
    <w:abstractNumId w:val="21"/>
  </w:num>
  <w:num w:numId="13">
    <w:abstractNumId w:val="16"/>
  </w:num>
  <w:num w:numId="14">
    <w:abstractNumId w:val="0"/>
  </w:num>
  <w:num w:numId="15">
    <w:abstractNumId w:val="1"/>
  </w:num>
  <w:num w:numId="16">
    <w:abstractNumId w:val="2"/>
  </w:num>
  <w:num w:numId="17">
    <w:abstractNumId w:val="3"/>
  </w:num>
  <w:num w:numId="18">
    <w:abstractNumId w:val="5"/>
  </w:num>
  <w:num w:numId="19">
    <w:abstractNumId w:val="6"/>
  </w:num>
  <w:num w:numId="20">
    <w:abstractNumId w:val="7"/>
  </w:num>
  <w:num w:numId="21">
    <w:abstractNumId w:val="8"/>
  </w:num>
  <w:num w:numId="22">
    <w:abstractNumId w:val="12"/>
  </w:num>
  <w:num w:numId="23">
    <w:abstractNumId w:val="25"/>
  </w:num>
  <w:num w:numId="24">
    <w:abstractNumId w:val="22"/>
  </w:num>
  <w:num w:numId="25">
    <w:abstractNumId w:val="28"/>
  </w:num>
  <w:num w:numId="26">
    <w:abstractNumId w:val="17"/>
  </w:num>
  <w:num w:numId="27">
    <w:abstractNumId w:val="15"/>
  </w:num>
  <w:num w:numId="2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1"/>
    <w:rsid w:val="00005BF5"/>
    <w:rsid w:val="0004097C"/>
    <w:rsid w:val="0008489F"/>
    <w:rsid w:val="00090E04"/>
    <w:rsid w:val="0009464D"/>
    <w:rsid w:val="00120CA5"/>
    <w:rsid w:val="00144CAF"/>
    <w:rsid w:val="0018189B"/>
    <w:rsid w:val="001E4982"/>
    <w:rsid w:val="00211909"/>
    <w:rsid w:val="00217B69"/>
    <w:rsid w:val="0028690F"/>
    <w:rsid w:val="003C6004"/>
    <w:rsid w:val="00425266"/>
    <w:rsid w:val="00486EAC"/>
    <w:rsid w:val="0050398C"/>
    <w:rsid w:val="005B5BAB"/>
    <w:rsid w:val="006A2105"/>
    <w:rsid w:val="006F0E51"/>
    <w:rsid w:val="00706561"/>
    <w:rsid w:val="00757DB5"/>
    <w:rsid w:val="007D3A43"/>
    <w:rsid w:val="00802B49"/>
    <w:rsid w:val="00824666"/>
    <w:rsid w:val="0088656E"/>
    <w:rsid w:val="008E6B62"/>
    <w:rsid w:val="008F73BA"/>
    <w:rsid w:val="009477C3"/>
    <w:rsid w:val="00995A63"/>
    <w:rsid w:val="00A35551"/>
    <w:rsid w:val="00B656D1"/>
    <w:rsid w:val="00C834FB"/>
    <w:rsid w:val="00D73A11"/>
    <w:rsid w:val="00D81DAD"/>
    <w:rsid w:val="00DF01F4"/>
    <w:rsid w:val="00E17A53"/>
    <w:rsid w:val="00E32A60"/>
    <w:rsid w:val="00E75461"/>
    <w:rsid w:val="00E95A16"/>
    <w:rsid w:val="00ED5B13"/>
    <w:rsid w:val="00FA0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DCCA-12A8-4204-8697-CCEEE7CD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9"/>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802B49"/>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802B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0E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802B49"/>
    <w:rPr>
      <w:rFonts w:ascii="Calibri Light" w:eastAsia="Calibri" w:hAnsi="Calibri Light" w:cs="Calibri Light"/>
      <w:color w:val="2E74B5"/>
      <w:sz w:val="26"/>
      <w:szCs w:val="26"/>
    </w:rPr>
  </w:style>
  <w:style w:type="character" w:customStyle="1" w:styleId="Nagwek3Znak">
    <w:name w:val="Nagłówek 3 Znak"/>
    <w:basedOn w:val="Domylnaczcionkaakapitu"/>
    <w:link w:val="Nagwek3"/>
    <w:uiPriority w:val="9"/>
    <w:semiHidden/>
    <w:rsid w:val="00802B49"/>
    <w:rPr>
      <w:rFonts w:asciiTheme="majorHAnsi" w:eastAsiaTheme="majorEastAsia" w:hAnsiTheme="majorHAnsi" w:cstheme="majorBidi"/>
      <w:color w:val="1F4D78" w:themeColor="accent1" w:themeShade="7F"/>
      <w:kern w:val="1"/>
      <w:sz w:val="24"/>
      <w:szCs w:val="24"/>
      <w:lang w:eastAsia="ar-SA"/>
    </w:rPr>
  </w:style>
  <w:style w:type="character" w:customStyle="1" w:styleId="Domylnaczcionkaakapitu1">
    <w:name w:val="Domyślna czcionka akapitu1"/>
    <w:rsid w:val="00802B49"/>
  </w:style>
  <w:style w:type="character" w:customStyle="1" w:styleId="Odwoanieprzypisudolnego1">
    <w:name w:val="Odwołanie przypisu dolnego1"/>
    <w:rsid w:val="00802B49"/>
  </w:style>
  <w:style w:type="character" w:customStyle="1" w:styleId="Pogrubienie1">
    <w:name w:val="Pogrubienie1"/>
    <w:rsid w:val="00802B49"/>
    <w:rPr>
      <w:rFonts w:cs="Times New Roman"/>
      <w:b/>
      <w:bCs/>
    </w:rPr>
  </w:style>
  <w:style w:type="paragraph" w:customStyle="1" w:styleId="Normalny1">
    <w:name w:val="Normalny1"/>
    <w:rsid w:val="00802B49"/>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802B49"/>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802B49"/>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802B49"/>
  </w:style>
  <w:style w:type="paragraph" w:customStyle="1" w:styleId="Akapitzlist1">
    <w:name w:val="Akapit z listą1"/>
    <w:basedOn w:val="Normalny"/>
    <w:rsid w:val="00802B49"/>
  </w:style>
  <w:style w:type="paragraph" w:styleId="Tekstprzypisudolnego">
    <w:name w:val="footnote text"/>
    <w:basedOn w:val="Normalny"/>
    <w:link w:val="TekstprzypisudolnegoZnak"/>
    <w:semiHidden/>
    <w:rsid w:val="00802B49"/>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802B49"/>
    <w:rPr>
      <w:rFonts w:ascii="Calibri" w:eastAsia="Times New Roman" w:hAnsi="Calibri" w:cs="Calibri"/>
      <w:kern w:val="1"/>
      <w:sz w:val="20"/>
      <w:szCs w:val="20"/>
      <w:lang w:eastAsia="ar-SA"/>
    </w:rPr>
  </w:style>
  <w:style w:type="character" w:styleId="Hipercze">
    <w:name w:val="Hyperlink"/>
    <w:rsid w:val="00802B49"/>
    <w:rPr>
      <w:rFonts w:cs="Times New Roman"/>
      <w:color w:val="0000FF"/>
      <w:u w:val="single"/>
    </w:rPr>
  </w:style>
  <w:style w:type="paragraph" w:customStyle="1" w:styleId="Tekstpodstawowy21">
    <w:name w:val="Tekst podstawowy 21"/>
    <w:basedOn w:val="Normalny"/>
    <w:rsid w:val="00802B49"/>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802B49"/>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802B49"/>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802B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B49"/>
    <w:rPr>
      <w:rFonts w:ascii="Segoe UI" w:eastAsia="Times New Roman" w:hAnsi="Segoe UI" w:cs="Segoe UI"/>
      <w:kern w:val="1"/>
      <w:sz w:val="18"/>
      <w:szCs w:val="18"/>
      <w:lang w:eastAsia="ar-SA"/>
    </w:rPr>
  </w:style>
  <w:style w:type="paragraph" w:styleId="Akapitzlist">
    <w:name w:val="List Paragraph"/>
    <w:basedOn w:val="Normalny"/>
    <w:uiPriority w:val="34"/>
    <w:qFormat/>
    <w:rsid w:val="00802B49"/>
    <w:pPr>
      <w:ind w:left="720"/>
      <w:contextualSpacing/>
    </w:pPr>
  </w:style>
  <w:style w:type="paragraph" w:customStyle="1" w:styleId="Tekstpodstawowywcity21">
    <w:name w:val="Tekst podstawowy wcięty 21"/>
    <w:basedOn w:val="Normalny"/>
    <w:rsid w:val="00802B49"/>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02B49"/>
    <w:rPr>
      <w:vertAlign w:val="superscript"/>
    </w:rPr>
  </w:style>
  <w:style w:type="table" w:styleId="Tabela-Siatka">
    <w:name w:val="Table Grid"/>
    <w:basedOn w:val="Standardowy"/>
    <w:uiPriority w:val="59"/>
    <w:rsid w:val="0080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2B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B49"/>
    <w:rPr>
      <w:rFonts w:ascii="Calibri" w:eastAsia="Times New Roman" w:hAnsi="Calibri" w:cs="Calibri"/>
      <w:kern w:val="1"/>
      <w:lang w:eastAsia="ar-SA"/>
    </w:rPr>
  </w:style>
  <w:style w:type="paragraph" w:styleId="Tekstpodstawowywcity">
    <w:name w:val="Body Text Indent"/>
    <w:basedOn w:val="Normalny"/>
    <w:link w:val="TekstpodstawowywcityZnak"/>
    <w:rsid w:val="005B5BAB"/>
    <w:pPr>
      <w:spacing w:after="120" w:line="240" w:lineRule="auto"/>
      <w:ind w:left="283"/>
      <w:textAlignment w:val="auto"/>
    </w:pPr>
    <w:rPr>
      <w:rFonts w:ascii="Times New Roman" w:hAnsi="Times New Roman"/>
      <w:kern w:val="0"/>
      <w:sz w:val="24"/>
      <w:szCs w:val="24"/>
    </w:rPr>
  </w:style>
  <w:style w:type="character" w:customStyle="1" w:styleId="TekstpodstawowywcityZnak">
    <w:name w:val="Tekst podstawowy wcięty Znak"/>
    <w:basedOn w:val="Domylnaczcionkaakapitu"/>
    <w:link w:val="Tekstpodstawowywcity"/>
    <w:rsid w:val="005B5BA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114C-9F3C-42D4-B41C-93FCBE8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36</Pages>
  <Words>10355</Words>
  <Characters>62133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5</cp:revision>
  <cp:lastPrinted>2019-04-09T12:52:00Z</cp:lastPrinted>
  <dcterms:created xsi:type="dcterms:W3CDTF">2019-04-08T07:36:00Z</dcterms:created>
  <dcterms:modified xsi:type="dcterms:W3CDTF">2019-04-09T12:57:00Z</dcterms:modified>
</cp:coreProperties>
</file>