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62" w:rsidRDefault="00545962" w:rsidP="00545962">
      <w:pPr>
        <w:pageBreakBefore/>
        <w:spacing w:after="0"/>
        <w:jc w:val="center"/>
        <w:rPr>
          <w:rFonts w:ascii="Times New Roman" w:hAnsi="Times New Roman" w:cs="Times New Roman"/>
          <w:b/>
          <w:bCs/>
          <w:smallCaps/>
        </w:rPr>
      </w:pPr>
    </w:p>
    <w:p w:rsidR="00545962" w:rsidRDefault="00545962" w:rsidP="00545962">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C36B98">
        <w:rPr>
          <w:rStyle w:val="Domylnaczcionkaakapitu1"/>
          <w:rFonts w:ascii="Times New Roman" w:hAnsi="Times New Roman" w:cs="Times New Roman"/>
          <w:b/>
          <w:bCs/>
          <w:sz w:val="32"/>
          <w:szCs w:val="32"/>
        </w:rPr>
        <w:t>Wykonywanie napraw i konserwacji urządzeń melioracji szczegółowych w 2018 roku</w:t>
      </w:r>
      <w:r>
        <w:rPr>
          <w:rStyle w:val="Domylnaczcionkaakapitu1"/>
          <w:rFonts w:ascii="Times New Roman" w:hAnsi="Times New Roman" w:cs="Times New Roman"/>
          <w:b/>
          <w:bCs/>
          <w:sz w:val="32"/>
          <w:szCs w:val="32"/>
        </w:rPr>
        <w:t>”</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ind w:left="5664" w:firstLine="708"/>
        <w:rPr>
          <w:rStyle w:val="Domylnaczcionkaakapitu1"/>
          <w:rFonts w:ascii="Times New Roman" w:hAnsi="Times New Roman" w:cs="Times New Roman"/>
        </w:rPr>
      </w:pPr>
      <w:r>
        <w:rPr>
          <w:rStyle w:val="Domylnaczcionkaakapitu1"/>
          <w:rFonts w:ascii="Times New Roman" w:hAnsi="Times New Roman" w:cs="Times New Roman"/>
        </w:rPr>
        <w:t xml:space="preserve">       Zatwierdził:</w:t>
      </w:r>
    </w:p>
    <w:p w:rsidR="00545962" w:rsidRDefault="00545962" w:rsidP="00545962">
      <w:pPr>
        <w:spacing w:after="0"/>
        <w:jc w:val="right"/>
        <w:rPr>
          <w:rFonts w:ascii="Times New Roman" w:hAnsi="Times New Roman" w:cs="Times New Roman"/>
        </w:rPr>
      </w:pPr>
    </w:p>
    <w:p w:rsidR="00545962" w:rsidRDefault="00545962" w:rsidP="00545962">
      <w:pPr>
        <w:spacing w:after="0"/>
        <w:ind w:left="4955" w:firstLine="709"/>
        <w:jc w:val="center"/>
        <w:rPr>
          <w:rFonts w:ascii="Times New Roman" w:hAnsi="Times New Roman" w:cs="Times New Roman"/>
        </w:rPr>
      </w:pPr>
      <w:r>
        <w:rPr>
          <w:rFonts w:ascii="Times New Roman" w:hAnsi="Times New Roman" w:cs="Times New Roman"/>
        </w:rPr>
        <w:t>Grzegorz Starczyk</w:t>
      </w:r>
    </w:p>
    <w:p w:rsidR="00545962" w:rsidRDefault="00545962" w:rsidP="00545962">
      <w:pPr>
        <w:spacing w:after="0"/>
        <w:ind w:left="4955" w:firstLine="709"/>
        <w:jc w:val="center"/>
        <w:rPr>
          <w:rStyle w:val="Domylnaczcionkaakapitu1"/>
          <w:rFonts w:ascii="Times New Roman" w:hAnsi="Times New Roman" w:cs="Times New Roman"/>
        </w:rPr>
      </w:pPr>
      <w:r>
        <w:rPr>
          <w:rStyle w:val="Domylnaczcionkaakapitu1"/>
          <w:rFonts w:ascii="Times New Roman" w:hAnsi="Times New Roman" w:cs="Times New Roman"/>
        </w:rPr>
        <w:t xml:space="preserve">Wójt Gminy </w:t>
      </w:r>
    </w:p>
    <w:p w:rsidR="00545962" w:rsidRDefault="00545962" w:rsidP="00545962">
      <w:pPr>
        <w:spacing w:after="0"/>
        <w:jc w:val="center"/>
        <w:rPr>
          <w:rFonts w:ascii="Times New Roman" w:hAnsi="Times New Roman" w:cs="Times New Roman"/>
          <w:b/>
          <w:bCs/>
          <w:smallCaps/>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 xml:space="preserve">Dygowo, </w:t>
      </w:r>
      <w:r w:rsidR="000B4F01">
        <w:rPr>
          <w:rStyle w:val="Domylnaczcionkaakapitu1"/>
          <w:rFonts w:ascii="Times New Roman" w:hAnsi="Times New Roman" w:cs="Times New Roman"/>
        </w:rPr>
        <w:t>marzec</w:t>
      </w:r>
      <w:r w:rsidR="00C36B98">
        <w:rPr>
          <w:rStyle w:val="Domylnaczcionkaakapitu1"/>
          <w:rFonts w:ascii="Times New Roman" w:hAnsi="Times New Roman" w:cs="Times New Roman"/>
        </w:rPr>
        <w:t xml:space="preserve"> 2018</w:t>
      </w:r>
      <w:r>
        <w:rPr>
          <w:rStyle w:val="Domylnaczcionkaakapitu1"/>
          <w:rFonts w:ascii="Times New Roman" w:hAnsi="Times New Roman" w:cs="Times New Roman"/>
        </w:rPr>
        <w:t xml:space="preserve"> r.</w:t>
      </w:r>
    </w:p>
    <w:p w:rsidR="00545962" w:rsidRDefault="00545962" w:rsidP="00545962">
      <w:pPr>
        <w:tabs>
          <w:tab w:val="left" w:pos="1620"/>
        </w:tabs>
        <w:spacing w:after="0"/>
        <w:jc w:val="both"/>
        <w:rPr>
          <w:rFonts w:ascii="Times New Roman" w:hAnsi="Times New Roman" w:cs="Times New Roman"/>
          <w:b/>
          <w:bCs/>
          <w:sz w:val="24"/>
          <w:szCs w:val="24"/>
        </w:rPr>
      </w:pPr>
    </w:p>
    <w:p w:rsidR="00545962" w:rsidRDefault="00545962" w:rsidP="00545962">
      <w:pPr>
        <w:tabs>
          <w:tab w:val="left" w:pos="1620"/>
        </w:tabs>
        <w:spacing w:after="0"/>
        <w:jc w:val="both"/>
        <w:rPr>
          <w:rStyle w:val="Domylnaczcionkaakapitu1"/>
          <w:rFonts w:ascii="Times New Roman" w:hAnsi="Times New Roman" w:cs="Times New Roman"/>
          <w:b/>
          <w:bCs/>
          <w:sz w:val="24"/>
          <w:szCs w:val="24"/>
        </w:rPr>
      </w:pPr>
    </w:p>
    <w:p w:rsidR="00545962" w:rsidRPr="00302AC1" w:rsidRDefault="00545962" w:rsidP="00545962">
      <w:pPr>
        <w:tabs>
          <w:tab w:val="left" w:pos="1620"/>
        </w:tabs>
        <w:spacing w:after="0"/>
        <w:jc w:val="both"/>
        <w:rPr>
          <w:rStyle w:val="Domylnaczcionkaakapitu1"/>
          <w:rFonts w:ascii="Times New Roman" w:hAnsi="Times New Roman" w:cs="Times New Roman"/>
          <w:b/>
          <w:bCs/>
          <w:sz w:val="24"/>
          <w:szCs w:val="24"/>
        </w:rPr>
      </w:pPr>
      <w:r w:rsidRPr="00302AC1">
        <w:rPr>
          <w:rStyle w:val="Domylnaczcionkaakapitu1"/>
          <w:rFonts w:ascii="Times New Roman" w:hAnsi="Times New Roman" w:cs="Times New Roman"/>
          <w:b/>
          <w:bCs/>
          <w:sz w:val="24"/>
          <w:szCs w:val="24"/>
        </w:rPr>
        <w:lastRenderedPageBreak/>
        <w:t>Rozdział I</w:t>
      </w:r>
      <w:r w:rsidRPr="00302AC1">
        <w:rPr>
          <w:rStyle w:val="Domylnaczcionkaakapitu1"/>
          <w:rFonts w:ascii="Times New Roman" w:hAnsi="Times New Roman" w:cs="Times New Roman"/>
          <w:b/>
          <w:bCs/>
          <w:sz w:val="24"/>
          <w:szCs w:val="24"/>
        </w:rPr>
        <w:tab/>
        <w:t>Instrukcja dla Wykonawców wraz z załącznikami</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1:</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oferty</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2:</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 „Oświadczenie dotyczące przesłanek wykluczenia z postępowania”</w:t>
      </w:r>
    </w:p>
    <w:p w:rsidR="00545962" w:rsidRPr="00302AC1" w:rsidRDefault="00545962" w:rsidP="00545962">
      <w:pPr>
        <w:tabs>
          <w:tab w:val="left" w:pos="3240"/>
        </w:tabs>
        <w:spacing w:after="0"/>
        <w:ind w:left="1620" w:hanging="1620"/>
        <w:jc w:val="both"/>
        <w:rPr>
          <w:rStyle w:val="Domylnaczcionkaakapitu1"/>
          <w:rFonts w:ascii="Times New Roman" w:hAnsi="Times New Roman" w:cs="Times New Roman"/>
          <w:sz w:val="24"/>
          <w:szCs w:val="24"/>
        </w:rPr>
      </w:pPr>
      <w:r w:rsidRPr="00302AC1">
        <w:rPr>
          <w:rStyle w:val="Domylnaczcionkaakapitu1"/>
          <w:rFonts w:ascii="Times New Roman" w:hAnsi="Times New Roman" w:cs="Times New Roman"/>
          <w:sz w:val="24"/>
          <w:szCs w:val="24"/>
        </w:rPr>
        <w:t>Załącznik Nr</w:t>
      </w:r>
      <w:proofErr w:type="gramStart"/>
      <w:r w:rsidRPr="00302AC1">
        <w:rPr>
          <w:rStyle w:val="Domylnaczcionkaakapitu1"/>
          <w:rFonts w:ascii="Times New Roman" w:hAnsi="Times New Roman" w:cs="Times New Roman"/>
          <w:sz w:val="24"/>
          <w:szCs w:val="24"/>
        </w:rPr>
        <w:t xml:space="preserve"> 3:</w:t>
      </w:r>
      <w:r w:rsidRPr="00302AC1">
        <w:rPr>
          <w:rStyle w:val="Domylnaczcionkaakapitu1"/>
          <w:rFonts w:ascii="Times New Roman" w:hAnsi="Times New Roman" w:cs="Times New Roman"/>
          <w:sz w:val="24"/>
          <w:szCs w:val="24"/>
        </w:rPr>
        <w:tab/>
        <w:t>Formularz</w:t>
      </w:r>
      <w:proofErr w:type="gramEnd"/>
      <w:r w:rsidRPr="00302AC1">
        <w:rPr>
          <w:rStyle w:val="Domylnaczcionkaakapitu1"/>
          <w:rFonts w:ascii="Times New Roman" w:hAnsi="Times New Roman" w:cs="Times New Roman"/>
          <w:sz w:val="24"/>
          <w:szCs w:val="24"/>
        </w:rPr>
        <w:t xml:space="preserve"> – „Oświadczenie o spełnianiu warunków udziału w postępowaniu”</w:t>
      </w:r>
    </w:p>
    <w:p w:rsidR="00545962" w:rsidRPr="00946E97" w:rsidRDefault="00545962" w:rsidP="00545962">
      <w:pPr>
        <w:tabs>
          <w:tab w:val="left" w:pos="3240"/>
        </w:tabs>
        <w:spacing w:after="0"/>
        <w:ind w:left="1620" w:hanging="1620"/>
        <w:jc w:val="both"/>
        <w:rPr>
          <w:rStyle w:val="Domylnaczcionkaakapitu1"/>
          <w:rFonts w:ascii="Times New Roman" w:hAnsi="Times New Roman" w:cs="Times New Roman"/>
        </w:rPr>
      </w:pPr>
      <w:r w:rsidRPr="00302AC1">
        <w:rPr>
          <w:rStyle w:val="Domylnaczcionkaakapitu1"/>
          <w:rFonts w:ascii="Times New Roman" w:hAnsi="Times New Roman" w:cs="Times New Roman"/>
        </w:rPr>
        <w:t xml:space="preserve">Załącznik </w:t>
      </w:r>
      <w:proofErr w:type="gramStart"/>
      <w:r w:rsidRPr="00302AC1">
        <w:rPr>
          <w:rStyle w:val="Domylnaczcionkaakapitu1"/>
          <w:rFonts w:ascii="Times New Roman" w:hAnsi="Times New Roman" w:cs="Times New Roman"/>
        </w:rPr>
        <w:t>Nr 4:  Oświadczenie</w:t>
      </w:r>
      <w:proofErr w:type="gramEnd"/>
      <w:r w:rsidRPr="00302AC1">
        <w:rPr>
          <w:rStyle w:val="Domylnaczcionkaakapitu1"/>
          <w:rFonts w:ascii="Times New Roman" w:hAnsi="Times New Roman" w:cs="Times New Roman"/>
        </w:rPr>
        <w:t xml:space="preserve"> w sprawie przynależności do grupy kapitałowej</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załącznik</w:t>
      </w:r>
      <w:proofErr w:type="gramEnd"/>
      <w:r>
        <w:rPr>
          <w:rStyle w:val="Domylnaczcionkaakapitu1"/>
          <w:rFonts w:ascii="Times New Roman" w:hAnsi="Times New Roman" w:cs="Times New Roman"/>
          <w:sz w:val="24"/>
          <w:szCs w:val="24"/>
        </w:rPr>
        <w:t xml:space="preserve"> Nr 5 - Wzór umowy</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Załącznik Nr</w:t>
      </w:r>
      <w:proofErr w:type="gramStart"/>
      <w:r>
        <w:rPr>
          <w:rStyle w:val="Domylnaczcionkaakapitu1"/>
          <w:rFonts w:ascii="Times New Roman" w:hAnsi="Times New Roman" w:cs="Times New Roman"/>
          <w:sz w:val="24"/>
          <w:szCs w:val="24"/>
        </w:rPr>
        <w:t xml:space="preserve"> 6:</w:t>
      </w:r>
      <w:r>
        <w:rPr>
          <w:rStyle w:val="Domylnaczcionkaakapitu1"/>
          <w:rFonts w:ascii="Times New Roman" w:hAnsi="Times New Roman" w:cs="Times New Roman"/>
          <w:sz w:val="24"/>
          <w:szCs w:val="24"/>
        </w:rPr>
        <w:tab/>
        <w:t>formularz</w:t>
      </w:r>
      <w:proofErr w:type="gramEnd"/>
      <w:r>
        <w:rPr>
          <w:rStyle w:val="Domylnaczcionkaakapitu1"/>
          <w:rFonts w:ascii="Times New Roman" w:hAnsi="Times New Roman" w:cs="Times New Roman"/>
          <w:sz w:val="24"/>
          <w:szCs w:val="24"/>
        </w:rPr>
        <w:t xml:space="preserve"> - zobowiązanie podmiotu trzeciego o oddaniu wykonawcy do dyspozycji niezbędnych zasobów na potrzeby wykonania zamówienia</w:t>
      </w:r>
    </w:p>
    <w:p w:rsidR="00545962" w:rsidRDefault="00545962" w:rsidP="00545962">
      <w:pPr>
        <w:tabs>
          <w:tab w:val="left" w:pos="1620"/>
        </w:tabs>
        <w:spacing w:after="0"/>
        <w:jc w:val="both"/>
        <w:rPr>
          <w:rStyle w:val="Domylnaczcionkaakapitu1"/>
          <w:rFonts w:ascii="Times New Roman" w:hAnsi="Times New Roman" w:cs="Times New Roman"/>
          <w:sz w:val="24"/>
          <w:szCs w:val="24"/>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pacing w:after="0"/>
        <w:jc w:val="right"/>
        <w:rPr>
          <w:rFonts w:ascii="Times New Roman" w:hAnsi="Times New Roman" w:cs="Times New Roman"/>
        </w:rPr>
      </w:pPr>
    </w:p>
    <w:p w:rsidR="00545962" w:rsidRDefault="00545962" w:rsidP="00545962">
      <w:pPr>
        <w:sectPr w:rsidR="00545962">
          <w:footerReference w:type="default" r:id="rId8"/>
          <w:footerReference w:type="first" r:id="rId9"/>
          <w:pgSz w:w="11906" w:h="16838"/>
          <w:pgMar w:top="708" w:right="1531" w:bottom="879" w:left="1531" w:header="708" w:footer="822" w:gutter="0"/>
          <w:cols w:space="708"/>
          <w:titlePg/>
        </w:sectPr>
      </w:pPr>
    </w:p>
    <w:p w:rsidR="00545962" w:rsidRDefault="00545962" w:rsidP="00545962">
      <w:pPr>
        <w:pageBreakBefore/>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545962" w:rsidRDefault="00545962" w:rsidP="00545962">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Fonts w:ascii="Times New Roman" w:hAnsi="Times New Roman" w:cs="Times New Roman"/>
          <w:b/>
          <w:bCs/>
        </w:rPr>
      </w:pPr>
    </w:p>
    <w:p w:rsidR="00545962" w:rsidRDefault="00545962" w:rsidP="00545962">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C36B98">
        <w:rPr>
          <w:rStyle w:val="Domylnaczcionkaakapitu1"/>
          <w:rFonts w:ascii="Times New Roman" w:hAnsi="Times New Roman" w:cs="Times New Roman"/>
          <w:b/>
          <w:bCs/>
          <w:sz w:val="32"/>
          <w:szCs w:val="32"/>
        </w:rPr>
        <w:t>Wykonywanie napraw i konserwacji urządzeń melioracji szczegółowych w 2018 roku</w:t>
      </w:r>
      <w:r>
        <w:rPr>
          <w:rStyle w:val="Domylnaczcionkaakapitu1"/>
          <w:rFonts w:ascii="Times New Roman" w:hAnsi="Times New Roman" w:cs="Times New Roman"/>
          <w:b/>
          <w:bCs/>
          <w:sz w:val="32"/>
          <w:szCs w:val="32"/>
        </w:rPr>
        <w:t>”</w:t>
      </w:r>
    </w:p>
    <w:p w:rsidR="00545962" w:rsidRDefault="00545962" w:rsidP="00545962">
      <w:pPr>
        <w:spacing w:after="0"/>
        <w:jc w:val="center"/>
        <w:rPr>
          <w:rFonts w:ascii="Times New Roman" w:hAnsi="Times New Roman" w:cs="Times New Roman"/>
          <w:b/>
          <w:bCs/>
          <w:smallCaps/>
          <w:sz w:val="32"/>
          <w:szCs w:val="32"/>
        </w:rPr>
      </w:pPr>
    </w:p>
    <w:p w:rsidR="00545962" w:rsidRDefault="00545962" w:rsidP="00545962">
      <w:pPr>
        <w:spacing w:after="0"/>
        <w:jc w:val="center"/>
        <w:rPr>
          <w:rFonts w:ascii="Times New Roman" w:hAnsi="Times New Roman" w:cs="Times New Roman"/>
          <w:b/>
          <w:bCs/>
          <w:smallCaps/>
        </w:rPr>
      </w:pPr>
    </w:p>
    <w:p w:rsidR="00545962" w:rsidRPr="00396A8C" w:rsidRDefault="00545962" w:rsidP="00545962">
      <w:pPr>
        <w:spacing w:after="0"/>
        <w:jc w:val="both"/>
        <w:rPr>
          <w:rFonts w:ascii="Times New Roman" w:hAnsi="Times New Roman" w:cs="Times New Roman"/>
          <w:b/>
          <w:bCs/>
          <w:sz w:val="24"/>
          <w:szCs w:val="24"/>
        </w:rPr>
      </w:pPr>
    </w:p>
    <w:p w:rsidR="00545962" w:rsidRPr="00396A8C" w:rsidRDefault="00545962" w:rsidP="00545962">
      <w:pPr>
        <w:pageBreakBefore/>
        <w:spacing w:after="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lastRenderedPageBreak/>
        <w:t>ROZDZIAŁ I INSTRUKCJA DLA WYKONAWCÓW I FORMULARZE ZAŁĄCZNIKÓW</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ab/>
        <w:t>Zamawiający</w:t>
      </w:r>
    </w:p>
    <w:p w:rsidR="00545962" w:rsidRPr="00396A8C" w:rsidRDefault="00545962" w:rsidP="00B21F6C">
      <w:pPr>
        <w:keepNext/>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ab/>
        <w:t>Gmina Dygowo</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NIP-671 – 180-17-08</w:t>
      </w:r>
    </w:p>
    <w:p w:rsidR="00545962" w:rsidRPr="00396A8C" w:rsidRDefault="00545962" w:rsidP="00B21F6C">
      <w:pPr>
        <w:spacing w:after="0" w:line="100" w:lineRule="atLeast"/>
        <w:ind w:left="851"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Adres: Kolejowa 1, 78-113 Dygowo, </w:t>
      </w:r>
      <w:proofErr w:type="gramStart"/>
      <w:r w:rsidRPr="00396A8C">
        <w:rPr>
          <w:rStyle w:val="Domylnaczcionkaakapitu1"/>
          <w:rFonts w:ascii="Times New Roman" w:hAnsi="Times New Roman" w:cs="Times New Roman"/>
          <w:sz w:val="24"/>
          <w:szCs w:val="24"/>
        </w:rPr>
        <w:t>tel. 094) 35 84 195,  Faks</w:t>
      </w:r>
      <w:proofErr w:type="gramEnd"/>
      <w:r w:rsidRPr="00396A8C">
        <w:rPr>
          <w:rStyle w:val="Domylnaczcionkaakapitu1"/>
          <w:rFonts w:ascii="Times New Roman" w:hAnsi="Times New Roman" w:cs="Times New Roman"/>
          <w:sz w:val="24"/>
          <w:szCs w:val="24"/>
        </w:rPr>
        <w:t>: 094) 35 94 194</w:t>
      </w:r>
    </w:p>
    <w:p w:rsidR="00545962" w:rsidRPr="00396A8C" w:rsidRDefault="00545962" w:rsidP="00B21F6C">
      <w:pPr>
        <w:spacing w:after="0" w:line="100" w:lineRule="atLeast"/>
        <w:ind w:left="851" w:hanging="426"/>
        <w:rPr>
          <w:rFonts w:ascii="Times New Roman" w:hAnsi="Times New Roman" w:cs="Times New Roman"/>
          <w:sz w:val="24"/>
          <w:szCs w:val="24"/>
        </w:rPr>
      </w:pPr>
      <w:r w:rsidRPr="00396A8C">
        <w:rPr>
          <w:rStyle w:val="Domylnaczcionkaakapitu1"/>
          <w:rFonts w:ascii="Times New Roman" w:hAnsi="Times New Roman" w:cs="Times New Roman"/>
          <w:sz w:val="24"/>
          <w:szCs w:val="24"/>
        </w:rPr>
        <w:t>Strona internetowa: www.</w:t>
      </w:r>
      <w:proofErr w:type="gramStart"/>
      <w:r w:rsidRPr="00396A8C">
        <w:rPr>
          <w:rStyle w:val="Domylnaczcionkaakapitu1"/>
          <w:rFonts w:ascii="Times New Roman" w:hAnsi="Times New Roman" w:cs="Times New Roman"/>
          <w:sz w:val="24"/>
          <w:szCs w:val="24"/>
        </w:rPr>
        <w:t>dygowo</w:t>
      </w:r>
      <w:proofErr w:type="gramEnd"/>
      <w:r w:rsidRPr="00396A8C">
        <w:rPr>
          <w:rStyle w:val="Domylnaczcionkaakapitu1"/>
          <w:rFonts w:ascii="Times New Roman" w:hAnsi="Times New Roman" w:cs="Times New Roman"/>
          <w:sz w:val="24"/>
          <w:szCs w:val="24"/>
        </w:rPr>
        <w:t>.</w:t>
      </w:r>
      <w:proofErr w:type="gramStart"/>
      <w:r w:rsidRPr="00396A8C">
        <w:rPr>
          <w:rStyle w:val="Domylnaczcionkaakapitu1"/>
          <w:rFonts w:ascii="Times New Roman" w:hAnsi="Times New Roman" w:cs="Times New Roman"/>
          <w:sz w:val="24"/>
          <w:szCs w:val="24"/>
        </w:rPr>
        <w:t>pl</w:t>
      </w:r>
      <w:proofErr w:type="gramEnd"/>
    </w:p>
    <w:p w:rsidR="00545962" w:rsidRPr="00396A8C" w:rsidRDefault="00545962" w:rsidP="00B21F6C">
      <w:pPr>
        <w:spacing w:after="0" w:line="100" w:lineRule="atLeast"/>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sidRPr="00396A8C">
        <w:rPr>
          <w:rStyle w:val="Domylnaczcionkaakapitu1"/>
          <w:rFonts w:ascii="Times New Roman" w:hAnsi="Times New Roman" w:cs="Times New Roman"/>
          <w:b/>
          <w:bCs/>
          <w:sz w:val="24"/>
          <w:szCs w:val="24"/>
        </w:rPr>
        <w:tab/>
        <w:t>Tryb postępowania</w:t>
      </w:r>
    </w:p>
    <w:p w:rsidR="00545962" w:rsidRPr="00396A8C" w:rsidRDefault="00545962" w:rsidP="00B21F6C">
      <w:pPr>
        <w:pStyle w:val="Default"/>
        <w:ind w:left="426" w:hanging="426"/>
        <w:rPr>
          <w:rStyle w:val="Domylnaczcionkaakapitu1"/>
        </w:rPr>
      </w:pPr>
      <w:r w:rsidRPr="00396A8C">
        <w:rPr>
          <w:rStyle w:val="Domylnaczcionkaakapitu1"/>
        </w:rPr>
        <w:t>2.1.</w:t>
      </w:r>
      <w:r w:rsidRPr="00396A8C">
        <w:rPr>
          <w:rStyle w:val="Domylnaczcionkaakapitu1"/>
        </w:rPr>
        <w:tab/>
        <w:t xml:space="preserve">Postępowanie o udzielenie zamówienia prowadzone jest w trybie przetargu nieograniczonego o wartości poniżej określonej w art. 11 ust. 8 ustawy z dnia 29 stycznia 2004 r. - Prawo zamówień publicznych (tekst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Pr="00A91F02">
        <w:rPr>
          <w:rStyle w:val="Domylnaczcionkaakapitu1"/>
        </w:rPr>
        <w:t>).</w:t>
      </w:r>
      <w:r w:rsidRPr="00396A8C">
        <w:rPr>
          <w:rStyle w:val="Domylnaczcionkaakapitu1"/>
        </w:rPr>
        <w:t xml:space="preserve"> </w:t>
      </w:r>
    </w:p>
    <w:p w:rsidR="00545962" w:rsidRPr="00396A8C" w:rsidRDefault="00545962" w:rsidP="00B21F6C">
      <w:pPr>
        <w:tabs>
          <w:tab w:val="left" w:pos="1800"/>
          <w:tab w:val="center" w:pos="5436"/>
          <w:tab w:val="right" w:pos="9972"/>
        </w:tabs>
        <w:spacing w:after="0" w:line="100" w:lineRule="atLeast"/>
        <w:ind w:left="426"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2.2.</w:t>
      </w:r>
      <w:r w:rsidRPr="00396A8C">
        <w:rPr>
          <w:rStyle w:val="Domylnaczcionkaakapitu1"/>
          <w:rFonts w:ascii="Times New Roman" w:hAnsi="Times New Roman" w:cs="Times New Roman"/>
          <w:sz w:val="24"/>
          <w:szCs w:val="24"/>
        </w:rPr>
        <w:tab/>
        <w:t>Ilekroć w niniejszej Specyfikacji Istotnych Warunków Zamówienia zastosowane jest pojęcie „ustawa”, należy przez to rozumieć ustawę Prawo zamówień publicznych, o której mowa w pkt. 2.1.</w:t>
      </w:r>
    </w:p>
    <w:p w:rsidR="00545962" w:rsidRPr="00396A8C" w:rsidRDefault="00545962" w:rsidP="00545962">
      <w:pPr>
        <w:tabs>
          <w:tab w:val="left" w:pos="1800"/>
          <w:tab w:val="center" w:pos="5436"/>
          <w:tab w:val="right" w:pos="9972"/>
        </w:tabs>
        <w:spacing w:after="0" w:line="100" w:lineRule="atLeast"/>
        <w:ind w:left="900" w:hanging="900"/>
        <w:jc w:val="both"/>
        <w:rPr>
          <w:rFonts w:ascii="Times New Roman" w:hAnsi="Times New Roman" w:cs="Times New Roman"/>
          <w:sz w:val="24"/>
          <w:szCs w:val="24"/>
        </w:rPr>
      </w:pPr>
    </w:p>
    <w:p w:rsidR="00545962" w:rsidRPr="00396A8C" w:rsidRDefault="00545962" w:rsidP="00B21F6C">
      <w:pPr>
        <w:spacing w:after="0"/>
        <w:ind w:left="426" w:hanging="426"/>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3.</w:t>
      </w:r>
      <w:r w:rsidRPr="00396A8C">
        <w:rPr>
          <w:rStyle w:val="Domylnaczcionkaakapitu1"/>
          <w:rFonts w:ascii="Times New Roman" w:hAnsi="Times New Roman" w:cs="Times New Roman"/>
          <w:b/>
          <w:bCs/>
          <w:sz w:val="24"/>
          <w:szCs w:val="24"/>
        </w:rPr>
        <w:tab/>
        <w:t>Przedmiot zamówienia</w:t>
      </w:r>
    </w:p>
    <w:p w:rsidR="00545962" w:rsidRPr="00B21F6C" w:rsidRDefault="00545962" w:rsidP="00B21F6C">
      <w:pPr>
        <w:spacing w:after="0"/>
        <w:ind w:left="426"/>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Nazwa zamówienia</w:t>
      </w:r>
      <w:r w:rsidRPr="00396A8C">
        <w:rPr>
          <w:rStyle w:val="Domylnaczcionkaakapitu1"/>
          <w:rFonts w:ascii="Times New Roman" w:hAnsi="Times New Roman" w:cs="Times New Roman"/>
          <w:b/>
          <w:bCs/>
          <w:sz w:val="24"/>
          <w:szCs w:val="24"/>
        </w:rPr>
        <w:t xml:space="preserve">: </w:t>
      </w:r>
      <w:r w:rsidRPr="00B21F6C">
        <w:rPr>
          <w:rStyle w:val="Domylnaczcionkaakapitu1"/>
          <w:rFonts w:ascii="Times New Roman" w:hAnsi="Times New Roman" w:cs="Times New Roman"/>
          <w:b/>
          <w:bCs/>
          <w:sz w:val="24"/>
          <w:szCs w:val="24"/>
        </w:rPr>
        <w:t>„</w:t>
      </w:r>
      <w:r w:rsidR="00C36B98" w:rsidRPr="00B21F6C">
        <w:rPr>
          <w:rStyle w:val="Domylnaczcionkaakapitu1"/>
          <w:rFonts w:ascii="Times New Roman" w:hAnsi="Times New Roman" w:cs="Times New Roman"/>
          <w:b/>
          <w:bCs/>
          <w:sz w:val="24"/>
          <w:szCs w:val="24"/>
        </w:rPr>
        <w:t>Wykonywanie napraw i konserwacji urządzeń melioracji szczegółowych w 2018 roku</w:t>
      </w:r>
      <w:r w:rsidRPr="00B21F6C">
        <w:rPr>
          <w:rStyle w:val="Domylnaczcionkaakapitu1"/>
          <w:rFonts w:ascii="Times New Roman" w:hAnsi="Times New Roman" w:cs="Times New Roman"/>
          <w:b/>
          <w:bCs/>
          <w:sz w:val="24"/>
          <w:szCs w:val="24"/>
        </w:rPr>
        <w:t>”</w:t>
      </w:r>
    </w:p>
    <w:p w:rsidR="00545962" w:rsidRPr="00396A8C" w:rsidRDefault="00545962" w:rsidP="00545962">
      <w:pPr>
        <w:spacing w:after="0" w:line="100" w:lineRule="atLeast"/>
        <w:jc w:val="center"/>
        <w:rPr>
          <w:rStyle w:val="Domylnaczcionkaakapitu1"/>
          <w:rFonts w:ascii="Times New Roman" w:hAnsi="Times New Roman" w:cs="Times New Roman"/>
          <w:sz w:val="24"/>
          <w:szCs w:val="24"/>
        </w:rPr>
      </w:pPr>
    </w:p>
    <w:p w:rsidR="0031563F" w:rsidRPr="00B21F6C" w:rsidRDefault="00545962" w:rsidP="00B21F6C">
      <w:pPr>
        <w:spacing w:after="0"/>
        <w:ind w:left="142" w:hanging="192"/>
        <w:rPr>
          <w:rFonts w:ascii="Times New Roman" w:hAnsi="Times New Roman" w:cs="Times New Roman"/>
          <w:kern w:val="0"/>
          <w:sz w:val="24"/>
          <w:szCs w:val="24"/>
          <w:lang w:eastAsia="pl-PL"/>
        </w:rPr>
      </w:pPr>
      <w:r w:rsidRPr="00B21F6C">
        <w:rPr>
          <w:rStyle w:val="Domylnaczcionkaakapitu1"/>
          <w:rFonts w:ascii="Times New Roman" w:hAnsi="Times New Roman" w:cs="Times New Roman"/>
          <w:sz w:val="24"/>
          <w:szCs w:val="24"/>
        </w:rPr>
        <w:t xml:space="preserve">Kod CPV: </w:t>
      </w:r>
      <w:r w:rsidR="0031563F" w:rsidRPr="00B21F6C">
        <w:rPr>
          <w:rFonts w:ascii="Times New Roman" w:hAnsi="Times New Roman" w:cs="Times New Roman"/>
          <w:kern w:val="0"/>
          <w:sz w:val="24"/>
          <w:szCs w:val="24"/>
          <w:lang w:eastAsia="pl-PL"/>
        </w:rPr>
        <w:t xml:space="preserve"> </w:t>
      </w:r>
      <w:r w:rsidR="00B21F6C" w:rsidRPr="00B21F6C">
        <w:rPr>
          <w:rFonts w:ascii="Times New Roman" w:hAnsi="Times New Roman" w:cs="Times New Roman"/>
          <w:sz w:val="24"/>
          <w:szCs w:val="24"/>
        </w:rPr>
        <w:t xml:space="preserve">45.24.60.00-3  </w:t>
      </w:r>
      <w:r w:rsidR="0031563F" w:rsidRPr="00B21F6C">
        <w:rPr>
          <w:rFonts w:ascii="Times New Roman" w:hAnsi="Times New Roman" w:cs="Times New Roman"/>
          <w:kern w:val="0"/>
          <w:sz w:val="24"/>
          <w:szCs w:val="24"/>
          <w:lang w:eastAsia="pl-PL"/>
        </w:rPr>
        <w:t xml:space="preserve">-  </w:t>
      </w:r>
      <w:proofErr w:type="gramStart"/>
      <w:r w:rsidR="0031563F" w:rsidRPr="00B21F6C">
        <w:rPr>
          <w:rFonts w:ascii="Times New Roman" w:hAnsi="Times New Roman" w:cs="Times New Roman"/>
          <w:kern w:val="0"/>
          <w:sz w:val="24"/>
          <w:szCs w:val="24"/>
          <w:lang w:eastAsia="pl-PL"/>
        </w:rPr>
        <w:t>roboty</w:t>
      </w:r>
      <w:proofErr w:type="gramEnd"/>
      <w:r w:rsidR="0031563F" w:rsidRPr="00B21F6C">
        <w:rPr>
          <w:rFonts w:ascii="Times New Roman" w:hAnsi="Times New Roman" w:cs="Times New Roman"/>
          <w:kern w:val="0"/>
          <w:sz w:val="24"/>
          <w:szCs w:val="24"/>
          <w:lang w:eastAsia="pl-PL"/>
        </w:rPr>
        <w:t xml:space="preserve"> w zakresie utrzymania urządzeń melioracji szczegółowej</w:t>
      </w:r>
    </w:p>
    <w:p w:rsidR="00545962" w:rsidRPr="00B21F6C" w:rsidRDefault="00545962" w:rsidP="0031563F">
      <w:pPr>
        <w:spacing w:after="0"/>
        <w:ind w:left="900"/>
        <w:jc w:val="both"/>
        <w:rPr>
          <w:rFonts w:ascii="Times New Roman" w:hAnsi="Times New Roman" w:cs="Times New Roman"/>
          <w:b/>
          <w:bCs/>
          <w:sz w:val="24"/>
          <w:szCs w:val="24"/>
        </w:rPr>
      </w:pPr>
    </w:p>
    <w:p w:rsidR="00545962" w:rsidRPr="00396A8C" w:rsidRDefault="00545962" w:rsidP="00545962">
      <w:pPr>
        <w:spacing w:after="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4.3.</w:t>
      </w:r>
      <w:r>
        <w:rPr>
          <w:rStyle w:val="Domylnaczcionkaakapitu1"/>
          <w:rFonts w:ascii="Times New Roman" w:hAnsi="Times New Roman" w:cs="Times New Roman"/>
          <w:b/>
          <w:bCs/>
          <w:sz w:val="24"/>
          <w:szCs w:val="24"/>
        </w:rPr>
        <w:tab/>
        <w:t>Zakres zamówienia</w:t>
      </w:r>
      <w:r w:rsidRPr="00396A8C">
        <w:rPr>
          <w:rStyle w:val="Domylnaczcionkaakapitu1"/>
          <w:rFonts w:ascii="Times New Roman" w:hAnsi="Times New Roman" w:cs="Times New Roman"/>
          <w:b/>
          <w:bCs/>
          <w:sz w:val="24"/>
          <w:szCs w:val="24"/>
        </w:rPr>
        <w:t>:</w:t>
      </w:r>
    </w:p>
    <w:p w:rsidR="00545962" w:rsidRDefault="00545962" w:rsidP="000B6F8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Zakres zamówienia </w:t>
      </w:r>
      <w:r w:rsidR="000B6F8F">
        <w:rPr>
          <w:rFonts w:ascii="Times New Roman" w:hAnsi="Times New Roman" w:cs="Times New Roman"/>
          <w:color w:val="000000"/>
          <w:sz w:val="24"/>
          <w:szCs w:val="24"/>
        </w:rPr>
        <w:t>obejmuje wykonanie robót melioracyjnych dotyczących utrzymania urządzeń melioracji wodnych szczegółowych, dla których Gmina Dygowo, zgodnie z obowiązującym prawem, ma obowiązek ich utrzymania, w szczególności będą to roboty:</w:t>
      </w:r>
    </w:p>
    <w:p w:rsidR="000B6F8F" w:rsidRDefault="000B6F8F" w:rsidP="000B6F8F">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Odmulenie rowów melioracyjnych z wywozem urobku. Szacunkowa ilość do wykonania wynosi 2000 m.</w:t>
      </w:r>
    </w:p>
    <w:p w:rsidR="000B6F8F" w:rsidRDefault="000B6F8F" w:rsidP="000B6F8F">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Odmulenie rowów melioracyjnych z rozplantowaniem urobku. Szacunkowa ilość do wykonania wynosi </w:t>
      </w:r>
      <w:r w:rsidR="000B4F01">
        <w:rPr>
          <w:rFonts w:ascii="Times New Roman" w:hAnsi="Times New Roman" w:cs="Times New Roman"/>
          <w:color w:val="000000"/>
          <w:sz w:val="24"/>
          <w:szCs w:val="24"/>
        </w:rPr>
        <w:t>3</w:t>
      </w:r>
      <w:r>
        <w:rPr>
          <w:rFonts w:ascii="Times New Roman" w:hAnsi="Times New Roman" w:cs="Times New Roman"/>
          <w:color w:val="000000"/>
          <w:sz w:val="24"/>
          <w:szCs w:val="24"/>
        </w:rPr>
        <w:t>00 m.</w:t>
      </w:r>
    </w:p>
    <w:p w:rsidR="00DB33A8" w:rsidRDefault="00DB33A8" w:rsidP="000B6F8F">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Odmulenie rowów melioracyjnych wraz z usunięciem i utylizacją drzew i krzewów. Szacunkowa ilość do wykonania wynosi 200 m.</w:t>
      </w:r>
    </w:p>
    <w:p w:rsidR="000B6F8F" w:rsidRDefault="000B6F8F" w:rsidP="000B6F8F">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Budowa/wymiana przepustów rurowych pod drogami i wjazdami o średnicy do 300 </w:t>
      </w:r>
      <w:proofErr w:type="gramStart"/>
      <w:r>
        <w:rPr>
          <w:rFonts w:ascii="Times New Roman" w:hAnsi="Times New Roman" w:cs="Times New Roman"/>
          <w:color w:val="000000"/>
          <w:sz w:val="24"/>
          <w:szCs w:val="24"/>
        </w:rPr>
        <w:t>mm.  Szacunkowa</w:t>
      </w:r>
      <w:proofErr w:type="gramEnd"/>
      <w:r>
        <w:rPr>
          <w:rFonts w:ascii="Times New Roman" w:hAnsi="Times New Roman" w:cs="Times New Roman"/>
          <w:color w:val="000000"/>
          <w:sz w:val="24"/>
          <w:szCs w:val="24"/>
        </w:rPr>
        <w:t xml:space="preserve"> ilość do wykonania wynosi 50 m.</w:t>
      </w:r>
    </w:p>
    <w:p w:rsidR="000B6F8F" w:rsidRDefault="00DB33A8" w:rsidP="000B6F8F">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Wykoszenie skarp rowów melioracyjnych. Szacunkowa ilość do wykonania wynosi 500 m.</w:t>
      </w:r>
    </w:p>
    <w:p w:rsidR="00DB33A8" w:rsidRPr="000B6F8F" w:rsidRDefault="00DB33A8" w:rsidP="000B6F8F">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Udrożnienie przepustów (usunięcie korzeni i/lub zamulenia). Szacunkowa ilość do wykonania wynosi 80 m.</w:t>
      </w:r>
    </w:p>
    <w:p w:rsidR="00DB33A8" w:rsidRDefault="00DB33A8" w:rsidP="00545962">
      <w:pPr>
        <w:spacing w:after="0"/>
        <w:ind w:left="720"/>
        <w:jc w:val="both"/>
        <w:rPr>
          <w:rFonts w:ascii="Times New Roman" w:hAnsi="Times New Roman" w:cs="Times New Roman"/>
          <w:color w:val="000000"/>
          <w:sz w:val="24"/>
          <w:szCs w:val="24"/>
        </w:rPr>
      </w:pPr>
    </w:p>
    <w:p w:rsidR="00F610B7" w:rsidRDefault="00DB33A8" w:rsidP="00545962">
      <w:pPr>
        <w:spacing w:after="0"/>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W ramach w/w zakresu zamówienia wykonawca ma obowiązek</w:t>
      </w:r>
      <w:r w:rsidR="00F610B7">
        <w:rPr>
          <w:rFonts w:ascii="Times New Roman" w:hAnsi="Times New Roman" w:cs="Times New Roman"/>
          <w:color w:val="000000"/>
          <w:sz w:val="24"/>
          <w:szCs w:val="24"/>
        </w:rPr>
        <w:t>:</w:t>
      </w:r>
    </w:p>
    <w:p w:rsidR="00DB33A8" w:rsidRDefault="00DB33A8" w:rsidP="00F610B7">
      <w:pPr>
        <w:pStyle w:val="Akapitzlist"/>
        <w:numPr>
          <w:ilvl w:val="0"/>
          <w:numId w:val="12"/>
        </w:numPr>
        <w:spacing w:after="0"/>
        <w:jc w:val="both"/>
        <w:rPr>
          <w:rFonts w:ascii="Times New Roman" w:hAnsi="Times New Roman" w:cs="Times New Roman"/>
          <w:color w:val="000000"/>
          <w:sz w:val="24"/>
          <w:szCs w:val="24"/>
        </w:rPr>
      </w:pPr>
      <w:proofErr w:type="gramStart"/>
      <w:r w:rsidRPr="00F610B7">
        <w:rPr>
          <w:rFonts w:ascii="Times New Roman" w:hAnsi="Times New Roman" w:cs="Times New Roman"/>
          <w:color w:val="000000"/>
          <w:sz w:val="24"/>
          <w:szCs w:val="24"/>
        </w:rPr>
        <w:t>zapewnienia</w:t>
      </w:r>
      <w:proofErr w:type="gramEnd"/>
      <w:r w:rsidRPr="00F610B7">
        <w:rPr>
          <w:rFonts w:ascii="Times New Roman" w:hAnsi="Times New Roman" w:cs="Times New Roman"/>
          <w:color w:val="000000"/>
          <w:sz w:val="24"/>
          <w:szCs w:val="24"/>
        </w:rPr>
        <w:t xml:space="preserve"> obsługi geodezyjnej niezbędnej dla prowadzonych robót</w:t>
      </w:r>
      <w:r w:rsidR="00F610B7" w:rsidRPr="00F610B7">
        <w:rPr>
          <w:rFonts w:ascii="Times New Roman" w:hAnsi="Times New Roman" w:cs="Times New Roman"/>
          <w:color w:val="000000"/>
          <w:sz w:val="24"/>
          <w:szCs w:val="24"/>
        </w:rPr>
        <w:t xml:space="preserve">, w szczególności zinwentaryzowanie istniejącego uzbrojenia terenu i jego zabezpieczenie, wznowienie, w razie potrzeby, granic nieruchomości, tak, aby w czasie robót nie naruszyć nieruchomości sąsiednich. Wykonawca odpowiada wobec </w:t>
      </w:r>
      <w:r w:rsidR="00F610B7" w:rsidRPr="00F610B7">
        <w:rPr>
          <w:rFonts w:ascii="Times New Roman" w:hAnsi="Times New Roman" w:cs="Times New Roman"/>
          <w:color w:val="000000"/>
          <w:sz w:val="24"/>
          <w:szCs w:val="24"/>
        </w:rPr>
        <w:lastRenderedPageBreak/>
        <w:t>osób trzecich za konsekwencje uszkodzenia uzbrojenia terenu oraz granic sąsiednich nieruchomości</w:t>
      </w:r>
      <w:r w:rsidR="00F610B7">
        <w:rPr>
          <w:rFonts w:ascii="Times New Roman" w:hAnsi="Times New Roman" w:cs="Times New Roman"/>
          <w:color w:val="000000"/>
          <w:sz w:val="24"/>
          <w:szCs w:val="24"/>
        </w:rPr>
        <w:t>.</w:t>
      </w:r>
    </w:p>
    <w:p w:rsidR="000B4F01" w:rsidRDefault="000B4F01" w:rsidP="00F610B7">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Utylizacji urobku oraz drzew/krzewów</w:t>
      </w:r>
    </w:p>
    <w:p w:rsidR="00F610B7" w:rsidRDefault="00F610B7" w:rsidP="00F610B7">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Przed przystąpieniem do wykonania robót wykonanie inwentaryzacji stanu istniejącego w celu właściwego wykonania robót, a po wykonaniu robót wykonanie inwentaryzacji powykonawczej robót.</w:t>
      </w:r>
    </w:p>
    <w:p w:rsidR="00866C45" w:rsidRPr="00866C45" w:rsidRDefault="00866C45" w:rsidP="00866C45">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Wykonanie robót zamawiający będzie zlecał każdorazowo w formie pisemnego zlecenia z podaniem lokalizacji robót, ich rodzaju i ilości.</w:t>
      </w:r>
    </w:p>
    <w:p w:rsidR="00545962" w:rsidRPr="00396A8C" w:rsidRDefault="00545962" w:rsidP="00866C45">
      <w:pPr>
        <w:spacing w:after="0"/>
        <w:ind w:left="709" w:hanging="709"/>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4</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Oferty wariantowe</w:t>
      </w:r>
    </w:p>
    <w:p w:rsidR="00866C45"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 xml:space="preserve">Zamawiający nie dopuszcza możliwości złożenia oferty wariantowej w rozumieniu art. </w:t>
      </w:r>
      <w:r>
        <w:rPr>
          <w:rStyle w:val="Domylnaczcionkaakapitu1"/>
          <w:rFonts w:ascii="Times New Roman" w:hAnsi="Times New Roman" w:cs="Times New Roman"/>
          <w:sz w:val="24"/>
          <w:szCs w:val="24"/>
        </w:rPr>
        <w:t xml:space="preserve">  </w:t>
      </w:r>
    </w:p>
    <w:p w:rsidR="00545962" w:rsidRDefault="00866C45" w:rsidP="00866C45">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r w:rsidR="00545962" w:rsidRPr="00396A8C">
        <w:rPr>
          <w:rStyle w:val="Domylnaczcionkaakapitu1"/>
          <w:rFonts w:ascii="Times New Roman" w:hAnsi="Times New Roman" w:cs="Times New Roman"/>
          <w:sz w:val="24"/>
          <w:szCs w:val="24"/>
        </w:rPr>
        <w:t>2 pkt 7) ustawy.</w:t>
      </w:r>
    </w:p>
    <w:p w:rsidR="00866C45" w:rsidRDefault="00545962"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5.         Informacja o przewidywanych zamówieniach , o których mowa w art. 67 </w:t>
      </w:r>
      <w:proofErr w:type="gramStart"/>
      <w:r>
        <w:rPr>
          <w:rStyle w:val="Domylnaczcionkaakapitu1"/>
          <w:rFonts w:ascii="Times New Roman" w:hAnsi="Times New Roman" w:cs="Times New Roman"/>
          <w:b/>
          <w:sz w:val="24"/>
          <w:szCs w:val="24"/>
        </w:rPr>
        <w:t xml:space="preserve">ust.                                                 </w:t>
      </w:r>
      <w:proofErr w:type="gramEnd"/>
      <w:r>
        <w:rPr>
          <w:rStyle w:val="Domylnaczcionkaakapitu1"/>
          <w:rFonts w:ascii="Times New Roman" w:hAnsi="Times New Roman" w:cs="Times New Roman"/>
          <w:b/>
          <w:sz w:val="24"/>
          <w:szCs w:val="24"/>
        </w:rPr>
        <w:t xml:space="preserve">                        </w:t>
      </w:r>
      <w:r w:rsidR="00866C45">
        <w:rPr>
          <w:rStyle w:val="Domylnaczcionkaakapitu1"/>
          <w:rFonts w:ascii="Times New Roman" w:hAnsi="Times New Roman" w:cs="Times New Roman"/>
          <w:b/>
          <w:sz w:val="24"/>
          <w:szCs w:val="24"/>
        </w:rPr>
        <w:t xml:space="preserve">                                    </w:t>
      </w:r>
    </w:p>
    <w:p w:rsidR="00545962" w:rsidRPr="00BF4EA8" w:rsidRDefault="00866C45" w:rsidP="00866C45">
      <w:pPr>
        <w:spacing w:after="0"/>
        <w:jc w:val="both"/>
        <w:rPr>
          <w:rStyle w:val="Domylnaczcionkaakapitu1"/>
          <w:rFonts w:ascii="Times New Roman" w:hAnsi="Times New Roman" w:cs="Times New Roman"/>
          <w:b/>
          <w:sz w:val="24"/>
          <w:szCs w:val="24"/>
        </w:rPr>
      </w:pPr>
      <w:r>
        <w:rPr>
          <w:rStyle w:val="Domylnaczcionkaakapitu1"/>
          <w:rFonts w:ascii="Times New Roman" w:hAnsi="Times New Roman" w:cs="Times New Roman"/>
          <w:b/>
          <w:sz w:val="24"/>
          <w:szCs w:val="24"/>
        </w:rPr>
        <w:t xml:space="preserve">            </w:t>
      </w:r>
      <w:r w:rsidR="00545962">
        <w:rPr>
          <w:rStyle w:val="Domylnaczcionkaakapitu1"/>
          <w:rFonts w:ascii="Times New Roman" w:hAnsi="Times New Roman" w:cs="Times New Roman"/>
          <w:b/>
          <w:sz w:val="24"/>
          <w:szCs w:val="24"/>
        </w:rPr>
        <w:t>1 pkt. 6 ustawy.</w:t>
      </w:r>
    </w:p>
    <w:p w:rsidR="00545962" w:rsidRPr="00396A8C" w:rsidRDefault="00545962" w:rsidP="00866C45">
      <w:pPr>
        <w:spacing w:after="0"/>
        <w:ind w:left="900" w:hanging="192"/>
        <w:jc w:val="both"/>
        <w:rPr>
          <w:rFonts w:ascii="Times New Roman" w:hAnsi="Times New Roman" w:cs="Times New Roman"/>
          <w:sz w:val="24"/>
          <w:szCs w:val="24"/>
        </w:rPr>
      </w:pPr>
      <w:r>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color w:val="000000"/>
          <w:sz w:val="24"/>
          <w:szCs w:val="24"/>
        </w:rPr>
        <w:t>Zamawiający przewiduj</w:t>
      </w:r>
      <w:r>
        <w:rPr>
          <w:rStyle w:val="Domylnaczcionkaakapitu1"/>
          <w:rFonts w:ascii="Times New Roman" w:hAnsi="Times New Roman" w:cs="Times New Roman"/>
          <w:color w:val="000000"/>
          <w:sz w:val="24"/>
          <w:szCs w:val="24"/>
        </w:rPr>
        <w:t>e możliwość udzielenia zamówień</w:t>
      </w:r>
      <w:r w:rsidRPr="00396A8C">
        <w:rPr>
          <w:rStyle w:val="Domylnaczcionkaakapitu1"/>
          <w:rFonts w:ascii="Times New Roman" w:hAnsi="Times New Roman" w:cs="Times New Roman"/>
          <w:color w:val="000000"/>
          <w:sz w:val="24"/>
          <w:szCs w:val="24"/>
        </w:rPr>
        <w:t xml:space="preserve">, </w:t>
      </w:r>
      <w:r w:rsidRPr="00396A8C">
        <w:rPr>
          <w:rStyle w:val="Domylnaczcionkaakapitu1"/>
          <w:rFonts w:ascii="Times New Roman" w:hAnsi="Times New Roman" w:cs="Times New Roman"/>
          <w:sz w:val="24"/>
          <w:szCs w:val="24"/>
        </w:rPr>
        <w:t>o których mowa w art. 67 ust. 1 pkt 6 ustawy PZP, stanowiących nie więcej niż 50% zamówienia podstawowego.</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6.</w:t>
      </w:r>
      <w:r w:rsidRPr="00396A8C">
        <w:rPr>
          <w:rStyle w:val="Domylnaczcionkaakapitu1"/>
          <w:rFonts w:ascii="Times New Roman" w:hAnsi="Times New Roman" w:cs="Times New Roman"/>
          <w:b/>
          <w:bCs/>
          <w:sz w:val="24"/>
          <w:szCs w:val="24"/>
        </w:rPr>
        <w:tab/>
        <w:t>Oferty częściowe</w:t>
      </w:r>
    </w:p>
    <w:p w:rsidR="00545962" w:rsidRPr="00396A8C" w:rsidRDefault="00545962" w:rsidP="00545962">
      <w:pPr>
        <w:spacing w:after="0"/>
        <w:ind w:left="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nie dopuszcza możliwości złożenia oferty częściowej w rozumieniu art. 2 pkt 6) ustawy.</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7.</w:t>
      </w:r>
      <w:r w:rsidRPr="00396A8C">
        <w:rPr>
          <w:rStyle w:val="Domylnaczcionkaakapitu1"/>
          <w:rFonts w:ascii="Times New Roman" w:hAnsi="Times New Roman" w:cs="Times New Roman"/>
          <w:b/>
          <w:bCs/>
          <w:sz w:val="24"/>
          <w:szCs w:val="24"/>
        </w:rPr>
        <w:tab/>
        <w:t>Termin realizacji zamówienia</w:t>
      </w:r>
    </w:p>
    <w:p w:rsidR="00545962" w:rsidRPr="00396A8C" w:rsidRDefault="00545962" w:rsidP="00545962">
      <w:pPr>
        <w:tabs>
          <w:tab w:val="left" w:pos="1800"/>
        </w:tabs>
        <w:spacing w:after="0"/>
        <w:ind w:left="900" w:hanging="900"/>
        <w:jc w:val="both"/>
        <w:rPr>
          <w:rFonts w:ascii="Times New Roman" w:hAnsi="Times New Roman" w:cs="Times New Roman"/>
          <w:sz w:val="24"/>
          <w:szCs w:val="24"/>
        </w:rPr>
      </w:pPr>
      <w:r w:rsidRPr="00396A8C">
        <w:rPr>
          <w:rStyle w:val="Domylnaczcionkaakapitu1"/>
          <w:rFonts w:ascii="Times New Roman" w:hAnsi="Times New Roman" w:cs="Times New Roman"/>
          <w:sz w:val="24"/>
          <w:szCs w:val="24"/>
        </w:rPr>
        <w:tab/>
        <w:t xml:space="preserve">Termin realizacji zamówienia: </w:t>
      </w:r>
      <w:r w:rsidR="0038422B">
        <w:rPr>
          <w:rStyle w:val="Domylnaczcionkaakapitu1"/>
          <w:rFonts w:ascii="Times New Roman" w:hAnsi="Times New Roman" w:cs="Times New Roman"/>
          <w:sz w:val="24"/>
          <w:szCs w:val="24"/>
        </w:rPr>
        <w:t xml:space="preserve">od dnia zawarcia umowy </w:t>
      </w:r>
      <w:r w:rsidRPr="00396A8C">
        <w:rPr>
          <w:rStyle w:val="Domylnaczcionkaakapitu1"/>
          <w:rFonts w:ascii="Times New Roman" w:hAnsi="Times New Roman" w:cs="Times New Roman"/>
          <w:b/>
          <w:bCs/>
          <w:sz w:val="24"/>
          <w:szCs w:val="24"/>
        </w:rPr>
        <w:t>do</w:t>
      </w:r>
      <w:r>
        <w:rPr>
          <w:rStyle w:val="Domylnaczcionkaakapitu1"/>
          <w:rFonts w:ascii="Times New Roman" w:hAnsi="Times New Roman" w:cs="Times New Roman"/>
          <w:b/>
          <w:bCs/>
          <w:sz w:val="24"/>
          <w:szCs w:val="24"/>
        </w:rPr>
        <w:t xml:space="preserve"> dnia</w:t>
      </w:r>
      <w:r w:rsidRPr="00396A8C">
        <w:rPr>
          <w:rStyle w:val="Domylnaczcionkaakapitu1"/>
          <w:rFonts w:ascii="Times New Roman" w:hAnsi="Times New Roman" w:cs="Times New Roman"/>
          <w:b/>
          <w:bCs/>
          <w:sz w:val="24"/>
          <w:szCs w:val="24"/>
        </w:rPr>
        <w:t xml:space="preserve"> </w:t>
      </w:r>
      <w:r w:rsidR="0038422B">
        <w:rPr>
          <w:rStyle w:val="Domylnaczcionkaakapitu1"/>
          <w:rFonts w:ascii="Times New Roman" w:hAnsi="Times New Roman" w:cs="Times New Roman"/>
          <w:b/>
          <w:bCs/>
          <w:sz w:val="24"/>
          <w:szCs w:val="24"/>
        </w:rPr>
        <w:t xml:space="preserve">31.12.2018 </w:t>
      </w:r>
      <w:proofErr w:type="gramStart"/>
      <w:r w:rsidR="0038422B">
        <w:rPr>
          <w:rStyle w:val="Domylnaczcionkaakapitu1"/>
          <w:rFonts w:ascii="Times New Roman" w:hAnsi="Times New Roman" w:cs="Times New Roman"/>
          <w:b/>
          <w:bCs/>
          <w:sz w:val="24"/>
          <w:szCs w:val="24"/>
        </w:rPr>
        <w:t>r</w:t>
      </w:r>
      <w:proofErr w:type="gramEnd"/>
      <w:r w:rsidR="0038422B">
        <w:rPr>
          <w:rStyle w:val="Domylnaczcionkaakapitu1"/>
          <w:rFonts w:ascii="Times New Roman" w:hAnsi="Times New Roman" w:cs="Times New Roman"/>
          <w:b/>
          <w:bCs/>
          <w:sz w:val="24"/>
          <w:szCs w:val="24"/>
        </w:rPr>
        <w:t>.</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8.</w:t>
      </w:r>
      <w:r w:rsidRPr="00396A8C">
        <w:rPr>
          <w:rStyle w:val="Domylnaczcionkaakapitu1"/>
          <w:rFonts w:ascii="Times New Roman" w:hAnsi="Times New Roman" w:cs="Times New Roman"/>
          <w:b/>
          <w:bCs/>
          <w:sz w:val="24"/>
          <w:szCs w:val="24"/>
        </w:rPr>
        <w:tab/>
        <w:t>Podwykonawstwo</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8.1.          Wykonawca może powierzyć wykonanie części zamówienia podwykonawcy.</w:t>
      </w:r>
    </w:p>
    <w:p w:rsidR="00545962" w:rsidRPr="00396A8C" w:rsidRDefault="00545962" w:rsidP="00545962">
      <w:pPr>
        <w:spacing w:after="0"/>
        <w:ind w:left="851" w:hanging="90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8.2.          Zamawiający nie zastrzega obowiązku osobistego wykonania przez wykonawcę kluczowej części zamówienia.</w:t>
      </w: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8.3.</w:t>
      </w:r>
      <w:r w:rsidRPr="00396A8C">
        <w:rPr>
          <w:rStyle w:val="Domylnaczcionkaakapitu1"/>
          <w:rFonts w:ascii="Times New Roman" w:hAnsi="Times New Roman" w:cs="Times New Roman"/>
          <w:sz w:val="24"/>
          <w:szCs w:val="24"/>
        </w:rPr>
        <w:tab/>
        <w:t>Zakres zamówienia planowany do powierzenia podwykonawcom</w:t>
      </w:r>
      <w:r>
        <w:rPr>
          <w:rStyle w:val="Domylnaczcionkaakapitu1"/>
          <w:rFonts w:ascii="Times New Roman" w:hAnsi="Times New Roman" w:cs="Times New Roman"/>
          <w:sz w:val="24"/>
          <w:szCs w:val="24"/>
        </w:rPr>
        <w:t xml:space="preserve"> oraz dane firmy podwykonawcy</w:t>
      </w:r>
      <w:r w:rsidRPr="00396A8C">
        <w:rPr>
          <w:rStyle w:val="Domylnaczcionkaakapitu1"/>
          <w:rFonts w:ascii="Times New Roman" w:hAnsi="Times New Roman" w:cs="Times New Roman"/>
          <w:sz w:val="24"/>
          <w:szCs w:val="24"/>
        </w:rPr>
        <w:t xml:space="preserve"> mus</w:t>
      </w:r>
      <w:r>
        <w:rPr>
          <w:rStyle w:val="Domylnaczcionkaakapitu1"/>
          <w:rFonts w:ascii="Times New Roman" w:hAnsi="Times New Roman" w:cs="Times New Roman"/>
          <w:sz w:val="24"/>
          <w:szCs w:val="24"/>
        </w:rPr>
        <w:t>zą</w:t>
      </w:r>
      <w:r w:rsidRPr="00396A8C">
        <w:rPr>
          <w:rStyle w:val="Domylnaczcionkaakapitu1"/>
          <w:rFonts w:ascii="Times New Roman" w:hAnsi="Times New Roman" w:cs="Times New Roman"/>
          <w:sz w:val="24"/>
          <w:szCs w:val="24"/>
        </w:rPr>
        <w:t xml:space="preserve"> być wskazan</w:t>
      </w:r>
      <w:r>
        <w:rPr>
          <w:rStyle w:val="Domylnaczcionkaakapitu1"/>
          <w:rFonts w:ascii="Times New Roman" w:hAnsi="Times New Roman" w:cs="Times New Roman"/>
          <w:sz w:val="24"/>
          <w:szCs w:val="24"/>
        </w:rPr>
        <w:t>e</w:t>
      </w:r>
      <w:r w:rsidRPr="00396A8C">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w:t>
      </w:r>
      <w:proofErr w:type="gramStart"/>
      <w:r w:rsidRPr="00396A8C">
        <w:rPr>
          <w:rStyle w:val="Domylnaczcionkaakapitu1"/>
          <w:rFonts w:ascii="Times New Roman" w:hAnsi="Times New Roman" w:cs="Times New Roman"/>
          <w:sz w:val="24"/>
          <w:szCs w:val="24"/>
        </w:rPr>
        <w:t>traktowany jako</w:t>
      </w:r>
      <w:proofErr w:type="gramEnd"/>
      <w:r w:rsidRPr="00396A8C">
        <w:rPr>
          <w:rStyle w:val="Domylnaczcionkaakapitu1"/>
          <w:rFonts w:ascii="Times New Roman" w:hAnsi="Times New Roman" w:cs="Times New Roman"/>
          <w:sz w:val="24"/>
          <w:szCs w:val="24"/>
        </w:rPr>
        <w:t xml:space="preserve"> deklaracja samodzielnej realizacji zamówienia przez wykonawcę.</w:t>
      </w:r>
    </w:p>
    <w:p w:rsidR="00545962" w:rsidRPr="00396A8C" w:rsidRDefault="00545962" w:rsidP="00866C45">
      <w:pPr>
        <w:tabs>
          <w:tab w:val="left" w:pos="993"/>
        </w:tabs>
        <w:autoSpaceDE w:val="0"/>
        <w:spacing w:after="0" w:line="240" w:lineRule="auto"/>
        <w:ind w:left="993" w:hanging="993"/>
        <w:rPr>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8.4.           </w:t>
      </w:r>
      <w:r w:rsidRPr="00396A8C">
        <w:rPr>
          <w:rFonts w:ascii="Times New Roman" w:hAnsi="Times New Roman" w:cs="Times New Roman"/>
          <w:sz w:val="24"/>
          <w:szCs w:val="24"/>
        </w:rPr>
        <w:t xml:space="preserve">Zawarcie umowy z podwykonawcą będzie wymagało wypełnienia obowiązków określonych w </w:t>
      </w:r>
      <w:proofErr w:type="gramStart"/>
      <w:r w:rsidRPr="00396A8C">
        <w:rPr>
          <w:rFonts w:ascii="Times New Roman" w:hAnsi="Times New Roman" w:cs="Times New Roman"/>
          <w:sz w:val="24"/>
          <w:szCs w:val="24"/>
        </w:rPr>
        <w:t>art. 647</w:t>
      </w:r>
      <w:r w:rsidRPr="00396A8C">
        <w:rPr>
          <w:rFonts w:ascii="Times New Roman" w:hAnsi="Times New Roman" w:cs="Times New Roman"/>
          <w:sz w:val="24"/>
          <w:szCs w:val="24"/>
          <w:vertAlign w:val="superscript"/>
        </w:rPr>
        <w:t>1</w:t>
      </w:r>
      <w:r w:rsidRPr="00396A8C">
        <w:rPr>
          <w:rFonts w:ascii="Times New Roman" w:hAnsi="Times New Roman" w:cs="Times New Roman"/>
          <w:sz w:val="24"/>
          <w:szCs w:val="24"/>
        </w:rPr>
        <w:t xml:space="preserve">  i</w:t>
      </w:r>
      <w:proofErr w:type="gramEnd"/>
      <w:r w:rsidRPr="00396A8C">
        <w:rPr>
          <w:rFonts w:ascii="Times New Roman" w:hAnsi="Times New Roman" w:cs="Times New Roman"/>
          <w:sz w:val="24"/>
          <w:szCs w:val="24"/>
        </w:rPr>
        <w:t xml:space="preserve"> nast. Kodeksu cywilnego, gdy przepisy PZP nie stanowią inaczej.</w:t>
      </w:r>
    </w:p>
    <w:p w:rsidR="00545962" w:rsidRPr="00396A8C" w:rsidRDefault="00545962" w:rsidP="00866C45">
      <w:pPr>
        <w:tabs>
          <w:tab w:val="left" w:pos="1800"/>
        </w:tabs>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b/>
          <w:bCs/>
          <w:sz w:val="24"/>
          <w:szCs w:val="24"/>
        </w:rPr>
        <w:t>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Warunki udziału w postępowaniu oraz opis sposobu dokonywania oceny spełniania warunków udziału w postępowaniu.</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O udzielenie zamówienia mogą ubiegać się wykonawcy, którzy:</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w:t>
      </w:r>
      <w:proofErr w:type="gramStart"/>
      <w:r w:rsidRPr="00396A8C">
        <w:rPr>
          <w:rStyle w:val="Domylnaczcionkaakapitu1"/>
          <w:rFonts w:ascii="Times New Roman" w:hAnsi="Times New Roman" w:cs="Times New Roman"/>
          <w:sz w:val="24"/>
          <w:szCs w:val="24"/>
        </w:rPr>
        <w:t>nie</w:t>
      </w:r>
      <w:proofErr w:type="gramEnd"/>
      <w:r w:rsidRPr="00396A8C">
        <w:rPr>
          <w:rStyle w:val="Domylnaczcionkaakapitu1"/>
          <w:rFonts w:ascii="Times New Roman" w:hAnsi="Times New Roman" w:cs="Times New Roman"/>
          <w:sz w:val="24"/>
          <w:szCs w:val="24"/>
        </w:rPr>
        <w:t xml:space="preserve"> podlegają wykluczeniu z postępowania </w:t>
      </w:r>
    </w:p>
    <w:p w:rsidR="00545962" w:rsidRPr="00396A8C" w:rsidRDefault="00545962" w:rsidP="00545962">
      <w:pPr>
        <w:pStyle w:val="Akapitzlist1"/>
        <w:numPr>
          <w:ilvl w:val="0"/>
          <w:numId w:val="4"/>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Spełniają warunki udziału w postępowaniu, określone w pkt. </w:t>
      </w:r>
      <w:r>
        <w:rPr>
          <w:rStyle w:val="Domylnaczcionkaakapitu1"/>
          <w:rFonts w:ascii="Times New Roman" w:hAnsi="Times New Roman" w:cs="Times New Roman"/>
          <w:sz w:val="24"/>
          <w:szCs w:val="24"/>
        </w:rPr>
        <w:t>9</w:t>
      </w:r>
      <w:r w:rsidRPr="00396A8C">
        <w:rPr>
          <w:rStyle w:val="Domylnaczcionkaakapitu1"/>
          <w:rFonts w:ascii="Times New Roman" w:hAnsi="Times New Roman" w:cs="Times New Roman"/>
          <w:sz w:val="24"/>
          <w:szCs w:val="24"/>
        </w:rPr>
        <w:t>.2. SIWZ</w:t>
      </w:r>
    </w:p>
    <w:p w:rsidR="00545962" w:rsidRPr="00396A8C" w:rsidRDefault="00545962" w:rsidP="00545962">
      <w:pPr>
        <w:pStyle w:val="Akapitzlist1"/>
        <w:numPr>
          <w:ilvl w:val="1"/>
          <w:numId w:val="1"/>
        </w:numPr>
        <w:tabs>
          <w:tab w:val="left" w:pos="1800"/>
        </w:tabs>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Warunki udziału w postępowaniu dotyczą:</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Kompetencji lub uprawnień do prowadzenia określonej działalności zawodowej, o ile wynika to z odrębnych przepisów – Zamawiający nie precyzuje żadnych warunków w tym zakresie,</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t xml:space="preserve">Sytuacji ekonomicznej lub </w:t>
      </w:r>
      <w:proofErr w:type="gramStart"/>
      <w:r w:rsidRPr="00396A8C">
        <w:rPr>
          <w:rFonts w:ascii="Times New Roman" w:hAnsi="Times New Roman" w:cs="Times New Roman"/>
          <w:sz w:val="24"/>
          <w:szCs w:val="24"/>
        </w:rPr>
        <w:t xml:space="preserve">finansowej – </w:t>
      </w:r>
      <w:r>
        <w:rPr>
          <w:rFonts w:ascii="Times New Roman" w:hAnsi="Times New Roman" w:cs="Times New Roman"/>
          <w:sz w:val="24"/>
          <w:szCs w:val="24"/>
        </w:rPr>
        <w:t xml:space="preserve"> </w:t>
      </w:r>
      <w:r w:rsidR="00B30AFB">
        <w:rPr>
          <w:rFonts w:ascii="Times New Roman" w:hAnsi="Times New Roman" w:cs="Times New Roman"/>
          <w:sz w:val="24"/>
          <w:szCs w:val="24"/>
        </w:rPr>
        <w:t>Wykonawca</w:t>
      </w:r>
      <w:proofErr w:type="gramEnd"/>
      <w:r w:rsidR="00B30AFB">
        <w:rPr>
          <w:rFonts w:ascii="Times New Roman" w:hAnsi="Times New Roman" w:cs="Times New Roman"/>
          <w:sz w:val="24"/>
          <w:szCs w:val="24"/>
        </w:rPr>
        <w:t xml:space="preserve"> </w:t>
      </w:r>
      <w:r>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38422B">
        <w:rPr>
          <w:rFonts w:ascii="Times New Roman" w:hAnsi="Times New Roman" w:cs="Times New Roman"/>
          <w:sz w:val="24"/>
          <w:szCs w:val="24"/>
        </w:rPr>
        <w:t>200</w:t>
      </w:r>
      <w:r>
        <w:rPr>
          <w:rFonts w:ascii="Times New Roman" w:hAnsi="Times New Roman" w:cs="Times New Roman"/>
          <w:sz w:val="24"/>
          <w:szCs w:val="24"/>
        </w:rPr>
        <w:t xml:space="preserve">.000 </w:t>
      </w:r>
      <w:proofErr w:type="gramStart"/>
      <w:r>
        <w:rPr>
          <w:rFonts w:ascii="Times New Roman" w:hAnsi="Times New Roman" w:cs="Times New Roman"/>
          <w:sz w:val="24"/>
          <w:szCs w:val="24"/>
        </w:rPr>
        <w:t>zł</w:t>
      </w:r>
      <w:proofErr w:type="gramEnd"/>
      <w:r>
        <w:rPr>
          <w:rFonts w:ascii="Times New Roman" w:hAnsi="Times New Roman" w:cs="Times New Roman"/>
          <w:sz w:val="24"/>
          <w:szCs w:val="24"/>
        </w:rPr>
        <w:t>.</w:t>
      </w:r>
    </w:p>
    <w:p w:rsidR="00545962" w:rsidRPr="00396A8C" w:rsidRDefault="00545962" w:rsidP="00545962">
      <w:pPr>
        <w:pStyle w:val="Akapitzlist1"/>
        <w:numPr>
          <w:ilvl w:val="0"/>
          <w:numId w:val="5"/>
        </w:numPr>
        <w:spacing w:after="0"/>
        <w:ind w:left="426"/>
        <w:rPr>
          <w:rFonts w:ascii="Times New Roman" w:hAnsi="Times New Roman" w:cs="Times New Roman"/>
          <w:sz w:val="24"/>
          <w:szCs w:val="24"/>
        </w:rPr>
      </w:pPr>
      <w:r w:rsidRPr="00396A8C">
        <w:rPr>
          <w:rFonts w:ascii="Times New Roman" w:hAnsi="Times New Roman" w:cs="Times New Roman"/>
          <w:sz w:val="24"/>
          <w:szCs w:val="24"/>
        </w:rPr>
        <w:lastRenderedPageBreak/>
        <w:t>Zdolności technicznej lub zawodowej – Wykonawca spełni warunek</w:t>
      </w:r>
      <w:r>
        <w:rPr>
          <w:rFonts w:ascii="Times New Roman" w:hAnsi="Times New Roman" w:cs="Times New Roman"/>
          <w:sz w:val="24"/>
          <w:szCs w:val="24"/>
        </w:rPr>
        <w:t xml:space="preserve"> zdolności technicznej</w:t>
      </w:r>
      <w:r w:rsidRPr="00396A8C">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w:t>
      </w:r>
      <w:proofErr w:type="gramStart"/>
      <w:r w:rsidRPr="00396A8C">
        <w:rPr>
          <w:rFonts w:ascii="Times New Roman" w:hAnsi="Times New Roman" w:cs="Times New Roman"/>
          <w:sz w:val="24"/>
          <w:szCs w:val="24"/>
        </w:rPr>
        <w:t>okresie -  wykonał</w:t>
      </w:r>
      <w:proofErr w:type="gramEnd"/>
      <w:r w:rsidRPr="00396A8C">
        <w:rPr>
          <w:rFonts w:ascii="Times New Roman" w:hAnsi="Times New Roman" w:cs="Times New Roman"/>
          <w:sz w:val="24"/>
          <w:szCs w:val="24"/>
        </w:rPr>
        <w:t xml:space="preserve"> co najmniej jedną </w:t>
      </w:r>
      <w:r>
        <w:rPr>
          <w:rFonts w:ascii="Times New Roman" w:hAnsi="Times New Roman" w:cs="Times New Roman"/>
          <w:sz w:val="24"/>
          <w:szCs w:val="24"/>
        </w:rPr>
        <w:t xml:space="preserve">robotę </w:t>
      </w:r>
      <w:r w:rsidRPr="00396A8C">
        <w:rPr>
          <w:rFonts w:ascii="Times New Roman" w:hAnsi="Times New Roman" w:cs="Times New Roman"/>
          <w:sz w:val="24"/>
          <w:szCs w:val="24"/>
        </w:rPr>
        <w:t>polegającą na wykonaniu</w:t>
      </w:r>
      <w:r w:rsidR="0038422B">
        <w:rPr>
          <w:rFonts w:ascii="Times New Roman" w:hAnsi="Times New Roman" w:cs="Times New Roman"/>
          <w:sz w:val="24"/>
          <w:szCs w:val="24"/>
        </w:rPr>
        <w:t xml:space="preserve"> roboty melioracyjnej.</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W przypadku wykonawców ubiegających się o wspólne udzielenie zamówienia żaden z nich nie może podlegać wykluczeniu z </w:t>
      </w:r>
      <w:proofErr w:type="gramStart"/>
      <w:r w:rsidRPr="00396A8C">
        <w:rPr>
          <w:rStyle w:val="Domylnaczcionkaakapitu1"/>
          <w:rFonts w:ascii="Times New Roman" w:hAnsi="Times New Roman" w:cs="Times New Roman"/>
          <w:sz w:val="24"/>
          <w:szCs w:val="24"/>
        </w:rPr>
        <w:t xml:space="preserve">postępowania . </w:t>
      </w:r>
      <w:proofErr w:type="gramEnd"/>
      <w:r w:rsidRPr="00396A8C">
        <w:rPr>
          <w:rStyle w:val="Domylnaczcionkaakapitu1"/>
          <w:rFonts w:ascii="Times New Roman" w:hAnsi="Times New Roman" w:cs="Times New Roman"/>
          <w:sz w:val="24"/>
          <w:szCs w:val="24"/>
        </w:rPr>
        <w:t>Warunki udziału w postępowaniu opisane w niniejszej SIWZ wykonawcy ubiegający się wspólnie o udzielenie zamówienia powinni spełniać łącznie.</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ind w:left="900" w:hanging="108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 Podstawy wykluczenia</w:t>
      </w:r>
    </w:p>
    <w:p w:rsidR="00545962" w:rsidRPr="00396A8C" w:rsidRDefault="00545962" w:rsidP="00545962">
      <w:pPr>
        <w:spacing w:after="0"/>
        <w:ind w:left="360" w:hanging="54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 xml:space="preserve">.1 Wykonawcy ubiegający się o udzielenie zamówienia nie mogą podlegać wykluczeniu na </w:t>
      </w:r>
      <w:proofErr w:type="gramStart"/>
      <w:r w:rsidRPr="00396A8C">
        <w:rPr>
          <w:rStyle w:val="Domylnaczcionkaakapitu1"/>
          <w:rFonts w:ascii="Times New Roman" w:hAnsi="Times New Roman" w:cs="Times New Roman"/>
          <w:sz w:val="24"/>
          <w:szCs w:val="24"/>
        </w:rPr>
        <w:t>podstawie  art</w:t>
      </w:r>
      <w:proofErr w:type="gramEnd"/>
      <w:r w:rsidRPr="00396A8C">
        <w:rPr>
          <w:rStyle w:val="Domylnaczcionkaakapitu1"/>
          <w:rFonts w:ascii="Times New Roman" w:hAnsi="Times New Roman" w:cs="Times New Roman"/>
          <w:sz w:val="24"/>
          <w:szCs w:val="24"/>
        </w:rPr>
        <w:t xml:space="preserve">. 24 ust. 1 pkt. 12-23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b/>
          <w:bCs/>
          <w:sz w:val="24"/>
          <w:szCs w:val="24"/>
        </w:rPr>
        <w:tab/>
      </w:r>
    </w:p>
    <w:p w:rsidR="00545962" w:rsidRPr="00396A8C" w:rsidRDefault="00545962" w:rsidP="00545962">
      <w:pPr>
        <w:spacing w:after="0"/>
        <w:ind w:left="360" w:hanging="54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 xml:space="preserve">.2 Zamawiający nie przewiduje wykluczenia z postępowania na podstawie art. 24 ust. 5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p>
    <w:p w:rsidR="00545962" w:rsidRPr="00396A8C" w:rsidRDefault="00545962" w:rsidP="00545962">
      <w:pPr>
        <w:spacing w:after="0"/>
        <w:ind w:left="180" w:hanging="360"/>
        <w:jc w:val="both"/>
        <w:rPr>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1</w:t>
      </w:r>
      <w:r>
        <w:rPr>
          <w:rStyle w:val="Domylnaczcionkaakapitu1"/>
          <w:rFonts w:ascii="Times New Roman" w:hAnsi="Times New Roman" w:cs="Times New Roman"/>
          <w:b/>
          <w:bCs/>
          <w:sz w:val="24"/>
          <w:szCs w:val="24"/>
        </w:rPr>
        <w:t>1</w:t>
      </w:r>
      <w:r w:rsidRPr="00396A8C">
        <w:rPr>
          <w:rStyle w:val="Domylnaczcionkaakapitu1"/>
          <w:rFonts w:ascii="Times New Roman" w:hAnsi="Times New Roman" w:cs="Times New Roman"/>
          <w:b/>
          <w:bCs/>
          <w:sz w:val="24"/>
          <w:szCs w:val="24"/>
        </w:rPr>
        <w:t xml:space="preserve">. Dokumenty wymagane dla potwierdzenia spełniania warunków udziału w </w:t>
      </w:r>
      <w:proofErr w:type="gramStart"/>
      <w:r w:rsidRPr="00396A8C">
        <w:rPr>
          <w:rStyle w:val="Domylnaczcionkaakapitu1"/>
          <w:rFonts w:ascii="Times New Roman" w:hAnsi="Times New Roman" w:cs="Times New Roman"/>
          <w:b/>
          <w:bCs/>
          <w:sz w:val="24"/>
          <w:szCs w:val="24"/>
        </w:rPr>
        <w:t>postępowaniu  oraz</w:t>
      </w:r>
      <w:proofErr w:type="gramEnd"/>
      <w:r w:rsidRPr="00396A8C">
        <w:rPr>
          <w:rStyle w:val="Domylnaczcionkaakapitu1"/>
          <w:rFonts w:ascii="Times New Roman" w:hAnsi="Times New Roman" w:cs="Times New Roman"/>
          <w:b/>
          <w:bCs/>
          <w:sz w:val="24"/>
          <w:szCs w:val="24"/>
        </w:rPr>
        <w:t xml:space="preserve"> brak podstaw do wykluczenia. </w:t>
      </w:r>
    </w:p>
    <w:p w:rsidR="00545962" w:rsidRPr="00396A8C" w:rsidRDefault="00545962" w:rsidP="00545962">
      <w:pPr>
        <w:spacing w:after="0"/>
        <w:ind w:left="284" w:hanging="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.1.  Wykonawcy ubiegający się o udzielenie zamówienia zobowiązany jest przedłożyć wraz z ofertą oświadczenia wstępnie potwierdzające, że spełnia warunki udziału w </w:t>
      </w:r>
      <w:r>
        <w:rPr>
          <w:rStyle w:val="Domylnaczcionkaakapitu1"/>
          <w:rFonts w:ascii="Times New Roman" w:hAnsi="Times New Roman" w:cs="Times New Roman"/>
          <w:sz w:val="24"/>
          <w:szCs w:val="24"/>
        </w:rPr>
        <w:t>postępowaniu określone w pkt. 9</w:t>
      </w:r>
      <w:r w:rsidRPr="00396A8C">
        <w:rPr>
          <w:rStyle w:val="Domylnaczcionkaakapitu1"/>
          <w:rFonts w:ascii="Times New Roman" w:hAnsi="Times New Roman" w:cs="Times New Roman"/>
          <w:sz w:val="24"/>
          <w:szCs w:val="24"/>
        </w:rPr>
        <w:t xml:space="preserve">.2 SIWZ oraz, że nie podlega wykluczeniu z udziału w postępowaniu, </w:t>
      </w:r>
      <w:proofErr w:type="gramStart"/>
      <w:r w:rsidRPr="00396A8C">
        <w:rPr>
          <w:rStyle w:val="Domylnaczcionkaakapitu1"/>
          <w:rFonts w:ascii="Times New Roman" w:hAnsi="Times New Roman" w:cs="Times New Roman"/>
          <w:sz w:val="24"/>
          <w:szCs w:val="24"/>
        </w:rPr>
        <w:t>tj. :</w:t>
      </w:r>
      <w:proofErr w:type="gramEnd"/>
    </w:p>
    <w:p w:rsidR="00545962" w:rsidRPr="00396A8C" w:rsidRDefault="00545962" w:rsidP="00866C45">
      <w:pPr>
        <w:spacing w:after="0"/>
        <w:ind w:left="284" w:hanging="426"/>
        <w:jc w:val="both"/>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Oświadczenie</w:t>
      </w:r>
      <w:proofErr w:type="gramEnd"/>
      <w:r w:rsidRPr="00396A8C">
        <w:rPr>
          <w:rStyle w:val="Domylnaczcionkaakapitu1"/>
          <w:rFonts w:ascii="Times New Roman" w:hAnsi="Times New Roman" w:cs="Times New Roman"/>
          <w:sz w:val="24"/>
          <w:szCs w:val="24"/>
        </w:rPr>
        <w:t xml:space="preserve"> dotyczące przesłanek wykluczenia z postępowania składane na podstawie art. 25a ust. 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(wg wzoru stanowiącego załącznik Nr </w:t>
      </w:r>
      <w:r w:rsidR="00D458A9">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 xml:space="preserve"> do SIWZ);</w:t>
      </w:r>
    </w:p>
    <w:p w:rsidR="00545962" w:rsidRPr="00396A8C" w:rsidRDefault="00545962" w:rsidP="00866C45">
      <w:pPr>
        <w:spacing w:after="0" w:line="100" w:lineRule="atLeast"/>
        <w:ind w:left="284" w:hanging="426"/>
        <w:jc w:val="both"/>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Oświadczenie</w:t>
      </w:r>
      <w:proofErr w:type="gramEnd"/>
      <w:r w:rsidRPr="00396A8C">
        <w:rPr>
          <w:rStyle w:val="Domylnaczcionkaakapitu1"/>
          <w:rFonts w:ascii="Times New Roman" w:hAnsi="Times New Roman" w:cs="Times New Roman"/>
          <w:sz w:val="24"/>
          <w:szCs w:val="24"/>
        </w:rPr>
        <w:t xml:space="preserve"> dotyczące spełniania warunków udziału w postępowaniu składane na podstawie art. 25a ust.1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(wg wzoru stanowiącego załącznik Nr </w:t>
      </w:r>
      <w:r w:rsidR="00D458A9">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 xml:space="preserve"> do SIWZ) </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.2. </w:t>
      </w:r>
      <w:r w:rsidRPr="00396A8C">
        <w:rPr>
          <w:rStyle w:val="Domylnaczcionkaakapitu1"/>
          <w:rFonts w:ascii="Times New Roman" w:hAnsi="Times New Roman" w:cs="Times New Roman"/>
          <w:sz w:val="24"/>
          <w:szCs w:val="24"/>
        </w:rPr>
        <w:tab/>
        <w:t>Wykonawca, który powołuje się na zasoby innych podmiotów, w celu wykazania braku istnienia wobec nich podstaw do wykluczenia oraz spełnienia, w zakresie</w:t>
      </w:r>
      <w:r w:rsidR="00D458A9">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 xml:space="preserve"> w jakim powołuje się na ich zasoby, warunków udziału w postępowaniu zamieszcza informacje o tych podmiotach w oświadczeniach,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i</w:t>
      </w:r>
      <w:proofErr w:type="gramEnd"/>
      <w:r w:rsidRPr="00396A8C">
        <w:rPr>
          <w:rStyle w:val="Domylnaczcionkaakapitu1"/>
          <w:rFonts w:ascii="Times New Roman" w:hAnsi="Times New Roman" w:cs="Times New Roman"/>
          <w:sz w:val="24"/>
          <w:szCs w:val="24"/>
        </w:rPr>
        <w:t xml:space="preserve"> 2 SIWZ.</w:t>
      </w:r>
    </w:p>
    <w:p w:rsidR="00545962" w:rsidRPr="00396A8C" w:rsidRDefault="00545962" w:rsidP="00545962">
      <w:pPr>
        <w:spacing w:after="0"/>
        <w:ind w:left="1800" w:hanging="900"/>
        <w:jc w:val="both"/>
        <w:rPr>
          <w:rFonts w:ascii="Times New Roman" w:hAnsi="Times New Roman" w:cs="Times New Roman"/>
          <w:sz w:val="24"/>
          <w:szCs w:val="24"/>
        </w:rPr>
      </w:pPr>
    </w:p>
    <w:p w:rsidR="00545962" w:rsidRPr="00396A8C" w:rsidRDefault="00545962" w:rsidP="00545962">
      <w:pPr>
        <w:spacing w:after="0"/>
        <w:ind w:left="426" w:hanging="568"/>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 xml:space="preserve">W przypadku wspólnego ubiegania się o zamówienie przez wykonawców oświadczenia,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i</w:t>
      </w:r>
      <w:proofErr w:type="gramEnd"/>
      <w:r w:rsidRPr="00396A8C">
        <w:rPr>
          <w:rStyle w:val="Domylnaczcionkaakapitu1"/>
          <w:rFonts w:ascii="Times New Roman" w:hAnsi="Times New Roman" w:cs="Times New Roman"/>
          <w:sz w:val="24"/>
          <w:szCs w:val="24"/>
        </w:rPr>
        <w:t xml:space="preserve">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545962" w:rsidRPr="00396A8C" w:rsidRDefault="00545962" w:rsidP="00545962">
      <w:pPr>
        <w:spacing w:after="0"/>
        <w:ind w:left="900"/>
        <w:jc w:val="both"/>
        <w:rPr>
          <w:rFonts w:ascii="Times New Roman" w:hAnsi="Times New Roman" w:cs="Times New Roman"/>
          <w:b/>
          <w:bCs/>
          <w:sz w:val="24"/>
          <w:szCs w:val="24"/>
        </w:rPr>
      </w:pP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 xml:space="preserve">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12.1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2 SIWZ.</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w:t>
      </w:r>
      <w:r w:rsidRPr="00396A8C">
        <w:rPr>
          <w:rStyle w:val="Domylnaczcionkaakapitu1"/>
          <w:rFonts w:ascii="Times New Roman" w:hAnsi="Times New Roman" w:cs="Times New Roman"/>
          <w:sz w:val="24"/>
          <w:szCs w:val="24"/>
        </w:rPr>
        <w:lastRenderedPageBreak/>
        <w:t>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w:t>
      </w:r>
      <w:proofErr w:type="gramStart"/>
      <w:r w:rsidRPr="00396A8C">
        <w:rPr>
          <w:rStyle w:val="Domylnaczcionkaakapitu1"/>
          <w:rFonts w:ascii="Times New Roman" w:hAnsi="Times New Roman" w:cs="Times New Roman"/>
          <w:sz w:val="24"/>
          <w:szCs w:val="24"/>
        </w:rPr>
        <w:t>1)  zakres</w:t>
      </w:r>
      <w:proofErr w:type="gramEnd"/>
      <w:r w:rsidRPr="00396A8C">
        <w:rPr>
          <w:rStyle w:val="Domylnaczcionkaakapitu1"/>
          <w:rFonts w:ascii="Times New Roman" w:hAnsi="Times New Roman" w:cs="Times New Roman"/>
          <w:sz w:val="24"/>
          <w:szCs w:val="24"/>
        </w:rPr>
        <w:t xml:space="preserve"> dostępnych wykonawcy zasobów innego podmiotu,</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2) sposób wykorzystania zasobów innego podmiotu przez wykonawcę przy wykonywaniu zamówienia,</w:t>
      </w:r>
    </w:p>
    <w:p w:rsidR="00545962" w:rsidRPr="00396A8C" w:rsidRDefault="00545962" w:rsidP="00545962">
      <w:pPr>
        <w:spacing w:after="0"/>
        <w:ind w:left="54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3) zakres i okres udziału innego podmiotu przy wykonywaniu zamówienia,</w:t>
      </w:r>
    </w:p>
    <w:p w:rsidR="00545962" w:rsidRPr="00396A8C" w:rsidRDefault="00545962" w:rsidP="00545962">
      <w:pPr>
        <w:spacing w:after="0"/>
        <w:ind w:left="426"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4) czy podmiot, na </w:t>
      </w:r>
      <w:proofErr w:type="gramStart"/>
      <w:r w:rsidRPr="00396A8C">
        <w:rPr>
          <w:rStyle w:val="Domylnaczcionkaakapitu1"/>
          <w:rFonts w:ascii="Times New Roman" w:hAnsi="Times New Roman" w:cs="Times New Roman"/>
          <w:sz w:val="24"/>
          <w:szCs w:val="24"/>
        </w:rPr>
        <w:t>zdolnościach którego</w:t>
      </w:r>
      <w:proofErr w:type="gramEnd"/>
      <w:r w:rsidRPr="00396A8C">
        <w:rPr>
          <w:rStyle w:val="Domylnaczcionkaakapitu1"/>
          <w:rFonts w:ascii="Times New Roman" w:hAnsi="Times New Roman" w:cs="Times New Roman"/>
          <w:sz w:val="24"/>
          <w:szCs w:val="24"/>
        </w:rPr>
        <w:t xml:space="preserve"> wykonawca polega w odniesieniu do warunków udziału w postępowaniu dotyczących wykształcenia, kwalifikacji zawodowych lub doświadczenia, zrealizuje roboty, których wskazane zdolności dotyczą.</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545962" w:rsidRPr="00396A8C" w:rsidRDefault="00545962" w:rsidP="00545962">
      <w:pPr>
        <w:spacing w:after="0"/>
        <w:ind w:left="426"/>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zamówienia określa załącznik Nr 6 SIWZ.</w:t>
      </w:r>
    </w:p>
    <w:p w:rsidR="00545962" w:rsidRPr="00396A8C" w:rsidRDefault="00545962" w:rsidP="00545962">
      <w:pPr>
        <w:spacing w:after="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11</w:t>
      </w:r>
      <w:r w:rsidRPr="00396A8C">
        <w:rPr>
          <w:rStyle w:val="Domylnaczcionkaakapitu1"/>
          <w:rFonts w:ascii="Times New Roman" w:hAnsi="Times New Roman" w:cs="Times New Roman"/>
          <w:sz w:val="24"/>
          <w:szCs w:val="24"/>
        </w:rPr>
        <w:t xml:space="preserve">.6. Zamawiający, zgodnie z art. 26 ust. 2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oraz pkt. 10.2 SIWZ, tj.:</w:t>
      </w:r>
    </w:p>
    <w:p w:rsidR="00545962" w:rsidRPr="00396A8C" w:rsidRDefault="00545962" w:rsidP="00545962">
      <w:pPr>
        <w:spacing w:after="0"/>
        <w:ind w:left="18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 w celu potwierdzenia braku podstaw do wykluczenia z udziału w postępowaniu:</w:t>
      </w:r>
    </w:p>
    <w:p w:rsidR="00545962" w:rsidRDefault="00545962" w:rsidP="00545962">
      <w:pPr>
        <w:numPr>
          <w:ilvl w:val="0"/>
          <w:numId w:val="6"/>
        </w:numPr>
        <w:spacing w:after="0"/>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Zaświadczenia  właściwego</w:t>
      </w:r>
      <w:proofErr w:type="gramEnd"/>
      <w:r>
        <w:rPr>
          <w:rStyle w:val="Domylnaczcionkaakapitu1"/>
          <w:rFonts w:ascii="Times New Roman" w:hAnsi="Times New Roman" w:cs="Times New Roman"/>
          <w:sz w:val="24"/>
          <w:szCs w:val="24"/>
        </w:rPr>
        <w:t xml:space="preserve">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545962" w:rsidRPr="00396A8C" w:rsidRDefault="00545962" w:rsidP="00545962">
      <w:pPr>
        <w:numPr>
          <w:ilvl w:val="0"/>
          <w:numId w:val="6"/>
        </w:num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w:t>
      </w:r>
      <w:proofErr w:type="gramStart"/>
      <w:r>
        <w:rPr>
          <w:rStyle w:val="Domylnaczcionkaakapitu1"/>
          <w:rFonts w:ascii="Times New Roman" w:hAnsi="Times New Roman" w:cs="Times New Roman"/>
          <w:sz w:val="24"/>
          <w:szCs w:val="24"/>
        </w:rPr>
        <w:t>dokumentu  potwierdzającego</w:t>
      </w:r>
      <w:proofErr w:type="gramEnd"/>
      <w:r>
        <w:rPr>
          <w:rStyle w:val="Domylnaczcionkaakapitu1"/>
          <w:rFonts w:ascii="Times New Roman" w:hAnsi="Times New Roman" w:cs="Times New Roman"/>
          <w:sz w:val="24"/>
          <w:szCs w:val="24"/>
        </w:rPr>
        <w:t>,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545962" w:rsidRPr="00396A8C" w:rsidRDefault="00545962" w:rsidP="00545962">
      <w:pPr>
        <w:spacing w:after="0"/>
        <w:ind w:left="18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 w celu potwierdzenia spełniania warunków udziału w postępowaniu dotyczących zdolności technicznej lub zawodowej:</w:t>
      </w:r>
    </w:p>
    <w:p w:rsidR="00545962" w:rsidRDefault="00545962" w:rsidP="00545962">
      <w:pPr>
        <w:numPr>
          <w:ilvl w:val="0"/>
          <w:numId w:val="6"/>
        </w:numPr>
        <w:spacing w:after="0"/>
        <w:rPr>
          <w:rFonts w:ascii="Times New Roman" w:hAnsi="Times New Roman" w:cs="Times New Roman"/>
          <w:sz w:val="24"/>
          <w:szCs w:val="24"/>
        </w:rPr>
      </w:pPr>
      <w:r w:rsidRPr="000F0115">
        <w:rPr>
          <w:rFonts w:ascii="Times New Roman" w:hAnsi="Times New Roman" w:cs="Times New Roman"/>
          <w:sz w:val="24"/>
          <w:szCs w:val="24"/>
        </w:rPr>
        <w:lastRenderedPageBreak/>
        <w:t xml:space="preserve">wykazu wykonanych w okresie ostatnich pięciu lat przed upływem terminu składania ofert, a jeżeli okres prowadzenia działalności jest krótszy – w tym okresie – robót polegających na wykonaniu </w:t>
      </w:r>
      <w:r w:rsidR="00B30AFB">
        <w:rPr>
          <w:rFonts w:ascii="Times New Roman" w:hAnsi="Times New Roman" w:cs="Times New Roman"/>
          <w:sz w:val="24"/>
          <w:szCs w:val="24"/>
        </w:rPr>
        <w:t xml:space="preserve">robót melioracyjnych </w:t>
      </w:r>
      <w:r>
        <w:rPr>
          <w:rFonts w:ascii="Times New Roman" w:hAnsi="Times New Roman" w:cs="Times New Roman"/>
          <w:sz w:val="24"/>
          <w:szCs w:val="24"/>
        </w:rPr>
        <w:t xml:space="preserve">wraz z podaniem ich rodzaju, </w:t>
      </w:r>
      <w:proofErr w:type="gramStart"/>
      <w:r>
        <w:rPr>
          <w:rFonts w:ascii="Times New Roman" w:hAnsi="Times New Roman" w:cs="Times New Roman"/>
          <w:sz w:val="24"/>
          <w:szCs w:val="24"/>
        </w:rPr>
        <w:t xml:space="preserve">wartości , </w:t>
      </w:r>
      <w:proofErr w:type="gramEnd"/>
      <w:r>
        <w:rPr>
          <w:rFonts w:ascii="Times New Roman" w:hAnsi="Times New Roman" w:cs="Times New Roman"/>
          <w:sz w:val="24"/>
          <w:szCs w:val="24"/>
        </w:rPr>
        <w:t xml:space="preserve">daty, miejsca wykonania i podmiotów, na rzecz których roboty te zostały wykonane z załączeniem dowodów określających czy te roboty zostały wykonane należycie, w szczególności informacji o tym czy roboty zostały prawidłowo ukończone, przy czym dowodami, o których mowa są referencje bądź inne dokumenty wystawione przez podmiot, na rzecz którego roboty budowlane zostały wykonane, a jeżeli z uzasadnionej przyczyny o obiektywnym charakterze Wykonawca nie jest w stanie </w:t>
      </w:r>
      <w:proofErr w:type="gramStart"/>
      <w:r>
        <w:rPr>
          <w:rFonts w:ascii="Times New Roman" w:hAnsi="Times New Roman" w:cs="Times New Roman"/>
          <w:sz w:val="24"/>
          <w:szCs w:val="24"/>
        </w:rPr>
        <w:t>uzyskać</w:t>
      </w:r>
      <w:proofErr w:type="gramEnd"/>
      <w:r>
        <w:rPr>
          <w:rFonts w:ascii="Times New Roman" w:hAnsi="Times New Roman" w:cs="Times New Roman"/>
          <w:sz w:val="24"/>
          <w:szCs w:val="24"/>
        </w:rPr>
        <w:t xml:space="preserve"> tych dokumentów – inne dokumenty</w:t>
      </w:r>
    </w:p>
    <w:p w:rsidR="00545962" w:rsidRDefault="00545962" w:rsidP="00545962">
      <w:pPr>
        <w:spacing w:after="0"/>
        <w:ind w:left="540"/>
        <w:rPr>
          <w:rFonts w:ascii="Times New Roman" w:hAnsi="Times New Roman" w:cs="Times New Roman"/>
          <w:sz w:val="24"/>
          <w:szCs w:val="24"/>
        </w:rPr>
      </w:pPr>
      <w:r>
        <w:rPr>
          <w:rFonts w:ascii="Times New Roman" w:hAnsi="Times New Roman" w:cs="Times New Roman"/>
          <w:sz w:val="24"/>
          <w:szCs w:val="24"/>
        </w:rPr>
        <w:t>3) w celu potwierdzenia spełniania warunków udziału w postępowaniu dotyczących sytuacji ekonomicznej i finansowej:</w:t>
      </w:r>
    </w:p>
    <w:p w:rsidR="00545962" w:rsidRPr="00770E25" w:rsidRDefault="00545962" w:rsidP="00545962">
      <w:pPr>
        <w:pStyle w:val="Akapitzlist"/>
        <w:numPr>
          <w:ilvl w:val="0"/>
          <w:numId w:val="6"/>
        </w:numPr>
        <w:spacing w:after="0"/>
        <w:rPr>
          <w:rFonts w:ascii="Times New Roman" w:hAnsi="Times New Roman" w:cs="Times New Roman"/>
          <w:sz w:val="24"/>
          <w:szCs w:val="24"/>
        </w:rPr>
      </w:pPr>
      <w:proofErr w:type="gramStart"/>
      <w:r>
        <w:rPr>
          <w:rFonts w:ascii="Times New Roman" w:hAnsi="Times New Roman" w:cs="Times New Roman"/>
          <w:sz w:val="24"/>
          <w:szCs w:val="24"/>
        </w:rPr>
        <w:t>dokumentu</w:t>
      </w:r>
      <w:proofErr w:type="gramEnd"/>
      <w:r>
        <w:rPr>
          <w:rFonts w:ascii="Times New Roman" w:hAnsi="Times New Roman" w:cs="Times New Roman"/>
          <w:sz w:val="24"/>
          <w:szCs w:val="24"/>
        </w:rPr>
        <w:t xml:space="preserve"> potwierdzającego, że wykonawca jest ubezpieczony od odpowiedzialności cywilnej w zakresie prowadzonej działalności związanej z przedmiotem zamówienia, co najmniej na sumę gwarancyjną wymaganą przez Zamawiającego.</w:t>
      </w:r>
    </w:p>
    <w:p w:rsidR="00545962" w:rsidRPr="00396A8C" w:rsidRDefault="00545962" w:rsidP="00545962">
      <w:pPr>
        <w:spacing w:after="0"/>
        <w:ind w:left="284" w:hanging="426"/>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 xml:space="preserve">.7.   W celu potwierdzenia braku podstaw do wykluczenia z postępowania, o których mowa w art. 24 ust. 1 pkt. 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wykonawca w terminie 3 dni od dnia zamieszczenia na stronie internetowej informacji, o której mowa w art. 86 ust. 5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545962" w:rsidRPr="00396A8C" w:rsidRDefault="00545962" w:rsidP="00545962">
      <w:pPr>
        <w:spacing w:after="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.8. Forma oświadczeń i dokumentów:</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1) Oświadczenia dotyczące wykonawcy i innych podmiotów, na których zdolnościach polega wykonawca na zasadach określonych w art. 22a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 xml:space="preserve"> składane są w oryginale.</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2) Dokumenty inne niż oświadczenia, o których mowa w </w:t>
      </w:r>
      <w:proofErr w:type="spellStart"/>
      <w:r w:rsidRPr="00396A8C">
        <w:rPr>
          <w:rStyle w:val="Domylnaczcionkaakapitu1"/>
          <w:rFonts w:ascii="Times New Roman" w:hAnsi="Times New Roman" w:cs="Times New Roman"/>
          <w:sz w:val="24"/>
          <w:szCs w:val="24"/>
        </w:rPr>
        <w:t>ppkt</w:t>
      </w:r>
      <w:proofErr w:type="spellEnd"/>
      <w:r w:rsidRPr="00396A8C">
        <w:rPr>
          <w:rStyle w:val="Domylnaczcionkaakapitu1"/>
          <w:rFonts w:ascii="Times New Roman" w:hAnsi="Times New Roman" w:cs="Times New Roman"/>
          <w:sz w:val="24"/>
          <w:szCs w:val="24"/>
        </w:rPr>
        <w:t xml:space="preserve">. 1, </w:t>
      </w:r>
      <w:proofErr w:type="gramStart"/>
      <w:r w:rsidRPr="00396A8C">
        <w:rPr>
          <w:rStyle w:val="Domylnaczcionkaakapitu1"/>
          <w:rFonts w:ascii="Times New Roman" w:hAnsi="Times New Roman" w:cs="Times New Roman"/>
          <w:sz w:val="24"/>
          <w:szCs w:val="24"/>
        </w:rPr>
        <w:t>składane</w:t>
      </w:r>
      <w:proofErr w:type="gramEnd"/>
      <w:r w:rsidRPr="00396A8C">
        <w:rPr>
          <w:rStyle w:val="Domylnaczcionkaakapitu1"/>
          <w:rFonts w:ascii="Times New Roman" w:hAnsi="Times New Roman" w:cs="Times New Roman"/>
          <w:sz w:val="24"/>
          <w:szCs w:val="24"/>
        </w:rPr>
        <w:t xml:space="preserve"> są w oryginale lub kopii poświadczonej za zgodność z oryginałem.</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545962" w:rsidRPr="00396A8C" w:rsidRDefault="00545962" w:rsidP="00545962">
      <w:pPr>
        <w:spacing w:after="0"/>
        <w:ind w:left="360"/>
        <w:rPr>
          <w:rStyle w:val="Domylnaczcionkaakapitu1"/>
          <w:rFonts w:ascii="Times New Roman" w:hAnsi="Times New Roman" w:cs="Times New Roman"/>
          <w:sz w:val="24"/>
          <w:szCs w:val="24"/>
        </w:rPr>
      </w:pPr>
      <w:proofErr w:type="gramStart"/>
      <w:r w:rsidRPr="00396A8C">
        <w:rPr>
          <w:rStyle w:val="Domylnaczcionkaakapitu1"/>
          <w:rFonts w:ascii="Times New Roman" w:hAnsi="Times New Roman" w:cs="Times New Roman"/>
          <w:sz w:val="24"/>
          <w:szCs w:val="24"/>
        </w:rPr>
        <w:t>4)Poświadczenie</w:t>
      </w:r>
      <w:proofErr w:type="gramEnd"/>
      <w:r w:rsidRPr="00396A8C">
        <w:rPr>
          <w:rStyle w:val="Domylnaczcionkaakapitu1"/>
          <w:rFonts w:ascii="Times New Roman" w:hAnsi="Times New Roman" w:cs="Times New Roman"/>
          <w:sz w:val="24"/>
          <w:szCs w:val="24"/>
        </w:rPr>
        <w:t xml:space="preserve"> za zgodność z oryginałem następuje w formie pisemnej lub w formie elektronicznej.</w:t>
      </w:r>
    </w:p>
    <w:p w:rsidR="00545962" w:rsidRPr="00396A8C" w:rsidRDefault="00545962" w:rsidP="00545962">
      <w:pPr>
        <w:spacing w:after="0"/>
        <w:ind w:left="360"/>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5) Zamawiający może żądać przedstawienia oryginału lub notarialnie poświadczonej kopii dokumentów, o których mowa w </w:t>
      </w:r>
      <w:proofErr w:type="gramStart"/>
      <w:r w:rsidRPr="00396A8C">
        <w:rPr>
          <w:rStyle w:val="Domylnaczcionkaakapitu1"/>
          <w:rFonts w:ascii="Times New Roman" w:hAnsi="Times New Roman" w:cs="Times New Roman"/>
          <w:sz w:val="24"/>
          <w:szCs w:val="24"/>
        </w:rPr>
        <w:t>niniejszej  SIWZ</w:t>
      </w:r>
      <w:proofErr w:type="gramEnd"/>
      <w:r w:rsidRPr="00396A8C">
        <w:rPr>
          <w:rStyle w:val="Domylnaczcionkaakapitu1"/>
          <w:rFonts w:ascii="Times New Roman" w:hAnsi="Times New Roman" w:cs="Times New Roman"/>
          <w:sz w:val="24"/>
          <w:szCs w:val="24"/>
        </w:rPr>
        <w:t>, innych niż oświadczenia, wyłącznie wtedy, gdy złożona kopia dokumentu jest nieczytelna lub budzi wątpliwości co do jej prawdziwości.</w:t>
      </w:r>
    </w:p>
    <w:p w:rsidR="00545962" w:rsidRDefault="00545962" w:rsidP="00545962">
      <w:pPr>
        <w:spacing w:after="0"/>
        <w:ind w:left="360" w:hanging="360"/>
        <w:rPr>
          <w:rStyle w:val="Domylnaczcionkaakapitu1"/>
          <w:rFonts w:ascii="Times New Roman" w:hAnsi="Times New Roman" w:cs="Times New Roman"/>
          <w:sz w:val="24"/>
          <w:szCs w:val="24"/>
        </w:rPr>
      </w:pPr>
      <w:r w:rsidRPr="00A512AB">
        <w:rPr>
          <w:rStyle w:val="Domylnaczcionkaakapitu1"/>
          <w:rFonts w:ascii="Times New Roman" w:hAnsi="Times New Roman" w:cs="Times New Roman"/>
          <w:sz w:val="24"/>
          <w:szCs w:val="24"/>
        </w:rPr>
        <w:t>6) Dokumenty sporządzone w języku obcym są składane wraz z tłumaczeniem na język polski.</w:t>
      </w:r>
    </w:p>
    <w:p w:rsidR="00545962" w:rsidRPr="00A512AB" w:rsidRDefault="00545962" w:rsidP="00545962">
      <w:pPr>
        <w:spacing w:after="0"/>
        <w:ind w:left="360" w:hanging="360"/>
        <w:rPr>
          <w:rFonts w:ascii="Times New Roman" w:hAnsi="Times New Roman" w:cs="Times New Roman"/>
          <w:sz w:val="24"/>
          <w:szCs w:val="24"/>
        </w:rPr>
      </w:pPr>
      <w:r>
        <w:rPr>
          <w:rStyle w:val="Domylnaczcionkaakapitu1"/>
          <w:rFonts w:ascii="Times New Roman" w:hAnsi="Times New Roman" w:cs="Times New Roman"/>
          <w:sz w:val="24"/>
          <w:szCs w:val="24"/>
        </w:rPr>
        <w:t xml:space="preserve">11.9. Jeżeli Wykonawca ma siedzibę lub miejsce zamieszkania poza terytorium Rzeczpospolitej Polskiej, zamiast dokumentów, o których </w:t>
      </w:r>
      <w:proofErr w:type="gramStart"/>
      <w:r>
        <w:rPr>
          <w:rStyle w:val="Domylnaczcionkaakapitu1"/>
          <w:rFonts w:ascii="Times New Roman" w:hAnsi="Times New Roman" w:cs="Times New Roman"/>
          <w:sz w:val="24"/>
          <w:szCs w:val="24"/>
        </w:rPr>
        <w:t>mowa  w</w:t>
      </w:r>
      <w:proofErr w:type="gramEnd"/>
      <w:r>
        <w:rPr>
          <w:rStyle w:val="Domylnaczcionkaakapitu1"/>
          <w:rFonts w:ascii="Times New Roman" w:hAnsi="Times New Roman" w:cs="Times New Roman"/>
          <w:sz w:val="24"/>
          <w:szCs w:val="24"/>
        </w:rPr>
        <w:t xml:space="preserve"> pkt. 11 </w:t>
      </w:r>
      <w:proofErr w:type="spellStart"/>
      <w:r>
        <w:rPr>
          <w:rStyle w:val="Domylnaczcionkaakapitu1"/>
          <w:rFonts w:ascii="Times New Roman" w:hAnsi="Times New Roman" w:cs="Times New Roman"/>
          <w:sz w:val="24"/>
          <w:szCs w:val="24"/>
        </w:rPr>
        <w:t>ppkt</w:t>
      </w:r>
      <w:proofErr w:type="spellEnd"/>
      <w:r>
        <w:rPr>
          <w:rStyle w:val="Domylnaczcionkaakapitu1"/>
          <w:rFonts w:ascii="Times New Roman" w:hAnsi="Times New Roman" w:cs="Times New Roman"/>
          <w:sz w:val="24"/>
          <w:szCs w:val="24"/>
        </w:rPr>
        <w:t xml:space="preserve">. 1  SIWZ składa dokumenty wystawione w kraju, w którym Wykonawca ma siedzibę lub miejsce </w:t>
      </w:r>
      <w:proofErr w:type="gramStart"/>
      <w:r>
        <w:rPr>
          <w:rStyle w:val="Domylnaczcionkaakapitu1"/>
          <w:rFonts w:ascii="Times New Roman" w:hAnsi="Times New Roman" w:cs="Times New Roman"/>
          <w:sz w:val="24"/>
          <w:szCs w:val="24"/>
        </w:rPr>
        <w:t>zamieszkania  potwierdzające</w:t>
      </w:r>
      <w:proofErr w:type="gramEnd"/>
      <w:r>
        <w:rPr>
          <w:rStyle w:val="Domylnaczcionkaakapitu1"/>
          <w:rFonts w:ascii="Times New Roman" w:hAnsi="Times New Roman" w:cs="Times New Roman"/>
          <w:sz w:val="24"/>
          <w:szCs w:val="24"/>
        </w:rPr>
        <w:t xml:space="preserve"> odpowiednio, że nie zalega z opłatami podatków, </w:t>
      </w:r>
      <w:r>
        <w:rPr>
          <w:rStyle w:val="Domylnaczcionkaakapitu1"/>
          <w:rFonts w:ascii="Times New Roman" w:hAnsi="Times New Roman" w:cs="Times New Roman"/>
          <w:sz w:val="24"/>
          <w:szCs w:val="24"/>
        </w:rPr>
        <w:lastRenderedPageBreak/>
        <w:t>opłat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5962" w:rsidRPr="00A512AB" w:rsidRDefault="00545962" w:rsidP="00545962">
      <w:pPr>
        <w:pStyle w:val="Nagwek2"/>
        <w:rPr>
          <w:rFonts w:ascii="Times New Roman" w:hAnsi="Times New Roman" w:cs="Times New Roman"/>
          <w:b/>
          <w:bCs/>
          <w:color w:val="auto"/>
          <w:sz w:val="24"/>
          <w:szCs w:val="24"/>
          <w:u w:val="single"/>
        </w:rPr>
      </w:pPr>
      <w:r>
        <w:rPr>
          <w:rStyle w:val="Domylnaczcionkaakapitu1"/>
          <w:rFonts w:ascii="Times New Roman" w:hAnsi="Times New Roman" w:cs="Times New Roman"/>
          <w:b/>
          <w:bCs/>
          <w:color w:val="auto"/>
          <w:sz w:val="24"/>
          <w:szCs w:val="24"/>
        </w:rPr>
        <w:t>12</w:t>
      </w:r>
      <w:r w:rsidRPr="00A512AB">
        <w:rPr>
          <w:rStyle w:val="Domylnaczcionkaakapitu1"/>
          <w:rFonts w:ascii="Times New Roman" w:hAnsi="Times New Roman" w:cs="Times New Roman"/>
          <w:b/>
          <w:bCs/>
          <w:color w:val="auto"/>
          <w:sz w:val="24"/>
          <w:szCs w:val="24"/>
        </w:rPr>
        <w:t>.</w:t>
      </w:r>
      <w:r w:rsidRPr="00A512AB">
        <w:rPr>
          <w:rStyle w:val="Domylnaczcionkaakapitu1"/>
          <w:rFonts w:ascii="Times New Roman" w:hAnsi="Times New Roman" w:cs="Times New Roman"/>
          <w:b/>
          <w:bCs/>
          <w:sz w:val="24"/>
          <w:szCs w:val="24"/>
        </w:rPr>
        <w:tab/>
      </w:r>
      <w:r w:rsidRPr="00A512AB">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A512AB">
        <w:rPr>
          <w:rFonts w:ascii="Times New Roman" w:hAnsi="Times New Roman" w:cs="Times New Roman"/>
          <w:b/>
          <w:bCs/>
          <w:color w:val="auto"/>
          <w:sz w:val="24"/>
          <w:szCs w:val="24"/>
          <w:u w:val="single"/>
        </w:rPr>
        <w:t>.</w:t>
      </w:r>
    </w:p>
    <w:p w:rsidR="00545962" w:rsidRPr="00A512AB" w:rsidRDefault="00545962" w:rsidP="00545962">
      <w:pPr>
        <w:pStyle w:val="Tekstpodstawowy21"/>
        <w:suppressAutoHyphens w:val="0"/>
        <w:rPr>
          <w:rFonts w:ascii="Times New Roman" w:hAnsi="Times New Roman"/>
          <w:sz w:val="24"/>
          <w:szCs w:val="24"/>
        </w:rPr>
      </w:pPr>
      <w:r w:rsidRPr="00A512AB">
        <w:rPr>
          <w:rFonts w:ascii="Times New Roman" w:hAnsi="Times New Roman"/>
          <w:sz w:val="24"/>
          <w:szCs w:val="24"/>
        </w:rPr>
        <w:t>1</w:t>
      </w:r>
      <w:r>
        <w:rPr>
          <w:rFonts w:ascii="Times New Roman" w:hAnsi="Times New Roman"/>
          <w:sz w:val="24"/>
          <w:szCs w:val="24"/>
        </w:rPr>
        <w:t>2</w:t>
      </w:r>
      <w:r w:rsidRPr="00A512AB">
        <w:rPr>
          <w:rFonts w:ascii="Times New Roman" w:hAnsi="Times New Roman"/>
          <w:sz w:val="24"/>
          <w:szCs w:val="24"/>
        </w:rPr>
        <w:t xml:space="preserve">.1. Oświadczenia, wnioski, zawiadomienia, wyjaśnienia oraz inne informacje zamawiający i wykonawcy przekazują pisemnie. </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A512AB">
        <w:rPr>
          <w:rFonts w:ascii="Times New Roman" w:hAnsi="Times New Roman"/>
          <w:sz w:val="24"/>
          <w:szCs w:val="24"/>
        </w:rPr>
        <w:t>.2. Komunikacja między zamawiającym a wykonawcą odbywa się za pośrednictwe</w:t>
      </w:r>
      <w:r>
        <w:rPr>
          <w:sz w:val="22"/>
          <w:szCs w:val="22"/>
        </w:rPr>
        <w:t xml:space="preserve">m </w:t>
      </w:r>
      <w:r w:rsidRPr="00770E25">
        <w:rPr>
          <w:rFonts w:ascii="Times New Roman" w:hAnsi="Times New Roman"/>
          <w:sz w:val="24"/>
          <w:szCs w:val="24"/>
        </w:rPr>
        <w:t xml:space="preserve">operatora pocztowego w rozumieniu ustawy z dnia 23.11.2012 </w:t>
      </w:r>
      <w:proofErr w:type="gramStart"/>
      <w:r w:rsidRPr="00770E25">
        <w:rPr>
          <w:rFonts w:ascii="Times New Roman" w:hAnsi="Times New Roman"/>
          <w:sz w:val="24"/>
          <w:szCs w:val="24"/>
        </w:rPr>
        <w:t>r</w:t>
      </w:r>
      <w:proofErr w:type="gramEnd"/>
      <w:r w:rsidRPr="00770E25">
        <w:rPr>
          <w:rFonts w:ascii="Times New Roman" w:hAnsi="Times New Roman"/>
          <w:sz w:val="24"/>
          <w:szCs w:val="24"/>
        </w:rPr>
        <w:t xml:space="preserve">. - Prawo pocztowe (Dz. U. </w:t>
      </w:r>
      <w:proofErr w:type="gramStart"/>
      <w:r w:rsidRPr="00770E25">
        <w:rPr>
          <w:rFonts w:ascii="Times New Roman" w:hAnsi="Times New Roman"/>
          <w:sz w:val="24"/>
          <w:szCs w:val="24"/>
        </w:rPr>
        <w:t>z</w:t>
      </w:r>
      <w:proofErr w:type="gramEnd"/>
      <w:r w:rsidRPr="00770E25">
        <w:rPr>
          <w:rFonts w:ascii="Times New Roman" w:hAnsi="Times New Roman"/>
          <w:sz w:val="24"/>
          <w:szCs w:val="24"/>
        </w:rPr>
        <w:t xml:space="preserve"> 2012 r. poz. 1529 oraz z 2015 r, poz. 1830), osobiście, za pośrednictwem posłańca, faksu lub przy użyciu środków komunikacji elektronicznej. Przez środki komunikacji elektronicznej, zgodnie </w:t>
      </w:r>
      <w:proofErr w:type="gramStart"/>
      <w:r w:rsidRPr="00770E25">
        <w:rPr>
          <w:rFonts w:ascii="Times New Roman" w:hAnsi="Times New Roman"/>
          <w:sz w:val="24"/>
          <w:szCs w:val="24"/>
        </w:rPr>
        <w:t>z  art</w:t>
      </w:r>
      <w:proofErr w:type="gramEnd"/>
      <w:r w:rsidRPr="00770E25">
        <w:rPr>
          <w:rFonts w:ascii="Times New Roman" w:hAnsi="Times New Roman"/>
          <w:sz w:val="24"/>
          <w:szCs w:val="24"/>
        </w:rPr>
        <w:t xml:space="preserve">. 2 pkt. 5 ustawy z dnia 18.07.2002 </w:t>
      </w:r>
      <w:proofErr w:type="gramStart"/>
      <w:r w:rsidRPr="00770E25">
        <w:rPr>
          <w:rFonts w:ascii="Times New Roman" w:hAnsi="Times New Roman"/>
          <w:sz w:val="24"/>
          <w:szCs w:val="24"/>
        </w:rPr>
        <w:t>r.  o</w:t>
      </w:r>
      <w:proofErr w:type="gramEnd"/>
      <w:r w:rsidRPr="00770E25">
        <w:rPr>
          <w:rFonts w:ascii="Times New Roman" w:hAnsi="Times New Roman"/>
          <w:sz w:val="24"/>
          <w:szCs w:val="24"/>
        </w:rPr>
        <w:t xml:space="preserve"> świadczeniu usług drogą elektroniczną (tekst jednolity Dz. U. </w:t>
      </w:r>
      <w:proofErr w:type="gramStart"/>
      <w:r w:rsidRPr="00770E25">
        <w:rPr>
          <w:rFonts w:ascii="Times New Roman" w:hAnsi="Times New Roman"/>
          <w:sz w:val="24"/>
          <w:szCs w:val="24"/>
        </w:rPr>
        <w:t>z</w:t>
      </w:r>
      <w:proofErr w:type="gramEnd"/>
      <w:r w:rsidRPr="00770E25">
        <w:rPr>
          <w:rFonts w:ascii="Times New Roman" w:hAnsi="Times New Roman"/>
          <w:sz w:val="24"/>
          <w:szCs w:val="24"/>
        </w:rPr>
        <w:t xml:space="preserve">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.3. 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.4. Wszelką korespondencję pomiędzy zamawiającym a wykonawcami wspólnie ubiegającymi się o zamówienie będzie dokonywana do rąk ustanowionego pełnomocnika ze skutkiem dla wszystkich wykonawców.</w:t>
      </w:r>
    </w:p>
    <w:p w:rsidR="00545962" w:rsidRPr="00770E25" w:rsidRDefault="00545962" w:rsidP="00545962">
      <w:pPr>
        <w:pStyle w:val="Tekstpodstawowy21"/>
        <w:suppressAutoHyphens w:val="0"/>
        <w:rPr>
          <w:rFonts w:ascii="Times New Roman" w:hAnsi="Times New Roman"/>
          <w:sz w:val="24"/>
          <w:szCs w:val="24"/>
        </w:rPr>
      </w:pPr>
      <w:r>
        <w:rPr>
          <w:rFonts w:ascii="Times New Roman" w:hAnsi="Times New Roman"/>
          <w:sz w:val="24"/>
          <w:szCs w:val="24"/>
        </w:rPr>
        <w:t>12</w:t>
      </w:r>
      <w:r w:rsidRPr="00770E25">
        <w:rPr>
          <w:rFonts w:ascii="Times New Roman" w:hAnsi="Times New Roman"/>
          <w:sz w:val="24"/>
          <w:szCs w:val="24"/>
        </w:rPr>
        <w:t>.5. Osoby uprawnione do porozumiewania się z Wykonawcami:</w:t>
      </w:r>
    </w:p>
    <w:p w:rsidR="00545962" w:rsidRPr="00770E25" w:rsidRDefault="00545962" w:rsidP="00545962">
      <w:pPr>
        <w:pStyle w:val="Tekstpodstawowy21"/>
        <w:suppressAutoHyphens w:val="0"/>
        <w:rPr>
          <w:rFonts w:ascii="Times New Roman" w:hAnsi="Times New Roman"/>
          <w:sz w:val="24"/>
          <w:szCs w:val="24"/>
          <w:lang w:val="de-DE"/>
        </w:rPr>
      </w:pPr>
      <w:r w:rsidRPr="00770E25">
        <w:rPr>
          <w:rFonts w:ascii="Times New Roman" w:hAnsi="Times New Roman"/>
          <w:sz w:val="24"/>
          <w:szCs w:val="24"/>
          <w:lang w:val="de-DE"/>
        </w:rPr>
        <w:t xml:space="preserve">Andrzej Mazur. </w:t>
      </w:r>
      <w:proofErr w:type="spellStart"/>
      <w:r w:rsidRPr="00770E25">
        <w:rPr>
          <w:rFonts w:ascii="Times New Roman" w:hAnsi="Times New Roman"/>
          <w:sz w:val="24"/>
          <w:szCs w:val="24"/>
          <w:lang w:val="de-DE"/>
        </w:rPr>
        <w:t>tel</w:t>
      </w:r>
      <w:proofErr w:type="spellEnd"/>
      <w:r w:rsidRPr="00770E25">
        <w:rPr>
          <w:rFonts w:ascii="Times New Roman" w:hAnsi="Times New Roman"/>
          <w:sz w:val="24"/>
          <w:szCs w:val="24"/>
          <w:lang w:val="de-DE"/>
        </w:rPr>
        <w:t xml:space="preserve"> 94 35 84 608, </w:t>
      </w:r>
      <w:proofErr w:type="spellStart"/>
      <w:r w:rsidRPr="00770E25">
        <w:rPr>
          <w:rFonts w:ascii="Times New Roman" w:hAnsi="Times New Roman"/>
          <w:sz w:val="24"/>
          <w:szCs w:val="24"/>
          <w:lang w:val="de-DE"/>
        </w:rPr>
        <w:t>fax</w:t>
      </w:r>
      <w:proofErr w:type="spellEnd"/>
      <w:r w:rsidRPr="00770E25">
        <w:rPr>
          <w:rFonts w:ascii="Times New Roman" w:hAnsi="Times New Roman"/>
          <w:sz w:val="24"/>
          <w:szCs w:val="24"/>
          <w:lang w:val="de-DE"/>
        </w:rPr>
        <w:t xml:space="preserve"> 94 35 84 194, adres e-mail </w:t>
      </w:r>
      <w:hyperlink r:id="rId10" w:history="1">
        <w:r w:rsidRPr="00770E25">
          <w:rPr>
            <w:rStyle w:val="Hipercze"/>
            <w:rFonts w:ascii="Times New Roman" w:hAnsi="Times New Roman"/>
            <w:sz w:val="24"/>
            <w:szCs w:val="24"/>
            <w:lang w:val="de-DE"/>
          </w:rPr>
          <w:t>a.mazur@dygowo.pl</w:t>
        </w:r>
      </w:hyperlink>
      <w:r w:rsidRPr="00770E25">
        <w:rPr>
          <w:rFonts w:ascii="Times New Roman" w:hAnsi="Times New Roman"/>
          <w:sz w:val="24"/>
          <w:szCs w:val="24"/>
          <w:lang w:val="de-DE"/>
        </w:rPr>
        <w:t xml:space="preserve"> </w:t>
      </w:r>
    </w:p>
    <w:p w:rsidR="00545962" w:rsidRPr="00770E25" w:rsidRDefault="00545962" w:rsidP="00545962">
      <w:pPr>
        <w:pStyle w:val="Tekstpodstawowy21"/>
        <w:suppressAutoHyphens w:val="0"/>
        <w:rPr>
          <w:rStyle w:val="Domylnaczcionkaakapitu1"/>
          <w:rFonts w:ascii="Times New Roman" w:hAnsi="Times New Roman"/>
          <w:sz w:val="24"/>
          <w:szCs w:val="24"/>
        </w:rPr>
      </w:pPr>
      <w:r>
        <w:rPr>
          <w:rFonts w:ascii="Times New Roman" w:hAnsi="Times New Roman"/>
          <w:sz w:val="24"/>
          <w:szCs w:val="24"/>
          <w:lang w:val="de-DE"/>
        </w:rPr>
        <w:t>12</w:t>
      </w:r>
      <w:r w:rsidRPr="00770E25">
        <w:rPr>
          <w:rFonts w:ascii="Times New Roman" w:hAnsi="Times New Roman"/>
          <w:sz w:val="24"/>
          <w:szCs w:val="24"/>
          <w:lang w:val="de-DE"/>
        </w:rPr>
        <w:t xml:space="preserve">.6. </w:t>
      </w:r>
      <w:r w:rsidRPr="00770E25">
        <w:rPr>
          <w:rStyle w:val="Domylnaczcionkaakapitu1"/>
          <w:rFonts w:ascii="Times New Roman" w:hAnsi="Times New Roman"/>
          <w:sz w:val="24"/>
          <w:szCs w:val="24"/>
        </w:rPr>
        <w:tab/>
        <w:t>Wykonawca może zwrócić się do Zamawiającego o wyjaśnienie treści specyfikacji istotnych warunków zamówienia.  Zamawiający jest obowiązany niezwłocznie udzielić wyjaśnień nie później na 2 dni przed terminem składania ofert, pod warunkiem</w:t>
      </w:r>
      <w:r w:rsidR="00866C45">
        <w:rPr>
          <w:rStyle w:val="Domylnaczcionkaakapitu1"/>
          <w:rFonts w:ascii="Times New Roman" w:hAnsi="Times New Roman"/>
          <w:sz w:val="24"/>
          <w:szCs w:val="24"/>
        </w:rPr>
        <w:t>,</w:t>
      </w:r>
      <w:r w:rsidRPr="00770E25">
        <w:rPr>
          <w:rStyle w:val="Domylnaczcionkaakapitu1"/>
          <w:rFonts w:ascii="Times New Roman" w:hAnsi="Times New Roman"/>
          <w:sz w:val="24"/>
          <w:szCs w:val="24"/>
        </w:rPr>
        <w:t xml:space="preserve"> że wniosek o wyjaśnienie treści specyfikacji istotnych warunków zamówienia wpłynął do zamawiającego nie później niż do końca dnia, w którym upływa połowa wyznaczonego terminu składania ofert.</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sz w:val="24"/>
          <w:szCs w:val="24"/>
        </w:rPr>
        <w:t>12</w:t>
      </w:r>
      <w:r w:rsidRPr="00770E25">
        <w:rPr>
          <w:rStyle w:val="Domylnaczcionkaakapitu1"/>
          <w:rFonts w:ascii="Times New Roman" w:hAnsi="Times New Roman" w:cs="Times New Roman"/>
          <w:sz w:val="24"/>
          <w:szCs w:val="24"/>
        </w:rPr>
        <w:t>.7.</w:t>
      </w:r>
      <w:r w:rsidRPr="00770E25">
        <w:rPr>
          <w:rStyle w:val="Domylnaczcionkaakapitu1"/>
          <w:rFonts w:ascii="Times New Roman" w:hAnsi="Times New Roman" w:cs="Times New Roman"/>
          <w:sz w:val="24"/>
          <w:szCs w:val="24"/>
        </w:rPr>
        <w:tab/>
        <w:t>Treść zapytań wraz z wyjaśnieniami Zamawiający przekazuje wykonawcom, którym przekazał specyfikację, bez ujawniania źródła zapytania oraz udostępnia tę treść na str</w:t>
      </w:r>
      <w:r>
        <w:rPr>
          <w:rStyle w:val="Domylnaczcionkaakapitu1"/>
          <w:rFonts w:ascii="Times New Roman" w:hAnsi="Times New Roman" w:cs="Times New Roman"/>
        </w:rPr>
        <w:t>onie internetowej pod adresem gdzie została zamieszczona specyfikacja.</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12.8.</w:t>
      </w:r>
      <w:r>
        <w:rPr>
          <w:rStyle w:val="Domylnaczcionkaakapitu1"/>
          <w:rFonts w:ascii="Times New Roman" w:hAnsi="Times New Roman" w:cs="Times New Roman"/>
        </w:rPr>
        <w:tab/>
        <w:t>Zamawiający nie przewiduje zorganizowania spotkania wszystkich Wykonawców w celu wyjaśnienia wątpliwości dotyczących treści niniejszej specyfikacji.</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12.9.  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 xml:space="preserve">12.10.  </w:t>
      </w:r>
      <w:r>
        <w:rPr>
          <w:rStyle w:val="Domylnaczcionkaakapitu1"/>
          <w:rFonts w:ascii="Times New Roman" w:hAnsi="Times New Roman" w:cs="Times New Roman"/>
        </w:rPr>
        <w:tab/>
        <w:t xml:space="preserve">W uzasadnionych przypadkach Zamawiający może przed upływem terminu składania ofert, zmienić treść SIWZ. Dokonaną zmianę SIWZ zamawiający udostępnia na stronie internetowej. </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lastRenderedPageBreak/>
        <w:t xml:space="preserve"> 12.11.</w:t>
      </w:r>
      <w:r>
        <w:rPr>
          <w:rStyle w:val="Domylnaczcionkaakapitu1"/>
          <w:rFonts w:ascii="Times New Roman" w:hAnsi="Times New Roman" w:cs="Times New Roman"/>
        </w:rPr>
        <w:tab/>
        <w:t xml:space="preserve">Jeżeli zmiana treści specyfikacji prowadzi do zmiany treści ogłoszenia o zamówieniu Zamawiający zamieszcza zmianę ogłoszenia o zamówieniu </w:t>
      </w:r>
      <w:proofErr w:type="gramStart"/>
      <w:r>
        <w:rPr>
          <w:rStyle w:val="Domylnaczcionkaakapitu1"/>
          <w:rFonts w:ascii="Times New Roman" w:hAnsi="Times New Roman" w:cs="Times New Roman"/>
        </w:rPr>
        <w:t>w  Biuletynie</w:t>
      </w:r>
      <w:proofErr w:type="gramEnd"/>
      <w:r>
        <w:rPr>
          <w:rStyle w:val="Domylnaczcionkaakapitu1"/>
          <w:rFonts w:ascii="Times New Roman" w:hAnsi="Times New Roman" w:cs="Times New Roman"/>
        </w:rPr>
        <w:t xml:space="preserve"> Zamówień Publicznych.</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 xml:space="preserve"> 12.12</w:t>
      </w:r>
      <w:r>
        <w:rPr>
          <w:rStyle w:val="Domylnaczcionkaakapitu1"/>
          <w:rFonts w:ascii="Times New Roman" w:hAnsi="Times New Roman" w:cs="Times New Roman"/>
        </w:rPr>
        <w:tab/>
        <w:t>Zamawiający niezwłocznie po zamieszczeniu zmiany treści ogłoszenia o zamówieniu w Biuletynie Zamówień Publicznych zamieszcza informację o zmianach w swojej siedzibie oraz na stronie internetowej.</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12.13.</w:t>
      </w:r>
      <w:r>
        <w:rPr>
          <w:rStyle w:val="Domylnaczcionkaakapitu1"/>
          <w:rFonts w:ascii="Times New Roman" w:hAnsi="Times New Roman" w:cs="Times New Roman"/>
        </w:rPr>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545962" w:rsidRDefault="00545962" w:rsidP="00545962">
      <w:pPr>
        <w:spacing w:after="0"/>
        <w:ind w:hanging="142"/>
        <w:jc w:val="both"/>
        <w:rPr>
          <w:rStyle w:val="Domylnaczcionkaakapitu1"/>
          <w:rFonts w:ascii="Times New Roman" w:hAnsi="Times New Roman" w:cs="Times New Roman"/>
        </w:rPr>
      </w:pPr>
      <w:r>
        <w:rPr>
          <w:rStyle w:val="Domylnaczcionkaakapitu1"/>
          <w:rFonts w:ascii="Times New Roman" w:hAnsi="Times New Roman" w:cs="Times New Roman"/>
        </w:rPr>
        <w:t>12.14.</w:t>
      </w:r>
      <w:r>
        <w:rPr>
          <w:rStyle w:val="Domylnaczcionkaakapitu1"/>
          <w:rFonts w:ascii="Times New Roman" w:hAnsi="Times New Roman" w:cs="Times New Roman"/>
        </w:rPr>
        <w:tab/>
        <w:t xml:space="preserve">Jeżeli zmiana, o której mowa 14.1, </w:t>
      </w:r>
      <w:proofErr w:type="gramStart"/>
      <w:r>
        <w:rPr>
          <w:rStyle w:val="Domylnaczcionkaakapitu1"/>
          <w:rFonts w:ascii="Times New Roman" w:hAnsi="Times New Roman" w:cs="Times New Roman"/>
        </w:rPr>
        <w:t>jest</w:t>
      </w:r>
      <w:proofErr w:type="gramEnd"/>
      <w:r>
        <w:rPr>
          <w:rStyle w:val="Domylnaczcionkaakapitu1"/>
          <w:rFonts w:ascii="Times New Roman" w:hAnsi="Times New Roman" w:cs="Times New Roman"/>
        </w:rPr>
        <w:t xml:space="preserve">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13.</w:t>
      </w:r>
      <w:r>
        <w:rPr>
          <w:rStyle w:val="Domylnaczcionkaakapitu1"/>
          <w:rFonts w:ascii="Times New Roman" w:hAnsi="Times New Roman" w:cs="Times New Roman"/>
          <w:b/>
          <w:bCs/>
        </w:rPr>
        <w:tab/>
        <w:t>Wymagania dotyczące wadium.</w:t>
      </w:r>
    </w:p>
    <w:p w:rsidR="00545962" w:rsidRDefault="00545962" w:rsidP="00545962">
      <w:pPr>
        <w:pStyle w:val="Tekstpodstawowywcity21"/>
        <w:spacing w:line="360" w:lineRule="auto"/>
        <w:ind w:left="0"/>
      </w:pPr>
      <w:r>
        <w:tab/>
        <w:t>Zamawiający nie wymaga wniesienia wadium.</w:t>
      </w: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14.</w:t>
      </w:r>
      <w:r>
        <w:rPr>
          <w:rStyle w:val="Domylnaczcionkaakapitu1"/>
          <w:rFonts w:ascii="Times New Roman" w:hAnsi="Times New Roman" w:cs="Times New Roman"/>
          <w:b/>
          <w:bCs/>
        </w:rPr>
        <w:tab/>
        <w:t>Termin związania ofertą</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14.1.</w:t>
      </w:r>
      <w:r>
        <w:rPr>
          <w:rStyle w:val="Domylnaczcionkaakapitu1"/>
          <w:rFonts w:ascii="Times New Roman" w:hAnsi="Times New Roman" w:cs="Times New Roman"/>
        </w:rPr>
        <w:tab/>
        <w:t>Termin związania ofertą wynosi 30 dni. Bieg terminu rozpoczyna się wraz z upływem terminu składania ofert.</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14.2.</w:t>
      </w:r>
      <w:r>
        <w:rPr>
          <w:rStyle w:val="Domylnaczcionkaakapitu1"/>
          <w:rFonts w:ascii="Times New Roman" w:hAnsi="Times New Roman" w:cs="Times New Roman"/>
        </w:rPr>
        <w:tab/>
        <w:t>Wykonawca samodzielnie lub na wniosek Zamawiającego może przedłużyć termin związania ofertą, z tym</w:t>
      </w:r>
      <w:r w:rsidR="00D458A9">
        <w:rPr>
          <w:rStyle w:val="Domylnaczcionkaakapitu1"/>
          <w:rFonts w:ascii="Times New Roman" w:hAnsi="Times New Roman" w:cs="Times New Roman"/>
        </w:rPr>
        <w:t>,</w:t>
      </w:r>
      <w:r>
        <w:rPr>
          <w:rStyle w:val="Domylnaczcionkaakapitu1"/>
          <w:rFonts w:ascii="Times New Roman" w:hAnsi="Times New Roman" w:cs="Times New Roman"/>
        </w:rPr>
        <w:t xml:space="preserve">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14.3.</w:t>
      </w:r>
      <w:r>
        <w:rPr>
          <w:rStyle w:val="Domylnaczcionkaakapitu1"/>
          <w:rFonts w:ascii="Times New Roman" w:hAnsi="Times New Roman" w:cs="Times New Roman"/>
        </w:rPr>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15.</w:t>
      </w:r>
      <w:r>
        <w:rPr>
          <w:rStyle w:val="Domylnaczcionkaakapitu1"/>
          <w:rFonts w:ascii="Times New Roman" w:hAnsi="Times New Roman" w:cs="Times New Roman"/>
          <w:b/>
          <w:bCs/>
        </w:rPr>
        <w:tab/>
        <w:t>Opis sposobu przygotowania oferty.</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w:t>
      </w:r>
      <w:r>
        <w:rPr>
          <w:rStyle w:val="Domylnaczcionkaakapitu1"/>
          <w:rFonts w:ascii="Times New Roman" w:hAnsi="Times New Roman" w:cs="Times New Roman"/>
        </w:rPr>
        <w:tab/>
        <w:t>Wykonawca może złożyć tylko jedną ofertę. Oferta musi obejmować cały zakres przedmiotu zamówienia, a jej treść musi być zgodna z warunkami określonymi w SIWZ.</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15.2.         W celu przygotowania oferty wykonawca może posłużyć się wzorami formularzy będącymi załącznikami do niniejszego SIWZ lub przygotować własne formularze pod warunkiem, że swoją treścią będą one odpowiadały formularzom będącym załącznikami do niniejszej SIWZ.</w:t>
      </w:r>
      <w:r>
        <w:rPr>
          <w:rStyle w:val="Domylnaczcionkaakapitu1"/>
          <w:rFonts w:ascii="Times New Roman" w:hAnsi="Times New Roman" w:cs="Times New Roman"/>
        </w:rPr>
        <w:tab/>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15.3.        Oferta powinna być </w:t>
      </w:r>
      <w:proofErr w:type="gramStart"/>
      <w:r>
        <w:rPr>
          <w:rStyle w:val="Domylnaczcionkaakapitu1"/>
          <w:rFonts w:ascii="Times New Roman" w:hAnsi="Times New Roman" w:cs="Times New Roman"/>
        </w:rPr>
        <w:t>sporządzona  z</w:t>
      </w:r>
      <w:proofErr w:type="gramEnd"/>
      <w:r>
        <w:rPr>
          <w:rStyle w:val="Domylnaczcionkaakapitu1"/>
          <w:rFonts w:ascii="Times New Roman" w:hAnsi="Times New Roman" w:cs="Times New Roman"/>
        </w:rPr>
        <w:t xml:space="preserve"> zachowaniem formy pisemnej pod rygorem nieważności. Wymóg zachowania formy pisemnej oznacza konieczność złożenia własnoręcznego podpisu (art. 78 KC)</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15.4.        </w:t>
      </w:r>
      <w:r>
        <w:rPr>
          <w:rStyle w:val="Domylnaczcionkaakapitu1"/>
          <w:rFonts w:ascii="Times New Roman" w:hAnsi="Times New Roman" w:cs="Times New Roman"/>
        </w:rPr>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15.5.        Oferta wraz załącznikami musi być podpisana przez wykonawcę. Ofertę należy podpisać zgodnie z zasadami reprezentacji wskazanymi we właściwym rejestrze lub innym dokumencie właściwym dla formy organizacyjnej wykonawcy albo przez </w:t>
      </w:r>
      <w:r>
        <w:rPr>
          <w:rStyle w:val="Domylnaczcionkaakapitu1"/>
          <w:rFonts w:ascii="Times New Roman" w:hAnsi="Times New Roman" w:cs="Times New Roman"/>
        </w:rPr>
        <w:lastRenderedPageBreak/>
        <w:t xml:space="preserve">upełnomocnionego przedstawiciela wykonawcy. Upoważnienie osoby podpisującej ofertę do jej podpisania musi bezpośrednio </w:t>
      </w:r>
      <w:proofErr w:type="gramStart"/>
      <w:r>
        <w:rPr>
          <w:rStyle w:val="Domylnaczcionkaakapitu1"/>
          <w:rFonts w:ascii="Times New Roman" w:hAnsi="Times New Roman" w:cs="Times New Roman"/>
        </w:rPr>
        <w:t>wynikać  z</w:t>
      </w:r>
      <w:proofErr w:type="gramEnd"/>
      <w:r>
        <w:rPr>
          <w:rStyle w:val="Domylnaczcionkaakapitu1"/>
          <w:rFonts w:ascii="Times New Roman" w:hAnsi="Times New Roman" w:cs="Times New Roman"/>
        </w:rPr>
        <w:t xml:space="preserve"> dokumentów dołączonych do oferty. </w:t>
      </w:r>
    </w:p>
    <w:p w:rsidR="00545962" w:rsidRDefault="00545962" w:rsidP="00545962">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 xml:space="preserve">15.6.        Oświadczenia dotyczące Wykonawcy i innych podmiotów, na których zdolnościach polega wykonawca na zasadach określonych w art. 22a ustawy </w:t>
      </w:r>
      <w:proofErr w:type="spellStart"/>
      <w:r>
        <w:rPr>
          <w:rStyle w:val="Domylnaczcionkaakapitu1"/>
          <w:rFonts w:ascii="Times New Roman" w:hAnsi="Times New Roman" w:cs="Times New Roman"/>
        </w:rPr>
        <w:t>pzp</w:t>
      </w:r>
      <w:proofErr w:type="spellEnd"/>
      <w:r>
        <w:rPr>
          <w:rStyle w:val="Domylnaczcionkaakapitu1"/>
          <w:rFonts w:ascii="Times New Roman" w:hAnsi="Times New Roman" w:cs="Times New Roman"/>
        </w:rPr>
        <w:t xml:space="preserve"> oraz dotyczące podwykonawców składane są w oryginale.</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w:t>
      </w:r>
      <w:r w:rsidR="00D4099C">
        <w:rPr>
          <w:rStyle w:val="Domylnaczcionkaakapitu1"/>
          <w:rFonts w:ascii="Times New Roman" w:hAnsi="Times New Roman" w:cs="Times New Roman"/>
        </w:rPr>
        <w:t>5</w:t>
      </w:r>
      <w:r>
        <w:rPr>
          <w:rStyle w:val="Domylnaczcionkaakapitu1"/>
          <w:rFonts w:ascii="Times New Roman" w:hAnsi="Times New Roman" w:cs="Times New Roman"/>
        </w:rPr>
        <w:t>.7.</w:t>
      </w:r>
      <w:r>
        <w:rPr>
          <w:rStyle w:val="Domylnaczcionkaakapitu1"/>
          <w:rFonts w:ascii="Times New Roman" w:hAnsi="Times New Roman" w:cs="Times New Roman"/>
        </w:rPr>
        <w:tab/>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545962" w:rsidRDefault="00545962" w:rsidP="00545962">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15.8.        Poświadczenie za zgodność z oryginałem winno być sporządzone w sposób umożliwiający identyfikację podpisu (np. wraz z imienną pieczątką osoby poświadczającej kopie dokumentu za zgodność z oryginałem).</w:t>
      </w:r>
    </w:p>
    <w:p w:rsidR="00545962" w:rsidRDefault="00545962" w:rsidP="00545962">
      <w:pPr>
        <w:spacing w:after="0"/>
        <w:ind w:left="900" w:hanging="900"/>
        <w:rPr>
          <w:rStyle w:val="Domylnaczcionkaakapitu1"/>
          <w:rFonts w:ascii="Times New Roman" w:hAnsi="Times New Roman" w:cs="Times New Roman"/>
        </w:rPr>
      </w:pPr>
      <w:r>
        <w:rPr>
          <w:rStyle w:val="Domylnaczcionkaakapitu1"/>
          <w:rFonts w:ascii="Times New Roman" w:hAnsi="Times New Roman" w:cs="Times New Roman"/>
        </w:rPr>
        <w:t>15.9.        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15.10.       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Pr>
          <w:rStyle w:val="Domylnaczcionkaakapitu1"/>
          <w:rFonts w:ascii="Times New Roman" w:hAnsi="Times New Roman" w:cs="Times New Roman"/>
        </w:rPr>
        <w:t>pzp</w:t>
      </w:r>
      <w:proofErr w:type="spellEnd"/>
      <w:r>
        <w:rPr>
          <w:rStyle w:val="Domylnaczcionkaakapitu1"/>
          <w:rFonts w:ascii="Times New Roman" w:hAnsi="Times New Roman" w:cs="Times New Roman"/>
        </w:rPr>
        <w:t>. Wówczas zamawiający korzysta z posiadanych oświadczeń lub dokumentów, o ile są one aktualne.</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 xml:space="preserve">15.11.      </w:t>
      </w:r>
      <w:r>
        <w:rPr>
          <w:rStyle w:val="Domylnaczcionkaakapitu1"/>
          <w:rFonts w:ascii="Times New Roman" w:hAnsi="Times New Roman" w:cs="Times New Roman"/>
        </w:rPr>
        <w:tab/>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15.12.</w:t>
      </w:r>
      <w:r>
        <w:rPr>
          <w:rStyle w:val="Domylnaczcionkaakapitu1"/>
          <w:rFonts w:ascii="Times New Roman" w:hAnsi="Times New Roman" w:cs="Times New Roman"/>
        </w:rPr>
        <w:tab/>
        <w:t>Zaleca się by strony oferty były trwale ze sobą połączone i kolejno ponumerowane. Zaleca się by w treści oferty umieszczono informację o ilości stron.</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15.13.</w:t>
      </w:r>
      <w:r>
        <w:rPr>
          <w:rStyle w:val="Domylnaczcionkaakapitu1"/>
          <w:rFonts w:ascii="Times New Roman" w:hAnsi="Times New Roman" w:cs="Times New Roman"/>
        </w:rPr>
        <w:tab/>
        <w:t xml:space="preserve">W przypadku gdyby oferta, oświadczenia lub dokumenty zawierały informacje, stanowiące tajemnicę przedsiębiorstwa w rozumieniu przepisów o zwalczaniu nieuczciwej konkurencji, Wykonawca winien w sposób </w:t>
      </w:r>
      <w:proofErr w:type="gramStart"/>
      <w:r>
        <w:rPr>
          <w:rStyle w:val="Domylnaczcionkaakapitu1"/>
          <w:rFonts w:ascii="Times New Roman" w:hAnsi="Times New Roman" w:cs="Times New Roman"/>
        </w:rPr>
        <w:t>nie budzący</w:t>
      </w:r>
      <w:proofErr w:type="gramEnd"/>
      <w:r>
        <w:rPr>
          <w:rStyle w:val="Domylnaczcionkaakapitu1"/>
          <w:rFonts w:ascii="Times New Roman" w:hAnsi="Times New Roman" w:cs="Times New Roman"/>
        </w:rPr>
        <w:t xml:space="preserve">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15.14.</w:t>
      </w:r>
      <w:r>
        <w:rPr>
          <w:rStyle w:val="Domylnaczcionkaakapitu1"/>
          <w:rFonts w:ascii="Times New Roman" w:hAnsi="Times New Roman" w:cs="Times New Roman"/>
        </w:rPr>
        <w:tab/>
        <w:t>Wykonawcy mogą wspólnie ubiegać się o zamówienie. W takim przypadku ich oferta musi spełniać następujące wymagania:</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545962" w:rsidRDefault="00545962" w:rsidP="00545962">
      <w:pPr>
        <w:spacing w:after="0"/>
        <w:ind w:left="90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lastRenderedPageBreak/>
        <w:t>z</w:t>
      </w:r>
      <w:proofErr w:type="gramEnd"/>
      <w:r>
        <w:rPr>
          <w:rStyle w:val="Domylnaczcionkaakapitu1"/>
          <w:rFonts w:ascii="Times New Roman" w:hAnsi="Times New Roman" w:cs="Times New Roman"/>
        </w:rPr>
        <w:t xml:space="preserve"> którego powinien wynikać zakres umocowania. Pełnomocnictwo musi być złożone w oryginale lub kopii poświadczonej za zgodność z oryginałem przez notariusza.</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 xml:space="preserve">3) w </w:t>
      </w:r>
      <w:r w:rsidR="00D458A9">
        <w:rPr>
          <w:rStyle w:val="Domylnaczcionkaakapitu1"/>
          <w:rFonts w:ascii="Times New Roman" w:hAnsi="Times New Roman" w:cs="Times New Roman"/>
        </w:rPr>
        <w:t>m</w:t>
      </w:r>
      <w:r>
        <w:rPr>
          <w:rStyle w:val="Domylnaczcionkaakapitu1"/>
          <w:rFonts w:ascii="Times New Roman" w:hAnsi="Times New Roman" w:cs="Times New Roman"/>
        </w:rPr>
        <w:t xml:space="preserve">iejscu na wpisanie wykonawcy należy wpisać firmy (nazwy) wszystkich wykonawców wspólnie ubiegających się o zamówienie. </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15.15.  Ofertę oraz pozostałe dokumenty należy umieścić w zamkniętym opakowaniu, uniemożliwiającym odczytanie jego zawartości bez uszkodzenia tego opakowania. Opakowanie winno być oznaczone nazwą (firma) i adresem Wykonawcy oraz opisane następująco:</w:t>
      </w:r>
    </w:p>
    <w:p w:rsidR="00545962" w:rsidRDefault="00545962" w:rsidP="00545962">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Gmina Dygowo</w:t>
      </w:r>
    </w:p>
    <w:p w:rsidR="00545962" w:rsidRDefault="00545962" w:rsidP="00545962">
      <w:pPr>
        <w:spacing w:after="0"/>
        <w:ind w:left="192" w:firstLine="708"/>
        <w:rPr>
          <w:rStyle w:val="Domylnaczcionkaakapitu1"/>
          <w:rFonts w:ascii="Times New Roman" w:hAnsi="Times New Roman" w:cs="Times New Roman"/>
          <w:b/>
          <w:bCs/>
          <w:sz w:val="24"/>
          <w:szCs w:val="24"/>
        </w:rPr>
      </w:pPr>
      <w:proofErr w:type="gramStart"/>
      <w:r>
        <w:rPr>
          <w:rStyle w:val="Domylnaczcionkaakapitu1"/>
          <w:rFonts w:ascii="Times New Roman" w:hAnsi="Times New Roman" w:cs="Times New Roman"/>
          <w:b/>
          <w:bCs/>
          <w:sz w:val="24"/>
          <w:szCs w:val="24"/>
        </w:rPr>
        <w:t>ul</w:t>
      </w:r>
      <w:proofErr w:type="gramEnd"/>
      <w:r>
        <w:rPr>
          <w:rStyle w:val="Domylnaczcionkaakapitu1"/>
          <w:rFonts w:ascii="Times New Roman" w:hAnsi="Times New Roman" w:cs="Times New Roman"/>
          <w:b/>
          <w:bCs/>
          <w:sz w:val="24"/>
          <w:szCs w:val="24"/>
        </w:rPr>
        <w:t>. Kolejowa 1</w:t>
      </w:r>
    </w:p>
    <w:p w:rsidR="00545962" w:rsidRDefault="00545962" w:rsidP="00545962">
      <w:pPr>
        <w:spacing w:after="0"/>
        <w:ind w:left="192" w:firstLine="708"/>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78-113 Dygowo</w:t>
      </w:r>
    </w:p>
    <w:p w:rsidR="00D4099C" w:rsidRPr="00D4099C" w:rsidRDefault="00545962" w:rsidP="00D4099C">
      <w:pPr>
        <w:spacing w:after="0"/>
        <w:jc w:val="center"/>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hd w:val="clear" w:color="auto" w:fill="FFFF00"/>
        </w:rPr>
        <w:br/>
      </w:r>
      <w:r>
        <w:rPr>
          <w:rStyle w:val="Domylnaczcionkaakapitu1"/>
          <w:rFonts w:ascii="Times New Roman" w:hAnsi="Times New Roman" w:cs="Times New Roman"/>
          <w:b/>
          <w:bCs/>
        </w:rPr>
        <w:t xml:space="preserve">Oferta na: </w:t>
      </w:r>
      <w:r w:rsidR="00D4099C" w:rsidRPr="00D4099C">
        <w:rPr>
          <w:rStyle w:val="Domylnaczcionkaakapitu1"/>
          <w:rFonts w:ascii="Times New Roman" w:hAnsi="Times New Roman" w:cs="Times New Roman"/>
          <w:b/>
          <w:bCs/>
          <w:sz w:val="24"/>
          <w:szCs w:val="24"/>
        </w:rPr>
        <w:t>„Wykonywanie napraw i konserwacji urządzeń melioracji szczegółowych w 2018 roku”</w:t>
      </w:r>
    </w:p>
    <w:p w:rsidR="00545962" w:rsidRDefault="00545962" w:rsidP="00545962">
      <w:pPr>
        <w:tabs>
          <w:tab w:val="left" w:pos="1042"/>
        </w:tabs>
        <w:spacing w:after="0"/>
        <w:ind w:left="900"/>
        <w:jc w:val="both"/>
        <w:rPr>
          <w:rStyle w:val="Domylnaczcionkaakapitu1"/>
          <w:rFonts w:ascii="Times New Roman" w:hAnsi="Times New Roman" w:cs="Times New Roman"/>
          <w:b/>
          <w:bCs/>
        </w:rPr>
      </w:pPr>
      <w:r>
        <w:rPr>
          <w:rStyle w:val="Domylnaczcionkaakapitu1"/>
          <w:rFonts w:ascii="Times New Roman" w:hAnsi="Times New Roman" w:cs="Times New Roman"/>
          <w:b/>
          <w:bCs/>
        </w:rPr>
        <w:t xml:space="preserve">Nie </w:t>
      </w:r>
      <w:r w:rsidRPr="000E0586">
        <w:rPr>
          <w:rStyle w:val="Domylnaczcionkaakapitu1"/>
          <w:rFonts w:ascii="Times New Roman" w:hAnsi="Times New Roman" w:cs="Times New Roman"/>
          <w:b/>
          <w:bCs/>
        </w:rPr>
        <w:t xml:space="preserve">otwierać przed </w:t>
      </w:r>
      <w:r w:rsidR="00B872A4">
        <w:rPr>
          <w:rStyle w:val="Domylnaczcionkaakapitu1"/>
          <w:rFonts w:ascii="Times New Roman" w:hAnsi="Times New Roman" w:cs="Times New Roman"/>
          <w:b/>
          <w:bCs/>
        </w:rPr>
        <w:t>14</w:t>
      </w:r>
      <w:r w:rsidR="00E443EC">
        <w:rPr>
          <w:rStyle w:val="Domylnaczcionkaakapitu1"/>
          <w:rFonts w:ascii="Times New Roman" w:hAnsi="Times New Roman" w:cs="Times New Roman"/>
          <w:b/>
          <w:bCs/>
        </w:rPr>
        <w:t>.0</w:t>
      </w:r>
      <w:r w:rsidR="00B872A4">
        <w:rPr>
          <w:rStyle w:val="Domylnaczcionkaakapitu1"/>
          <w:rFonts w:ascii="Times New Roman" w:hAnsi="Times New Roman" w:cs="Times New Roman"/>
          <w:b/>
          <w:bCs/>
        </w:rPr>
        <w:t>3</w:t>
      </w:r>
      <w:r w:rsidR="00E443EC">
        <w:rPr>
          <w:rStyle w:val="Domylnaczcionkaakapitu1"/>
          <w:rFonts w:ascii="Times New Roman" w:hAnsi="Times New Roman" w:cs="Times New Roman"/>
          <w:b/>
          <w:bCs/>
        </w:rPr>
        <w:t>.2018</w:t>
      </w:r>
      <w:r w:rsidRPr="000E0586">
        <w:rPr>
          <w:rStyle w:val="Domylnaczcionkaakapitu1"/>
          <w:rFonts w:ascii="Times New Roman" w:hAnsi="Times New Roman" w:cs="Times New Roman"/>
          <w:b/>
          <w:bCs/>
        </w:rPr>
        <w:t xml:space="preserve"> </w:t>
      </w:r>
      <w:proofErr w:type="gramStart"/>
      <w:r w:rsidRPr="000E0586">
        <w:rPr>
          <w:rStyle w:val="Domylnaczcionkaakapitu1"/>
          <w:rFonts w:ascii="Times New Roman" w:hAnsi="Times New Roman" w:cs="Times New Roman"/>
          <w:b/>
          <w:bCs/>
        </w:rPr>
        <w:t>r</w:t>
      </w:r>
      <w:proofErr w:type="gramEnd"/>
      <w:r w:rsidRPr="000E0586">
        <w:rPr>
          <w:rStyle w:val="Domylnaczcionkaakapitu1"/>
          <w:rFonts w:ascii="Times New Roman" w:hAnsi="Times New Roman" w:cs="Times New Roman"/>
          <w:b/>
          <w:bCs/>
        </w:rPr>
        <w:t xml:space="preserve">. godz. </w:t>
      </w:r>
      <w:r>
        <w:rPr>
          <w:rStyle w:val="Domylnaczcionkaakapitu1"/>
          <w:rFonts w:ascii="Times New Roman" w:hAnsi="Times New Roman" w:cs="Times New Roman"/>
          <w:b/>
          <w:bCs/>
        </w:rPr>
        <w:t>9</w:t>
      </w:r>
      <w:r w:rsidRPr="000E0586">
        <w:rPr>
          <w:rStyle w:val="Domylnaczcionkaakapitu1"/>
          <w:rFonts w:ascii="Times New Roman" w:hAnsi="Times New Roman" w:cs="Times New Roman"/>
          <w:b/>
          <w:bCs/>
        </w:rPr>
        <w:t>.15</w:t>
      </w:r>
    </w:p>
    <w:p w:rsidR="00545962" w:rsidRDefault="00545962" w:rsidP="00545962">
      <w:pPr>
        <w:spacing w:after="0" w:line="100" w:lineRule="atLeast"/>
        <w:rPr>
          <w:rFonts w:ascii="Times New Roman" w:hAnsi="Times New Roman" w:cs="Times New Roman"/>
          <w:sz w:val="24"/>
          <w:szCs w:val="24"/>
        </w:rPr>
      </w:pP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15.16.</w:t>
      </w:r>
      <w:r>
        <w:rPr>
          <w:rStyle w:val="Domylnaczcionkaakapitu1"/>
          <w:rFonts w:ascii="Times New Roman" w:hAnsi="Times New Roman" w:cs="Times New Roman"/>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545962" w:rsidRDefault="00545962" w:rsidP="00545962">
      <w:pPr>
        <w:spacing w:after="0"/>
        <w:jc w:val="both"/>
        <w:rPr>
          <w:rFonts w:ascii="Times New Roman" w:hAnsi="Times New Roman" w:cs="Times New Roman"/>
          <w:b/>
          <w:sz w:val="24"/>
          <w:szCs w:val="24"/>
        </w:rPr>
      </w:pPr>
      <w:r>
        <w:rPr>
          <w:rFonts w:ascii="Times New Roman" w:hAnsi="Times New Roman" w:cs="Times New Roman"/>
          <w:b/>
          <w:sz w:val="24"/>
          <w:szCs w:val="24"/>
        </w:rPr>
        <w:t>16. Zestawienie dokumentów, które składają się na ofertę.</w:t>
      </w:r>
    </w:p>
    <w:p w:rsidR="00545962" w:rsidRDefault="00545962" w:rsidP="00545962">
      <w:pPr>
        <w:spacing w:after="0"/>
        <w:jc w:val="both"/>
        <w:rPr>
          <w:rFonts w:ascii="Times New Roman" w:hAnsi="Times New Roman" w:cs="Times New Roman"/>
          <w:sz w:val="24"/>
          <w:szCs w:val="24"/>
        </w:rPr>
      </w:pPr>
      <w:r>
        <w:rPr>
          <w:rFonts w:ascii="Times New Roman" w:hAnsi="Times New Roman" w:cs="Times New Roman"/>
          <w:sz w:val="24"/>
          <w:szCs w:val="24"/>
        </w:rPr>
        <w:t>16.1. Kompletna oferta składana samodzielnie przez wykonawcę powinna zawierać następujące dokumenty i oświadczenia:</w:t>
      </w:r>
    </w:p>
    <w:p w:rsidR="00545962" w:rsidRDefault="00545962" w:rsidP="00545962">
      <w:pPr>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1) wypełniony formularz ofertowy (wg wzoru - </w:t>
      </w:r>
      <w:proofErr w:type="spellStart"/>
      <w:r>
        <w:rPr>
          <w:rFonts w:ascii="Times New Roman" w:hAnsi="Times New Roman" w:cs="Times New Roman"/>
          <w:sz w:val="24"/>
          <w:szCs w:val="24"/>
        </w:rPr>
        <w:t>zał</w:t>
      </w:r>
      <w:proofErr w:type="spellEnd"/>
      <w:r>
        <w:rPr>
          <w:rFonts w:ascii="Times New Roman" w:hAnsi="Times New Roman" w:cs="Times New Roman"/>
          <w:sz w:val="24"/>
          <w:szCs w:val="24"/>
        </w:rPr>
        <w:t>, Nr 1do SIWZ)</w:t>
      </w:r>
    </w:p>
    <w:p w:rsidR="00545962" w:rsidRDefault="00545962" w:rsidP="00545962">
      <w:pPr>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2) oświadczenie wykonawcy dotyczące spełniania warunków udziału w postępowaniu składane na podstawie art. 25a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zgodnie z pkt. 12.1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1 SIWZ (wg wzoru - zał. Nr 3 do SIWZ)</w:t>
      </w:r>
    </w:p>
    <w:p w:rsidR="00545962" w:rsidRDefault="00545962" w:rsidP="00E443EC">
      <w:pPr>
        <w:widowControl w:val="0"/>
        <w:autoSpaceDE w:val="0"/>
        <w:spacing w:line="200" w:lineRule="atLeast"/>
        <w:ind w:left="851"/>
        <w:jc w:val="both"/>
        <w:rPr>
          <w:rFonts w:ascii="Times New Roman" w:hAnsi="Times New Roman" w:cs="Times New Roman"/>
          <w:sz w:val="24"/>
          <w:szCs w:val="24"/>
        </w:rPr>
      </w:pPr>
      <w:r>
        <w:rPr>
          <w:rFonts w:ascii="Times New Roman" w:hAnsi="Times New Roman" w:cs="Times New Roman"/>
          <w:sz w:val="24"/>
          <w:szCs w:val="24"/>
        </w:rPr>
        <w:t>3) oświadczenie wykonawcy w sprawie przynależności do grupy kapitałowej ( wg wzoru - zał. Nr 4 do SIWZ)</w:t>
      </w:r>
      <w:r>
        <w:rPr>
          <w:rFonts w:ascii="Tahoma" w:eastAsia="Arial" w:hAnsi="Tahoma" w:cs="Tahoma"/>
          <w:sz w:val="18"/>
          <w:szCs w:val="18"/>
          <w:lang w:eastAsia="en-US" w:bidi="en-US"/>
        </w:rPr>
        <w:t>,</w:t>
      </w:r>
      <w:r w:rsidRPr="00962629">
        <w:rPr>
          <w:rFonts w:ascii="Tahoma" w:eastAsia="Arial" w:hAnsi="Tahoma" w:cs="Tahoma"/>
          <w:sz w:val="18"/>
          <w:szCs w:val="18"/>
          <w:lang w:eastAsia="en-US" w:bidi="en-US"/>
        </w:rPr>
        <w:t xml:space="preserve"> </w:t>
      </w:r>
      <w:r w:rsidRPr="007B060C">
        <w:rPr>
          <w:rFonts w:ascii="Times New Roman" w:eastAsia="Arial" w:hAnsi="Times New Roman" w:cs="Times New Roman"/>
          <w:sz w:val="24"/>
          <w:szCs w:val="24"/>
          <w:lang w:eastAsia="en-US" w:bidi="en-US"/>
        </w:rPr>
        <w:t>w przypadku przynależności do tej samej grupy kapitałowej wykonawca może złożyć wraz z oświadczeniem dokumenty bądź informacje potwierdzające, że powiązania z innym wykonawcą nie prowadzą do zakłóce</w:t>
      </w:r>
      <w:r>
        <w:rPr>
          <w:rFonts w:ascii="Times New Roman" w:eastAsia="Arial" w:hAnsi="Times New Roman" w:cs="Times New Roman"/>
          <w:sz w:val="24"/>
          <w:szCs w:val="24"/>
          <w:lang w:eastAsia="en-US" w:bidi="en-US"/>
        </w:rPr>
        <w:t xml:space="preserve">nia konkurencji w postępowaniu; </w:t>
      </w:r>
      <w:r w:rsidRPr="007B060C">
        <w:rPr>
          <w:rFonts w:ascii="Times New Roman" w:eastAsia="Arial" w:hAnsi="Times New Roman" w:cs="Times New Roman"/>
          <w:sz w:val="24"/>
          <w:szCs w:val="24"/>
          <w:lang w:eastAsia="en-US" w:bidi="en-US"/>
        </w:rPr>
        <w:t>Ww. oświadczenie oraz ewentualne dowody wykonawca składa w terminie 3 dni od dnia zamieszczenia przez zamawiającego na stronie internetowej informacje, o których mowa w art. 86 ust. 5 ustawy.</w:t>
      </w:r>
    </w:p>
    <w:p w:rsidR="00545962" w:rsidRDefault="00545962" w:rsidP="00545962">
      <w:pPr>
        <w:spacing w:after="0"/>
        <w:ind w:left="900"/>
        <w:jc w:val="both"/>
        <w:rPr>
          <w:rFonts w:ascii="Times New Roman" w:hAnsi="Times New Roman" w:cs="Times New Roman"/>
          <w:sz w:val="24"/>
          <w:szCs w:val="24"/>
        </w:rPr>
      </w:pPr>
      <w:r>
        <w:rPr>
          <w:rFonts w:ascii="Times New Roman" w:hAnsi="Times New Roman" w:cs="Times New Roman"/>
          <w:sz w:val="24"/>
          <w:szCs w:val="24"/>
        </w:rPr>
        <w:t>4) pełnomocnictwo do złożenia oferty, o ile prawo do podpisania oferty nie wynika z innych dokumentów złożonych wraz z ofertą;</w:t>
      </w:r>
    </w:p>
    <w:p w:rsidR="00545962" w:rsidRDefault="00545962" w:rsidP="00545962">
      <w:pPr>
        <w:spacing w:after="0"/>
        <w:ind w:left="900"/>
        <w:jc w:val="both"/>
        <w:rPr>
          <w:rFonts w:ascii="Times New Roman" w:hAnsi="Times New Roman" w:cs="Times New Roman"/>
          <w:sz w:val="24"/>
          <w:szCs w:val="24"/>
        </w:rPr>
      </w:pPr>
      <w:proofErr w:type="gramStart"/>
      <w:r>
        <w:rPr>
          <w:rFonts w:ascii="Times New Roman" w:hAnsi="Times New Roman" w:cs="Times New Roman"/>
          <w:sz w:val="24"/>
          <w:szCs w:val="24"/>
        </w:rPr>
        <w:t>5) jeżeli</w:t>
      </w:r>
      <w:proofErr w:type="gramEnd"/>
      <w:r>
        <w:rPr>
          <w:rFonts w:ascii="Times New Roman" w:hAnsi="Times New Roman" w:cs="Times New Roman"/>
          <w:sz w:val="24"/>
          <w:szCs w:val="24"/>
        </w:rPr>
        <w:t xml:space="preserve">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w:t>
      </w:r>
      <w:r>
        <w:rPr>
          <w:rFonts w:ascii="Times New Roman" w:hAnsi="Times New Roman" w:cs="Times New Roman"/>
          <w:sz w:val="24"/>
          <w:szCs w:val="24"/>
        </w:rPr>
        <w:lastRenderedPageBreak/>
        <w:t>zamówienie, odpowiedniego zasobu. Z treści przedstawionego przez wykonawcę wraz z ofertą dokumentu powinno jednoznacznie wynikać:</w:t>
      </w:r>
    </w:p>
    <w:p w:rsidR="00545962" w:rsidRDefault="00545962" w:rsidP="00545962">
      <w:pPr>
        <w:numPr>
          <w:ilvl w:val="0"/>
          <w:numId w:val="6"/>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zakres</w:t>
      </w:r>
      <w:proofErr w:type="gramEnd"/>
      <w:r>
        <w:rPr>
          <w:rFonts w:ascii="Times New Roman" w:hAnsi="Times New Roman" w:cs="Times New Roman"/>
          <w:sz w:val="24"/>
          <w:szCs w:val="24"/>
        </w:rPr>
        <w:t xml:space="preserve"> dostępnych wykonawcy zasobów innego podmiotu;</w:t>
      </w:r>
    </w:p>
    <w:p w:rsidR="00545962" w:rsidRDefault="00545962" w:rsidP="00545962">
      <w:pPr>
        <w:numPr>
          <w:ilvl w:val="0"/>
          <w:numId w:val="6"/>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sposób</w:t>
      </w:r>
      <w:proofErr w:type="gramEnd"/>
      <w:r>
        <w:rPr>
          <w:rFonts w:ascii="Times New Roman" w:hAnsi="Times New Roman" w:cs="Times New Roman"/>
          <w:sz w:val="24"/>
          <w:szCs w:val="24"/>
        </w:rPr>
        <w:t xml:space="preserve"> wykorzystania zasobów innego podmiotu przez wykonawcę, przy wykonywaniu zamówienia;</w:t>
      </w:r>
    </w:p>
    <w:p w:rsidR="00545962" w:rsidRDefault="00545962" w:rsidP="00545962">
      <w:pPr>
        <w:numPr>
          <w:ilvl w:val="0"/>
          <w:numId w:val="6"/>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zakres</w:t>
      </w:r>
      <w:proofErr w:type="gramEnd"/>
      <w:r>
        <w:rPr>
          <w:rFonts w:ascii="Times New Roman" w:hAnsi="Times New Roman" w:cs="Times New Roman"/>
          <w:sz w:val="24"/>
          <w:szCs w:val="24"/>
        </w:rPr>
        <w:t xml:space="preserve"> i okres udziału innego podmiotu przy wykonywaniu zamówienia;</w:t>
      </w:r>
    </w:p>
    <w:p w:rsidR="00545962" w:rsidRDefault="00545962" w:rsidP="00545962">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czy podmiot, na </w:t>
      </w:r>
      <w:proofErr w:type="gramStart"/>
      <w:r>
        <w:rPr>
          <w:rFonts w:ascii="Times New Roman" w:hAnsi="Times New Roman" w:cs="Times New Roman"/>
          <w:sz w:val="24"/>
          <w:szCs w:val="24"/>
        </w:rPr>
        <w:t>zdolnościach którego</w:t>
      </w:r>
      <w:proofErr w:type="gramEnd"/>
      <w:r>
        <w:rPr>
          <w:rFonts w:ascii="Times New Roman" w:hAnsi="Times New Roman" w:cs="Times New Roman"/>
          <w:sz w:val="24"/>
          <w:szCs w:val="24"/>
        </w:rPr>
        <w:t xml:space="preserve"> wykonawca polega w odniesieniu do warunków udziału w postępowaniu dotyczących doświadczenia, zrealizuje usługi, których wskazane zdolności dotyczą.</w:t>
      </w:r>
    </w:p>
    <w:p w:rsidR="00545962" w:rsidRDefault="00545962" w:rsidP="00545962">
      <w:pPr>
        <w:spacing w:after="0"/>
        <w:ind w:left="54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w:t>
      </w:r>
      <w:r w:rsidRPr="00BE1BD9">
        <w:rPr>
          <w:rFonts w:ascii="Times New Roman" w:hAnsi="Times New Roman" w:cs="Times New Roman"/>
          <w:sz w:val="24"/>
          <w:szCs w:val="24"/>
        </w:rPr>
        <w:t>. Nr 6 do SIWZ.</w:t>
      </w:r>
    </w:p>
    <w:p w:rsidR="00545962" w:rsidRDefault="00545962" w:rsidP="005E6D50">
      <w:pPr>
        <w:spacing w:after="0"/>
        <w:ind w:left="900" w:hanging="900"/>
        <w:rPr>
          <w:rFonts w:ascii="Times New Roman" w:hAnsi="Times New Roman" w:cs="Times New Roman"/>
          <w:sz w:val="24"/>
          <w:szCs w:val="24"/>
        </w:rPr>
      </w:pPr>
      <w:r>
        <w:rPr>
          <w:rFonts w:ascii="Times New Roman" w:hAnsi="Times New Roman" w:cs="Times New Roman"/>
          <w:sz w:val="24"/>
          <w:szCs w:val="24"/>
        </w:rPr>
        <w:t>16.2.    Kompletna oferta składana przez wykonawców wspólnie ubiegających się o zamówienie powinna zawierać następujące dokumenty i oświadczenia:</w:t>
      </w:r>
    </w:p>
    <w:p w:rsidR="00545962" w:rsidRDefault="00545962" w:rsidP="005E6D50">
      <w:pPr>
        <w:spacing w:after="0"/>
        <w:ind w:left="900"/>
        <w:rPr>
          <w:rFonts w:ascii="Times New Roman" w:hAnsi="Times New Roman" w:cs="Times New Roman"/>
          <w:sz w:val="24"/>
          <w:szCs w:val="24"/>
        </w:rPr>
      </w:pPr>
      <w:r>
        <w:rPr>
          <w:rFonts w:ascii="Times New Roman" w:hAnsi="Times New Roman" w:cs="Times New Roman"/>
          <w:sz w:val="24"/>
          <w:szCs w:val="24"/>
        </w:rPr>
        <w:t>1) wypełniony formularz ofertowy (wg wzoru - zał. Nr 1 do SIWZ)</w:t>
      </w:r>
    </w:p>
    <w:p w:rsidR="00545962" w:rsidRDefault="00545962" w:rsidP="005E6D50">
      <w:pPr>
        <w:spacing w:after="0"/>
        <w:ind w:left="900"/>
        <w:rPr>
          <w:rFonts w:ascii="Times New Roman" w:hAnsi="Times New Roman" w:cs="Times New Roman"/>
          <w:sz w:val="24"/>
          <w:szCs w:val="24"/>
        </w:rPr>
      </w:pPr>
      <w:r>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zgodnie z pkt. 12.1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 SIWZ - oświadczenie składa każdy z wykonawców wspólnie ubiegających się o zamówienie; dokumenty te potwierdzają brak podstaw do wykluczenia w zakresie, w którym każdy z wykonawców wykazuje brak </w:t>
      </w:r>
      <w:proofErr w:type="gramStart"/>
      <w:r>
        <w:rPr>
          <w:rFonts w:ascii="Times New Roman" w:hAnsi="Times New Roman" w:cs="Times New Roman"/>
          <w:sz w:val="24"/>
          <w:szCs w:val="24"/>
        </w:rPr>
        <w:t>podstaw  do</w:t>
      </w:r>
      <w:proofErr w:type="gramEnd"/>
      <w:r>
        <w:rPr>
          <w:rFonts w:ascii="Times New Roman" w:hAnsi="Times New Roman" w:cs="Times New Roman"/>
          <w:sz w:val="24"/>
          <w:szCs w:val="24"/>
        </w:rPr>
        <w:t xml:space="preserve"> wykluczenia ( wg wzoru - zał. Nr 3 do SIWZ);</w:t>
      </w:r>
    </w:p>
    <w:p w:rsidR="00545962" w:rsidRDefault="00545962" w:rsidP="005E6D50">
      <w:pPr>
        <w:spacing w:after="0"/>
        <w:ind w:left="900"/>
        <w:rPr>
          <w:rFonts w:ascii="Times New Roman" w:hAnsi="Times New Roman" w:cs="Times New Roman"/>
          <w:sz w:val="24"/>
          <w:szCs w:val="24"/>
        </w:rPr>
      </w:pPr>
      <w:r>
        <w:rPr>
          <w:rFonts w:ascii="Times New Roman" w:hAnsi="Times New Roman" w:cs="Times New Roman"/>
          <w:sz w:val="24"/>
          <w:szCs w:val="24"/>
        </w:rPr>
        <w:t xml:space="preserve">3) oświadczenie wykonawcy dotyczące spełniania warunków udziału w postępowaniu - zgodnie z pkt. 12.1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 SIWZ składane na podstawie art. 25a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oświadczenie składa każdy z wykonawców wspólnie ubiegających się o zamówienie; dokumenty te potwierdzają spełnianie warunków udziału w postępowaniu w zakresie, w którym każdy z wykonawców wykazuje spełnianie warunków udziału w postępowaniu ( wg wzoru - zał. Nr 4 SIWZ);</w:t>
      </w:r>
    </w:p>
    <w:p w:rsidR="00545962" w:rsidRDefault="00545962" w:rsidP="005E6D50">
      <w:pPr>
        <w:spacing w:after="0"/>
        <w:ind w:left="900"/>
        <w:rPr>
          <w:rFonts w:ascii="Times New Roman" w:hAnsi="Times New Roman" w:cs="Times New Roman"/>
          <w:sz w:val="24"/>
          <w:szCs w:val="24"/>
        </w:rPr>
      </w:pPr>
      <w:r>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545962" w:rsidRDefault="00545962" w:rsidP="005E6D50">
      <w:pPr>
        <w:spacing w:after="0"/>
        <w:ind w:left="900"/>
        <w:rPr>
          <w:rFonts w:ascii="Times New Roman" w:hAnsi="Times New Roman" w:cs="Times New Roman"/>
          <w:sz w:val="24"/>
          <w:szCs w:val="24"/>
        </w:rPr>
      </w:pPr>
      <w:r>
        <w:rPr>
          <w:rFonts w:ascii="Times New Roman" w:hAnsi="Times New Roman" w:cs="Times New Roman"/>
          <w:sz w:val="24"/>
          <w:szCs w:val="24"/>
        </w:rPr>
        <w:t>Pełnomocnictwo dla pełnomocnika ustanowionego przez wykonawców wspólnie ubiegających się o zamówienie powinno zawierać:</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oznaczenie postępowania, którego postępowanie dotyczy;</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oznaczenie wykonawców wspólnie ubiegających się o zamówienie;</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wskazanie pełnomocnika;</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zakres pełnomocnictwa;</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podpisy wszystkich wykonawców wspólnie ubiegających się o udzielenie zamówienia.</w:t>
      </w:r>
    </w:p>
    <w:p w:rsidR="00545962" w:rsidRDefault="00545962" w:rsidP="005E6D50">
      <w:pPr>
        <w:spacing w:after="0"/>
        <w:ind w:left="900"/>
        <w:rPr>
          <w:rFonts w:ascii="Times New Roman" w:hAnsi="Times New Roman" w:cs="Times New Roman"/>
          <w:sz w:val="24"/>
          <w:szCs w:val="24"/>
        </w:rPr>
      </w:pPr>
      <w:proofErr w:type="gramStart"/>
      <w:r>
        <w:rPr>
          <w:rFonts w:ascii="Times New Roman" w:hAnsi="Times New Roman" w:cs="Times New Roman"/>
          <w:sz w:val="24"/>
          <w:szCs w:val="24"/>
        </w:rPr>
        <w:t>5) jeżeli</w:t>
      </w:r>
      <w:proofErr w:type="gramEnd"/>
      <w:r>
        <w:rPr>
          <w:rFonts w:ascii="Times New Roman" w:hAnsi="Times New Roman" w:cs="Times New Roman"/>
          <w:sz w:val="24"/>
          <w:szCs w:val="24"/>
        </w:rPr>
        <w:t xml:space="preserve">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w:t>
      </w:r>
      <w:r>
        <w:rPr>
          <w:rFonts w:ascii="Times New Roman" w:hAnsi="Times New Roman" w:cs="Times New Roman"/>
          <w:sz w:val="24"/>
          <w:szCs w:val="24"/>
        </w:rPr>
        <w:lastRenderedPageBreak/>
        <w:t>trzeciego powinien wyrażać w sposób jednoznaczny wolę udostępnienia wykonawcy ubiegającemu się o zamówienie, odpowiedniego zasobu. Z treści przedstawionego przez wykonawcę wraz z ofertą dokumentu powinno jednoznacznie wynikać:</w:t>
      </w:r>
    </w:p>
    <w:p w:rsidR="00545962" w:rsidRDefault="00545962" w:rsidP="00545962">
      <w:pPr>
        <w:spacing w:after="0"/>
        <w:ind w:left="90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zakres dostępnych wykonawcy zasobów innego podmiotu;</w:t>
      </w:r>
    </w:p>
    <w:p w:rsidR="00545962" w:rsidRDefault="00545962" w:rsidP="00545962">
      <w:pPr>
        <w:spacing w:after="0"/>
        <w:ind w:left="90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sposób wykorzystania zasobów innego podmiotu przez wykonawcę, przy wykonywaniu zamówienia;</w:t>
      </w:r>
    </w:p>
    <w:p w:rsidR="00545962" w:rsidRDefault="00545962" w:rsidP="00545962">
      <w:pPr>
        <w:spacing w:after="0"/>
        <w:ind w:left="90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zakres i okres udziału innego podmiotu przy wykonywaniu zamówienia publicznego;</w:t>
      </w:r>
    </w:p>
    <w:p w:rsidR="00545962" w:rsidRDefault="00545962" w:rsidP="00545962">
      <w:pPr>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d) czy podmiot, na </w:t>
      </w:r>
      <w:proofErr w:type="gramStart"/>
      <w:r>
        <w:rPr>
          <w:rFonts w:ascii="Times New Roman" w:hAnsi="Times New Roman" w:cs="Times New Roman"/>
          <w:sz w:val="24"/>
          <w:szCs w:val="24"/>
        </w:rPr>
        <w:t>zdolnościach którego</w:t>
      </w:r>
      <w:proofErr w:type="gramEnd"/>
      <w:r>
        <w:rPr>
          <w:rFonts w:ascii="Times New Roman" w:hAnsi="Times New Roman" w:cs="Times New Roman"/>
          <w:sz w:val="24"/>
          <w:szCs w:val="24"/>
        </w:rPr>
        <w:t xml:space="preserve"> wykonawca polega w odniesieniu do warunków udziału w postępowaniu dotyczących doświadczenia, zrealizuje usługi, których wskazane zdolności dotyczą.</w:t>
      </w:r>
    </w:p>
    <w:p w:rsidR="00545962" w:rsidRPr="00717388" w:rsidRDefault="00545962" w:rsidP="00545962">
      <w:pPr>
        <w:spacing w:after="0"/>
        <w:ind w:left="900"/>
        <w:jc w:val="both"/>
        <w:rPr>
          <w:rFonts w:ascii="Times New Roman" w:hAnsi="Times New Roman" w:cs="Times New Roman"/>
          <w:sz w:val="24"/>
          <w:szCs w:val="24"/>
        </w:rPr>
      </w:pPr>
      <w:r>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17.</w:t>
      </w:r>
      <w:r>
        <w:rPr>
          <w:rStyle w:val="Domylnaczcionkaakapitu1"/>
          <w:rFonts w:ascii="Times New Roman" w:hAnsi="Times New Roman" w:cs="Times New Roman"/>
          <w:b/>
          <w:bCs/>
        </w:rPr>
        <w:tab/>
        <w:t>Miejsce i termin składania i otwarcia ofert.</w:t>
      </w:r>
    </w:p>
    <w:p w:rsidR="00545962" w:rsidRDefault="00545962" w:rsidP="00545962">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rPr>
        <w:t>17.1.</w:t>
      </w:r>
      <w:r>
        <w:rPr>
          <w:rStyle w:val="Domylnaczcionkaakapitu1"/>
          <w:rFonts w:ascii="Times New Roman" w:hAnsi="Times New Roman" w:cs="Times New Roman"/>
        </w:rPr>
        <w:tab/>
      </w:r>
      <w:r>
        <w:rPr>
          <w:rStyle w:val="Domylnaczcionkaakapitu1"/>
          <w:rFonts w:ascii="Times New Roman" w:hAnsi="Times New Roman" w:cs="Times New Roman"/>
          <w:sz w:val="24"/>
          <w:szCs w:val="24"/>
        </w:rPr>
        <w:t xml:space="preserve">Ofertę w formie i treści zgodnej z niniejszą specyfikacją należy złożyć w </w:t>
      </w:r>
      <w:r>
        <w:rPr>
          <w:rStyle w:val="Domylnaczcionkaakapitu1"/>
          <w:rFonts w:ascii="Times New Roman" w:hAnsi="Times New Roman" w:cs="Times New Roman"/>
          <w:spacing w:val="4"/>
          <w:sz w:val="24"/>
          <w:szCs w:val="24"/>
        </w:rPr>
        <w:t xml:space="preserve">siedzibie Zamawiającego w </w:t>
      </w:r>
      <w:r>
        <w:rPr>
          <w:rStyle w:val="Domylnaczcionkaakapitu1"/>
          <w:rFonts w:ascii="Times New Roman" w:hAnsi="Times New Roman" w:cs="Times New Roman"/>
          <w:b/>
          <w:bCs/>
          <w:spacing w:val="4"/>
          <w:sz w:val="24"/>
          <w:szCs w:val="24"/>
        </w:rPr>
        <w:t>pokoju nr 8 (sekretariat)</w:t>
      </w:r>
      <w:r>
        <w:rPr>
          <w:rStyle w:val="Domylnaczcionkaakapitu1"/>
          <w:rFonts w:ascii="Times New Roman" w:hAnsi="Times New Roman" w:cs="Times New Roman"/>
          <w:spacing w:val="4"/>
          <w:sz w:val="24"/>
          <w:szCs w:val="24"/>
        </w:rPr>
        <w:t xml:space="preserve"> </w:t>
      </w:r>
      <w:r>
        <w:rPr>
          <w:rStyle w:val="Domylnaczcionkaakapitu1"/>
          <w:rFonts w:ascii="Times New Roman" w:hAnsi="Times New Roman" w:cs="Times New Roman"/>
          <w:sz w:val="24"/>
          <w:szCs w:val="24"/>
        </w:rPr>
        <w:t xml:space="preserve">w nieprzekraczalnym terminie do </w:t>
      </w:r>
      <w:r w:rsidRPr="000E0586">
        <w:rPr>
          <w:rStyle w:val="Domylnaczcionkaakapitu1"/>
          <w:rFonts w:ascii="Times New Roman" w:hAnsi="Times New Roman" w:cs="Times New Roman"/>
          <w:sz w:val="24"/>
          <w:szCs w:val="24"/>
        </w:rPr>
        <w:t xml:space="preserve">dnia </w:t>
      </w:r>
      <w:r w:rsidR="00B872A4" w:rsidRPr="00B872A4">
        <w:rPr>
          <w:rStyle w:val="Domylnaczcionkaakapitu1"/>
          <w:rFonts w:ascii="Times New Roman" w:hAnsi="Times New Roman" w:cs="Times New Roman"/>
          <w:b/>
          <w:sz w:val="24"/>
          <w:szCs w:val="24"/>
        </w:rPr>
        <w:t>14.03</w:t>
      </w:r>
      <w:r w:rsidR="00E443EC" w:rsidRPr="00E443EC">
        <w:rPr>
          <w:rStyle w:val="Domylnaczcionkaakapitu1"/>
          <w:rFonts w:ascii="Times New Roman" w:hAnsi="Times New Roman" w:cs="Times New Roman"/>
          <w:b/>
          <w:sz w:val="24"/>
          <w:szCs w:val="24"/>
        </w:rPr>
        <w:t>.2018</w:t>
      </w:r>
      <w:r w:rsidR="00E443EC">
        <w:rPr>
          <w:rStyle w:val="Domylnaczcionkaakapitu1"/>
          <w:rFonts w:ascii="Times New Roman" w:hAnsi="Times New Roman" w:cs="Times New Roman"/>
          <w:sz w:val="24"/>
          <w:szCs w:val="24"/>
        </w:rPr>
        <w:t xml:space="preserve"> </w:t>
      </w:r>
      <w:proofErr w:type="gramStart"/>
      <w:r w:rsidRPr="000E0586">
        <w:rPr>
          <w:rStyle w:val="Domylnaczcionkaakapitu1"/>
          <w:rFonts w:ascii="Times New Roman" w:hAnsi="Times New Roman" w:cs="Times New Roman"/>
          <w:b/>
          <w:bCs/>
          <w:sz w:val="24"/>
          <w:szCs w:val="24"/>
        </w:rPr>
        <w:t xml:space="preserve">r.  </w:t>
      </w:r>
      <w:r w:rsidRPr="000E0586">
        <w:rPr>
          <w:rStyle w:val="Domylnaczcionkaakapitu1"/>
          <w:rFonts w:ascii="Times New Roman" w:hAnsi="Times New Roman" w:cs="Times New Roman"/>
          <w:sz w:val="24"/>
          <w:szCs w:val="24"/>
        </w:rPr>
        <w:t>do</w:t>
      </w:r>
      <w:proofErr w:type="gramEnd"/>
      <w:r w:rsidRPr="000E0586">
        <w:rPr>
          <w:rStyle w:val="Domylnaczcionkaakapitu1"/>
          <w:rFonts w:ascii="Times New Roman" w:hAnsi="Times New Roman" w:cs="Times New Roman"/>
          <w:sz w:val="24"/>
          <w:szCs w:val="24"/>
        </w:rPr>
        <w:t xml:space="preserve"> godziny</w:t>
      </w:r>
      <w:r w:rsidRPr="000E0586">
        <w:rPr>
          <w:rStyle w:val="Domylnaczcionkaakapitu1"/>
          <w:rFonts w:ascii="Times New Roman" w:hAnsi="Times New Roman" w:cs="Times New Roman"/>
          <w:b/>
          <w:bCs/>
          <w:sz w:val="24"/>
          <w:szCs w:val="24"/>
        </w:rPr>
        <w:t xml:space="preserve"> </w:t>
      </w:r>
      <w:r>
        <w:rPr>
          <w:rStyle w:val="Domylnaczcionkaakapitu1"/>
          <w:rFonts w:ascii="Times New Roman" w:hAnsi="Times New Roman" w:cs="Times New Roman"/>
          <w:b/>
          <w:bCs/>
          <w:sz w:val="24"/>
          <w:szCs w:val="24"/>
        </w:rPr>
        <w:t>9</w:t>
      </w:r>
      <w:r w:rsidRPr="000E0586">
        <w:rPr>
          <w:rStyle w:val="Domylnaczcionkaakapitu1"/>
          <w:rFonts w:ascii="Times New Roman" w:hAnsi="Times New Roman" w:cs="Times New Roman"/>
          <w:b/>
          <w:bCs/>
          <w:sz w:val="24"/>
          <w:szCs w:val="24"/>
        </w:rPr>
        <w:t>:00.</w:t>
      </w:r>
    </w:p>
    <w:p w:rsidR="00545962" w:rsidRPr="00396A8C" w:rsidRDefault="00545962" w:rsidP="00545962">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17</w:t>
      </w:r>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sz w:val="24"/>
          <w:szCs w:val="24"/>
        </w:rPr>
        <w:t>17</w:t>
      </w:r>
      <w:r w:rsidRPr="00396A8C">
        <w:rPr>
          <w:rStyle w:val="Domylnaczcionkaakapitu1"/>
          <w:rFonts w:ascii="Times New Roman" w:hAnsi="Times New Roman" w:cs="Times New Roman"/>
          <w:sz w:val="24"/>
          <w:szCs w:val="24"/>
        </w:rPr>
        <w:t>.3.</w:t>
      </w:r>
      <w:r w:rsidRPr="00396A8C">
        <w:rPr>
          <w:rStyle w:val="Domylnaczcionkaakapitu1"/>
          <w:rFonts w:ascii="Times New Roman" w:hAnsi="Times New Roman" w:cs="Times New Roman"/>
          <w:sz w:val="24"/>
          <w:szCs w:val="24"/>
        </w:rPr>
        <w:tab/>
        <w:t xml:space="preserve">Oferty zostaną </w:t>
      </w:r>
      <w:bookmarkStart w:id="0" w:name="_GoBack"/>
      <w:bookmarkEnd w:id="0"/>
      <w:r w:rsidRPr="00396A8C">
        <w:rPr>
          <w:rStyle w:val="Domylnaczcionkaakapitu1"/>
          <w:rFonts w:ascii="Times New Roman" w:hAnsi="Times New Roman" w:cs="Times New Roman"/>
          <w:sz w:val="24"/>
          <w:szCs w:val="24"/>
        </w:rPr>
        <w:t xml:space="preserve">otwarte w siedzibie Zamawiającego w sali nr 1 w dniu </w:t>
      </w:r>
      <w:r w:rsidR="00B872A4" w:rsidRPr="00B872A4">
        <w:rPr>
          <w:rStyle w:val="Domylnaczcionkaakapitu1"/>
          <w:rFonts w:ascii="Times New Roman" w:hAnsi="Times New Roman" w:cs="Times New Roman"/>
          <w:b/>
          <w:sz w:val="24"/>
          <w:szCs w:val="24"/>
        </w:rPr>
        <w:t>14.03</w:t>
      </w:r>
      <w:r w:rsidR="00E443EC" w:rsidRPr="00E443EC">
        <w:rPr>
          <w:rStyle w:val="Domylnaczcionkaakapitu1"/>
          <w:rFonts w:ascii="Times New Roman" w:hAnsi="Times New Roman" w:cs="Times New Roman"/>
          <w:b/>
          <w:sz w:val="24"/>
          <w:szCs w:val="24"/>
        </w:rPr>
        <w:t>.2018</w:t>
      </w:r>
      <w:proofErr w:type="gramStart"/>
      <w:r w:rsidRPr="00396A8C">
        <w:rPr>
          <w:rStyle w:val="Domylnaczcionkaakapitu1"/>
          <w:rFonts w:ascii="Times New Roman" w:hAnsi="Times New Roman" w:cs="Times New Roman"/>
          <w:b/>
          <w:bCs/>
          <w:sz w:val="24"/>
          <w:szCs w:val="24"/>
        </w:rPr>
        <w:t>r</w:t>
      </w:r>
      <w:proofErr w:type="gramEnd"/>
      <w:r w:rsidRPr="00396A8C">
        <w:rPr>
          <w:rStyle w:val="Domylnaczcionkaakapitu1"/>
          <w:rFonts w:ascii="Times New Roman" w:hAnsi="Times New Roman" w:cs="Times New Roman"/>
          <w:b/>
          <w:bCs/>
          <w:sz w:val="24"/>
          <w:szCs w:val="24"/>
        </w:rPr>
        <w:t>. godz. 9:15.</w:t>
      </w:r>
    </w:p>
    <w:p w:rsidR="00545962" w:rsidRPr="00396A8C" w:rsidRDefault="00545962" w:rsidP="00545962">
      <w:pPr>
        <w:spacing w:after="0"/>
        <w:ind w:left="900" w:hanging="900"/>
        <w:jc w:val="both"/>
        <w:rPr>
          <w:rFonts w:ascii="Times New Roman" w:hAnsi="Times New Roman" w:cs="Times New Roman"/>
          <w:b/>
          <w:bCs/>
          <w:sz w:val="24"/>
          <w:szCs w:val="24"/>
        </w:rPr>
      </w:pPr>
      <w:r>
        <w:rPr>
          <w:rStyle w:val="Domylnaczcionkaakapitu1"/>
          <w:rFonts w:ascii="Times New Roman" w:hAnsi="Times New Roman" w:cs="Times New Roman"/>
          <w:sz w:val="24"/>
          <w:szCs w:val="24"/>
        </w:rPr>
        <w:t>17</w:t>
      </w:r>
      <w:r w:rsidRPr="00396A8C">
        <w:rPr>
          <w:rStyle w:val="Domylnaczcionkaakapitu1"/>
          <w:rFonts w:ascii="Times New Roman" w:hAnsi="Times New Roman" w:cs="Times New Roman"/>
          <w:sz w:val="24"/>
          <w:szCs w:val="24"/>
        </w:rPr>
        <w:t>.4.</w:t>
      </w:r>
      <w:r w:rsidRPr="00396A8C">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Pr="00396A8C">
        <w:rPr>
          <w:b/>
          <w:sz w:val="24"/>
          <w:szCs w:val="24"/>
        </w:rPr>
        <w:t xml:space="preserve"> </w:t>
      </w:r>
      <w:r w:rsidRPr="00396A8C">
        <w:rPr>
          <w:rFonts w:ascii="Times New Roman" w:hAnsi="Times New Roman" w:cs="Times New Roman"/>
          <w:sz w:val="24"/>
          <w:szCs w:val="24"/>
        </w:rPr>
        <w:t>Niezwłocznie po otwarciu ofert zamawiający zamieszcza na stronie internetowej informacje dotyczące:</w:t>
      </w:r>
    </w:p>
    <w:p w:rsidR="00545962" w:rsidRPr="00396A8C" w:rsidRDefault="00545962" w:rsidP="00545962">
      <w:pPr>
        <w:ind w:firstLine="431"/>
        <w:jc w:val="both"/>
        <w:rPr>
          <w:rFonts w:ascii="Times New Roman" w:hAnsi="Times New Roman" w:cs="Times New Roman"/>
          <w:sz w:val="24"/>
          <w:szCs w:val="24"/>
        </w:rPr>
      </w:pPr>
      <w:proofErr w:type="gramStart"/>
      <w:r w:rsidRPr="00396A8C">
        <w:rPr>
          <w:rFonts w:ascii="Times New Roman" w:hAnsi="Times New Roman" w:cs="Times New Roman"/>
          <w:sz w:val="24"/>
          <w:szCs w:val="24"/>
        </w:rPr>
        <w:t>1)</w:t>
      </w:r>
      <w:r w:rsidRPr="00396A8C">
        <w:rPr>
          <w:rFonts w:ascii="Times New Roman" w:hAnsi="Times New Roman" w:cs="Times New Roman"/>
          <w:sz w:val="24"/>
          <w:szCs w:val="24"/>
        </w:rPr>
        <w:tab/>
        <w:t>kwoty</w:t>
      </w:r>
      <w:proofErr w:type="gramEnd"/>
      <w:r w:rsidRPr="00396A8C">
        <w:rPr>
          <w:rFonts w:ascii="Times New Roman" w:hAnsi="Times New Roman" w:cs="Times New Roman"/>
          <w:sz w:val="24"/>
          <w:szCs w:val="24"/>
        </w:rPr>
        <w:t>, jaką zamierza przeznaczyć na sfinansowanie zamówienia;</w:t>
      </w:r>
    </w:p>
    <w:p w:rsidR="00545962" w:rsidRPr="00396A8C" w:rsidRDefault="00545962" w:rsidP="00545962">
      <w:pPr>
        <w:ind w:firstLine="431"/>
        <w:jc w:val="both"/>
        <w:rPr>
          <w:rFonts w:ascii="Times New Roman" w:hAnsi="Times New Roman" w:cs="Times New Roman"/>
          <w:sz w:val="24"/>
          <w:szCs w:val="24"/>
        </w:rPr>
      </w:pPr>
      <w:proofErr w:type="gramStart"/>
      <w:r w:rsidRPr="00396A8C">
        <w:rPr>
          <w:rFonts w:ascii="Times New Roman" w:hAnsi="Times New Roman" w:cs="Times New Roman"/>
          <w:sz w:val="24"/>
          <w:szCs w:val="24"/>
        </w:rPr>
        <w:t>2)</w:t>
      </w:r>
      <w:r w:rsidRPr="00396A8C">
        <w:rPr>
          <w:rFonts w:ascii="Times New Roman" w:hAnsi="Times New Roman" w:cs="Times New Roman"/>
          <w:sz w:val="24"/>
          <w:szCs w:val="24"/>
        </w:rPr>
        <w:tab/>
        <w:t>firm</w:t>
      </w:r>
      <w:proofErr w:type="gramEnd"/>
      <w:r w:rsidRPr="00396A8C">
        <w:rPr>
          <w:rFonts w:ascii="Times New Roman" w:hAnsi="Times New Roman" w:cs="Times New Roman"/>
          <w:sz w:val="24"/>
          <w:szCs w:val="24"/>
        </w:rPr>
        <w:t xml:space="preserve"> oraz adresów wykonawców, którzy złożyli oferty w terminie;</w:t>
      </w:r>
    </w:p>
    <w:p w:rsidR="00545962" w:rsidRPr="00396A8C" w:rsidRDefault="00545962" w:rsidP="00545962">
      <w:pPr>
        <w:ind w:firstLine="431"/>
        <w:jc w:val="both"/>
        <w:rPr>
          <w:rFonts w:ascii="Times New Roman" w:hAnsi="Times New Roman" w:cs="Times New Roman"/>
          <w:sz w:val="24"/>
          <w:szCs w:val="24"/>
        </w:rPr>
      </w:pPr>
      <w:proofErr w:type="gramStart"/>
      <w:r w:rsidRPr="00396A8C">
        <w:rPr>
          <w:rFonts w:ascii="Times New Roman" w:hAnsi="Times New Roman" w:cs="Times New Roman"/>
          <w:sz w:val="24"/>
          <w:szCs w:val="24"/>
        </w:rPr>
        <w:t>3)</w:t>
      </w:r>
      <w:r w:rsidRPr="00396A8C">
        <w:rPr>
          <w:rFonts w:ascii="Times New Roman" w:hAnsi="Times New Roman" w:cs="Times New Roman"/>
          <w:sz w:val="24"/>
          <w:szCs w:val="24"/>
        </w:rPr>
        <w:tab/>
        <w:t>ceny</w:t>
      </w:r>
      <w:proofErr w:type="gramEnd"/>
      <w:r w:rsidRPr="00396A8C">
        <w:rPr>
          <w:rFonts w:ascii="Times New Roman" w:hAnsi="Times New Roman" w:cs="Times New Roman"/>
          <w:sz w:val="24"/>
          <w:szCs w:val="24"/>
        </w:rPr>
        <w:t>, terminu wykonania zamówienia, okresu gwarancji i warunków płatności zawartych w ofertach.</w:t>
      </w:r>
    </w:p>
    <w:p w:rsidR="00545962" w:rsidRPr="00396A8C" w:rsidRDefault="00545962" w:rsidP="00545962">
      <w:pPr>
        <w:spacing w:after="0"/>
        <w:ind w:left="900" w:hanging="900"/>
        <w:jc w:val="both"/>
        <w:rPr>
          <w:rStyle w:val="Domylnaczcionkaakapitu1"/>
          <w:rFonts w:ascii="Times New Roman" w:hAnsi="Times New Roman" w:cs="Times New Roman"/>
          <w:b/>
          <w:sz w:val="24"/>
          <w:szCs w:val="24"/>
        </w:rPr>
      </w:pPr>
      <w:r w:rsidRPr="00396A8C">
        <w:rPr>
          <w:rStyle w:val="Domylnaczcionkaakapitu1"/>
          <w:rFonts w:ascii="Times New Roman" w:hAnsi="Times New Roman" w:cs="Times New Roman"/>
          <w:b/>
          <w:sz w:val="24"/>
          <w:szCs w:val="24"/>
        </w:rPr>
        <w:t>1</w:t>
      </w:r>
      <w:r>
        <w:rPr>
          <w:rStyle w:val="Domylnaczcionkaakapitu1"/>
          <w:rFonts w:ascii="Times New Roman" w:hAnsi="Times New Roman" w:cs="Times New Roman"/>
          <w:b/>
          <w:sz w:val="24"/>
          <w:szCs w:val="24"/>
        </w:rPr>
        <w:t>8</w:t>
      </w:r>
      <w:r w:rsidRPr="00396A8C">
        <w:rPr>
          <w:rStyle w:val="Domylnaczcionkaakapitu1"/>
          <w:rFonts w:ascii="Times New Roman" w:hAnsi="Times New Roman" w:cs="Times New Roman"/>
          <w:b/>
          <w:sz w:val="24"/>
          <w:szCs w:val="24"/>
        </w:rPr>
        <w:t>. Badanie i ocena ofert</w:t>
      </w:r>
    </w:p>
    <w:p w:rsidR="00545962" w:rsidRPr="00396A8C" w:rsidRDefault="00545962" w:rsidP="00545962">
      <w:pPr>
        <w:spacing w:after="0"/>
        <w:ind w:left="900" w:hanging="900"/>
        <w:jc w:val="both"/>
        <w:rPr>
          <w:rStyle w:val="Domylnaczcionkaakapitu1"/>
          <w:rFonts w:ascii="Times New Roman" w:hAnsi="Times New Roman" w:cs="Times New Roman"/>
          <w:sz w:val="24"/>
          <w:szCs w:val="24"/>
        </w:rPr>
      </w:pPr>
    </w:p>
    <w:p w:rsidR="00545962" w:rsidRPr="00396A8C" w:rsidRDefault="00545962" w:rsidP="00545962">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8</w:t>
      </w:r>
      <w:r w:rsidRPr="00396A8C">
        <w:rPr>
          <w:rStyle w:val="Domylnaczcionkaakapitu1"/>
          <w:rFonts w:ascii="Times New Roman" w:hAnsi="Times New Roman" w:cs="Times New Roman"/>
          <w:sz w:val="24"/>
          <w:szCs w:val="24"/>
        </w:rPr>
        <w:t>.1.</w:t>
      </w:r>
      <w:r w:rsidRPr="00396A8C">
        <w:rPr>
          <w:rStyle w:val="Domylnaczcionkaakapitu1"/>
          <w:rFonts w:ascii="Times New Roman" w:hAnsi="Times New Roman" w:cs="Times New Roman"/>
          <w:sz w:val="24"/>
          <w:szCs w:val="24"/>
        </w:rPr>
        <w:tab/>
        <w:t xml:space="preserve">Zamawiający najpierw dokona oceny ofert, a następnie zbada, czy wykonawca, którego oferta została </w:t>
      </w:r>
      <w:proofErr w:type="gramStart"/>
      <w:r w:rsidRPr="00396A8C">
        <w:rPr>
          <w:rStyle w:val="Domylnaczcionkaakapitu1"/>
          <w:rFonts w:ascii="Times New Roman" w:hAnsi="Times New Roman" w:cs="Times New Roman"/>
          <w:sz w:val="24"/>
          <w:szCs w:val="24"/>
        </w:rPr>
        <w:t>oceniona jako</w:t>
      </w:r>
      <w:proofErr w:type="gramEnd"/>
      <w:r w:rsidRPr="00396A8C">
        <w:rPr>
          <w:rStyle w:val="Domylnaczcionkaakapitu1"/>
          <w:rFonts w:ascii="Times New Roman" w:hAnsi="Times New Roman" w:cs="Times New Roman"/>
          <w:sz w:val="24"/>
          <w:szCs w:val="24"/>
        </w:rPr>
        <w:t xml:space="preserve"> najkorzystniejsza, nie podlega wykluczeniu oraz spełnia warunki udziału w postępowaniu, tj. zastosuje odwróconą metodę oceny ofert, o której mowa w art. 24 aa ustawy </w:t>
      </w:r>
      <w:proofErr w:type="spellStart"/>
      <w:r w:rsidRPr="00396A8C">
        <w:rPr>
          <w:rStyle w:val="Domylnaczcionkaakapitu1"/>
          <w:rFonts w:ascii="Times New Roman" w:hAnsi="Times New Roman" w:cs="Times New Roman"/>
          <w:sz w:val="24"/>
          <w:szCs w:val="24"/>
        </w:rPr>
        <w:t>pzp</w:t>
      </w:r>
      <w:proofErr w:type="spellEnd"/>
      <w:r w:rsidRPr="00396A8C">
        <w:rPr>
          <w:rStyle w:val="Domylnaczcionkaakapitu1"/>
          <w:rFonts w:ascii="Times New Roman" w:hAnsi="Times New Roman" w:cs="Times New Roman"/>
          <w:sz w:val="24"/>
          <w:szCs w:val="24"/>
        </w:rPr>
        <w:t>.</w:t>
      </w:r>
    </w:p>
    <w:p w:rsidR="00545962" w:rsidRPr="00396A8C" w:rsidRDefault="00545962" w:rsidP="00545962">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ocenioną spośród pozostałych ofert.</w:t>
      </w:r>
    </w:p>
    <w:p w:rsidR="00545962" w:rsidRPr="00396A8C" w:rsidRDefault="00545962" w:rsidP="00545962">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lastRenderedPageBreak/>
        <w:t>18</w:t>
      </w:r>
      <w:r w:rsidRPr="00396A8C">
        <w:rPr>
          <w:rStyle w:val="Domylnaczcionkaakapitu1"/>
          <w:rFonts w:ascii="Times New Roman" w:hAnsi="Times New Roman" w:cs="Times New Roman"/>
          <w:sz w:val="24"/>
          <w:szCs w:val="24"/>
        </w:rPr>
        <w:t>.2.     Zamawiający wstępnie zweryfikuje, czy Wykonawca nie podlega wykluczeniu oraz spełnia warunki udziału w postępowaniu na podstawie oświadczenia wykonawcy dotyczącego przesłanek wykluczenia z postępowania ( wg wzoru- zał. Nr 3) oraz oświadczenia wykonawcy dotyczącego spełniania warunków udziału w postępowaniu (wg. Wzoru zał. Nr 4) złożonych na etapie składania ofert.</w:t>
      </w:r>
    </w:p>
    <w:p w:rsidR="00545962" w:rsidRPr="00396A8C" w:rsidRDefault="00545962" w:rsidP="00545962">
      <w:pPr>
        <w:ind w:left="720" w:hanging="72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18</w:t>
      </w:r>
      <w:r w:rsidRPr="00396A8C">
        <w:rPr>
          <w:rStyle w:val="Domylnaczcionkaakapitu1"/>
          <w:rFonts w:ascii="Times New Roman" w:hAnsi="Times New Roman" w:cs="Times New Roman"/>
          <w:sz w:val="24"/>
          <w:szCs w:val="24"/>
        </w:rPr>
        <w:t>.3.       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545962" w:rsidRPr="00396A8C" w:rsidRDefault="00545962" w:rsidP="00545962">
      <w:pPr>
        <w:ind w:left="720" w:hanging="72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1</w:t>
      </w:r>
      <w:r>
        <w:rPr>
          <w:rStyle w:val="Domylnaczcionkaakapitu1"/>
          <w:rFonts w:ascii="Times New Roman" w:hAnsi="Times New Roman" w:cs="Times New Roman"/>
          <w:sz w:val="24"/>
          <w:szCs w:val="24"/>
        </w:rPr>
        <w:t>8</w:t>
      </w:r>
      <w:r w:rsidRPr="00396A8C">
        <w:rPr>
          <w:rStyle w:val="Domylnaczcionkaakapitu1"/>
          <w:rFonts w:ascii="Times New Roman" w:hAnsi="Times New Roman" w:cs="Times New Roman"/>
          <w:sz w:val="24"/>
          <w:szCs w:val="24"/>
        </w:rPr>
        <w:t>.4.    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45962" w:rsidRPr="00033190" w:rsidRDefault="00545962" w:rsidP="00545962">
      <w:pPr>
        <w:ind w:left="720" w:hanging="720"/>
        <w:jc w:val="both"/>
        <w:rPr>
          <w:rFonts w:ascii="Times New Roman" w:hAnsi="Times New Roman" w:cs="Times New Roman"/>
          <w:sz w:val="24"/>
          <w:szCs w:val="24"/>
        </w:rPr>
      </w:pPr>
      <w:r>
        <w:rPr>
          <w:rStyle w:val="Domylnaczcionkaakapitu1"/>
          <w:rFonts w:ascii="Times New Roman" w:hAnsi="Times New Roman" w:cs="Times New Roman"/>
          <w:sz w:val="24"/>
          <w:szCs w:val="24"/>
        </w:rPr>
        <w:t>18</w:t>
      </w:r>
      <w:r w:rsidRPr="00396A8C">
        <w:rPr>
          <w:rStyle w:val="Domylnaczcionkaakapitu1"/>
          <w:rFonts w:ascii="Times New Roman" w:hAnsi="Times New Roman" w:cs="Times New Roman"/>
          <w:sz w:val="24"/>
          <w:szCs w:val="24"/>
        </w:rPr>
        <w:t xml:space="preserve">.5.  </w:t>
      </w:r>
      <w:r w:rsidRPr="00396A8C">
        <w:rPr>
          <w:rFonts w:ascii="Times New Roman" w:hAnsi="Times New Roman" w:cs="Times New Roman"/>
          <w:sz w:val="24"/>
          <w:szCs w:val="24"/>
        </w:rPr>
        <w:t>Jeżeli wykonawca nie złożył oświadczenia, o którym mowa w art. 25a ust. 1, oświadczeń lub dokumentów potwierdzających okoliczności, o których mowa w art.</w:t>
      </w:r>
      <w:r w:rsidRPr="00033190">
        <w:rPr>
          <w:rFonts w:ascii="Times New Roman" w:hAnsi="Times New Roman" w:cs="Times New Roman"/>
          <w:sz w:val="24"/>
          <w:szCs w:val="24"/>
        </w:rPr>
        <w:t xml:space="preserve">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w:t>
      </w:r>
      <w:r>
        <w:rPr>
          <w:rFonts w:ascii="Times New Roman" w:hAnsi="Times New Roman" w:cs="Times New Roman"/>
          <w:sz w:val="24"/>
          <w:szCs w:val="24"/>
        </w:rPr>
        <w:t xml:space="preserve"> </w:t>
      </w:r>
      <w:r w:rsidRPr="00033190">
        <w:rPr>
          <w:rFonts w:ascii="Times New Roman" w:hAnsi="Times New Roman" w:cs="Times New Roman"/>
          <w:sz w:val="24"/>
          <w:szCs w:val="24"/>
        </w:rPr>
        <w:t>chyba</w:t>
      </w:r>
      <w:r w:rsidR="005E6D50">
        <w:rPr>
          <w:rFonts w:ascii="Times New Roman" w:hAnsi="Times New Roman" w:cs="Times New Roman"/>
          <w:sz w:val="24"/>
          <w:szCs w:val="24"/>
        </w:rPr>
        <w:t>,</w:t>
      </w:r>
      <w:r w:rsidRPr="00033190">
        <w:rPr>
          <w:rFonts w:ascii="Times New Roman" w:hAnsi="Times New Roman" w:cs="Times New Roman"/>
          <w:sz w:val="24"/>
          <w:szCs w:val="24"/>
        </w:rPr>
        <w:t xml:space="preserve"> że mimo ich złożenia, uzupełnienia lub poprawienia lub udzielenia wyjaśnień oferta wykonawcy podlega odrzuceniu albo konieczne byłoby unieważnienie postępowania.</w:t>
      </w:r>
    </w:p>
    <w:p w:rsidR="00545962" w:rsidRPr="00033190" w:rsidRDefault="00545962" w:rsidP="00545962">
      <w:pPr>
        <w:ind w:left="720" w:hanging="720"/>
        <w:jc w:val="both"/>
        <w:rPr>
          <w:rFonts w:ascii="Times New Roman" w:hAnsi="Times New Roman" w:cs="Times New Roman"/>
          <w:strike/>
          <w:sz w:val="24"/>
          <w:szCs w:val="24"/>
        </w:rPr>
      </w:pPr>
      <w:r>
        <w:rPr>
          <w:rFonts w:ascii="Times New Roman" w:hAnsi="Times New Roman" w:cs="Times New Roman"/>
          <w:sz w:val="24"/>
          <w:szCs w:val="24"/>
        </w:rPr>
        <w:t>18.6</w:t>
      </w:r>
      <w:r w:rsidRPr="00033190">
        <w:rPr>
          <w:rFonts w:ascii="Times New Roman" w:hAnsi="Times New Roman" w:cs="Times New Roman"/>
          <w:sz w:val="24"/>
          <w:szCs w:val="24"/>
        </w:rPr>
        <w:t>. Jeżeli wykonawca nie złożył wymaganych pełnomocnictw albo złożył wadliwe pełnomocnictwa, zamawiający wzywa do ich złożenia w terminie przez siebie wskazanym, chyba</w:t>
      </w:r>
      <w:r w:rsidR="005E6D50">
        <w:rPr>
          <w:rFonts w:ascii="Times New Roman" w:hAnsi="Times New Roman" w:cs="Times New Roman"/>
          <w:sz w:val="24"/>
          <w:szCs w:val="24"/>
        </w:rPr>
        <w:t>,</w:t>
      </w:r>
      <w:r w:rsidRPr="00033190">
        <w:rPr>
          <w:rFonts w:ascii="Times New Roman" w:hAnsi="Times New Roman" w:cs="Times New Roman"/>
          <w:sz w:val="24"/>
          <w:szCs w:val="24"/>
        </w:rPr>
        <w:t xml:space="preserve"> że mimo ich złożenia oferta wykonawcy podlega odrzuceniu albo konieczne byłoby unieważnienie postępowania.</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18.7.</w:t>
      </w:r>
      <w:r>
        <w:rPr>
          <w:rStyle w:val="Domylnaczcionkaakapitu1"/>
          <w:rFonts w:ascii="Times New Roman" w:hAnsi="Times New Roman" w:cs="Times New Roman"/>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545962" w:rsidRPr="00FA0BAE" w:rsidRDefault="00545962" w:rsidP="00545962">
      <w:pPr>
        <w:ind w:left="900" w:hanging="900"/>
        <w:jc w:val="both"/>
        <w:rPr>
          <w:rFonts w:ascii="Times New Roman" w:hAnsi="Times New Roman" w:cs="Times New Roman"/>
          <w:sz w:val="24"/>
          <w:szCs w:val="24"/>
        </w:rPr>
      </w:pPr>
      <w:r>
        <w:rPr>
          <w:rStyle w:val="Domylnaczcionkaakapitu1"/>
          <w:rFonts w:ascii="Times New Roman" w:hAnsi="Times New Roman" w:cs="Times New Roman"/>
        </w:rPr>
        <w:t>18.8.</w:t>
      </w:r>
      <w:r>
        <w:rPr>
          <w:rStyle w:val="Domylnaczcionkaakapitu1"/>
          <w:rFonts w:ascii="Times New Roman" w:hAnsi="Times New Roman" w:cs="Times New Roman"/>
        </w:rPr>
        <w:tab/>
      </w:r>
      <w:r w:rsidRPr="00033190">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w:t>
      </w:r>
      <w:r w:rsidR="005E6D50">
        <w:rPr>
          <w:rFonts w:ascii="Times New Roman" w:hAnsi="Times New Roman" w:cs="Times New Roman"/>
          <w:sz w:val="24"/>
          <w:szCs w:val="24"/>
        </w:rPr>
        <w:t xml:space="preserve">, </w:t>
      </w:r>
      <w:r w:rsidRPr="00033190">
        <w:rPr>
          <w:rFonts w:ascii="Times New Roman" w:hAnsi="Times New Roman" w:cs="Times New Roman"/>
          <w:sz w:val="24"/>
          <w:szCs w:val="24"/>
        </w:rPr>
        <w:t xml:space="preserve">co do możliwości wykonania przedmiotu zamówienia zgodnie z wymaganiami określonymi przez zamawiającego lub wynikającymi z odrębnych przepisów, zamawiający zwraca się o udzielenie wyjaśnień, w tym złożenie </w:t>
      </w:r>
      <w:r w:rsidRPr="00FA0BAE">
        <w:rPr>
          <w:rFonts w:ascii="Times New Roman" w:hAnsi="Times New Roman" w:cs="Times New Roman"/>
          <w:sz w:val="24"/>
          <w:szCs w:val="24"/>
        </w:rPr>
        <w:t>dowodów, dotyczących wyliczenia ceny lub kosztu, w szczególności w zakresie:</w:t>
      </w:r>
    </w:p>
    <w:p w:rsidR="00545962" w:rsidRPr="00FA0BAE" w:rsidRDefault="00545962" w:rsidP="00545962">
      <w:pPr>
        <w:ind w:left="709"/>
        <w:rPr>
          <w:rFonts w:ascii="Times New Roman" w:hAnsi="Times New Roman" w:cs="Times New Roman"/>
          <w:sz w:val="24"/>
          <w:szCs w:val="24"/>
        </w:rPr>
      </w:pPr>
      <w:proofErr w:type="gramStart"/>
      <w:r w:rsidRPr="00FA0BAE">
        <w:rPr>
          <w:rFonts w:ascii="Times New Roman" w:hAnsi="Times New Roman" w:cs="Times New Roman"/>
          <w:sz w:val="24"/>
          <w:szCs w:val="24"/>
        </w:rPr>
        <w:t>1)</w:t>
      </w:r>
      <w:r>
        <w:rPr>
          <w:rFonts w:ascii="Times New Roman" w:hAnsi="Times New Roman" w:cs="Times New Roman"/>
          <w:sz w:val="24"/>
          <w:szCs w:val="24"/>
        </w:rPr>
        <w:t xml:space="preserve">   </w:t>
      </w:r>
      <w:r w:rsidRPr="00FA0BAE">
        <w:rPr>
          <w:rFonts w:ascii="Times New Roman" w:hAnsi="Times New Roman" w:cs="Times New Roman"/>
          <w:sz w:val="24"/>
          <w:szCs w:val="24"/>
        </w:rPr>
        <w:t>oszczędności</w:t>
      </w:r>
      <w:proofErr w:type="gramEnd"/>
      <w:r w:rsidRPr="00FA0BAE">
        <w:rPr>
          <w:rFonts w:ascii="Times New Roman" w:hAnsi="Times New Roman" w:cs="Times New Roman"/>
          <w:sz w:val="24"/>
          <w:szCs w:val="24"/>
        </w:rPr>
        <w:t xml:space="preserve"> metody wykonania zamówienia, wybranych rozwiązań technicznych, wyjątkowo sprzyjających warunków wykonywania zamówienia dostępnych dla wykonawcy, oryginalności projektu wykonawcy, kosztów pracy, </w:t>
      </w:r>
      <w:r w:rsidRPr="00FA0BAE">
        <w:rPr>
          <w:rFonts w:ascii="Times New Roman" w:hAnsi="Times New Roman" w:cs="Times New Roman"/>
          <w:sz w:val="24"/>
          <w:szCs w:val="24"/>
        </w:rPr>
        <w:lastRenderedPageBreak/>
        <w:t xml:space="preserve">których wartość przyjęta do ustalenia ceny nie może być niższa od minimalnego wynagrodzenia za pracę albo minimalnej stawki godzinowej, ustalonych na podstawie przepisów ustawy z dnia 10 października 2002 r. o minimalnym wynagrodzeniu za pracę (Dz. U. </w:t>
      </w:r>
      <w:proofErr w:type="gramStart"/>
      <w:r w:rsidRPr="00FA0BAE">
        <w:rPr>
          <w:rFonts w:ascii="Times New Roman" w:hAnsi="Times New Roman" w:cs="Times New Roman"/>
          <w:sz w:val="24"/>
          <w:szCs w:val="24"/>
        </w:rPr>
        <w:t>z</w:t>
      </w:r>
      <w:proofErr w:type="gramEnd"/>
      <w:r w:rsidRPr="00FA0BAE">
        <w:rPr>
          <w:rFonts w:ascii="Times New Roman" w:hAnsi="Times New Roman" w:cs="Times New Roman"/>
          <w:sz w:val="24"/>
          <w:szCs w:val="24"/>
        </w:rPr>
        <w:t xml:space="preserve"> 2015 r. poz. 2008 oraz z 2016 r. poz. 1265);</w:t>
      </w:r>
    </w:p>
    <w:p w:rsidR="00545962" w:rsidRPr="00FA0BAE" w:rsidRDefault="00545962" w:rsidP="00545962">
      <w:pPr>
        <w:ind w:left="709"/>
        <w:jc w:val="both"/>
        <w:rPr>
          <w:rFonts w:ascii="Times New Roman" w:hAnsi="Times New Roman" w:cs="Times New Roman"/>
          <w:i/>
          <w:sz w:val="24"/>
          <w:szCs w:val="24"/>
        </w:rPr>
      </w:pPr>
      <w:r w:rsidRPr="00FA0BAE">
        <w:rPr>
          <w:rFonts w:ascii="Times New Roman" w:hAnsi="Times New Roman" w:cs="Times New Roman"/>
          <w:sz w:val="24"/>
          <w:szCs w:val="24"/>
        </w:rPr>
        <w:t>2) pomocy publicznej udzielonej na podstawie odrębnych przepisów;</w:t>
      </w:r>
    </w:p>
    <w:p w:rsidR="00545962" w:rsidRPr="00FA0BAE" w:rsidRDefault="00545962" w:rsidP="00545962">
      <w:pPr>
        <w:ind w:left="709"/>
        <w:jc w:val="both"/>
        <w:rPr>
          <w:rFonts w:ascii="Times New Roman" w:hAnsi="Times New Roman" w:cs="Times New Roman"/>
          <w:sz w:val="24"/>
          <w:szCs w:val="24"/>
        </w:rPr>
      </w:pPr>
      <w:r w:rsidRPr="00FA0BAE">
        <w:rPr>
          <w:rFonts w:ascii="Times New Roman" w:hAnsi="Times New Roman" w:cs="Times New Roman"/>
          <w:sz w:val="24"/>
          <w:szCs w:val="24"/>
        </w:rPr>
        <w:t>3)</w:t>
      </w:r>
      <w:r>
        <w:rPr>
          <w:rFonts w:ascii="Times New Roman" w:hAnsi="Times New Roman" w:cs="Times New Roman"/>
          <w:sz w:val="24"/>
          <w:szCs w:val="24"/>
        </w:rPr>
        <w:t xml:space="preserve"> </w:t>
      </w:r>
      <w:r w:rsidRPr="00FA0BAE">
        <w:rPr>
          <w:rFonts w:ascii="Times New Roman" w:hAnsi="Times New Roman" w:cs="Times New Roman"/>
          <w:sz w:val="24"/>
          <w:szCs w:val="24"/>
        </w:rPr>
        <w:t>wynikającym z przepisów prawa pracy i przepisów o zabezpieczeniu społecznym, obowiązujących w miejscu, w którym realizowane jest zamówienie;</w:t>
      </w:r>
    </w:p>
    <w:p w:rsidR="00545962" w:rsidRPr="00FA0BAE" w:rsidRDefault="00545962" w:rsidP="00545962">
      <w:pPr>
        <w:ind w:left="709"/>
        <w:jc w:val="both"/>
        <w:rPr>
          <w:rFonts w:ascii="Times New Roman" w:hAnsi="Times New Roman" w:cs="Times New Roman"/>
          <w:sz w:val="24"/>
          <w:szCs w:val="24"/>
        </w:rPr>
      </w:pPr>
      <w:proofErr w:type="gramStart"/>
      <w:r w:rsidRPr="00FA0BAE">
        <w:rPr>
          <w:rFonts w:ascii="Times New Roman" w:hAnsi="Times New Roman" w:cs="Times New Roman"/>
          <w:sz w:val="24"/>
          <w:szCs w:val="24"/>
        </w:rPr>
        <w:t>4)</w:t>
      </w:r>
      <w:r>
        <w:rPr>
          <w:rFonts w:ascii="Times New Roman" w:hAnsi="Times New Roman" w:cs="Times New Roman"/>
          <w:sz w:val="24"/>
          <w:szCs w:val="24"/>
        </w:rPr>
        <w:t xml:space="preserve">  </w:t>
      </w:r>
      <w:r w:rsidRPr="00FA0BAE">
        <w:rPr>
          <w:rFonts w:ascii="Times New Roman" w:hAnsi="Times New Roman" w:cs="Times New Roman"/>
          <w:sz w:val="24"/>
          <w:szCs w:val="24"/>
        </w:rPr>
        <w:t>wynikającym</w:t>
      </w:r>
      <w:proofErr w:type="gramEnd"/>
      <w:r w:rsidRPr="00FA0BAE">
        <w:rPr>
          <w:rFonts w:ascii="Times New Roman" w:hAnsi="Times New Roman" w:cs="Times New Roman"/>
          <w:sz w:val="24"/>
          <w:szCs w:val="24"/>
        </w:rPr>
        <w:t xml:space="preserve"> z przepisów prawa ochrony środowiska;</w:t>
      </w:r>
    </w:p>
    <w:p w:rsidR="00545962" w:rsidRPr="00FA0BAE" w:rsidRDefault="00545962" w:rsidP="00545962">
      <w:pPr>
        <w:ind w:left="709"/>
        <w:jc w:val="both"/>
        <w:rPr>
          <w:rFonts w:ascii="Times New Roman" w:hAnsi="Times New Roman" w:cs="Times New Roman"/>
          <w:sz w:val="24"/>
          <w:szCs w:val="24"/>
        </w:rPr>
      </w:pPr>
      <w:proofErr w:type="gramStart"/>
      <w:r w:rsidRPr="00FA0BAE">
        <w:rPr>
          <w:rFonts w:ascii="Times New Roman" w:hAnsi="Times New Roman" w:cs="Times New Roman"/>
          <w:sz w:val="24"/>
          <w:szCs w:val="24"/>
        </w:rPr>
        <w:t>5)</w:t>
      </w:r>
      <w:r>
        <w:rPr>
          <w:rFonts w:ascii="Times New Roman" w:hAnsi="Times New Roman" w:cs="Times New Roman"/>
          <w:sz w:val="24"/>
          <w:szCs w:val="24"/>
        </w:rPr>
        <w:t xml:space="preserve">  </w:t>
      </w:r>
      <w:r w:rsidRPr="00FA0BAE">
        <w:rPr>
          <w:rFonts w:ascii="Times New Roman" w:hAnsi="Times New Roman" w:cs="Times New Roman"/>
          <w:sz w:val="24"/>
          <w:szCs w:val="24"/>
        </w:rPr>
        <w:t>powierzenia</w:t>
      </w:r>
      <w:proofErr w:type="gramEnd"/>
      <w:r w:rsidRPr="00FA0BAE">
        <w:rPr>
          <w:rFonts w:ascii="Times New Roman" w:hAnsi="Times New Roman" w:cs="Times New Roman"/>
          <w:sz w:val="24"/>
          <w:szCs w:val="24"/>
        </w:rPr>
        <w:t xml:space="preserve"> wykonania części zamówienia podwykonawcy.</w:t>
      </w:r>
    </w:p>
    <w:p w:rsidR="00545962" w:rsidRPr="00FA0BAE" w:rsidRDefault="00545962" w:rsidP="00545962">
      <w:pPr>
        <w:tabs>
          <w:tab w:val="left" w:pos="408"/>
        </w:tabs>
        <w:ind w:left="408" w:hanging="408"/>
        <w:jc w:val="both"/>
        <w:rPr>
          <w:rFonts w:ascii="Times New Roman" w:hAnsi="Times New Roman" w:cs="Times New Roman"/>
          <w:sz w:val="24"/>
          <w:szCs w:val="24"/>
        </w:rPr>
      </w:pPr>
      <w:r>
        <w:rPr>
          <w:rFonts w:ascii="Times New Roman" w:hAnsi="Times New Roman" w:cs="Times New Roman"/>
          <w:sz w:val="24"/>
          <w:szCs w:val="24"/>
        </w:rPr>
        <w:t>18.9</w:t>
      </w:r>
      <w:r w:rsidRPr="00FA0BAE">
        <w:rPr>
          <w:rFonts w:ascii="Times New Roman" w:hAnsi="Times New Roman" w:cs="Times New Roman"/>
          <w:sz w:val="24"/>
          <w:szCs w:val="24"/>
        </w:rPr>
        <w:t xml:space="preserve">   Obowiązek wykazania, że oferta nie zawiera rażąco niskiej ceny lub kosztu spoczywa na wykonawcy.</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18.10.</w:t>
      </w:r>
      <w:r>
        <w:rPr>
          <w:rStyle w:val="Domylnaczcionkaakapitu1"/>
          <w:rFonts w:ascii="Times New Roman" w:hAnsi="Times New Roman" w:cs="Times New Roman"/>
        </w:rPr>
        <w:tab/>
      </w:r>
      <w:r w:rsidRPr="00C53759">
        <w:rPr>
          <w:rStyle w:val="Domylnaczcionkaakapitu1"/>
          <w:rFonts w:ascii="Times New Roman" w:hAnsi="Times New Roman" w:cs="Times New Roman"/>
        </w:rPr>
        <w:t>Zamawiający wykluczy Wykonawcę z postępowania, o ile zajdą wobec tego Wykonawcy okoliczności wskazane w art. 24 ust. 1</w:t>
      </w:r>
      <w:r>
        <w:rPr>
          <w:rStyle w:val="Domylnaczcionkaakapitu1"/>
          <w:rFonts w:ascii="Times New Roman" w:hAnsi="Times New Roman" w:cs="Times New Roman"/>
        </w:rPr>
        <w:t xml:space="preserve"> pkt. 12-23 ustawy </w:t>
      </w:r>
      <w:proofErr w:type="spellStart"/>
      <w:r>
        <w:rPr>
          <w:rStyle w:val="Domylnaczcionkaakapitu1"/>
          <w:rFonts w:ascii="Times New Roman" w:hAnsi="Times New Roman" w:cs="Times New Roman"/>
        </w:rPr>
        <w:t>pzp</w:t>
      </w:r>
      <w:proofErr w:type="spellEnd"/>
      <w:r>
        <w:rPr>
          <w:rStyle w:val="Domylnaczcionkaakapitu1"/>
          <w:rFonts w:ascii="Times New Roman" w:hAnsi="Times New Roman" w:cs="Times New Roman"/>
        </w:rPr>
        <w:t xml:space="preserve"> oraz odrzuci każdą ofertę w przypadku zaistnienia wobec niej przesłanek określonych w art. 89 ust. 1 ustawy.</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t>19</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Opis sposobu obliczenia ceny oferty.</w:t>
      </w:r>
    </w:p>
    <w:p w:rsidR="00545962" w:rsidRPr="00747281" w:rsidRDefault="00545962" w:rsidP="00545962">
      <w:pPr>
        <w:pStyle w:val="Akapitzlist"/>
        <w:tabs>
          <w:tab w:val="num" w:pos="1440"/>
        </w:tabs>
        <w:spacing w:after="0" w:line="240" w:lineRule="auto"/>
        <w:ind w:left="426"/>
        <w:jc w:val="both"/>
        <w:textAlignment w:val="auto"/>
        <w:rPr>
          <w:rFonts w:ascii="Times New Roman" w:hAnsi="Times New Roman" w:cs="Times New Roman"/>
          <w:sz w:val="24"/>
          <w:szCs w:val="24"/>
        </w:rPr>
      </w:pPr>
      <w:r>
        <w:rPr>
          <w:rStyle w:val="Domylnaczcionkaakapitu1"/>
          <w:rFonts w:ascii="Times New Roman" w:hAnsi="Times New Roman" w:cs="Times New Roman"/>
          <w:sz w:val="24"/>
          <w:szCs w:val="24"/>
        </w:rPr>
        <w:t>19</w:t>
      </w:r>
      <w:r w:rsidRPr="00747281">
        <w:rPr>
          <w:rStyle w:val="Domylnaczcionkaakapitu1"/>
          <w:rFonts w:ascii="Times New Roman" w:hAnsi="Times New Roman" w:cs="Times New Roman"/>
          <w:sz w:val="24"/>
          <w:szCs w:val="24"/>
        </w:rPr>
        <w:t>.1.</w:t>
      </w:r>
      <w:r w:rsidRPr="00747281">
        <w:rPr>
          <w:rStyle w:val="Domylnaczcionkaakapitu1"/>
          <w:rFonts w:ascii="Times New Roman" w:hAnsi="Times New Roman" w:cs="Times New Roman"/>
          <w:sz w:val="24"/>
          <w:szCs w:val="24"/>
        </w:rPr>
        <w:tab/>
      </w:r>
      <w:r w:rsidRPr="00747281">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545962" w:rsidRPr="00747281" w:rsidRDefault="00545962" w:rsidP="00545962">
      <w:pPr>
        <w:pStyle w:val="Akapitzlist"/>
        <w:numPr>
          <w:ilvl w:val="1"/>
          <w:numId w:val="7"/>
        </w:numPr>
        <w:spacing w:after="0" w:line="240" w:lineRule="auto"/>
        <w:jc w:val="both"/>
        <w:textAlignment w:val="auto"/>
        <w:rPr>
          <w:rFonts w:ascii="Times New Roman" w:hAnsi="Times New Roman" w:cs="Times New Roman"/>
          <w:sz w:val="24"/>
          <w:szCs w:val="24"/>
        </w:rPr>
      </w:pPr>
      <w:r w:rsidRPr="00747281">
        <w:rPr>
          <w:rFonts w:ascii="Times New Roman" w:hAnsi="Times New Roman" w:cs="Times New Roman"/>
          <w:sz w:val="24"/>
          <w:szCs w:val="24"/>
        </w:rPr>
        <w:t xml:space="preserve">Wykonawca określi cenę na podstawie dokumentów stanowiących opis przedmiotu zamówienia (tj. dokumentacji projektowej, specyfikacji technicznych wykonania i odbioru </w:t>
      </w:r>
      <w:proofErr w:type="gramStart"/>
      <w:r w:rsidRPr="00747281">
        <w:rPr>
          <w:rFonts w:ascii="Times New Roman" w:hAnsi="Times New Roman" w:cs="Times New Roman"/>
          <w:sz w:val="24"/>
          <w:szCs w:val="24"/>
        </w:rPr>
        <w:t xml:space="preserve">robót ) </w:t>
      </w:r>
      <w:proofErr w:type="gramEnd"/>
      <w:r w:rsidRPr="00747281">
        <w:rPr>
          <w:rFonts w:ascii="Times New Roman" w:hAnsi="Times New Roman" w:cs="Times New Roman"/>
          <w:sz w:val="24"/>
          <w:szCs w:val="24"/>
        </w:rPr>
        <w:t xml:space="preserve">i wszelkich innych postanowień specyfikacji istotnych warunków zamówienia. Cena brutto będzie podlegała ocenie w ramach przyjętych kryteriów oceny ofert. Cena brutto podana przez Wykonawcę obejmuje wszelkie </w:t>
      </w:r>
      <w:proofErr w:type="gramStart"/>
      <w:r w:rsidRPr="00747281">
        <w:rPr>
          <w:rFonts w:ascii="Times New Roman" w:hAnsi="Times New Roman" w:cs="Times New Roman"/>
          <w:sz w:val="24"/>
          <w:szCs w:val="24"/>
        </w:rPr>
        <w:t>prace jakie</w:t>
      </w:r>
      <w:proofErr w:type="gramEnd"/>
      <w:r w:rsidRPr="00747281">
        <w:rPr>
          <w:rFonts w:ascii="Times New Roman" w:hAnsi="Times New Roman" w:cs="Times New Roman"/>
          <w:sz w:val="24"/>
          <w:szCs w:val="24"/>
        </w:rPr>
        <w:t xml:space="preserve"> są niezbędne do prawidłowego wykonania zamówienia.</w:t>
      </w:r>
    </w:p>
    <w:p w:rsidR="00545962" w:rsidRPr="00747281" w:rsidRDefault="00545962" w:rsidP="00545962">
      <w:pPr>
        <w:pStyle w:val="Akapitzlist"/>
        <w:numPr>
          <w:ilvl w:val="1"/>
          <w:numId w:val="7"/>
        </w:numPr>
        <w:tabs>
          <w:tab w:val="num" w:pos="720"/>
        </w:tabs>
        <w:spacing w:after="0" w:line="240" w:lineRule="auto"/>
        <w:jc w:val="both"/>
        <w:textAlignment w:val="auto"/>
        <w:rPr>
          <w:rFonts w:ascii="Times New Roman" w:hAnsi="Times New Roman" w:cs="Times New Roman"/>
          <w:sz w:val="24"/>
          <w:szCs w:val="24"/>
        </w:rPr>
      </w:pPr>
      <w:r w:rsidRPr="00747281">
        <w:rPr>
          <w:rFonts w:ascii="Times New Roman" w:hAnsi="Times New Roman" w:cs="Times New Roman"/>
          <w:sz w:val="24"/>
          <w:szCs w:val="24"/>
        </w:rPr>
        <w:t xml:space="preserve">Cena winna być wyrażona w złotych (PLN) z dokładnością do dwóch miejsc po przecinku. </w:t>
      </w:r>
    </w:p>
    <w:p w:rsidR="00545962" w:rsidRDefault="00545962" w:rsidP="000B4F01">
      <w:pPr>
        <w:pStyle w:val="Akapitzlist"/>
        <w:numPr>
          <w:ilvl w:val="1"/>
          <w:numId w:val="7"/>
        </w:numPr>
        <w:tabs>
          <w:tab w:val="left" w:pos="360"/>
          <w:tab w:val="num" w:pos="720"/>
          <w:tab w:val="left" w:pos="1800"/>
        </w:tabs>
        <w:suppressAutoHyphens w:val="0"/>
        <w:spacing w:after="0" w:line="240" w:lineRule="auto"/>
        <w:ind w:left="360"/>
        <w:jc w:val="both"/>
        <w:textAlignment w:val="auto"/>
      </w:pPr>
      <w:r w:rsidRPr="005E6D50">
        <w:rPr>
          <w:rFonts w:ascii="Times New Roman" w:hAnsi="Times New Roman" w:cs="Times New Roman"/>
          <w:sz w:val="24"/>
          <w:szCs w:val="24"/>
        </w:rPr>
        <w:t xml:space="preserve"> 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5E6D50">
        <w:rPr>
          <w:rFonts w:ascii="Times New Roman" w:hAnsi="Times New Roman" w:cs="Times New Roman"/>
          <w:sz w:val="24"/>
          <w:szCs w:val="24"/>
          <w:u w:val="single"/>
        </w:rPr>
        <w:t>albo</w:t>
      </w:r>
      <w:r w:rsidRPr="005E6D50">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w:t>
      </w:r>
      <w:r>
        <w:rPr>
          <w:rStyle w:val="Domylnaczcionkaakapitu1"/>
          <w:rFonts w:ascii="Times New Roman" w:hAnsi="Times New Roman" w:cs="Times New Roman"/>
          <w:b/>
          <w:bCs/>
          <w:sz w:val="24"/>
          <w:szCs w:val="24"/>
        </w:rPr>
        <w:t>0</w:t>
      </w:r>
      <w:r w:rsidRPr="00396A8C">
        <w:rPr>
          <w:rStyle w:val="Domylnaczcionkaakapitu1"/>
          <w:rFonts w:ascii="Times New Roman" w:hAnsi="Times New Roman" w:cs="Times New Roman"/>
          <w:b/>
          <w:bCs/>
          <w:sz w:val="24"/>
          <w:szCs w:val="24"/>
        </w:rPr>
        <w:t>.</w:t>
      </w:r>
      <w:r w:rsidRPr="00396A8C">
        <w:rPr>
          <w:rStyle w:val="Domylnaczcionkaakapitu1"/>
          <w:rFonts w:ascii="Times New Roman" w:hAnsi="Times New Roman" w:cs="Times New Roman"/>
          <w:b/>
          <w:bCs/>
          <w:sz w:val="24"/>
          <w:szCs w:val="24"/>
        </w:rPr>
        <w:tab/>
        <w:t>Kryterium wyboru oferty najkorzystniejszej.</w:t>
      </w:r>
    </w:p>
    <w:p w:rsidR="00652848" w:rsidRPr="00396A8C" w:rsidRDefault="00652848" w:rsidP="00652848">
      <w:pPr>
        <w:tabs>
          <w:tab w:val="left" w:pos="2460"/>
        </w:tabs>
        <w:jc w:val="both"/>
        <w:rPr>
          <w:rFonts w:ascii="Times New Roman" w:hAnsi="Times New Roman" w:cs="Times New Roman"/>
          <w:sz w:val="24"/>
          <w:szCs w:val="24"/>
          <w:u w:val="single"/>
        </w:rPr>
      </w:pPr>
      <w:r w:rsidRPr="00396A8C">
        <w:rPr>
          <w:rStyle w:val="Domylnaczcionkaakapitu1"/>
          <w:rFonts w:ascii="Times New Roman" w:hAnsi="Times New Roman" w:cs="Times New Roman"/>
          <w:sz w:val="24"/>
          <w:szCs w:val="24"/>
        </w:rPr>
        <w:t>2</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.1.</w:t>
      </w:r>
      <w:r w:rsidRPr="00396A8C">
        <w:rPr>
          <w:rFonts w:ascii="Times New Roman" w:hAnsi="Times New Roman" w:cs="Times New Roman"/>
          <w:sz w:val="24"/>
          <w:szCs w:val="24"/>
          <w:u w:val="single"/>
        </w:rPr>
        <w:t>Zamawiający przy wyborze oferty będzie kierował się następującymi kryteriami:</w:t>
      </w:r>
    </w:p>
    <w:p w:rsidR="00652848" w:rsidRPr="00396A8C"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Cena – waga 90%</w:t>
      </w:r>
    </w:p>
    <w:p w:rsidR="00652848" w:rsidRPr="00396A8C" w:rsidRDefault="00652848" w:rsidP="00652848">
      <w:pPr>
        <w:pStyle w:val="Akapitzlist2"/>
        <w:numPr>
          <w:ilvl w:val="1"/>
          <w:numId w:val="13"/>
        </w:numPr>
        <w:tabs>
          <w:tab w:val="clear" w:pos="0"/>
          <w:tab w:val="num" w:pos="1080"/>
          <w:tab w:val="left" w:pos="2460"/>
        </w:tabs>
        <w:spacing w:after="0" w:line="240" w:lineRule="auto"/>
        <w:ind w:left="1080" w:hanging="360"/>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Okres gwarancji – waga 10%</w:t>
      </w:r>
    </w:p>
    <w:p w:rsidR="00652848" w:rsidRPr="00396A8C" w:rsidRDefault="00652848" w:rsidP="00652848">
      <w:pPr>
        <w:spacing w:after="0"/>
        <w:ind w:left="900" w:hanging="900"/>
        <w:jc w:val="both"/>
        <w:rPr>
          <w:rFonts w:ascii="Times New Roman" w:hAnsi="Times New Roman" w:cs="Times New Roman"/>
          <w:b/>
          <w:bCs/>
          <w:sz w:val="24"/>
          <w:szCs w:val="24"/>
        </w:rPr>
      </w:pPr>
    </w:p>
    <w:p w:rsidR="00652848" w:rsidRPr="00396A8C" w:rsidRDefault="00652848" w:rsidP="00652848">
      <w:pPr>
        <w:spacing w:after="0"/>
        <w:ind w:left="900" w:hanging="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2</w:t>
      </w:r>
      <w:r>
        <w:rPr>
          <w:rStyle w:val="Domylnaczcionkaakapitu1"/>
          <w:rFonts w:ascii="Times New Roman" w:hAnsi="Times New Roman" w:cs="Times New Roman"/>
          <w:sz w:val="24"/>
          <w:szCs w:val="24"/>
        </w:rPr>
        <w:t>0</w:t>
      </w:r>
      <w:r w:rsidRPr="00396A8C">
        <w:rPr>
          <w:rStyle w:val="Domylnaczcionkaakapitu1"/>
          <w:rFonts w:ascii="Times New Roman" w:hAnsi="Times New Roman" w:cs="Times New Roman"/>
          <w:sz w:val="24"/>
          <w:szCs w:val="24"/>
        </w:rPr>
        <w:t>.2.</w:t>
      </w:r>
      <w:r w:rsidRPr="00396A8C">
        <w:rPr>
          <w:rStyle w:val="Domylnaczcionkaakapitu1"/>
          <w:rFonts w:ascii="Times New Roman" w:hAnsi="Times New Roman" w:cs="Times New Roman"/>
          <w:sz w:val="24"/>
          <w:szCs w:val="24"/>
        </w:rPr>
        <w:tab/>
        <w:t>W kryterium „cena” ocena ofert zostanie dokonana przy zastosowaniu wzoru:</w:t>
      </w:r>
    </w:p>
    <w:p w:rsidR="00652848" w:rsidRPr="00652848" w:rsidRDefault="00652848" w:rsidP="00652848">
      <w:pPr>
        <w:spacing w:after="0"/>
        <w:ind w:left="3540" w:firstLine="708"/>
        <w:rPr>
          <w:rStyle w:val="Domylnaczcionkaakapitu1"/>
          <w:rFonts w:ascii="Times New Roman" w:hAnsi="Times New Roman" w:cs="Times New Roman"/>
          <w:b/>
          <w:bCs/>
          <w:sz w:val="20"/>
          <w:szCs w:val="20"/>
        </w:rPr>
      </w:pPr>
      <w:r w:rsidRPr="00396A8C">
        <w:rPr>
          <w:rStyle w:val="Domylnaczcionkaakapitu1"/>
          <w:rFonts w:ascii="Times New Roman" w:hAnsi="Times New Roman" w:cs="Times New Roman"/>
          <w:b/>
          <w:bCs/>
          <w:sz w:val="24"/>
          <w:szCs w:val="24"/>
        </w:rPr>
        <w:t xml:space="preserve">               </w:t>
      </w:r>
    </w:p>
    <w:p w:rsidR="00652848" w:rsidRDefault="00652848" w:rsidP="00652848">
      <w:pPr>
        <w:spacing w:after="0"/>
        <w:ind w:left="720"/>
        <w:rPr>
          <w:rStyle w:val="Domylnaczcionkaakapitu1"/>
          <w:rFonts w:ascii="Times New Roman" w:hAnsi="Times New Roman" w:cs="Times New Roman"/>
          <w:b/>
          <w:bCs/>
          <w:sz w:val="20"/>
          <w:szCs w:val="20"/>
        </w:rPr>
      </w:pPr>
      <w:r w:rsidRPr="00652848">
        <w:rPr>
          <w:rStyle w:val="Domylnaczcionkaakapitu1"/>
          <w:rFonts w:ascii="Times New Roman" w:hAnsi="Times New Roman" w:cs="Times New Roman"/>
          <w:b/>
          <w:bCs/>
          <w:sz w:val="20"/>
          <w:szCs w:val="20"/>
        </w:rPr>
        <w:t xml:space="preserve">                                                                          </w:t>
      </w:r>
    </w:p>
    <w:p w:rsidR="00652848" w:rsidRPr="00652848" w:rsidRDefault="00652848" w:rsidP="00652848">
      <w:pPr>
        <w:spacing w:after="0"/>
        <w:ind w:left="720"/>
        <w:rPr>
          <w:rStyle w:val="Domylnaczcionkaakapitu1"/>
          <w:rFonts w:ascii="Times New Roman" w:hAnsi="Times New Roman" w:cs="Times New Roman"/>
          <w:b/>
          <w:bCs/>
          <w:sz w:val="20"/>
          <w:szCs w:val="20"/>
        </w:rPr>
      </w:pPr>
      <w:r>
        <w:rPr>
          <w:rStyle w:val="Domylnaczcionkaakapitu1"/>
          <w:rFonts w:ascii="Times New Roman" w:hAnsi="Times New Roman" w:cs="Times New Roman"/>
          <w:b/>
          <w:bCs/>
          <w:sz w:val="20"/>
          <w:szCs w:val="20"/>
        </w:rPr>
        <w:t xml:space="preserve">                                                          </w:t>
      </w:r>
      <w:r w:rsidRPr="00652848">
        <w:rPr>
          <w:rStyle w:val="Domylnaczcionkaakapitu1"/>
          <w:rFonts w:ascii="Times New Roman" w:hAnsi="Times New Roman" w:cs="Times New Roman"/>
          <w:b/>
          <w:bCs/>
          <w:sz w:val="20"/>
          <w:szCs w:val="20"/>
        </w:rPr>
        <w:t xml:space="preserve"> najniższa cena brutto za </w:t>
      </w:r>
      <w:proofErr w:type="gramStart"/>
      <w:r w:rsidRPr="00652848">
        <w:rPr>
          <w:rStyle w:val="Domylnaczcionkaakapitu1"/>
          <w:rFonts w:ascii="Times New Roman" w:hAnsi="Times New Roman" w:cs="Times New Roman"/>
          <w:b/>
          <w:bCs/>
          <w:sz w:val="20"/>
          <w:szCs w:val="20"/>
        </w:rPr>
        <w:t>pozycję   x</w:t>
      </w:r>
      <w:proofErr w:type="gramEnd"/>
      <w:r w:rsidRPr="00652848">
        <w:rPr>
          <w:rStyle w:val="Domylnaczcionkaakapitu1"/>
          <w:rFonts w:ascii="Times New Roman" w:hAnsi="Times New Roman" w:cs="Times New Roman"/>
          <w:b/>
          <w:bCs/>
          <w:sz w:val="20"/>
          <w:szCs w:val="20"/>
        </w:rPr>
        <w:t xml:space="preserve"> liczba punktów j.n.</w:t>
      </w:r>
    </w:p>
    <w:p w:rsidR="00652848" w:rsidRPr="00652848" w:rsidRDefault="00652848" w:rsidP="00652848">
      <w:pPr>
        <w:spacing w:after="0"/>
        <w:rPr>
          <w:rStyle w:val="Domylnaczcionkaakapitu1"/>
          <w:rFonts w:ascii="Times New Roman" w:hAnsi="Times New Roman" w:cs="Times New Roman"/>
          <w:b/>
          <w:bCs/>
          <w:sz w:val="20"/>
          <w:szCs w:val="20"/>
        </w:rPr>
      </w:pPr>
      <w:r w:rsidRPr="00652848">
        <w:rPr>
          <w:rStyle w:val="Domylnaczcionkaakapitu1"/>
          <w:rFonts w:ascii="Times New Roman" w:hAnsi="Times New Roman" w:cs="Times New Roman"/>
          <w:b/>
          <w:bCs/>
          <w:sz w:val="20"/>
          <w:szCs w:val="20"/>
        </w:rPr>
        <w:t xml:space="preserve">liczba punktów dla pozycji nr … </w:t>
      </w:r>
      <w:proofErr w:type="gramStart"/>
      <w:r w:rsidRPr="00652848">
        <w:rPr>
          <w:rStyle w:val="Domylnaczcionkaakapitu1"/>
          <w:rFonts w:ascii="Times New Roman" w:hAnsi="Times New Roman" w:cs="Times New Roman"/>
          <w:b/>
          <w:bCs/>
          <w:sz w:val="20"/>
          <w:szCs w:val="20"/>
        </w:rPr>
        <w:t>oferty   =   ----------------------------------------------------</w:t>
      </w:r>
      <w:proofErr w:type="gramEnd"/>
    </w:p>
    <w:p w:rsidR="00652848" w:rsidRPr="00652848" w:rsidRDefault="00652848" w:rsidP="00652848">
      <w:pPr>
        <w:spacing w:after="0"/>
        <w:ind w:left="720"/>
        <w:rPr>
          <w:rStyle w:val="Domylnaczcionkaakapitu1"/>
          <w:rFonts w:ascii="Times New Roman" w:hAnsi="Times New Roman" w:cs="Times New Roman"/>
          <w:b/>
          <w:bCs/>
          <w:sz w:val="20"/>
          <w:szCs w:val="20"/>
        </w:rPr>
      </w:pPr>
      <w:r w:rsidRPr="00652848">
        <w:rPr>
          <w:rStyle w:val="Domylnaczcionkaakapitu1"/>
          <w:rFonts w:ascii="Times New Roman" w:hAnsi="Times New Roman" w:cs="Times New Roman"/>
          <w:b/>
          <w:bCs/>
          <w:sz w:val="20"/>
          <w:szCs w:val="20"/>
        </w:rPr>
        <w:t xml:space="preserve">                                                                         </w:t>
      </w:r>
      <w:proofErr w:type="gramStart"/>
      <w:r w:rsidRPr="00652848">
        <w:rPr>
          <w:rStyle w:val="Domylnaczcionkaakapitu1"/>
          <w:rFonts w:ascii="Times New Roman" w:hAnsi="Times New Roman" w:cs="Times New Roman"/>
          <w:b/>
          <w:bCs/>
          <w:sz w:val="20"/>
          <w:szCs w:val="20"/>
        </w:rPr>
        <w:t>cena</w:t>
      </w:r>
      <w:proofErr w:type="gramEnd"/>
      <w:r w:rsidRPr="00652848">
        <w:rPr>
          <w:rStyle w:val="Domylnaczcionkaakapitu1"/>
          <w:rFonts w:ascii="Times New Roman" w:hAnsi="Times New Roman" w:cs="Times New Roman"/>
          <w:b/>
          <w:bCs/>
          <w:sz w:val="20"/>
          <w:szCs w:val="20"/>
        </w:rPr>
        <w:t xml:space="preserve"> brutto za pozycję oferty ocenianej</w:t>
      </w:r>
    </w:p>
    <w:p w:rsidR="00652848" w:rsidRDefault="00652848" w:rsidP="00652848">
      <w:pPr>
        <w:spacing w:after="0"/>
        <w:ind w:left="720"/>
        <w:rPr>
          <w:rStyle w:val="Domylnaczcionkaakapitu1"/>
          <w:rFonts w:ascii="Times New Roman" w:hAnsi="Times New Roman" w:cs="Times New Roman"/>
          <w:b/>
          <w:bCs/>
          <w:sz w:val="20"/>
          <w:szCs w:val="20"/>
        </w:rPr>
      </w:pPr>
    </w:p>
    <w:p w:rsidR="00652848" w:rsidRDefault="00652848" w:rsidP="00652848">
      <w:pPr>
        <w:spacing w:after="0"/>
        <w:ind w:left="720"/>
        <w:jc w:val="center"/>
        <w:rPr>
          <w:rStyle w:val="Domylnaczcionkaakapitu1"/>
          <w:rFonts w:ascii="Times New Roman" w:hAnsi="Times New Roman" w:cs="Times New Roman"/>
          <w:b/>
          <w:bCs/>
          <w:sz w:val="20"/>
          <w:szCs w:val="20"/>
        </w:rPr>
      </w:pPr>
    </w:p>
    <w:tbl>
      <w:tblPr>
        <w:tblW w:w="9224" w:type="dxa"/>
        <w:tblInd w:w="152" w:type="dxa"/>
        <w:tblLayout w:type="fixed"/>
        <w:tblCellMar>
          <w:top w:w="15" w:type="dxa"/>
          <w:left w:w="15" w:type="dxa"/>
          <w:right w:w="15" w:type="dxa"/>
        </w:tblCellMar>
        <w:tblLook w:val="0000" w:firstRow="0" w:lastRow="0" w:firstColumn="0" w:lastColumn="0" w:noHBand="0" w:noVBand="0"/>
      </w:tblPr>
      <w:tblGrid>
        <w:gridCol w:w="424"/>
        <w:gridCol w:w="6453"/>
        <w:gridCol w:w="1339"/>
        <w:gridCol w:w="1008"/>
      </w:tblGrid>
      <w:tr w:rsidR="00652848" w:rsidTr="00B21F6C">
        <w:trPr>
          <w:trHeight w:val="25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keepNext/>
              <w:tabs>
                <w:tab w:val="left" w:pos="0"/>
              </w:tabs>
              <w:spacing w:before="240" w:after="60" w:line="100" w:lineRule="atLeast"/>
              <w:jc w:val="center"/>
              <w:rPr>
                <w:rStyle w:val="Domylnaczcionkaakapitu1"/>
                <w:rFonts w:ascii="Times New Roman" w:hAnsi="Times New Roman" w:cs="Times New Roman"/>
                <w:b/>
                <w:bCs/>
                <w:sz w:val="18"/>
                <w:szCs w:val="18"/>
              </w:rPr>
            </w:pPr>
            <w:r>
              <w:rPr>
                <w:rStyle w:val="Domylnaczcionkaakapitu1"/>
                <w:rFonts w:ascii="Times New Roman" w:hAnsi="Times New Roman" w:cs="Times New Roman"/>
                <w:b/>
                <w:bCs/>
                <w:sz w:val="18"/>
                <w:szCs w:val="18"/>
              </w:rPr>
              <w:t>Poz.</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keepNext/>
              <w:tabs>
                <w:tab w:val="left" w:pos="0"/>
              </w:tabs>
              <w:spacing w:before="240" w:after="6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Rodzaj usługi</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keepNext/>
              <w:tabs>
                <w:tab w:val="left" w:pos="0"/>
              </w:tabs>
              <w:spacing w:before="240" w:after="6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Jednostka</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Style w:val="Domylnaczcionkaakapitu1"/>
                <w:rFonts w:ascii="Times New Roman" w:hAnsi="Times New Roman" w:cs="Times New Roman"/>
                <w:b/>
              </w:rPr>
            </w:pPr>
            <w:r>
              <w:rPr>
                <w:rStyle w:val="Domylnaczcionkaakapitu1"/>
                <w:rFonts w:ascii="Times New Roman" w:hAnsi="Times New Roman" w:cs="Times New Roman"/>
                <w:b/>
              </w:rPr>
              <w:t>Ilość punktów</w:t>
            </w:r>
          </w:p>
        </w:tc>
      </w:tr>
      <w:tr w:rsidR="00652848" w:rsidTr="00B21F6C">
        <w:trPr>
          <w:trHeight w:val="255"/>
        </w:trPr>
        <w:tc>
          <w:tcPr>
            <w:tcW w:w="92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Fonts w:ascii="Times New Roman" w:hAnsi="Times New Roman" w:cs="Times New Roman"/>
              </w:rPr>
            </w:pPr>
          </w:p>
        </w:tc>
      </w:tr>
      <w:tr w:rsidR="00652848" w:rsidTr="00B21F6C">
        <w:trPr>
          <w:trHeight w:val="196"/>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1</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z wywozem urobku</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F26CEE" w:rsidP="00F26CEE">
            <w:pPr>
              <w:spacing w:after="0" w:line="100" w:lineRule="atLeast"/>
              <w:jc w:val="center"/>
              <w:rPr>
                <w:rFonts w:ascii="Times New Roman" w:hAnsi="Times New Roman" w:cs="Times New Roman"/>
              </w:rPr>
            </w:pPr>
            <w:r>
              <w:rPr>
                <w:rFonts w:ascii="Times New Roman" w:hAnsi="Times New Roman" w:cs="Times New Roman"/>
              </w:rPr>
              <w:t>4</w:t>
            </w:r>
            <w:r w:rsidR="00652848">
              <w:rPr>
                <w:rFonts w:ascii="Times New Roman" w:hAnsi="Times New Roman" w:cs="Times New Roman"/>
              </w:rPr>
              <w:t>0</w:t>
            </w:r>
          </w:p>
        </w:tc>
      </w:tr>
      <w:tr w:rsidR="00652848"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2</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z rozplantowaniem urobku</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652848">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F26CEE" w:rsidP="00B21F6C">
            <w:pPr>
              <w:spacing w:after="0" w:line="100" w:lineRule="atLeast"/>
              <w:jc w:val="center"/>
              <w:rPr>
                <w:rFonts w:ascii="Times New Roman" w:hAnsi="Times New Roman" w:cs="Times New Roman"/>
              </w:rPr>
            </w:pPr>
            <w:r>
              <w:rPr>
                <w:rFonts w:ascii="Times New Roman" w:hAnsi="Times New Roman" w:cs="Times New Roman"/>
              </w:rPr>
              <w:t>2</w:t>
            </w:r>
            <w:r w:rsidR="00652848">
              <w:rPr>
                <w:rFonts w:ascii="Times New Roman" w:hAnsi="Times New Roman" w:cs="Times New Roman"/>
              </w:rPr>
              <w:t>0</w:t>
            </w:r>
          </w:p>
        </w:tc>
      </w:tr>
      <w:tr w:rsidR="00652848"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3</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wraz z usunięciem i utylizacją drzew i krzewów</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652848">
            <w:pPr>
              <w:spacing w:after="0" w:line="100" w:lineRule="atLeast"/>
              <w:jc w:val="center"/>
              <w:rPr>
                <w:rFonts w:ascii="Times New Roman" w:hAnsi="Times New Roman" w:cs="Times New Roman"/>
                <w:sz w:val="20"/>
                <w:szCs w:val="20"/>
              </w:rPr>
            </w:pPr>
            <w:proofErr w:type="gramStart"/>
            <w:r>
              <w:rPr>
                <w:rFonts w:ascii="Times New Roman" w:hAnsi="Times New Roman" w:cs="Times New Roman"/>
                <w:sz w:val="20"/>
                <w:szCs w:val="20"/>
              </w:rPr>
              <w:t>zł</w:t>
            </w:r>
            <w:proofErr w:type="gramEnd"/>
            <w:r>
              <w:rPr>
                <w:rFonts w:ascii="Times New Roman" w:hAnsi="Times New Roman" w:cs="Times New Roman"/>
                <w:sz w:val="20"/>
                <w:szCs w:val="20"/>
              </w:rPr>
              <w:t>/m</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F26CEE" w:rsidP="00B21F6C">
            <w:pPr>
              <w:spacing w:after="0" w:line="100" w:lineRule="atLeast"/>
              <w:jc w:val="center"/>
              <w:rPr>
                <w:rStyle w:val="Domylnaczcionkaakapitu1"/>
                <w:rFonts w:ascii="Times New Roman" w:hAnsi="Times New Roman" w:cs="Times New Roman"/>
                <w:bCs/>
                <w:sz w:val="20"/>
                <w:szCs w:val="20"/>
              </w:rPr>
            </w:pPr>
            <w:r>
              <w:rPr>
                <w:rStyle w:val="Domylnaczcionkaakapitu1"/>
                <w:rFonts w:ascii="Times New Roman" w:hAnsi="Times New Roman" w:cs="Times New Roman"/>
                <w:bCs/>
                <w:sz w:val="20"/>
                <w:szCs w:val="20"/>
              </w:rPr>
              <w:t>10</w:t>
            </w:r>
          </w:p>
        </w:tc>
      </w:tr>
      <w:tr w:rsidR="00652848"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4</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 xml:space="preserve">Budowa/wymiana przepustów rurowych pod drogami i wjazdami o średnicy do 300 mm.  </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Zł/m</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F26CEE">
            <w:pPr>
              <w:spacing w:after="0" w:line="100" w:lineRule="atLeast"/>
              <w:jc w:val="center"/>
              <w:rPr>
                <w:rStyle w:val="Domylnaczcionkaakapitu1"/>
                <w:rFonts w:ascii="Times New Roman" w:hAnsi="Times New Roman" w:cs="Times New Roman"/>
                <w:bCs/>
                <w:sz w:val="20"/>
                <w:szCs w:val="20"/>
              </w:rPr>
            </w:pPr>
            <w:r>
              <w:rPr>
                <w:rStyle w:val="Domylnaczcionkaakapitu1"/>
                <w:rFonts w:ascii="Times New Roman" w:hAnsi="Times New Roman" w:cs="Times New Roman"/>
                <w:bCs/>
                <w:sz w:val="20"/>
                <w:szCs w:val="20"/>
              </w:rPr>
              <w:t>1</w:t>
            </w:r>
            <w:r w:rsidR="00F26CEE">
              <w:rPr>
                <w:rStyle w:val="Domylnaczcionkaakapitu1"/>
                <w:rFonts w:ascii="Times New Roman" w:hAnsi="Times New Roman" w:cs="Times New Roman"/>
                <w:bCs/>
                <w:sz w:val="20"/>
                <w:szCs w:val="20"/>
              </w:rPr>
              <w:t>0</w:t>
            </w:r>
          </w:p>
        </w:tc>
      </w:tr>
      <w:tr w:rsidR="00652848"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5.</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Wykoszenie skarp rowów melioracyjnych</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Zł/tonę</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F26CEE" w:rsidP="00B21F6C">
            <w:pPr>
              <w:spacing w:after="0" w:line="100" w:lineRule="atLeast"/>
              <w:jc w:val="center"/>
              <w:rPr>
                <w:rFonts w:ascii="Times New Roman" w:hAnsi="Times New Roman" w:cs="Times New Roman"/>
              </w:rPr>
            </w:pPr>
            <w:r>
              <w:rPr>
                <w:rFonts w:ascii="Times New Roman" w:hAnsi="Times New Roman" w:cs="Times New Roman"/>
              </w:rPr>
              <w:t>5</w:t>
            </w:r>
          </w:p>
        </w:tc>
      </w:tr>
      <w:tr w:rsidR="00652848"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6.</w:t>
            </w:r>
          </w:p>
        </w:tc>
        <w:tc>
          <w:tcPr>
            <w:tcW w:w="6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Udrożnienie przepustów (usunięcie korzeni i/lub zamulenia).</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652848" w:rsidP="00652848">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48" w:rsidRDefault="00F26CEE" w:rsidP="00F26CEE">
            <w:pPr>
              <w:spacing w:after="0" w:line="100" w:lineRule="atLeast"/>
              <w:jc w:val="center"/>
              <w:rPr>
                <w:rFonts w:ascii="Times New Roman" w:hAnsi="Times New Roman" w:cs="Times New Roman"/>
              </w:rPr>
            </w:pPr>
            <w:r>
              <w:rPr>
                <w:rFonts w:ascii="Times New Roman" w:hAnsi="Times New Roman" w:cs="Times New Roman"/>
              </w:rPr>
              <w:t>5</w:t>
            </w:r>
          </w:p>
        </w:tc>
      </w:tr>
    </w:tbl>
    <w:p w:rsidR="00652848" w:rsidRDefault="00652848" w:rsidP="00652848">
      <w:pPr>
        <w:spacing w:after="0"/>
        <w:ind w:left="720"/>
        <w:jc w:val="center"/>
        <w:rPr>
          <w:rStyle w:val="Domylnaczcionkaakapitu1"/>
          <w:rFonts w:ascii="Times New Roman" w:hAnsi="Times New Roman" w:cs="Times New Roman"/>
          <w:b/>
          <w:bCs/>
          <w:sz w:val="20"/>
          <w:szCs w:val="20"/>
        </w:rPr>
      </w:pPr>
    </w:p>
    <w:p w:rsidR="00652848" w:rsidRPr="00396A8C" w:rsidRDefault="00652848" w:rsidP="00652848">
      <w:pPr>
        <w:pStyle w:val="Akapitzlist2"/>
        <w:tabs>
          <w:tab w:val="left" w:pos="2460"/>
        </w:tabs>
        <w:spacing w:after="0" w:line="240" w:lineRule="auto"/>
        <w:ind w:left="284"/>
        <w:contextualSpacing/>
        <w:jc w:val="both"/>
        <w:textAlignment w:val="auto"/>
        <w:rPr>
          <w:rFonts w:ascii="Times New Roman" w:hAnsi="Times New Roman" w:cs="Times New Roman"/>
          <w:sz w:val="24"/>
          <w:szCs w:val="24"/>
        </w:rPr>
      </w:pPr>
      <w:r w:rsidRPr="00396A8C">
        <w:rPr>
          <w:rFonts w:ascii="Times New Roman" w:hAnsi="Times New Roman" w:cs="Times New Roman"/>
          <w:sz w:val="24"/>
          <w:szCs w:val="24"/>
        </w:rPr>
        <w:t>2</w:t>
      </w:r>
      <w:r>
        <w:rPr>
          <w:rFonts w:ascii="Times New Roman" w:hAnsi="Times New Roman" w:cs="Times New Roman"/>
          <w:sz w:val="24"/>
          <w:szCs w:val="24"/>
        </w:rPr>
        <w:t>0</w:t>
      </w:r>
      <w:r w:rsidRPr="00396A8C">
        <w:rPr>
          <w:rFonts w:ascii="Times New Roman" w:hAnsi="Times New Roman" w:cs="Times New Roman"/>
          <w:sz w:val="24"/>
          <w:szCs w:val="24"/>
        </w:rPr>
        <w:t>.3. Kryterium „okres gwarancji”</w:t>
      </w:r>
    </w:p>
    <w:p w:rsidR="00652848" w:rsidRPr="00396A8C" w:rsidRDefault="00652848" w:rsidP="00652848">
      <w:pPr>
        <w:pStyle w:val="Akapitzlist2"/>
        <w:numPr>
          <w:ilvl w:val="0"/>
          <w:numId w:val="2"/>
        </w:numPr>
        <w:tabs>
          <w:tab w:val="left" w:pos="709"/>
        </w:tabs>
        <w:spacing w:after="0" w:line="240" w:lineRule="auto"/>
        <w:contextualSpacing/>
        <w:textAlignment w:val="auto"/>
        <w:rPr>
          <w:rFonts w:ascii="Times New Roman" w:hAnsi="Times New Roman" w:cs="Times New Roman"/>
          <w:sz w:val="24"/>
          <w:szCs w:val="24"/>
        </w:rPr>
      </w:pPr>
      <w:proofErr w:type="gramStart"/>
      <w:r w:rsidRPr="00396A8C">
        <w:rPr>
          <w:rFonts w:ascii="Times New Roman" w:hAnsi="Times New Roman" w:cs="Times New Roman"/>
          <w:sz w:val="24"/>
          <w:szCs w:val="24"/>
        </w:rPr>
        <w:t>okres</w:t>
      </w:r>
      <w:proofErr w:type="gramEnd"/>
      <w:r w:rsidRPr="00396A8C">
        <w:rPr>
          <w:rFonts w:ascii="Times New Roman" w:hAnsi="Times New Roman" w:cs="Times New Roman"/>
          <w:sz w:val="24"/>
          <w:szCs w:val="24"/>
        </w:rPr>
        <w:t xml:space="preserve"> gwarancji liczony jest w tygodniach</w:t>
      </w:r>
    </w:p>
    <w:p w:rsidR="00652848" w:rsidRPr="00396A8C" w:rsidRDefault="00652848" w:rsidP="00652848">
      <w:pPr>
        <w:pStyle w:val="Akapitzlist2"/>
        <w:numPr>
          <w:ilvl w:val="0"/>
          <w:numId w:val="2"/>
        </w:numPr>
        <w:tabs>
          <w:tab w:val="left" w:pos="709"/>
        </w:tabs>
        <w:spacing w:after="0" w:line="240" w:lineRule="auto"/>
        <w:contextualSpacing/>
        <w:jc w:val="both"/>
        <w:textAlignment w:val="auto"/>
        <w:rPr>
          <w:rFonts w:ascii="Times New Roman" w:hAnsi="Times New Roman" w:cs="Times New Roman"/>
          <w:sz w:val="24"/>
          <w:szCs w:val="24"/>
        </w:rPr>
      </w:pPr>
      <w:proofErr w:type="gramStart"/>
      <w:r w:rsidRPr="00396A8C">
        <w:rPr>
          <w:rFonts w:ascii="Times New Roman" w:hAnsi="Times New Roman" w:cs="Times New Roman"/>
          <w:sz w:val="24"/>
          <w:szCs w:val="24"/>
        </w:rPr>
        <w:t>maksymalny</w:t>
      </w:r>
      <w:proofErr w:type="gramEnd"/>
      <w:r w:rsidRPr="00396A8C">
        <w:rPr>
          <w:rFonts w:ascii="Times New Roman" w:hAnsi="Times New Roman" w:cs="Times New Roman"/>
          <w:sz w:val="24"/>
          <w:szCs w:val="24"/>
        </w:rPr>
        <w:t xml:space="preserve"> okres gwarancji nie może być dłuższy niż 52 tygodnie licząc od daty wykonania usługi </w:t>
      </w:r>
    </w:p>
    <w:p w:rsidR="00652848" w:rsidRPr="00396A8C" w:rsidRDefault="00652848" w:rsidP="00652848">
      <w:pPr>
        <w:tabs>
          <w:tab w:val="left" w:pos="2460"/>
        </w:tabs>
        <w:jc w:val="both"/>
        <w:rPr>
          <w:rFonts w:ascii="Times New Roman" w:hAnsi="Times New Roman" w:cs="Times New Roman"/>
          <w:sz w:val="24"/>
          <w:szCs w:val="24"/>
        </w:rPr>
      </w:pPr>
      <w:r w:rsidRPr="00396A8C">
        <w:rPr>
          <w:rFonts w:ascii="Times New Roman" w:hAnsi="Times New Roman" w:cs="Times New Roman"/>
          <w:sz w:val="24"/>
          <w:szCs w:val="24"/>
        </w:rPr>
        <w:t>Liczba punktów za kryterium „okres gwarancji” zostanie obliczona wg wzoru:</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Ng</w:t>
      </w:r>
      <w:proofErr w:type="spellEnd"/>
      <w:r w:rsidRPr="00396A8C">
        <w:rPr>
          <w:rFonts w:ascii="Times New Roman" w:hAnsi="Times New Roman" w:cs="Times New Roman"/>
          <w:sz w:val="24"/>
          <w:szCs w:val="24"/>
        </w:rPr>
        <w:t xml:space="preserve">= </w:t>
      </w:r>
      <w:proofErr w:type="spellStart"/>
      <w:r w:rsidRPr="00396A8C">
        <w:rPr>
          <w:rFonts w:ascii="Times New Roman" w:hAnsi="Times New Roman" w:cs="Times New Roman"/>
          <w:sz w:val="24"/>
          <w:szCs w:val="24"/>
        </w:rPr>
        <w:t>Gb</w:t>
      </w:r>
      <w:proofErr w:type="spellEnd"/>
      <w:r w:rsidRPr="00396A8C">
        <w:rPr>
          <w:rFonts w:ascii="Times New Roman" w:hAnsi="Times New Roman" w:cs="Times New Roman"/>
          <w:sz w:val="24"/>
          <w:szCs w:val="24"/>
        </w:rPr>
        <w:t>/</w:t>
      </w:r>
      <w:proofErr w:type="spellStart"/>
      <w:r w:rsidRPr="00396A8C">
        <w:rPr>
          <w:rFonts w:ascii="Times New Roman" w:hAnsi="Times New Roman" w:cs="Times New Roman"/>
          <w:sz w:val="24"/>
          <w:szCs w:val="24"/>
        </w:rPr>
        <w:t>Gmax</w:t>
      </w:r>
      <w:proofErr w:type="spellEnd"/>
      <w:r w:rsidRPr="00396A8C">
        <w:rPr>
          <w:rFonts w:ascii="Times New Roman" w:hAnsi="Times New Roman" w:cs="Times New Roman"/>
          <w:sz w:val="24"/>
          <w:szCs w:val="24"/>
        </w:rPr>
        <w:t xml:space="preserve"> x </w:t>
      </w:r>
      <w:proofErr w:type="spellStart"/>
      <w:r w:rsidRPr="00396A8C">
        <w:rPr>
          <w:rFonts w:ascii="Times New Roman" w:hAnsi="Times New Roman" w:cs="Times New Roman"/>
          <w:sz w:val="24"/>
          <w:szCs w:val="24"/>
        </w:rPr>
        <w:t>Kp</w:t>
      </w:r>
      <w:proofErr w:type="spellEnd"/>
      <w:r w:rsidRPr="00396A8C">
        <w:rPr>
          <w:rFonts w:ascii="Times New Roman" w:hAnsi="Times New Roman" w:cs="Times New Roman"/>
          <w:sz w:val="24"/>
          <w:szCs w:val="24"/>
        </w:rPr>
        <w:t xml:space="preserve"> x Wg</w:t>
      </w:r>
    </w:p>
    <w:p w:rsidR="00652848" w:rsidRPr="00396A8C" w:rsidRDefault="00652848" w:rsidP="00652848">
      <w:pPr>
        <w:tabs>
          <w:tab w:val="left" w:pos="2460"/>
        </w:tabs>
        <w:jc w:val="both"/>
        <w:rPr>
          <w:rFonts w:ascii="Times New Roman" w:hAnsi="Times New Roman" w:cs="Times New Roman"/>
          <w:sz w:val="24"/>
          <w:szCs w:val="24"/>
        </w:rPr>
      </w:pPr>
      <w:r w:rsidRPr="00396A8C">
        <w:rPr>
          <w:rFonts w:ascii="Times New Roman" w:hAnsi="Times New Roman" w:cs="Times New Roman"/>
          <w:sz w:val="24"/>
          <w:szCs w:val="24"/>
        </w:rPr>
        <w:t>Gdzie:</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Ng</w:t>
      </w:r>
      <w:proofErr w:type="spellEnd"/>
      <w:r w:rsidRPr="00396A8C">
        <w:rPr>
          <w:rFonts w:ascii="Times New Roman" w:hAnsi="Times New Roman" w:cs="Times New Roman"/>
          <w:sz w:val="24"/>
          <w:szCs w:val="24"/>
        </w:rPr>
        <w:t xml:space="preserve"> – liczba punktów przyznana za </w:t>
      </w:r>
      <w:proofErr w:type="gramStart"/>
      <w:r w:rsidRPr="00396A8C">
        <w:rPr>
          <w:rFonts w:ascii="Times New Roman" w:hAnsi="Times New Roman" w:cs="Times New Roman"/>
          <w:sz w:val="24"/>
          <w:szCs w:val="24"/>
        </w:rPr>
        <w:t>kryterium  „okres</w:t>
      </w:r>
      <w:proofErr w:type="gramEnd"/>
      <w:r w:rsidRPr="00396A8C">
        <w:rPr>
          <w:rFonts w:ascii="Times New Roman" w:hAnsi="Times New Roman" w:cs="Times New Roman"/>
          <w:sz w:val="24"/>
          <w:szCs w:val="24"/>
        </w:rPr>
        <w:t xml:space="preserve"> gwarancji”</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Gb</w:t>
      </w:r>
      <w:proofErr w:type="spellEnd"/>
      <w:r w:rsidRPr="00396A8C">
        <w:rPr>
          <w:rFonts w:ascii="Times New Roman" w:hAnsi="Times New Roman" w:cs="Times New Roman"/>
          <w:sz w:val="24"/>
          <w:szCs w:val="24"/>
        </w:rPr>
        <w:t xml:space="preserve"> – okres gwarancji w badanej ofercie</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Gmax</w:t>
      </w:r>
      <w:proofErr w:type="spellEnd"/>
      <w:r w:rsidRPr="00396A8C">
        <w:rPr>
          <w:rFonts w:ascii="Times New Roman" w:hAnsi="Times New Roman" w:cs="Times New Roman"/>
          <w:sz w:val="24"/>
          <w:szCs w:val="24"/>
        </w:rPr>
        <w:t xml:space="preserve"> – najdłuższy okres </w:t>
      </w:r>
      <w:proofErr w:type="gramStart"/>
      <w:r w:rsidRPr="00396A8C">
        <w:rPr>
          <w:rFonts w:ascii="Times New Roman" w:hAnsi="Times New Roman" w:cs="Times New Roman"/>
          <w:sz w:val="24"/>
          <w:szCs w:val="24"/>
        </w:rPr>
        <w:t>gwarancji  spośród</w:t>
      </w:r>
      <w:proofErr w:type="gramEnd"/>
      <w:r w:rsidRPr="00396A8C">
        <w:rPr>
          <w:rFonts w:ascii="Times New Roman" w:hAnsi="Times New Roman" w:cs="Times New Roman"/>
          <w:sz w:val="24"/>
          <w:szCs w:val="24"/>
        </w:rPr>
        <w:t xml:space="preserve"> nieodrzuconych ofert     </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Kp</w:t>
      </w:r>
      <w:proofErr w:type="spellEnd"/>
      <w:r w:rsidRPr="00396A8C">
        <w:rPr>
          <w:rFonts w:ascii="Times New Roman" w:hAnsi="Times New Roman" w:cs="Times New Roman"/>
          <w:sz w:val="24"/>
          <w:szCs w:val="24"/>
        </w:rPr>
        <w:t xml:space="preserve"> – współczynnik proporcjonalności = 100</w:t>
      </w:r>
    </w:p>
    <w:p w:rsidR="00652848" w:rsidRPr="00396A8C" w:rsidRDefault="00652848" w:rsidP="00652848">
      <w:pPr>
        <w:tabs>
          <w:tab w:val="left" w:pos="2460"/>
        </w:tabs>
        <w:jc w:val="both"/>
        <w:rPr>
          <w:rFonts w:ascii="Times New Roman" w:hAnsi="Times New Roman" w:cs="Times New Roman"/>
          <w:sz w:val="24"/>
          <w:szCs w:val="24"/>
        </w:rPr>
      </w:pPr>
      <w:proofErr w:type="spellStart"/>
      <w:r w:rsidRPr="00396A8C">
        <w:rPr>
          <w:rFonts w:ascii="Times New Roman" w:hAnsi="Times New Roman" w:cs="Times New Roman"/>
          <w:sz w:val="24"/>
          <w:szCs w:val="24"/>
        </w:rPr>
        <w:t>Ws</w:t>
      </w:r>
      <w:proofErr w:type="spellEnd"/>
      <w:r w:rsidRPr="00396A8C">
        <w:rPr>
          <w:rFonts w:ascii="Times New Roman" w:hAnsi="Times New Roman" w:cs="Times New Roman"/>
          <w:sz w:val="24"/>
          <w:szCs w:val="24"/>
        </w:rPr>
        <w:t xml:space="preserve"> – waga procentowa dla kryterium „okres gwarancji” – 10%</w:t>
      </w:r>
    </w:p>
    <w:p w:rsidR="00652848" w:rsidRPr="00396A8C" w:rsidRDefault="00652848" w:rsidP="00652848">
      <w:pPr>
        <w:pStyle w:val="Akapitzlist2"/>
        <w:numPr>
          <w:ilvl w:val="1"/>
          <w:numId w:val="15"/>
        </w:numPr>
        <w:tabs>
          <w:tab w:val="left" w:pos="709"/>
        </w:tabs>
        <w:spacing w:after="0" w:line="240" w:lineRule="auto"/>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396A8C">
        <w:rPr>
          <w:rFonts w:ascii="Times New Roman" w:hAnsi="Times New Roman" w:cs="Times New Roman"/>
          <w:sz w:val="24"/>
          <w:szCs w:val="24"/>
        </w:rPr>
        <w:t>Łączna liczba punków</w:t>
      </w:r>
    </w:p>
    <w:p w:rsidR="00652848" w:rsidRPr="00396A8C" w:rsidRDefault="00652848" w:rsidP="00652848">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Łączna liczba punktów przyznana dla danej oferty zostanie obliczona wg wzoru:</w:t>
      </w:r>
    </w:p>
    <w:p w:rsidR="00652848" w:rsidRPr="00396A8C" w:rsidRDefault="00652848" w:rsidP="00652848">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No=</w:t>
      </w:r>
      <w:proofErr w:type="spellStart"/>
      <w:r w:rsidRPr="00396A8C">
        <w:rPr>
          <w:rFonts w:ascii="Times New Roman" w:hAnsi="Times New Roman" w:cs="Times New Roman"/>
          <w:sz w:val="24"/>
          <w:szCs w:val="24"/>
        </w:rPr>
        <w:t>Nc</w:t>
      </w:r>
      <w:proofErr w:type="spellEnd"/>
      <w:r w:rsidRPr="00396A8C">
        <w:rPr>
          <w:rFonts w:ascii="Times New Roman" w:hAnsi="Times New Roman" w:cs="Times New Roman"/>
          <w:sz w:val="24"/>
          <w:szCs w:val="24"/>
        </w:rPr>
        <w:t xml:space="preserve"> + </w:t>
      </w:r>
      <w:proofErr w:type="spellStart"/>
      <w:r w:rsidRPr="00396A8C">
        <w:rPr>
          <w:rFonts w:ascii="Times New Roman" w:hAnsi="Times New Roman" w:cs="Times New Roman"/>
          <w:sz w:val="24"/>
          <w:szCs w:val="24"/>
        </w:rPr>
        <w:t>Ng</w:t>
      </w:r>
      <w:proofErr w:type="spellEnd"/>
    </w:p>
    <w:p w:rsidR="00652848" w:rsidRPr="00396A8C" w:rsidRDefault="00652848" w:rsidP="00652848">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Gdzie:</w:t>
      </w:r>
    </w:p>
    <w:p w:rsidR="00652848" w:rsidRPr="00396A8C" w:rsidRDefault="00652848" w:rsidP="00652848">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No – liczba punktów przyznana dla danej oferty</w:t>
      </w:r>
    </w:p>
    <w:p w:rsidR="00652848" w:rsidRPr="00396A8C" w:rsidRDefault="00652848" w:rsidP="00652848">
      <w:pPr>
        <w:tabs>
          <w:tab w:val="left" w:pos="2460"/>
        </w:tabs>
        <w:ind w:left="66"/>
        <w:jc w:val="both"/>
        <w:rPr>
          <w:rFonts w:ascii="Times New Roman" w:hAnsi="Times New Roman" w:cs="Times New Roman"/>
          <w:sz w:val="24"/>
          <w:szCs w:val="24"/>
        </w:rPr>
      </w:pPr>
      <w:proofErr w:type="spellStart"/>
      <w:r w:rsidRPr="00396A8C">
        <w:rPr>
          <w:rFonts w:ascii="Times New Roman" w:hAnsi="Times New Roman" w:cs="Times New Roman"/>
          <w:sz w:val="24"/>
          <w:szCs w:val="24"/>
        </w:rPr>
        <w:t>Nc</w:t>
      </w:r>
      <w:proofErr w:type="spellEnd"/>
      <w:r w:rsidRPr="00396A8C">
        <w:rPr>
          <w:rFonts w:ascii="Times New Roman" w:hAnsi="Times New Roman" w:cs="Times New Roman"/>
          <w:sz w:val="24"/>
          <w:szCs w:val="24"/>
        </w:rPr>
        <w:t xml:space="preserve"> – liczba punktów przyznana za kryterium „cena”</w:t>
      </w:r>
    </w:p>
    <w:p w:rsidR="00652848" w:rsidRPr="00396A8C" w:rsidRDefault="00652848" w:rsidP="00652848">
      <w:pPr>
        <w:tabs>
          <w:tab w:val="left" w:pos="2460"/>
        </w:tabs>
        <w:ind w:left="66"/>
        <w:jc w:val="both"/>
        <w:rPr>
          <w:rFonts w:ascii="Times New Roman" w:hAnsi="Times New Roman" w:cs="Times New Roman"/>
          <w:sz w:val="24"/>
          <w:szCs w:val="24"/>
        </w:rPr>
      </w:pPr>
      <w:proofErr w:type="spellStart"/>
      <w:r w:rsidRPr="00396A8C">
        <w:rPr>
          <w:rFonts w:ascii="Times New Roman" w:hAnsi="Times New Roman" w:cs="Times New Roman"/>
          <w:sz w:val="24"/>
          <w:szCs w:val="24"/>
        </w:rPr>
        <w:t>Ng</w:t>
      </w:r>
      <w:proofErr w:type="spellEnd"/>
      <w:r w:rsidRPr="00396A8C">
        <w:rPr>
          <w:rFonts w:ascii="Times New Roman" w:hAnsi="Times New Roman" w:cs="Times New Roman"/>
          <w:sz w:val="24"/>
          <w:szCs w:val="24"/>
        </w:rPr>
        <w:t xml:space="preserve"> – liczba punktów przyznana za kryterium „okres gwarancji”</w:t>
      </w:r>
    </w:p>
    <w:p w:rsidR="00652848" w:rsidRPr="00396A8C" w:rsidRDefault="00652848" w:rsidP="00652848">
      <w:pPr>
        <w:tabs>
          <w:tab w:val="left" w:pos="2460"/>
        </w:tabs>
        <w:ind w:left="66"/>
        <w:jc w:val="both"/>
        <w:rPr>
          <w:rFonts w:ascii="Times New Roman" w:hAnsi="Times New Roman" w:cs="Times New Roman"/>
          <w:sz w:val="24"/>
          <w:szCs w:val="24"/>
        </w:rPr>
      </w:pPr>
      <w:r w:rsidRPr="00396A8C">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652848" w:rsidRPr="00396A8C" w:rsidRDefault="00F26CEE" w:rsidP="00652848">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20</w:t>
      </w:r>
      <w:r w:rsidR="00652848">
        <w:rPr>
          <w:rStyle w:val="Domylnaczcionkaakapitu1"/>
          <w:rFonts w:ascii="Times New Roman" w:hAnsi="Times New Roman" w:cs="Times New Roman"/>
          <w:sz w:val="24"/>
          <w:szCs w:val="24"/>
        </w:rPr>
        <w:t>.5</w:t>
      </w:r>
      <w:r w:rsidR="00652848" w:rsidRPr="00396A8C">
        <w:rPr>
          <w:rStyle w:val="Domylnaczcionkaakapitu1"/>
          <w:rFonts w:ascii="Times New Roman" w:hAnsi="Times New Roman" w:cs="Times New Roman"/>
          <w:sz w:val="24"/>
          <w:szCs w:val="24"/>
        </w:rPr>
        <w:t>.</w:t>
      </w:r>
      <w:r w:rsidR="00652848" w:rsidRPr="00396A8C">
        <w:rPr>
          <w:rStyle w:val="Domylnaczcionkaakapitu1"/>
          <w:rFonts w:ascii="Times New Roman" w:hAnsi="Times New Roman" w:cs="Times New Roman"/>
          <w:sz w:val="24"/>
          <w:szCs w:val="24"/>
        </w:rPr>
        <w:tab/>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652848" w:rsidRPr="00396A8C" w:rsidRDefault="00652848" w:rsidP="00652848">
      <w:pPr>
        <w:spacing w:after="0"/>
        <w:ind w:left="900" w:hanging="90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lastRenderedPageBreak/>
        <w:t>2</w:t>
      </w:r>
      <w:r w:rsidR="00F26CEE">
        <w:rPr>
          <w:rStyle w:val="Domylnaczcionkaakapitu1"/>
          <w:rFonts w:ascii="Times New Roman" w:hAnsi="Times New Roman" w:cs="Times New Roman"/>
          <w:sz w:val="24"/>
          <w:szCs w:val="24"/>
        </w:rPr>
        <w:t>0</w:t>
      </w:r>
      <w:r>
        <w:rPr>
          <w:rStyle w:val="Domylnaczcionkaakapitu1"/>
          <w:rFonts w:ascii="Times New Roman" w:hAnsi="Times New Roman" w:cs="Times New Roman"/>
          <w:sz w:val="24"/>
          <w:szCs w:val="24"/>
        </w:rPr>
        <w:t>.6</w:t>
      </w:r>
      <w:r w:rsidRPr="00396A8C">
        <w:rPr>
          <w:rStyle w:val="Domylnaczcionkaakapitu1"/>
          <w:rFonts w:ascii="Times New Roman" w:hAnsi="Times New Roman" w:cs="Times New Roman"/>
          <w:sz w:val="24"/>
          <w:szCs w:val="24"/>
        </w:rPr>
        <w:t>.</w:t>
      </w:r>
      <w:r w:rsidRPr="00396A8C">
        <w:rPr>
          <w:rStyle w:val="Domylnaczcionkaakapitu1"/>
          <w:rFonts w:ascii="Times New Roman" w:hAnsi="Times New Roman" w:cs="Times New Roman"/>
          <w:sz w:val="24"/>
          <w:szCs w:val="24"/>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652848" w:rsidRPr="00396A8C" w:rsidRDefault="00652848" w:rsidP="00652848">
      <w:pPr>
        <w:spacing w:after="0"/>
        <w:ind w:left="900" w:hanging="900"/>
        <w:jc w:val="both"/>
        <w:rPr>
          <w:rFonts w:ascii="Times New Roman" w:hAnsi="Times New Roman" w:cs="Times New Roman"/>
          <w:sz w:val="24"/>
          <w:szCs w:val="24"/>
        </w:rPr>
      </w:pPr>
    </w:p>
    <w:p w:rsidR="00545962" w:rsidRPr="00396A8C" w:rsidRDefault="00545962" w:rsidP="00545962">
      <w:pPr>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22.</w:t>
      </w:r>
      <w:r w:rsidRPr="00396A8C">
        <w:rPr>
          <w:rStyle w:val="Domylnaczcionkaakapitu1"/>
          <w:rFonts w:ascii="Times New Roman" w:hAnsi="Times New Roman" w:cs="Times New Roman"/>
          <w:b/>
          <w:bCs/>
          <w:sz w:val="24"/>
          <w:szCs w:val="24"/>
        </w:rPr>
        <w:tab/>
        <w:t>Unieważnienie postępowania.</w:t>
      </w:r>
    </w:p>
    <w:p w:rsidR="00545962" w:rsidRPr="00396A8C" w:rsidRDefault="00545962" w:rsidP="00545962">
      <w:pPr>
        <w:spacing w:after="0"/>
        <w:ind w:left="900"/>
        <w:jc w:val="both"/>
        <w:rPr>
          <w:rStyle w:val="Domylnaczcionkaakapitu1"/>
          <w:rFonts w:ascii="Times New Roman" w:hAnsi="Times New Roman" w:cs="Times New Roman"/>
          <w:sz w:val="24"/>
          <w:szCs w:val="24"/>
        </w:rPr>
      </w:pPr>
      <w:r w:rsidRPr="00396A8C">
        <w:rPr>
          <w:rStyle w:val="Domylnaczcionkaakapitu1"/>
          <w:rFonts w:ascii="Times New Roman" w:hAnsi="Times New Roman" w:cs="Times New Roman"/>
          <w:sz w:val="24"/>
          <w:szCs w:val="24"/>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545962" w:rsidRPr="00396A8C" w:rsidRDefault="00545962" w:rsidP="00545962">
      <w:pPr>
        <w:spacing w:after="0"/>
        <w:jc w:val="both"/>
        <w:rPr>
          <w:rFonts w:ascii="Times New Roman" w:hAnsi="Times New Roman" w:cs="Times New Roman"/>
          <w:sz w:val="24"/>
          <w:szCs w:val="24"/>
        </w:rPr>
      </w:pPr>
    </w:p>
    <w:p w:rsidR="00545962" w:rsidRPr="00396A8C" w:rsidRDefault="00545962" w:rsidP="00545962">
      <w:pPr>
        <w:tabs>
          <w:tab w:val="left" w:pos="1800"/>
        </w:tabs>
        <w:spacing w:after="0"/>
        <w:ind w:left="900" w:hanging="900"/>
        <w:jc w:val="both"/>
        <w:rPr>
          <w:rStyle w:val="Domylnaczcionkaakapitu1"/>
          <w:rFonts w:ascii="Times New Roman" w:hAnsi="Times New Roman" w:cs="Times New Roman"/>
          <w:b/>
          <w:bCs/>
          <w:sz w:val="24"/>
          <w:szCs w:val="24"/>
        </w:rPr>
      </w:pPr>
      <w:r w:rsidRPr="00396A8C">
        <w:rPr>
          <w:rStyle w:val="Domylnaczcionkaakapitu1"/>
          <w:rFonts w:ascii="Times New Roman" w:hAnsi="Times New Roman" w:cs="Times New Roman"/>
          <w:b/>
          <w:bCs/>
          <w:sz w:val="24"/>
          <w:szCs w:val="24"/>
        </w:rPr>
        <w:t>23.</w:t>
      </w:r>
      <w:r w:rsidRPr="00396A8C">
        <w:rPr>
          <w:rStyle w:val="Domylnaczcionkaakapitu1"/>
          <w:rFonts w:ascii="Times New Roman" w:hAnsi="Times New Roman" w:cs="Times New Roman"/>
          <w:b/>
          <w:bCs/>
          <w:sz w:val="24"/>
          <w:szCs w:val="24"/>
        </w:rPr>
        <w:tab/>
        <w:t>Udzielenie zamówienia.</w:t>
      </w:r>
    </w:p>
    <w:p w:rsidR="00545962" w:rsidRDefault="00545962" w:rsidP="00545962">
      <w:pPr>
        <w:spacing w:after="0"/>
        <w:ind w:left="900"/>
        <w:jc w:val="both"/>
        <w:rPr>
          <w:rStyle w:val="Domylnaczcionkaakapitu1"/>
          <w:rFonts w:ascii="Times New Roman" w:hAnsi="Times New Roman" w:cs="Times New Roman"/>
        </w:rPr>
      </w:pPr>
      <w:r w:rsidRPr="00396A8C">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w:t>
      </w:r>
      <w:r>
        <w:rPr>
          <w:rStyle w:val="Domylnaczcionkaakapitu1"/>
          <w:rFonts w:ascii="Times New Roman" w:hAnsi="Times New Roman" w:cs="Times New Roman"/>
        </w:rPr>
        <w:t xml:space="preserve"> którzy złożyli oferty. Powiadomienie zawierać będzie informacje wymagane przez art. 92 ustawy.</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24.</w:t>
      </w:r>
      <w:r>
        <w:rPr>
          <w:rStyle w:val="Domylnaczcionkaakapitu1"/>
          <w:rFonts w:ascii="Times New Roman" w:hAnsi="Times New Roman" w:cs="Times New Roman"/>
          <w:b/>
          <w:bCs/>
        </w:rPr>
        <w:tab/>
        <w:t>Informacje o formalnościach</w:t>
      </w:r>
      <w:r w:rsidR="005E6D50">
        <w:rPr>
          <w:rStyle w:val="Domylnaczcionkaakapitu1"/>
          <w:rFonts w:ascii="Times New Roman" w:hAnsi="Times New Roman" w:cs="Times New Roman"/>
          <w:b/>
          <w:bCs/>
        </w:rPr>
        <w:t>,</w:t>
      </w:r>
      <w:r>
        <w:rPr>
          <w:rStyle w:val="Domylnaczcionkaakapitu1"/>
          <w:rFonts w:ascii="Times New Roman" w:hAnsi="Times New Roman" w:cs="Times New Roman"/>
          <w:b/>
          <w:bCs/>
        </w:rPr>
        <w:t xml:space="preserve"> jakie należy dopełnić po wyborze oferty w celu zawarcia umowy.</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24.1.</w:t>
      </w:r>
      <w:r>
        <w:rPr>
          <w:rStyle w:val="Domylnaczcionkaakapitu1"/>
          <w:rFonts w:ascii="Times New Roman" w:hAnsi="Times New Roman" w:cs="Times New Roman"/>
        </w:rPr>
        <w:tab/>
        <w:t>Zamawiający poinformuje wykonawcę, którego oferta została wybrana o terminie i miejscu zawarcia umowy.</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24.2.     Wykonawca ma obowiązek zawrzeć umowę według wzoru zał. Nr 5 do Specyfikacji Istotnych Warunków Zamówienia.</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24.3.</w:t>
      </w:r>
      <w:r>
        <w:rPr>
          <w:rStyle w:val="Domylnaczcionkaakapitu1"/>
          <w:rFonts w:ascii="Times New Roman" w:hAnsi="Times New Roman" w:cs="Times New Roman"/>
        </w:rPr>
        <w:tab/>
        <w:t>Zawarta umowa będzie jawna i będzie podlegała udostępnieniu na zasadach określonych w przepisach o dostępie do informacji publicznej.</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24.4.</w:t>
      </w:r>
      <w:r>
        <w:rPr>
          <w:rStyle w:val="Domylnaczcionkaakapitu1"/>
          <w:rFonts w:ascii="Times New Roman" w:hAnsi="Times New Roman" w:cs="Times New Roman"/>
        </w:rPr>
        <w:tab/>
        <w:t>Wykonawcy, którzy wspólnie ubiegają się o udzielenie zamówienia, przed zawarciem umowy w sprawie zamówienia publicznego, przedłożą umowę regulującą współpracę tych Wykonawców.</w:t>
      </w:r>
    </w:p>
    <w:p w:rsidR="00545962" w:rsidRDefault="00545962" w:rsidP="00545962">
      <w:pPr>
        <w:spacing w:after="0"/>
        <w:ind w:left="900" w:hanging="90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25.</w:t>
      </w:r>
      <w:r>
        <w:rPr>
          <w:rStyle w:val="Domylnaczcionkaakapitu1"/>
          <w:rFonts w:ascii="Times New Roman" w:hAnsi="Times New Roman" w:cs="Times New Roman"/>
          <w:b/>
          <w:bCs/>
        </w:rPr>
        <w:tab/>
        <w:t>Zabezpieczenie należytego wykonania umowy.</w:t>
      </w:r>
    </w:p>
    <w:p w:rsidR="00545962" w:rsidRDefault="00545962" w:rsidP="00545962">
      <w:pPr>
        <w:spacing w:after="0"/>
        <w:ind w:left="993"/>
        <w:jc w:val="both"/>
        <w:rPr>
          <w:rFonts w:ascii="Times New Roman" w:hAnsi="Times New Roman" w:cs="Times New Roman"/>
        </w:rPr>
      </w:pPr>
      <w:r>
        <w:rPr>
          <w:rFonts w:ascii="Times New Roman" w:hAnsi="Times New Roman" w:cs="Times New Roman"/>
        </w:rPr>
        <w:t>Zamawiający nie wymaga wniesienia zabezpieczenia należytego wykonania umowy.</w:t>
      </w: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26.</w:t>
      </w:r>
      <w:r>
        <w:rPr>
          <w:rStyle w:val="Domylnaczcionkaakapitu1"/>
          <w:rFonts w:ascii="Times New Roman" w:hAnsi="Times New Roman" w:cs="Times New Roman"/>
          <w:b/>
          <w:bCs/>
        </w:rPr>
        <w:tab/>
        <w:t>Określenie maksymalnej liczby wykonawców, z którymi zamawiający zawrze umowę ramową, jeżeli przewiduje zawarcie umowy ramowej.</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zawarcia umowy ramowej.</w:t>
      </w:r>
    </w:p>
    <w:p w:rsidR="00545962" w:rsidRDefault="00545962" w:rsidP="00545962">
      <w:pPr>
        <w:spacing w:after="0"/>
        <w:ind w:left="342" w:firstLine="57"/>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27.</w:t>
      </w:r>
      <w:r>
        <w:rPr>
          <w:rStyle w:val="Domylnaczcionkaakapitu1"/>
          <w:rFonts w:ascii="Times New Roman" w:hAnsi="Times New Roman" w:cs="Times New Roman"/>
          <w:b/>
          <w:bCs/>
        </w:rPr>
        <w:tab/>
        <w:t>Informacje dotyczące walut obcych, w jakich mogą być prowadzone rozliczenia między zamawiającym a wykonawcą, jeżeli zamawiający przewiduje rozliczenia w walutach obcych.</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Zamawiający nie przewiduje rozliczeń w walutach obcych. Rozliczenia między Zamawiającym a Wykonawcą będą realizowane w złotych (PLN).</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28.</w:t>
      </w:r>
      <w:r>
        <w:rPr>
          <w:rStyle w:val="Domylnaczcionkaakapitu1"/>
          <w:rFonts w:ascii="Times New Roman" w:hAnsi="Times New Roman" w:cs="Times New Roman"/>
          <w:b/>
          <w:bCs/>
        </w:rPr>
        <w:tab/>
        <w:t>Postanowienia dotyczące aukcji elektronicznej.</w:t>
      </w:r>
    </w:p>
    <w:p w:rsidR="00545962" w:rsidRDefault="00545962" w:rsidP="00545962">
      <w:pPr>
        <w:spacing w:after="0"/>
        <w:ind w:left="900"/>
        <w:jc w:val="both"/>
        <w:rPr>
          <w:rStyle w:val="Domylnaczcionkaakapitu1"/>
          <w:rFonts w:ascii="Times New Roman" w:hAnsi="Times New Roman" w:cs="Times New Roman"/>
        </w:rPr>
      </w:pPr>
      <w:r>
        <w:rPr>
          <w:rStyle w:val="Domylnaczcionkaakapitu1"/>
          <w:rFonts w:ascii="Times New Roman" w:hAnsi="Times New Roman" w:cs="Times New Roman"/>
        </w:rPr>
        <w:t>W niniejszym postępowaniu nie będzie wykorzystana aukcja elektroniczna.</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29.</w:t>
      </w:r>
      <w:r>
        <w:rPr>
          <w:rStyle w:val="Domylnaczcionkaakapitu1"/>
          <w:rFonts w:ascii="Times New Roman" w:hAnsi="Times New Roman" w:cs="Times New Roman"/>
          <w:b/>
          <w:bCs/>
        </w:rPr>
        <w:tab/>
        <w:t>Wysokość zwrotu kosztów udziału w postępowaniu, jeżeli zamawiający przewiduje ich zwrot.</w:t>
      </w:r>
    </w:p>
    <w:p w:rsidR="00545962" w:rsidRDefault="00545962" w:rsidP="00545962">
      <w:pPr>
        <w:spacing w:after="0"/>
        <w:ind w:left="900"/>
        <w:jc w:val="both"/>
        <w:rPr>
          <w:rFonts w:ascii="Times New Roman" w:hAnsi="Times New Roman" w:cs="Times New Roman"/>
        </w:rPr>
      </w:pPr>
      <w:r>
        <w:rPr>
          <w:rFonts w:ascii="Times New Roman" w:hAnsi="Times New Roman" w:cs="Times New Roman"/>
        </w:rPr>
        <w:t>Zamawiający nie przewiduje zwrotu kosztów udziału w postępowaniu.</w:t>
      </w:r>
    </w:p>
    <w:p w:rsidR="00545962" w:rsidRDefault="00545962" w:rsidP="00545962">
      <w:pPr>
        <w:spacing w:after="0"/>
        <w:ind w:left="900"/>
        <w:jc w:val="both"/>
      </w:pPr>
    </w:p>
    <w:p w:rsidR="00545962" w:rsidRDefault="00545962" w:rsidP="00545962">
      <w:pPr>
        <w:pStyle w:val="Normalny1"/>
        <w:widowControl/>
        <w:spacing w:after="0" w:line="100" w:lineRule="atLeast"/>
        <w:jc w:val="both"/>
        <w:rPr>
          <w:rFonts w:ascii="Times New Roman" w:hAnsi="Times New Roman" w:cs="Times New Roman"/>
          <w:b/>
          <w:bCs/>
          <w:kern w:val="0"/>
        </w:rPr>
      </w:pPr>
      <w:r>
        <w:rPr>
          <w:rFonts w:ascii="Times New Roman" w:hAnsi="Times New Roman" w:cs="Times New Roman"/>
          <w:b/>
          <w:bCs/>
          <w:kern w:val="0"/>
        </w:rPr>
        <w:t>30.</w:t>
      </w:r>
      <w:r>
        <w:rPr>
          <w:rFonts w:ascii="Times New Roman" w:hAnsi="Times New Roman" w:cs="Times New Roman"/>
          <w:b/>
          <w:bCs/>
          <w:kern w:val="0"/>
        </w:rPr>
        <w:tab/>
        <w:t xml:space="preserve">  Informacja o przewidywanych zmianach zawartej umowy</w:t>
      </w:r>
    </w:p>
    <w:p w:rsidR="00545962" w:rsidRDefault="00545962" w:rsidP="00545962">
      <w:pPr>
        <w:pStyle w:val="Normalny1"/>
        <w:widowControl/>
        <w:spacing w:after="0" w:line="100" w:lineRule="atLeast"/>
        <w:ind w:left="709"/>
        <w:jc w:val="both"/>
        <w:rPr>
          <w:rFonts w:ascii="Times New Roman" w:hAnsi="Times New Roman" w:cs="Times New Roman"/>
          <w:kern w:val="0"/>
        </w:rPr>
      </w:pPr>
    </w:p>
    <w:p w:rsidR="00545962" w:rsidRDefault="00545962" w:rsidP="00545962">
      <w:pPr>
        <w:pStyle w:val="Normalny1"/>
        <w:widowControl/>
        <w:spacing w:after="0" w:line="100" w:lineRule="atLeast"/>
        <w:ind w:left="851" w:hanging="142"/>
        <w:jc w:val="both"/>
        <w:rPr>
          <w:rFonts w:ascii="Times New Roman" w:hAnsi="Times New Roman" w:cs="Times New Roman"/>
          <w:kern w:val="0"/>
        </w:rPr>
      </w:pPr>
      <w:r>
        <w:rPr>
          <w:rFonts w:ascii="Times New Roman" w:hAnsi="Times New Roman" w:cs="Times New Roman"/>
          <w:kern w:val="0"/>
        </w:rPr>
        <w:t xml:space="preserve">  Zamawiający w porozumieniu z wykonawcą może zmienić umowę o zamówienie publiczne w stosunku do treści oferty, na podstawie</w:t>
      </w:r>
      <w:r w:rsidR="005E6D50">
        <w:rPr>
          <w:rFonts w:ascii="Times New Roman" w:hAnsi="Times New Roman" w:cs="Times New Roman"/>
          <w:kern w:val="0"/>
        </w:rPr>
        <w:t>,</w:t>
      </w:r>
      <w:r>
        <w:rPr>
          <w:rFonts w:ascii="Times New Roman" w:hAnsi="Times New Roman" w:cs="Times New Roman"/>
          <w:kern w:val="0"/>
        </w:rPr>
        <w:t xml:space="preserve"> której dokonano wyboru Wykonawcy, gdy możliwość wprowadzenia takich zmian została przewidziana przez Zamawiającego we wzorze umowy, stanowiącej załącznik nr 7 do niniejszej SIWZ i określone zostały w niej warunki takich zmian. Zmiana umowy nastąpi w formie aneksu do umowy (dot. m.in. zmiany terminu realizacji przedmiotu umowy).</w:t>
      </w:r>
    </w:p>
    <w:p w:rsidR="00545962" w:rsidRDefault="00545962" w:rsidP="00545962">
      <w:pPr>
        <w:spacing w:after="0"/>
        <w:jc w:val="both"/>
        <w:rPr>
          <w:rFonts w:ascii="Times New Roman" w:hAnsi="Times New Roman" w:cs="Times New Roman"/>
        </w:rPr>
      </w:pPr>
    </w:p>
    <w:p w:rsidR="00545962" w:rsidRDefault="00545962" w:rsidP="00545962">
      <w:pPr>
        <w:spacing w:after="0"/>
        <w:ind w:left="900" w:hanging="900"/>
        <w:jc w:val="both"/>
        <w:rPr>
          <w:rStyle w:val="Domylnaczcionkaakapitu1"/>
          <w:rFonts w:ascii="Times New Roman" w:hAnsi="Times New Roman" w:cs="Times New Roman"/>
          <w:b/>
          <w:bCs/>
        </w:rPr>
      </w:pPr>
      <w:r>
        <w:rPr>
          <w:rStyle w:val="Domylnaczcionkaakapitu1"/>
          <w:rFonts w:ascii="Times New Roman" w:hAnsi="Times New Roman" w:cs="Times New Roman"/>
          <w:b/>
          <w:bCs/>
        </w:rPr>
        <w:t>31.</w:t>
      </w:r>
      <w:r>
        <w:rPr>
          <w:rStyle w:val="Domylnaczcionkaakapitu1"/>
          <w:rFonts w:ascii="Times New Roman" w:hAnsi="Times New Roman" w:cs="Times New Roman"/>
          <w:b/>
          <w:bCs/>
        </w:rPr>
        <w:tab/>
        <w:t>Pouczenie o środkach ochrony prawnej.</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31.1.</w:t>
      </w:r>
      <w:r>
        <w:rPr>
          <w:rStyle w:val="Domylnaczcionkaakapitu1"/>
          <w:rFonts w:ascii="Times New Roman" w:hAnsi="Times New Roman" w:cs="Times New Roman"/>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545962" w:rsidRDefault="00545962" w:rsidP="00545962">
      <w:pPr>
        <w:spacing w:after="0"/>
        <w:ind w:left="900" w:hanging="900"/>
        <w:jc w:val="both"/>
        <w:rPr>
          <w:rStyle w:val="Domylnaczcionkaakapitu1"/>
          <w:rFonts w:ascii="Times New Roman" w:hAnsi="Times New Roman" w:cs="Times New Roman"/>
        </w:rPr>
      </w:pPr>
      <w:r>
        <w:rPr>
          <w:rStyle w:val="Domylnaczcionkaakapitu1"/>
          <w:rFonts w:ascii="Times New Roman" w:hAnsi="Times New Roman" w:cs="Times New Roman"/>
        </w:rPr>
        <w:t>31.2.</w:t>
      </w:r>
      <w:r>
        <w:rPr>
          <w:rStyle w:val="Domylnaczcionkaakapitu1"/>
          <w:rFonts w:ascii="Times New Roman" w:hAnsi="Times New Roman" w:cs="Times New Roman"/>
        </w:rPr>
        <w:tab/>
        <w:t>Odwołanie przysługuje wyłącznie od niezgodnej z przepisami ustawy czynności zamawiającego podjętej w postępowaniu o udzielenie zamówienia lub zaniechania czynności, do której zamawiający jest zobowiązany na podstawie ustawy.</w:t>
      </w:r>
    </w:p>
    <w:p w:rsidR="00545962" w:rsidRDefault="00545962" w:rsidP="00545962">
      <w:pPr>
        <w:spacing w:after="0"/>
        <w:ind w:left="900" w:hanging="900"/>
        <w:jc w:val="both"/>
        <w:rPr>
          <w:rFonts w:ascii="Times New Roman" w:hAnsi="Times New Roman" w:cs="Times New Roman"/>
        </w:rPr>
      </w:pPr>
    </w:p>
    <w:p w:rsidR="00545962" w:rsidRDefault="00545962" w:rsidP="00545962">
      <w:pPr>
        <w:pageBreakBefore/>
        <w:spacing w:after="0"/>
        <w:ind w:left="900" w:hanging="90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Załącznik nr 1</w:t>
      </w:r>
    </w:p>
    <w:tbl>
      <w:tblPr>
        <w:tblW w:w="0" w:type="auto"/>
        <w:tblLayout w:type="fixed"/>
        <w:tblLook w:val="0000" w:firstRow="0" w:lastRow="0" w:firstColumn="0" w:lastColumn="0" w:noHBand="0" w:noVBand="0"/>
      </w:tblPr>
      <w:tblGrid>
        <w:gridCol w:w="3438"/>
        <w:gridCol w:w="5622"/>
      </w:tblGrid>
      <w:tr w:rsidR="00545962" w:rsidTr="0031563F">
        <w:tc>
          <w:tcPr>
            <w:tcW w:w="3438" w:type="dxa"/>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ind w:left="1859"/>
              <w:rPr>
                <w:rStyle w:val="Domylnaczcionkaakapitu1"/>
                <w:rFonts w:ascii="Times New Roman" w:hAnsi="Times New Roman" w:cs="Times New Roman"/>
                <w:b/>
                <w:bCs/>
              </w:rPr>
            </w:pPr>
            <w:r>
              <w:rPr>
                <w:rStyle w:val="Domylnaczcionkaakapitu1"/>
                <w:rFonts w:ascii="Times New Roman" w:hAnsi="Times New Roman" w:cs="Times New Roman"/>
                <w:b/>
                <w:bCs/>
              </w:rPr>
              <w:t>OFERTA</w:t>
            </w:r>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tcBorders>
              <w:top w:val="single" w:sz="4" w:space="0" w:color="000000"/>
            </w:tcBorders>
            <w:vAlign w:val="center"/>
          </w:tcPr>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45962" w:rsidRDefault="00545962" w:rsidP="00545962">
      <w:pPr>
        <w:spacing w:after="0"/>
        <w:jc w:val="both"/>
        <w:rPr>
          <w:rFonts w:ascii="Times New Roman" w:hAnsi="Times New Roman" w:cs="Times New Roman"/>
        </w:rPr>
      </w:pPr>
    </w:p>
    <w:p w:rsidR="009329E2" w:rsidRPr="00D4099C" w:rsidRDefault="009329E2" w:rsidP="009329E2">
      <w:pPr>
        <w:spacing w:after="0"/>
        <w:jc w:val="center"/>
        <w:rPr>
          <w:rStyle w:val="Domylnaczcionkaakapitu1"/>
          <w:rFonts w:ascii="Times New Roman" w:hAnsi="Times New Roman" w:cs="Times New Roman"/>
          <w:b/>
          <w:bCs/>
          <w:sz w:val="24"/>
          <w:szCs w:val="24"/>
        </w:rPr>
      </w:pPr>
      <w:r w:rsidRPr="00D4099C">
        <w:rPr>
          <w:rStyle w:val="Domylnaczcionkaakapitu1"/>
          <w:rFonts w:ascii="Times New Roman" w:hAnsi="Times New Roman" w:cs="Times New Roman"/>
          <w:b/>
          <w:bCs/>
          <w:sz w:val="24"/>
          <w:szCs w:val="24"/>
        </w:rPr>
        <w:t>„Wykonywanie napraw i konserwacji urządzeń melioracji szczegółowych w 2018 roku”</w:t>
      </w:r>
    </w:p>
    <w:p w:rsidR="00545962" w:rsidRPr="00B03CB4" w:rsidRDefault="00545962" w:rsidP="00545962">
      <w:pPr>
        <w:spacing w:after="0"/>
        <w:jc w:val="center"/>
        <w:rPr>
          <w:rStyle w:val="Domylnaczcionkaakapitu1"/>
          <w:rFonts w:ascii="Times New Roman" w:hAnsi="Times New Roman" w:cs="Times New Roman"/>
          <w:b/>
          <w:bCs/>
          <w:sz w:val="24"/>
          <w:szCs w:val="24"/>
        </w:rPr>
      </w:pPr>
    </w:p>
    <w:p w:rsidR="00545962" w:rsidRDefault="00545962" w:rsidP="00545962">
      <w:pPr>
        <w:spacing w:after="0"/>
        <w:jc w:val="center"/>
        <w:rPr>
          <w:rStyle w:val="Domylnaczcionkaakapitu1"/>
          <w:rFonts w:ascii="Times New Roman" w:hAnsi="Times New Roman" w:cs="Times New Roman"/>
          <w:b/>
          <w:bCs/>
        </w:rPr>
      </w:pPr>
    </w:p>
    <w:p w:rsidR="00545962" w:rsidRPr="002712D8" w:rsidRDefault="00545962" w:rsidP="00545962">
      <w:pPr>
        <w:autoSpaceDE w:val="0"/>
        <w:spacing w:before="280" w:after="280" w:line="240" w:lineRule="auto"/>
        <w:rPr>
          <w:rFonts w:ascii="Times New Roman" w:hAnsi="Times New Roman" w:cs="Times New Roman"/>
        </w:rPr>
      </w:pPr>
      <w:r w:rsidRPr="002712D8">
        <w:rPr>
          <w:rFonts w:ascii="Times New Roman" w:hAnsi="Times New Roman" w:cs="Times New Roman"/>
        </w:rPr>
        <w:t xml:space="preserve">Ja/ my niżej podpisany/ podpisani 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rPr>
          <w:rFonts w:ascii="Times New Roman" w:hAnsi="Times New Roman" w:cs="Times New Roman"/>
          <w:vertAlign w:val="superscript"/>
        </w:rPr>
      </w:pPr>
      <w:proofErr w:type="gramStart"/>
      <w:r w:rsidRPr="002712D8">
        <w:rPr>
          <w:rFonts w:ascii="Times New Roman" w:hAnsi="Times New Roman" w:cs="Times New Roman"/>
        </w:rPr>
        <w:t>działając</w:t>
      </w:r>
      <w:proofErr w:type="gramEnd"/>
      <w:r w:rsidRPr="002712D8">
        <w:rPr>
          <w:rFonts w:ascii="Times New Roman" w:hAnsi="Times New Roman" w:cs="Times New Roman"/>
        </w:rPr>
        <w:t xml:space="preserve"> w imieniu ___________________________________________________________________________________________________________________________________________________________________________________________________________________________ </w:t>
      </w:r>
    </w:p>
    <w:p w:rsidR="00545962" w:rsidRPr="002712D8" w:rsidRDefault="00545962" w:rsidP="00545962">
      <w:pPr>
        <w:autoSpaceDE w:val="0"/>
        <w:spacing w:before="280" w:after="28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9329E2">
      <w:pPr>
        <w:autoSpaceDE w:val="0"/>
        <w:spacing w:before="280" w:after="280" w:line="240" w:lineRule="auto"/>
        <w:ind w:left="709" w:hanging="425"/>
        <w:jc w:val="both"/>
        <w:rPr>
          <w:rFonts w:ascii="Times New Roman" w:hAnsi="Times New Roman" w:cs="Times New Roman"/>
        </w:rPr>
      </w:pPr>
      <w:proofErr w:type="gramStart"/>
      <w:r w:rsidRPr="002712D8">
        <w:rPr>
          <w:rFonts w:ascii="Times New Roman" w:hAnsi="Times New Roman" w:cs="Times New Roman"/>
        </w:rPr>
        <w:t>(1)</w:t>
      </w:r>
      <w:r w:rsidRPr="002712D8">
        <w:rPr>
          <w:rFonts w:ascii="Times New Roman" w:hAnsi="Times New Roman" w:cs="Times New Roman"/>
        </w:rPr>
        <w:tab/>
        <w:t>SKŁADAM</w:t>
      </w:r>
      <w:proofErr w:type="gramEnd"/>
      <w:r w:rsidRPr="002712D8">
        <w:rPr>
          <w:rFonts w:ascii="Times New Roman" w:hAnsi="Times New Roman" w:cs="Times New Roman"/>
        </w:rPr>
        <w:t>/SKŁADAMY OFERTĘ na wykonanie przedmiotu zamówienia w zakresie określonym w Specyfikacji Istotnych Warunków Zamówienia.</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proofErr w:type="gramStart"/>
      <w:r>
        <w:rPr>
          <w:rFonts w:ascii="Times New Roman" w:hAnsi="Times New Roman" w:cs="Times New Roman"/>
        </w:rPr>
        <w:t xml:space="preserve">(2)       </w:t>
      </w:r>
      <w:r w:rsidR="00545962" w:rsidRPr="002712D8">
        <w:rPr>
          <w:rFonts w:ascii="Times New Roman" w:hAnsi="Times New Roman" w:cs="Times New Roman"/>
        </w:rPr>
        <w:t>OŚWIADCZAM</w:t>
      </w:r>
      <w:proofErr w:type="gramEnd"/>
      <w:r w:rsidR="00545962" w:rsidRPr="002712D8">
        <w:rPr>
          <w:rFonts w:ascii="Times New Roman" w:hAnsi="Times New Roman" w:cs="Times New Roman"/>
        </w:rPr>
        <w:t>/OŚWIADCZAMY, że zapoznaliśmy się ze Specyfikacją Istotnych Warunków Zamówienia i uznajemy się za związanych określonymi w niej postanowieniami i zasadami postępowania.</w:t>
      </w:r>
    </w:p>
    <w:p w:rsidR="009329E2" w:rsidRDefault="00545962" w:rsidP="009329E2">
      <w:pPr>
        <w:tabs>
          <w:tab w:val="left" w:pos="0"/>
        </w:tabs>
        <w:autoSpaceDE w:val="0"/>
        <w:spacing w:after="0" w:line="240" w:lineRule="auto"/>
        <w:ind w:left="902" w:hanging="900"/>
        <w:jc w:val="both"/>
        <w:rPr>
          <w:rStyle w:val="Domylnaczcionkaakapitu1"/>
          <w:rFonts w:ascii="Times New Roman" w:hAnsi="Times New Roman" w:cs="Times New Roman"/>
        </w:rPr>
      </w:pPr>
      <w:proofErr w:type="gramStart"/>
      <w:r w:rsidRPr="002712D8">
        <w:rPr>
          <w:rFonts w:ascii="Times New Roman" w:hAnsi="Times New Roman" w:cs="Times New Roman"/>
        </w:rPr>
        <w:t>(3)</w:t>
      </w:r>
      <w:r w:rsidRPr="002712D8">
        <w:rPr>
          <w:rFonts w:ascii="Times New Roman" w:hAnsi="Times New Roman" w:cs="Times New Roman"/>
        </w:rPr>
        <w:tab/>
        <w:t>OFERUJĘ</w:t>
      </w:r>
      <w:proofErr w:type="gramEnd"/>
      <w:r w:rsidRPr="002712D8">
        <w:rPr>
          <w:rFonts w:ascii="Times New Roman" w:hAnsi="Times New Roman" w:cs="Times New Roman"/>
        </w:rPr>
        <w:t xml:space="preserve">/OFERUJEMY wykonanie przedmiotu zamówienia za </w:t>
      </w:r>
      <w:r w:rsidR="009329E2">
        <w:rPr>
          <w:rStyle w:val="Domylnaczcionkaakapitu1"/>
          <w:rFonts w:ascii="Times New Roman" w:hAnsi="Times New Roman" w:cs="Times New Roman"/>
        </w:rPr>
        <w:t>następujące ceny jednostkowe:</w:t>
      </w:r>
    </w:p>
    <w:tbl>
      <w:tblPr>
        <w:tblW w:w="9224" w:type="dxa"/>
        <w:tblInd w:w="152" w:type="dxa"/>
        <w:tblLayout w:type="fixed"/>
        <w:tblCellMar>
          <w:top w:w="15" w:type="dxa"/>
          <w:left w:w="15" w:type="dxa"/>
          <w:right w:w="15" w:type="dxa"/>
        </w:tblCellMar>
        <w:tblLook w:val="0000" w:firstRow="0" w:lastRow="0" w:firstColumn="0" w:lastColumn="0" w:noHBand="0" w:noVBand="0"/>
      </w:tblPr>
      <w:tblGrid>
        <w:gridCol w:w="424"/>
        <w:gridCol w:w="5251"/>
        <w:gridCol w:w="992"/>
        <w:gridCol w:w="626"/>
        <w:gridCol w:w="877"/>
        <w:gridCol w:w="1054"/>
      </w:tblGrid>
      <w:tr w:rsidR="009329E2" w:rsidTr="00B21F6C">
        <w:trPr>
          <w:trHeight w:val="25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B21F6C">
            <w:pPr>
              <w:keepNext/>
              <w:tabs>
                <w:tab w:val="left" w:pos="0"/>
              </w:tabs>
              <w:spacing w:before="240" w:after="60" w:line="100" w:lineRule="atLeast"/>
              <w:jc w:val="center"/>
              <w:rPr>
                <w:rStyle w:val="Domylnaczcionkaakapitu1"/>
                <w:rFonts w:ascii="Times New Roman" w:hAnsi="Times New Roman" w:cs="Times New Roman"/>
                <w:b/>
                <w:bCs/>
                <w:sz w:val="18"/>
                <w:szCs w:val="18"/>
              </w:rPr>
            </w:pPr>
            <w:r>
              <w:rPr>
                <w:rStyle w:val="Domylnaczcionkaakapitu1"/>
                <w:rFonts w:ascii="Times New Roman" w:hAnsi="Times New Roman" w:cs="Times New Roman"/>
                <w:b/>
                <w:bCs/>
                <w:sz w:val="18"/>
                <w:szCs w:val="18"/>
              </w:rPr>
              <w:t>Poz.</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B21F6C">
            <w:pPr>
              <w:keepNext/>
              <w:tabs>
                <w:tab w:val="left" w:pos="0"/>
              </w:tabs>
              <w:spacing w:before="240" w:after="6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Rodzaj usługi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B21F6C">
            <w:pPr>
              <w:keepNext/>
              <w:tabs>
                <w:tab w:val="left" w:pos="0"/>
              </w:tabs>
              <w:spacing w:before="240" w:after="6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Jednostka</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9329E2" w:rsidRDefault="009329E2" w:rsidP="00B21F6C">
            <w:pPr>
              <w:spacing w:after="0" w:line="100" w:lineRule="atLeast"/>
              <w:jc w:val="center"/>
              <w:rPr>
                <w:rStyle w:val="Domylnaczcionkaakapitu1"/>
                <w:rFonts w:ascii="Times New Roman" w:hAnsi="Times New Roman" w:cs="Times New Roman"/>
                <w:b/>
              </w:rPr>
            </w:pPr>
            <w:r>
              <w:rPr>
                <w:rStyle w:val="Domylnaczcionkaakapitu1"/>
                <w:rFonts w:ascii="Times New Roman" w:hAnsi="Times New Roman" w:cs="Times New Roman"/>
                <w:b/>
              </w:rPr>
              <w:t>Cena netto</w:t>
            </w: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9329E2" w:rsidRDefault="009329E2" w:rsidP="00B21F6C">
            <w:pPr>
              <w:spacing w:after="0" w:line="100" w:lineRule="atLeast"/>
              <w:jc w:val="center"/>
              <w:rPr>
                <w:rStyle w:val="Domylnaczcionkaakapitu1"/>
                <w:rFonts w:ascii="Times New Roman" w:hAnsi="Times New Roman" w:cs="Times New Roman"/>
                <w:b/>
              </w:rPr>
            </w:pPr>
            <w:r>
              <w:rPr>
                <w:rStyle w:val="Domylnaczcionkaakapitu1"/>
                <w:rFonts w:ascii="Times New Roman" w:hAnsi="Times New Roman" w:cs="Times New Roman"/>
                <w:b/>
              </w:rPr>
              <w:t>Podatek VAT</w:t>
            </w: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9329E2" w:rsidRDefault="009329E2" w:rsidP="00B21F6C">
            <w:pPr>
              <w:spacing w:after="0" w:line="100" w:lineRule="atLeast"/>
              <w:jc w:val="center"/>
              <w:rPr>
                <w:rStyle w:val="Domylnaczcionkaakapitu1"/>
                <w:rFonts w:ascii="Times New Roman" w:hAnsi="Times New Roman" w:cs="Times New Roman"/>
                <w:b/>
              </w:rPr>
            </w:pPr>
            <w:r>
              <w:rPr>
                <w:rStyle w:val="Domylnaczcionkaakapitu1"/>
                <w:rFonts w:ascii="Times New Roman" w:hAnsi="Times New Roman" w:cs="Times New Roman"/>
                <w:b/>
              </w:rPr>
              <w:t>Cena brutto</w:t>
            </w:r>
          </w:p>
        </w:tc>
      </w:tr>
      <w:tr w:rsidR="009329E2" w:rsidTr="00B21F6C">
        <w:trPr>
          <w:trHeight w:val="196"/>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1</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z wywozem urobku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r>
      <w:tr w:rsidR="009329E2"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2</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z rozplantowaniem urobku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r>
      <w:tr w:rsidR="009329E2"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3</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wraz z usunięciem i utylizacją drzew i krzewów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sz w:val="20"/>
                <w:szCs w:val="20"/>
              </w:rPr>
            </w:pPr>
            <w:proofErr w:type="gramStart"/>
            <w:r>
              <w:rPr>
                <w:rFonts w:ascii="Times New Roman" w:hAnsi="Times New Roman" w:cs="Times New Roman"/>
                <w:sz w:val="20"/>
                <w:szCs w:val="20"/>
              </w:rPr>
              <w:t>zł</w:t>
            </w:r>
            <w:proofErr w:type="gramEnd"/>
            <w:r>
              <w:rPr>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bCs/>
                <w:sz w:val="20"/>
                <w:szCs w:val="20"/>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bCs/>
                <w:sz w:val="20"/>
                <w:szCs w:val="20"/>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bCs/>
                <w:sz w:val="20"/>
                <w:szCs w:val="20"/>
              </w:rPr>
            </w:pPr>
          </w:p>
        </w:tc>
      </w:tr>
      <w:tr w:rsidR="009329E2"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4</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 xml:space="preserve">Budowa/wymiana przepustów rurowych pod drogami i wjazdami o średnicy do 300 mm.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Zł/m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bCs/>
                <w:sz w:val="20"/>
                <w:szCs w:val="20"/>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bCs/>
                <w:sz w:val="20"/>
                <w:szCs w:val="20"/>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bCs/>
                <w:sz w:val="20"/>
                <w:szCs w:val="20"/>
              </w:rPr>
            </w:pPr>
          </w:p>
        </w:tc>
      </w:tr>
      <w:tr w:rsidR="009329E2"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5.</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Wykoszenie skarp rowów melioracyjnych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Zł/m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r>
      <w:tr w:rsidR="009329E2"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6.</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Udrożnienie przepustów (usunięcie korzeni i/lub zamulenia).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9329E2" w:rsidRDefault="009329E2" w:rsidP="009329E2">
            <w:pPr>
              <w:spacing w:after="0" w:line="100" w:lineRule="atLeast"/>
              <w:jc w:val="center"/>
              <w:rPr>
                <w:rFonts w:ascii="Times New Roman" w:hAnsi="Times New Roman" w:cs="Times New Roman"/>
              </w:rPr>
            </w:pPr>
          </w:p>
        </w:tc>
      </w:tr>
    </w:tbl>
    <w:p w:rsidR="00545962" w:rsidRPr="002712D8" w:rsidRDefault="00545962" w:rsidP="00545962">
      <w:pPr>
        <w:autoSpaceDE w:val="0"/>
        <w:spacing w:after="0" w:line="240" w:lineRule="auto"/>
        <w:ind w:left="902" w:hanging="900"/>
        <w:jc w:val="both"/>
        <w:rPr>
          <w:rFonts w:ascii="Times New Roman" w:hAnsi="Times New Roman" w:cs="Times New Roman"/>
        </w:rPr>
      </w:pPr>
      <w:r>
        <w:rPr>
          <w:rFonts w:ascii="Times New Roman" w:hAnsi="Times New Roman" w:cs="Times New Roman"/>
        </w:rPr>
        <w:t xml:space="preserve">    </w:t>
      </w:r>
    </w:p>
    <w:p w:rsidR="00545962" w:rsidRPr="002712D8" w:rsidRDefault="009329E2" w:rsidP="00545962">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lastRenderedPageBreak/>
        <w:t xml:space="preserve"> </w:t>
      </w:r>
      <w:proofErr w:type="gramStart"/>
      <w:r w:rsidR="00545962" w:rsidRPr="002712D8">
        <w:rPr>
          <w:rFonts w:ascii="Times New Roman" w:hAnsi="Times New Roman" w:cs="Times New Roman"/>
        </w:rPr>
        <w:t>(4)</w:t>
      </w:r>
      <w:r w:rsidR="00545962" w:rsidRPr="002712D8">
        <w:rPr>
          <w:rFonts w:ascii="Times New Roman" w:hAnsi="Times New Roman" w:cs="Times New Roman"/>
        </w:rPr>
        <w:tab/>
        <w:t>OFERUJĘ</w:t>
      </w:r>
      <w:proofErr w:type="gramEnd"/>
      <w:r w:rsidR="00545962" w:rsidRPr="002712D8">
        <w:rPr>
          <w:rFonts w:ascii="Times New Roman" w:hAnsi="Times New Roman" w:cs="Times New Roman"/>
        </w:rPr>
        <w:t xml:space="preserve">/OFERUJEMY udzielenie gwarancji jakości na okres </w:t>
      </w:r>
      <w:r w:rsidR="00545962">
        <w:rPr>
          <w:rFonts w:ascii="Times New Roman" w:hAnsi="Times New Roman" w:cs="Times New Roman"/>
        </w:rPr>
        <w:t>…………………</w:t>
      </w:r>
      <w:r>
        <w:rPr>
          <w:rFonts w:ascii="Times New Roman" w:hAnsi="Times New Roman" w:cs="Times New Roman"/>
        </w:rPr>
        <w:t>tygodni</w:t>
      </w:r>
      <w:r w:rsidR="00545962" w:rsidRPr="002712D8">
        <w:rPr>
          <w:rFonts w:ascii="Times New Roman" w:hAnsi="Times New Roman" w:cs="Times New Roman"/>
        </w:rPr>
        <w:t xml:space="preserve"> od dnia wykonania przedmiotu zamówienia i uznania przez Zamawiającego za należycie wykonany.</w:t>
      </w:r>
    </w:p>
    <w:p w:rsidR="00545962" w:rsidRPr="002712D8" w:rsidRDefault="00545962" w:rsidP="00545962">
      <w:pPr>
        <w:autoSpaceDE w:val="0"/>
        <w:spacing w:before="280" w:after="280" w:line="240" w:lineRule="auto"/>
        <w:ind w:left="360"/>
        <w:jc w:val="both"/>
        <w:rPr>
          <w:rFonts w:ascii="Times New Roman" w:hAnsi="Times New Roman" w:cs="Times New Roman"/>
        </w:rPr>
      </w:pPr>
      <w:proofErr w:type="gramStart"/>
      <w:r>
        <w:rPr>
          <w:rFonts w:ascii="Times New Roman" w:hAnsi="Times New Roman" w:cs="Times New Roman"/>
        </w:rPr>
        <w:t>(5)</w:t>
      </w:r>
      <w:r w:rsidRPr="002712D8">
        <w:rPr>
          <w:rFonts w:ascii="Times New Roman" w:hAnsi="Times New Roman" w:cs="Times New Roman"/>
        </w:rPr>
        <w:t xml:space="preserve">  ZAMÓWIENIE</w:t>
      </w:r>
      <w:proofErr w:type="gramEnd"/>
      <w:r w:rsidRPr="002712D8">
        <w:rPr>
          <w:rFonts w:ascii="Times New Roman" w:hAnsi="Times New Roman" w:cs="Times New Roman"/>
        </w:rPr>
        <w:t xml:space="preserve"> ZREALIZUJĘ/ZREALIZUJEMY samodzielnie/przy udziale podwykonawców</w:t>
      </w:r>
      <w:r w:rsidRPr="002712D8">
        <w:rPr>
          <w:rFonts w:ascii="Times New Roman" w:hAnsi="Times New Roman" w:cs="Times New Roman"/>
          <w:vertAlign w:val="superscript"/>
        </w:rPr>
        <w:footnoteReference w:id="1"/>
      </w:r>
      <w:r w:rsidRPr="002712D8">
        <w:rPr>
          <w:rFonts w:ascii="Times New Roman" w:hAnsi="Times New Roman" w:cs="Times New Roman"/>
        </w:rPr>
        <w:t>. Podwykonawcom zostanie powierzona realizacja następującego zakresu zamówienia:</w:t>
      </w:r>
    </w:p>
    <w:p w:rsidR="00545962" w:rsidRPr="002712D8" w:rsidRDefault="00545962" w:rsidP="00545962">
      <w:pPr>
        <w:autoSpaceDE w:val="0"/>
        <w:spacing w:before="280" w:after="280" w:line="240" w:lineRule="auto"/>
        <w:jc w:val="both"/>
        <w:rPr>
          <w:rFonts w:ascii="Times New Roman" w:hAnsi="Times New Roman" w:cs="Times New Roman"/>
        </w:rPr>
      </w:pPr>
      <w:r w:rsidRPr="002712D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5962" w:rsidRPr="00DA13CB" w:rsidRDefault="00545962" w:rsidP="00545962">
      <w:pPr>
        <w:pStyle w:val="Akapitzlist"/>
        <w:numPr>
          <w:ilvl w:val="2"/>
          <w:numId w:val="3"/>
        </w:numPr>
        <w:autoSpaceDE w:val="0"/>
        <w:spacing w:before="280" w:after="280" w:line="240" w:lineRule="auto"/>
        <w:ind w:left="426"/>
        <w:jc w:val="both"/>
        <w:textAlignment w:val="auto"/>
      </w:pPr>
      <w:r w:rsidRPr="00DA13C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45962" w:rsidRPr="00DA13CB" w:rsidRDefault="00545962" w:rsidP="00545962">
      <w:pPr>
        <w:pStyle w:val="Akapitzlist"/>
        <w:numPr>
          <w:ilvl w:val="2"/>
          <w:numId w:val="3"/>
        </w:numPr>
        <w:tabs>
          <w:tab w:val="left" w:pos="426"/>
        </w:tabs>
        <w:autoSpaceDE w:val="0"/>
        <w:spacing w:before="280" w:after="280" w:line="240" w:lineRule="auto"/>
        <w:ind w:left="0" w:firstLine="0"/>
        <w:jc w:val="both"/>
        <w:textAlignment w:val="auto"/>
      </w:pPr>
      <w:r w:rsidRPr="00DA13CB">
        <w:t>Oświadczamy, że wybór naszej oferty nie będzie prowadzić do powstania</w:t>
      </w:r>
      <w:r w:rsidRPr="00DA13CB">
        <w:br/>
        <w:t>u zamawiającego obowiązku podatkowego</w:t>
      </w:r>
      <w:r w:rsidRPr="00DA13CB">
        <w:rPr>
          <w:vertAlign w:val="superscript"/>
        </w:rPr>
        <w:t>2</w:t>
      </w:r>
      <w:r w:rsidRPr="00DA13CB">
        <w:t>.</w:t>
      </w:r>
    </w:p>
    <w:p w:rsidR="00545962" w:rsidRPr="00DA13CB" w:rsidRDefault="00545962" w:rsidP="00545962">
      <w:pPr>
        <w:pStyle w:val="Akapitzlist"/>
        <w:numPr>
          <w:ilvl w:val="2"/>
          <w:numId w:val="3"/>
        </w:numPr>
        <w:autoSpaceDE w:val="0"/>
        <w:spacing w:before="280" w:after="280" w:line="240" w:lineRule="auto"/>
        <w:ind w:left="426"/>
        <w:jc w:val="both"/>
        <w:textAlignment w:val="auto"/>
      </w:pPr>
      <w:r>
        <w:t xml:space="preserve">Oświadczamy, że spełniamy dodatkowe wymagania związane z realizacją przedmiotu zamówienia , tj. zapewniamy, że wśród osób bezpośrednio </w:t>
      </w:r>
      <w:proofErr w:type="gramStart"/>
      <w:r>
        <w:t>uczestniczących  w</w:t>
      </w:r>
      <w:proofErr w:type="gramEnd"/>
      <w:r>
        <w:t xml:space="preserve"> wykonywaniu zamówienia  zatrudnienia będzie minimum jedna osoba na podstawie umowy o pracę, zgodnie z wymaganiami  wskazanymi w pkt. 3.13.  SIWZ – klauzula społeczna.</w:t>
      </w:r>
    </w:p>
    <w:p w:rsidR="00545962" w:rsidRPr="00991650" w:rsidRDefault="00545962" w:rsidP="00545962">
      <w:pPr>
        <w:pStyle w:val="Akapitzlist"/>
        <w:numPr>
          <w:ilvl w:val="2"/>
          <w:numId w:val="3"/>
        </w:numPr>
        <w:autoSpaceDE w:val="0"/>
        <w:spacing w:before="280" w:after="280" w:line="240" w:lineRule="auto"/>
        <w:ind w:left="284"/>
        <w:jc w:val="both"/>
        <w:textAlignment w:val="auto"/>
      </w:pPr>
      <w:r>
        <w:t xml:space="preserve">   </w:t>
      </w:r>
      <w:r w:rsidRPr="00991650">
        <w:t>WSZELKĄ KORESPONDENCJĘ w sprawie niniejszego postępowania należy kierować na adres</w:t>
      </w:r>
      <w:proofErr w:type="gramStart"/>
      <w:r w:rsidRPr="00991650">
        <w:t>:_________________________________________________</w:t>
      </w:r>
      <w:proofErr w:type="gramEnd"/>
      <w:r w:rsidRPr="00991650">
        <w:t>______________</w:t>
      </w:r>
    </w:p>
    <w:p w:rsidR="00545962" w:rsidRPr="002712D8" w:rsidRDefault="00545962" w:rsidP="00545962">
      <w:pPr>
        <w:autoSpaceDE w:val="0"/>
        <w:spacing w:before="280" w:after="280" w:line="240" w:lineRule="auto"/>
        <w:ind w:left="900" w:hanging="60"/>
        <w:jc w:val="both"/>
        <w:rPr>
          <w:rFonts w:ascii="Times New Roman" w:hAnsi="Times New Roman" w:cs="Times New Roman"/>
        </w:rPr>
      </w:pPr>
      <w:r w:rsidRPr="002712D8">
        <w:rPr>
          <w:rFonts w:ascii="Times New Roman" w:hAnsi="Times New Roman" w:cs="Times New Roman"/>
        </w:rPr>
        <w:t>NR FAKSU: ________________________________</w:t>
      </w:r>
    </w:p>
    <w:p w:rsidR="00545962" w:rsidRDefault="00545962" w:rsidP="00545962">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ab/>
        <w:t>Adres e-mail: ________________________________</w:t>
      </w:r>
    </w:p>
    <w:p w:rsidR="00545962" w:rsidRPr="002712D8" w:rsidRDefault="00545962" w:rsidP="00545962">
      <w:pPr>
        <w:autoSpaceDE w:val="0"/>
        <w:spacing w:before="280" w:after="280" w:line="240" w:lineRule="auto"/>
        <w:ind w:left="900" w:hanging="900"/>
        <w:jc w:val="both"/>
        <w:rPr>
          <w:rFonts w:ascii="Times New Roman" w:hAnsi="Times New Roman" w:cs="Times New Roman"/>
        </w:rPr>
      </w:pPr>
      <w:r>
        <w:rPr>
          <w:rFonts w:ascii="Times New Roman" w:hAnsi="Times New Roman" w:cs="Times New Roman"/>
        </w:rPr>
        <w:t>Nr tel. kontaktowego ……………………………………………</w:t>
      </w:r>
    </w:p>
    <w:p w:rsidR="00545962" w:rsidRPr="002712D8" w:rsidRDefault="00545962" w:rsidP="00545962">
      <w:pPr>
        <w:autoSpaceDE w:val="0"/>
        <w:spacing w:before="280" w:after="280" w:line="240" w:lineRule="auto"/>
        <w:ind w:left="900" w:hanging="900"/>
        <w:jc w:val="both"/>
        <w:rPr>
          <w:rFonts w:ascii="Times New Roman" w:hAnsi="Times New Roman" w:cs="Times New Roman"/>
        </w:rPr>
      </w:pPr>
      <w:r w:rsidRPr="002712D8">
        <w:rPr>
          <w:rFonts w:ascii="Times New Roman" w:hAnsi="Times New Roman" w:cs="Times New Roman"/>
        </w:rPr>
        <w:t>OFERTĘ niniejszą składam/ składamy na ______________ stronach.</w:t>
      </w:r>
    </w:p>
    <w:p w:rsidR="00545962" w:rsidRPr="002712D8" w:rsidRDefault="00545962" w:rsidP="00545962">
      <w:pPr>
        <w:autoSpaceDE w:val="0"/>
        <w:spacing w:before="280" w:after="280" w:line="240" w:lineRule="auto"/>
        <w:jc w:val="right"/>
        <w:rPr>
          <w:rFonts w:ascii="Times New Roman" w:hAnsi="Times New Roman" w:cs="Times New Roman"/>
        </w:rPr>
      </w:pPr>
      <w:r w:rsidRPr="002712D8">
        <w:rPr>
          <w:rFonts w:ascii="Times New Roman" w:hAnsi="Times New Roman" w:cs="Times New Roman"/>
        </w:rPr>
        <w:t>__________________________________ dnia _____________ 201</w:t>
      </w:r>
      <w:r w:rsidR="009329E2">
        <w:rPr>
          <w:rFonts w:ascii="Times New Roman" w:hAnsi="Times New Roman" w:cs="Times New Roman"/>
        </w:rPr>
        <w:t>8</w:t>
      </w:r>
      <w:r w:rsidRPr="002712D8">
        <w:rPr>
          <w:rFonts w:ascii="Times New Roman" w:hAnsi="Times New Roman" w:cs="Times New Roman"/>
        </w:rPr>
        <w:t>r.</w:t>
      </w:r>
    </w:p>
    <w:p w:rsidR="00545962" w:rsidRPr="002712D8" w:rsidRDefault="00545962" w:rsidP="00545962">
      <w:pPr>
        <w:autoSpaceDE w:val="0"/>
        <w:spacing w:before="280" w:after="280" w:line="240" w:lineRule="auto"/>
        <w:ind w:left="5760"/>
        <w:jc w:val="center"/>
        <w:rPr>
          <w:rFonts w:ascii="Times New Roman" w:hAnsi="Times New Roman" w:cs="Times New Roman"/>
        </w:rPr>
      </w:pPr>
      <w:r w:rsidRPr="002712D8">
        <w:rPr>
          <w:rFonts w:ascii="Times New Roman" w:hAnsi="Times New Roman" w:cs="Times New Roman"/>
        </w:rPr>
        <w:t>________________________</w:t>
      </w:r>
      <w:r w:rsidRPr="002712D8">
        <w:rPr>
          <w:rFonts w:ascii="Times New Roman" w:hAnsi="Times New Roman" w:cs="Times New Roman"/>
        </w:rPr>
        <w:br/>
        <w:t>(podpis Wykonawcy)</w:t>
      </w:r>
    </w:p>
    <w:p w:rsidR="00545962" w:rsidRDefault="00545962" w:rsidP="00545962">
      <w:pPr>
        <w:tabs>
          <w:tab w:val="left" w:pos="0"/>
        </w:tabs>
      </w:pPr>
    </w:p>
    <w:p w:rsidR="00545962" w:rsidRDefault="00545962" w:rsidP="00545962">
      <w:pPr>
        <w:tabs>
          <w:tab w:val="left" w:pos="0"/>
        </w:tabs>
      </w:pPr>
    </w:p>
    <w:p w:rsidR="00545962" w:rsidRDefault="00545962" w:rsidP="00545962">
      <w:pPr>
        <w:tabs>
          <w:tab w:val="left" w:pos="0"/>
        </w:tabs>
      </w:pPr>
    </w:p>
    <w:p w:rsidR="00545962" w:rsidRDefault="00545962" w:rsidP="00545962">
      <w:pPr>
        <w:pageBreakBefore/>
        <w:spacing w:after="0"/>
        <w:jc w:val="right"/>
        <w:rPr>
          <w:rStyle w:val="Domylnaczcionkaakapitu1"/>
          <w:rFonts w:ascii="Times New Roman" w:hAnsi="Times New Roman" w:cs="Times New Roman"/>
          <w:b/>
          <w:bCs/>
        </w:rPr>
      </w:pPr>
      <w:r>
        <w:rPr>
          <w:rStyle w:val="Domylnaczcionkaakapitu1"/>
          <w:rFonts w:ascii="Times New Roman" w:hAnsi="Times New Roman" w:cs="Times New Roman"/>
          <w:b/>
          <w:bCs/>
        </w:rPr>
        <w:lastRenderedPageBreak/>
        <w:t>ZAŁACZNIK NR 2</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przesłanek wykluczenia z postępowania składane na podstawie art. 25a ust. 1 ustawy </w:t>
            </w:r>
            <w:proofErr w:type="spellStart"/>
            <w:r>
              <w:rPr>
                <w:rStyle w:val="Domylnaczcionkaakapitu1"/>
                <w:rFonts w:ascii="Times New Roman" w:hAnsi="Times New Roman" w:cs="Times New Roman"/>
                <w:b/>
                <w:bCs/>
              </w:rPr>
              <w:t>pzp</w:t>
            </w:r>
            <w:proofErr w:type="spellEnd"/>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545962" w:rsidRDefault="00545962" w:rsidP="00545962">
      <w:pPr>
        <w:spacing w:after="0"/>
        <w:jc w:val="both"/>
        <w:rPr>
          <w:rFonts w:ascii="Times New Roman" w:hAnsi="Times New Roman" w:cs="Times New Roman"/>
        </w:rPr>
      </w:pPr>
    </w:p>
    <w:p w:rsidR="009329E2" w:rsidRPr="00D4099C" w:rsidRDefault="009329E2" w:rsidP="009329E2">
      <w:pPr>
        <w:spacing w:after="0"/>
        <w:jc w:val="center"/>
        <w:rPr>
          <w:rStyle w:val="Domylnaczcionkaakapitu1"/>
          <w:rFonts w:ascii="Times New Roman" w:hAnsi="Times New Roman" w:cs="Times New Roman"/>
          <w:b/>
          <w:bCs/>
          <w:sz w:val="24"/>
          <w:szCs w:val="24"/>
        </w:rPr>
      </w:pPr>
      <w:r w:rsidRPr="00D4099C">
        <w:rPr>
          <w:rStyle w:val="Domylnaczcionkaakapitu1"/>
          <w:rFonts w:ascii="Times New Roman" w:hAnsi="Times New Roman" w:cs="Times New Roman"/>
          <w:b/>
          <w:bCs/>
          <w:sz w:val="24"/>
          <w:szCs w:val="24"/>
        </w:rPr>
        <w:t>„Wykonywanie napraw i konserwacji urządzeń melioracji szczegółowych w 2018 roku”</w:t>
      </w:r>
    </w:p>
    <w:p w:rsidR="00545962" w:rsidRPr="0092557B" w:rsidRDefault="00545962" w:rsidP="00545962">
      <w:pPr>
        <w:spacing w:after="0"/>
        <w:jc w:val="center"/>
        <w:rPr>
          <w:rStyle w:val="Domylnaczcionkaakapitu1"/>
          <w:rFonts w:ascii="Times New Roman" w:hAnsi="Times New Roman" w:cs="Times New Roman"/>
          <w:b/>
          <w:bCs/>
          <w:sz w:val="24"/>
          <w:szCs w:val="24"/>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oświadczamy, co następuje:</w:t>
      </w:r>
    </w:p>
    <w:p w:rsidR="00545962" w:rsidRPr="0078394F"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Oświadczenia dotyczące wykonawcy</w:t>
      </w:r>
    </w:p>
    <w:p w:rsidR="00A91F02" w:rsidRPr="00396A8C" w:rsidRDefault="00545962" w:rsidP="00A91F02">
      <w:pPr>
        <w:pStyle w:val="Default"/>
        <w:rPr>
          <w:rStyle w:val="Domylnaczcionkaakapitu1"/>
        </w:rPr>
      </w:pPr>
      <w:r>
        <w:rPr>
          <w:rStyle w:val="Domylnaczcionkaakapitu1"/>
        </w:rPr>
        <w:t xml:space="preserve">Oświadczam, że ww. Wykonawca nie podlega wykluczeniu na podstawie art. 24 ust. 1 pkt. 12-23 ustawy z dnia 29 stycznia 2004 roku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spacing w:after="0"/>
        <w:jc w:val="both"/>
        <w:rPr>
          <w:rStyle w:val="Domylnaczcionkaakapitu1"/>
          <w:rFonts w:ascii="Times New Roman" w:hAnsi="Times New Roman" w:cs="Times New Roman"/>
        </w:rPr>
      </w:pP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 dnia _______________ 201</w:t>
      </w:r>
      <w:r w:rsidR="009329E2">
        <w:rPr>
          <w:rStyle w:val="Domylnaczcionkaakapitu1"/>
          <w:rFonts w:ascii="Times New Roman" w:hAnsi="Times New Roman" w:cs="Times New Roman"/>
        </w:rPr>
        <w:t>8</w:t>
      </w:r>
      <w:r>
        <w:rPr>
          <w:rStyle w:val="Domylnaczcionkaakapitu1"/>
          <w:rFonts w:ascii="Times New Roman" w:hAnsi="Times New Roman" w:cs="Times New Roman"/>
        </w:rPr>
        <w:t xml:space="preserve"> r.</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 </w:t>
      </w: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(podpis Wykonawcy)</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Oświadczam, że zachodzą w stosunku do mnie podstawy wykluczenia z postępowania na podstawie </w:t>
      </w:r>
      <w:proofErr w:type="gramStart"/>
      <w:r>
        <w:rPr>
          <w:rStyle w:val="Domylnaczcionkaakapitu1"/>
          <w:rFonts w:ascii="Times New Roman" w:hAnsi="Times New Roman" w:cs="Times New Roman"/>
        </w:rPr>
        <w:t xml:space="preserve">art. ........ </w:t>
      </w:r>
      <w:proofErr w:type="gramEnd"/>
      <w:r>
        <w:rPr>
          <w:rStyle w:val="Domylnaczcionkaakapitu1"/>
          <w:rFonts w:ascii="Times New Roman" w:hAnsi="Times New Roman" w:cs="Times New Roman"/>
        </w:rPr>
        <w:t xml:space="preserve">ustawy </w:t>
      </w:r>
      <w:r>
        <w:rPr>
          <w:rStyle w:val="Domylnaczcionkaakapitu1"/>
          <w:rFonts w:ascii="Times New Roman" w:hAnsi="Times New Roman" w:cs="Times New Roman"/>
          <w:i/>
        </w:rPr>
        <w:t xml:space="preserve">(podać mającą zastosowanie podstawę wykluczenia spośród wymienionych w art. 24 ust. 1 pkt. 13-14, 16-20 ustawy). </w:t>
      </w:r>
      <w:r w:rsidRPr="00FD5A9D">
        <w:rPr>
          <w:rStyle w:val="Domylnaczcionkaakapitu1"/>
          <w:rFonts w:ascii="Times New Roman" w:hAnsi="Times New Roman" w:cs="Times New Roman"/>
        </w:rPr>
        <w:t>Jednocześnie oświadczam, że w związku z w/w okolicznością</w:t>
      </w:r>
      <w:r>
        <w:rPr>
          <w:rStyle w:val="Domylnaczcionkaakapitu1"/>
          <w:rFonts w:ascii="Times New Roman" w:hAnsi="Times New Roman" w:cs="Times New Roman"/>
          <w:i/>
        </w:rPr>
        <w:t>,</w:t>
      </w:r>
      <w:r>
        <w:rPr>
          <w:rStyle w:val="Domylnaczcionkaakapitu1"/>
          <w:rFonts w:ascii="Times New Roman" w:hAnsi="Times New Roman" w:cs="Times New Roman"/>
        </w:rPr>
        <w:t xml:space="preserve"> na podstawie art. 24 ust. 8 ustawy podjąłem następujące środki naprawcze:</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 xml:space="preserve">(miejscowość) </w:t>
      </w:r>
      <w:proofErr w:type="gramStart"/>
      <w:r>
        <w:rPr>
          <w:rStyle w:val="Domylnaczcionkaakapitu1"/>
          <w:rFonts w:ascii="Times New Roman" w:hAnsi="Times New Roman" w:cs="Times New Roman"/>
        </w:rPr>
        <w:t>dnia ..........................</w:t>
      </w:r>
      <w:proofErr w:type="gramEnd"/>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 xml:space="preserve">                                                                               ..............................................................................</w:t>
      </w:r>
    </w:p>
    <w:p w:rsidR="00545962" w:rsidRPr="0078394F" w:rsidRDefault="00545962" w:rsidP="00545962">
      <w:pPr>
        <w:spacing w:after="0"/>
        <w:ind w:left="5220"/>
        <w:rPr>
          <w:rStyle w:val="Domylnaczcionkaakapitu1"/>
          <w:rFonts w:ascii="Times New Roman" w:hAnsi="Times New Roman" w:cs="Times New Roman"/>
        </w:rPr>
      </w:pPr>
      <w:r>
        <w:rPr>
          <w:rStyle w:val="Domylnaczcionkaakapitu1"/>
          <w:rFonts w:ascii="Times New Roman" w:hAnsi="Times New Roman" w:cs="Times New Roman"/>
          <w:i/>
        </w:rPr>
        <w:t>(podpis wykonawcy)</w:t>
      </w: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rPr>
        <w:t xml:space="preserve">   </w:t>
      </w:r>
      <w:r>
        <w:rPr>
          <w:rStyle w:val="Domylnaczcionkaakapitu1"/>
          <w:rFonts w:ascii="Times New Roman" w:hAnsi="Times New Roman" w:cs="Times New Roman"/>
          <w:b/>
        </w:rPr>
        <w:t>Oświadczenie dotyczące podmiotu, na którego zasoby powołuje się wykonawca:</w:t>
      </w:r>
    </w:p>
    <w:p w:rsidR="00545962" w:rsidRDefault="00545962" w:rsidP="00545962">
      <w:pPr>
        <w:spacing w:after="0"/>
        <w:rPr>
          <w:rStyle w:val="Domylnaczcionkaakapitu1"/>
          <w:rFonts w:ascii="Times New Roman" w:hAnsi="Times New Roman" w:cs="Times New Roman"/>
          <w:b/>
        </w:rPr>
      </w:pPr>
    </w:p>
    <w:p w:rsidR="00545962"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następujące podmiot/y, na którego/</w:t>
      </w:r>
      <w:proofErr w:type="spellStart"/>
      <w:r>
        <w:rPr>
          <w:rStyle w:val="Domylnaczcionkaakapitu1"/>
          <w:rFonts w:ascii="Times New Roman" w:hAnsi="Times New Roman" w:cs="Times New Roman"/>
        </w:rPr>
        <w:t>ych</w:t>
      </w:r>
      <w:proofErr w:type="spellEnd"/>
      <w:r>
        <w:rPr>
          <w:rStyle w:val="Domylnaczcionkaakapitu1"/>
          <w:rFonts w:ascii="Times New Roman" w:hAnsi="Times New Roman" w:cs="Times New Roman"/>
        </w:rPr>
        <w:t xml:space="preserve"> zasoby powołuję się w niniejszym postępowaniu, </w:t>
      </w:r>
      <w:proofErr w:type="gramStart"/>
      <w:r>
        <w:rPr>
          <w:rStyle w:val="Domylnaczcionkaakapitu1"/>
          <w:rFonts w:ascii="Times New Roman" w:hAnsi="Times New Roman" w:cs="Times New Roman"/>
        </w:rPr>
        <w:t>tj. ................................................</w:t>
      </w:r>
      <w:proofErr w:type="gramEnd"/>
      <w:r>
        <w:rPr>
          <w:rStyle w:val="Domylnaczcionkaakapitu1"/>
          <w:rFonts w:ascii="Times New Roman" w:hAnsi="Times New Roman" w:cs="Times New Roman"/>
        </w:rPr>
        <w:t>...............................................................................................................................................................................................................................................................................</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rPr>
          <w:rStyle w:val="Domylnaczcionkaakapitu1"/>
          <w:rFonts w:ascii="Times New Roman" w:hAnsi="Times New Roman" w:cs="Times New Roman"/>
          <w:i/>
        </w:rPr>
      </w:pPr>
      <w:r>
        <w:rPr>
          <w:rStyle w:val="Domylnaczcionkaakapitu1"/>
          <w:rFonts w:ascii="Times New Roman" w:hAnsi="Times New Roman" w:cs="Times New Roman"/>
          <w:i/>
        </w:rPr>
        <w:t>(podać nazwę/firmę, adres, a także w zależności od podmiotu: NIP/PESEL, KRS/</w:t>
      </w:r>
      <w:proofErr w:type="spellStart"/>
      <w:r>
        <w:rPr>
          <w:rStyle w:val="Domylnaczcionkaakapitu1"/>
          <w:rFonts w:ascii="Times New Roman" w:hAnsi="Times New Roman" w:cs="Times New Roman"/>
          <w:i/>
        </w:rPr>
        <w:t>CEiDG</w:t>
      </w:r>
      <w:proofErr w:type="spellEnd"/>
      <w:r>
        <w:rPr>
          <w:rStyle w:val="Domylnaczcionkaakapitu1"/>
          <w:rFonts w:ascii="Times New Roman" w:hAnsi="Times New Roman" w:cs="Times New Roman"/>
          <w:i/>
        </w:rPr>
        <w:t xml:space="preserve">) </w:t>
      </w:r>
    </w:p>
    <w:p w:rsidR="00545962" w:rsidRDefault="00545962" w:rsidP="00545962">
      <w:pPr>
        <w:spacing w:after="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rPr>
      </w:pPr>
      <w:proofErr w:type="gramStart"/>
      <w:r>
        <w:rPr>
          <w:rStyle w:val="Domylnaczcionkaakapitu1"/>
          <w:rFonts w:ascii="Times New Roman" w:hAnsi="Times New Roman" w:cs="Times New Roman"/>
        </w:rPr>
        <w:t>nie</w:t>
      </w:r>
      <w:proofErr w:type="gramEnd"/>
      <w:r>
        <w:rPr>
          <w:rStyle w:val="Domylnaczcionkaakapitu1"/>
          <w:rFonts w:ascii="Times New Roman" w:hAnsi="Times New Roman" w:cs="Times New Roman"/>
        </w:rPr>
        <w:t xml:space="preserve"> podlegają wykluczeniu z postępowania o udzielenie zamówienia.</w:t>
      </w:r>
    </w:p>
    <w:p w:rsidR="00545962" w:rsidRDefault="00545962" w:rsidP="00545962">
      <w:pPr>
        <w:spacing w:after="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 xml:space="preserve"> ..................................</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w:t>
      </w:r>
      <w:proofErr w:type="gramStart"/>
      <w:r>
        <w:rPr>
          <w:rStyle w:val="Domylnaczcionkaakapitu1"/>
          <w:rFonts w:ascii="Times New Roman" w:hAnsi="Times New Roman" w:cs="Times New Roman"/>
        </w:rPr>
        <w:t>dnia .........................</w:t>
      </w:r>
      <w:proofErr w:type="gramEnd"/>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rPr>
          <w:rStyle w:val="Domylnaczcionkaakapitu1"/>
          <w:rFonts w:ascii="Times New Roman" w:hAnsi="Times New Roman" w:cs="Times New Roman"/>
          <w:b/>
        </w:rPr>
      </w:pPr>
      <w:r>
        <w:rPr>
          <w:rStyle w:val="Domylnaczcionkaakapitu1"/>
          <w:rFonts w:ascii="Times New Roman" w:hAnsi="Times New Roman" w:cs="Times New Roman"/>
          <w:b/>
        </w:rPr>
        <w:t>Oświadczenie dotyczące podanych informacji:</w:t>
      </w:r>
    </w:p>
    <w:p w:rsidR="00545962" w:rsidRPr="00914535" w:rsidRDefault="00545962" w:rsidP="00545962">
      <w:pPr>
        <w:spacing w:after="0"/>
        <w:rPr>
          <w:rStyle w:val="Domylnaczcionkaakapitu1"/>
          <w:rFonts w:ascii="Times New Roman" w:hAnsi="Times New Roman" w:cs="Times New Roman"/>
        </w:rPr>
      </w:pPr>
      <w:r>
        <w:rPr>
          <w:rStyle w:val="Domylnaczcionkaakapitu1"/>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r>
        <w:rPr>
          <w:rStyle w:val="Domylnaczcionkaakapitu1"/>
          <w:rFonts w:ascii="Times New Roman" w:hAnsi="Times New Roman" w:cs="Times New Roman"/>
          <w:i/>
        </w:rPr>
        <w:t>(miejscowość)</w:t>
      </w:r>
      <w:r>
        <w:rPr>
          <w:rStyle w:val="Domylnaczcionkaakapitu1"/>
          <w:rFonts w:ascii="Times New Roman" w:hAnsi="Times New Roman" w:cs="Times New Roman"/>
        </w:rPr>
        <w:t xml:space="preserve"> </w:t>
      </w:r>
      <w:proofErr w:type="gramStart"/>
      <w:r>
        <w:rPr>
          <w:rStyle w:val="Domylnaczcionkaakapitu1"/>
          <w:rFonts w:ascii="Times New Roman" w:hAnsi="Times New Roman" w:cs="Times New Roman"/>
        </w:rPr>
        <w:t>dnia .........................</w:t>
      </w:r>
      <w:proofErr w:type="gramEnd"/>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p>
    <w:p w:rsidR="00545962" w:rsidRDefault="00545962" w:rsidP="00545962">
      <w:pPr>
        <w:spacing w:after="0"/>
        <w:ind w:left="3780"/>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after="0"/>
        <w:ind w:left="4860"/>
        <w:rPr>
          <w:rStyle w:val="Domylnaczcionkaakapitu1"/>
          <w:rFonts w:ascii="Times New Roman" w:hAnsi="Times New Roman" w:cs="Times New Roman"/>
          <w:i/>
        </w:rPr>
      </w:pPr>
      <w:r>
        <w:rPr>
          <w:rStyle w:val="Domylnaczcionkaakapitu1"/>
          <w:rFonts w:ascii="Times New Roman" w:hAnsi="Times New Roman" w:cs="Times New Roman"/>
          <w:i/>
        </w:rPr>
        <w:t>(podpis)</w:t>
      </w: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4860"/>
        <w:rPr>
          <w:rStyle w:val="Domylnaczcionkaakapitu1"/>
          <w:rFonts w:ascii="Times New Roman" w:hAnsi="Times New Roman" w:cs="Times New Roman"/>
          <w:i/>
        </w:rPr>
      </w:pPr>
    </w:p>
    <w:p w:rsidR="00545962" w:rsidRDefault="00545962" w:rsidP="00545962">
      <w:pPr>
        <w:spacing w:after="0"/>
        <w:ind w:left="3780"/>
        <w:rPr>
          <w:rStyle w:val="Domylnaczcionkaakapitu1"/>
          <w:rFonts w:ascii="Times New Roman" w:hAnsi="Times New Roman" w:cs="Times New Roman"/>
          <w:b/>
          <w:bCs/>
        </w:rPr>
      </w:pPr>
      <w:r>
        <w:rPr>
          <w:rStyle w:val="Domylnaczcionkaakapitu1"/>
          <w:rFonts w:ascii="Times New Roman" w:hAnsi="Times New Roman" w:cs="Times New Roman"/>
          <w:b/>
          <w:bCs/>
        </w:rPr>
        <w:t>ZAŁACZNIK NR 3</w:t>
      </w:r>
    </w:p>
    <w:tbl>
      <w:tblPr>
        <w:tblW w:w="0" w:type="auto"/>
        <w:tblLayout w:type="fixed"/>
        <w:tblLook w:val="0000" w:firstRow="0" w:lastRow="0" w:firstColumn="0" w:lastColumn="0" w:noHBand="0" w:noVBand="0"/>
      </w:tblPr>
      <w:tblGrid>
        <w:gridCol w:w="3438"/>
        <w:gridCol w:w="36"/>
        <w:gridCol w:w="5586"/>
      </w:tblGrid>
      <w:tr w:rsidR="00545962" w:rsidTr="0031563F">
        <w:tc>
          <w:tcPr>
            <w:tcW w:w="3474" w:type="dxa"/>
            <w:gridSpan w:val="2"/>
            <w:tcBorders>
              <w:top w:val="single" w:sz="4" w:space="0" w:color="000000"/>
              <w:left w:val="single" w:sz="4" w:space="0" w:color="000000"/>
              <w:bottom w:val="single" w:sz="4" w:space="0" w:color="000000"/>
              <w:right w:val="single" w:sz="4" w:space="0" w:color="000000"/>
            </w:tcBorders>
          </w:tcPr>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both"/>
              <w:rPr>
                <w:rFonts w:ascii="Times New Roman" w:hAnsi="Times New Roman" w:cs="Times New Roman"/>
              </w:rPr>
            </w:pPr>
          </w:p>
          <w:p w:rsidR="00545962" w:rsidRDefault="00545962" w:rsidP="0031563F">
            <w:pPr>
              <w:spacing w:after="0"/>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545962" w:rsidRDefault="00545962" w:rsidP="0031563F">
            <w:pPr>
              <w:spacing w:after="0"/>
              <w:jc w:val="center"/>
              <w:rPr>
                <w:rStyle w:val="Domylnaczcionkaakapitu1"/>
                <w:rFonts w:ascii="Times New Roman" w:hAnsi="Times New Roman" w:cs="Times New Roman"/>
                <w:b/>
                <w:bCs/>
              </w:rPr>
            </w:pPr>
            <w:r>
              <w:rPr>
                <w:rStyle w:val="Domylnaczcionkaakapitu1"/>
                <w:rFonts w:ascii="Times New Roman" w:hAnsi="Times New Roman" w:cs="Times New Roman"/>
                <w:b/>
                <w:bCs/>
              </w:rPr>
              <w:t xml:space="preserve">Oświadczenie dotyczące spełniania warunków udziału </w:t>
            </w:r>
            <w:proofErr w:type="gramStart"/>
            <w:r>
              <w:rPr>
                <w:rStyle w:val="Domylnaczcionkaakapitu1"/>
                <w:rFonts w:ascii="Times New Roman" w:hAnsi="Times New Roman" w:cs="Times New Roman"/>
                <w:b/>
                <w:bCs/>
              </w:rPr>
              <w:t>w  postępowaniu</w:t>
            </w:r>
            <w:proofErr w:type="gramEnd"/>
            <w:r>
              <w:rPr>
                <w:rStyle w:val="Domylnaczcionkaakapitu1"/>
                <w:rFonts w:ascii="Times New Roman" w:hAnsi="Times New Roman" w:cs="Times New Roman"/>
                <w:b/>
                <w:bCs/>
              </w:rPr>
              <w:t xml:space="preserve"> składane na podstawie art. 25a ust. 1 ustawy </w:t>
            </w:r>
            <w:proofErr w:type="spellStart"/>
            <w:r>
              <w:rPr>
                <w:rStyle w:val="Domylnaczcionkaakapitu1"/>
                <w:rFonts w:ascii="Times New Roman" w:hAnsi="Times New Roman" w:cs="Times New Roman"/>
                <w:b/>
                <w:bCs/>
              </w:rPr>
              <w:t>pzp</w:t>
            </w:r>
            <w:proofErr w:type="spellEnd"/>
          </w:p>
        </w:tc>
      </w:tr>
      <w:tr w:rsidR="00545962" w:rsidTr="0031563F">
        <w:tc>
          <w:tcPr>
            <w:tcW w:w="3438" w:type="dxa"/>
            <w:tcBorders>
              <w:top w:val="single" w:sz="4" w:space="0" w:color="000000"/>
            </w:tcBorders>
          </w:tcPr>
          <w:p w:rsidR="00545962" w:rsidRDefault="00545962" w:rsidP="0031563F">
            <w:pPr>
              <w:spacing w:after="0"/>
              <w:jc w:val="both"/>
              <w:rPr>
                <w:rFonts w:ascii="Times New Roman" w:hAnsi="Times New Roman" w:cs="Times New Roman"/>
              </w:rPr>
            </w:pPr>
          </w:p>
        </w:tc>
        <w:tc>
          <w:tcPr>
            <w:tcW w:w="5622" w:type="dxa"/>
            <w:gridSpan w:val="2"/>
            <w:tcBorders>
              <w:top w:val="single" w:sz="4" w:space="0" w:color="000000"/>
            </w:tcBorders>
            <w:vAlign w:val="center"/>
          </w:tcPr>
          <w:p w:rsidR="00545962" w:rsidRDefault="00545962" w:rsidP="0031563F">
            <w:pPr>
              <w:spacing w:after="0"/>
              <w:ind w:left="1872"/>
              <w:rPr>
                <w:rFonts w:ascii="Times New Roman" w:hAnsi="Times New Roman" w:cs="Times New Roman"/>
                <w:b/>
                <w:bCs/>
              </w:rPr>
            </w:pP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Gmina Dygowo</w:t>
            </w:r>
          </w:p>
          <w:p w:rsidR="00545962" w:rsidRDefault="00545962" w:rsidP="0031563F">
            <w:pPr>
              <w:spacing w:after="0"/>
              <w:ind w:left="187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31563F">
            <w:pPr>
              <w:spacing w:after="0"/>
              <w:ind w:left="1872"/>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31563F">
            <w:pPr>
              <w:spacing w:after="0"/>
              <w:ind w:left="1872"/>
              <w:rPr>
                <w:rFonts w:ascii="Times New Roman" w:hAnsi="Times New Roman" w:cs="Times New Roman"/>
                <w:b/>
                <w:bCs/>
              </w:rPr>
            </w:pPr>
          </w:p>
        </w:tc>
      </w:tr>
    </w:tbl>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W odpowiedzi na ogłoszenie o przetargu nieograniczonym:</w:t>
      </w:r>
    </w:p>
    <w:p w:rsidR="009329E2" w:rsidRPr="00D4099C" w:rsidRDefault="009329E2" w:rsidP="009329E2">
      <w:pPr>
        <w:spacing w:after="0"/>
        <w:jc w:val="center"/>
        <w:rPr>
          <w:rStyle w:val="Domylnaczcionkaakapitu1"/>
          <w:rFonts w:ascii="Times New Roman" w:hAnsi="Times New Roman" w:cs="Times New Roman"/>
          <w:b/>
          <w:bCs/>
          <w:sz w:val="24"/>
          <w:szCs w:val="24"/>
        </w:rPr>
      </w:pPr>
      <w:r w:rsidRPr="00D4099C">
        <w:rPr>
          <w:rStyle w:val="Domylnaczcionkaakapitu1"/>
          <w:rFonts w:ascii="Times New Roman" w:hAnsi="Times New Roman" w:cs="Times New Roman"/>
          <w:b/>
          <w:bCs/>
          <w:sz w:val="24"/>
          <w:szCs w:val="24"/>
        </w:rPr>
        <w:t>„Wykonywanie napraw i konserwacji urządzeń melioracji szczegółowych w 2018 roku”</w:t>
      </w:r>
    </w:p>
    <w:p w:rsidR="00545962" w:rsidRDefault="00545962" w:rsidP="00545962">
      <w:pPr>
        <w:spacing w:after="0"/>
        <w:jc w:val="both"/>
        <w:rPr>
          <w:rStyle w:val="Domylnaczcionkaakapitu1"/>
          <w:rFonts w:ascii="Times New Roman" w:hAnsi="Times New Roman" w:cs="Times New Roman"/>
          <w:b/>
          <w:bCs/>
        </w:rPr>
      </w:pPr>
    </w:p>
    <w:p w:rsidR="00545962" w:rsidRDefault="00545962" w:rsidP="00545962">
      <w:pPr>
        <w:spacing w:after="0"/>
        <w:jc w:val="both"/>
        <w:rPr>
          <w:rFonts w:ascii="Times New Roman" w:hAnsi="Times New Roman" w:cs="Times New Roman"/>
          <w:b/>
          <w:bCs/>
        </w:rPr>
      </w:pP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Ja Ja/ my niżej podpisany/ podpisani</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___________________________________________________________________________________________________________________________________________________________</w:t>
      </w:r>
      <w:r w:rsidR="00871CD9">
        <w:rPr>
          <w:rStyle w:val="Domylnaczcionkaakapitu1"/>
          <w:rFonts w:ascii="Times New Roman" w:hAnsi="Times New Roman" w:cs="Times New Roman"/>
        </w:rPr>
        <w:t>_____</w:t>
      </w:r>
    </w:p>
    <w:p w:rsidR="00545962" w:rsidRDefault="00545962" w:rsidP="00545962">
      <w:pPr>
        <w:spacing w:after="0"/>
        <w:jc w:val="both"/>
        <w:rPr>
          <w:rFonts w:ascii="Times New Roman" w:hAnsi="Times New Roman" w:cs="Times New Roman"/>
        </w:rPr>
      </w:pPr>
    </w:p>
    <w:p w:rsidR="00545962" w:rsidRDefault="00545962" w:rsidP="00545962">
      <w:pPr>
        <w:spacing w:after="0"/>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after="0"/>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oświadczam</w:t>
      </w:r>
      <w:proofErr w:type="gramEnd"/>
      <w:r>
        <w:rPr>
          <w:rStyle w:val="Domylnaczcionkaakapitu1"/>
          <w:rFonts w:ascii="Times New Roman" w:hAnsi="Times New Roman" w:cs="Times New Roman"/>
        </w:rPr>
        <w:t>, co następuje:</w:t>
      </w:r>
    </w:p>
    <w:p w:rsidR="00545962" w:rsidRDefault="00545962" w:rsidP="00545962">
      <w:pPr>
        <w:spacing w:after="0"/>
        <w:jc w:val="both"/>
        <w:rPr>
          <w:rStyle w:val="Domylnaczcionkaakapitu1"/>
          <w:rFonts w:ascii="Times New Roman" w:hAnsi="Times New Roman" w:cs="Times New Roman"/>
          <w:b/>
        </w:rPr>
      </w:pPr>
      <w:r>
        <w:rPr>
          <w:rStyle w:val="Domylnaczcionkaakapitu1"/>
          <w:rFonts w:ascii="Times New Roman" w:hAnsi="Times New Roman" w:cs="Times New Roman"/>
          <w:b/>
        </w:rPr>
        <w:t>Informacja dotycząca wykonawcy:</w:t>
      </w:r>
    </w:p>
    <w:p w:rsidR="00545962" w:rsidRDefault="00545962" w:rsidP="00545962">
      <w:pPr>
        <w:spacing w:after="0"/>
        <w:jc w:val="both"/>
        <w:rPr>
          <w:rStyle w:val="Domylnaczcionkaakapitu1"/>
          <w:rFonts w:ascii="Times New Roman" w:hAnsi="Times New Roman" w:cs="Times New Roman"/>
        </w:rPr>
      </w:pPr>
      <w:r>
        <w:rPr>
          <w:rStyle w:val="Domylnaczcionkaakapitu1"/>
          <w:rFonts w:ascii="Times New Roman" w:hAnsi="Times New Roman" w:cs="Times New Roman"/>
        </w:rPr>
        <w:t>Oświadczam, że spełniam warunki udziału w postępowaniu określone przez zamawiającego w specyfikacji istotnych warunków zamówienia.</w:t>
      </w:r>
    </w:p>
    <w:p w:rsidR="00545962" w:rsidRDefault="00545962" w:rsidP="00545962">
      <w:pPr>
        <w:spacing w:after="0"/>
        <w:jc w:val="both"/>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t>Informacja w związku z poleganiem na zasobach innych podmiotów.</w:t>
      </w:r>
    </w:p>
    <w:p w:rsidR="00545962" w:rsidRDefault="00545962" w:rsidP="00545962">
      <w:pPr>
        <w:spacing w:after="0"/>
        <w:rPr>
          <w:rFonts w:ascii="Times New Roman" w:hAnsi="Times New Roman" w:cs="Times New Roman"/>
        </w:rPr>
      </w:pPr>
      <w:r>
        <w:rPr>
          <w:rFonts w:ascii="Times New Roman" w:hAnsi="Times New Roman" w:cs="Times New Roman"/>
        </w:rPr>
        <w:t>Oświadczam, że w celu wykazania spełniania warunków udziału w postępowaniu, określonych przez zamawiającego w pkt. 10.2 SIWZ polegam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rPr>
      </w:pPr>
      <w:proofErr w:type="gramStart"/>
      <w:r>
        <w:rPr>
          <w:rFonts w:ascii="Times New Roman" w:hAnsi="Times New Roman" w:cs="Times New Roman"/>
        </w:rPr>
        <w:t>w</w:t>
      </w:r>
      <w:proofErr w:type="gramEnd"/>
      <w:r>
        <w:rPr>
          <w:rFonts w:ascii="Times New Roman" w:hAnsi="Times New Roman" w:cs="Times New Roman"/>
        </w:rPr>
        <w:t xml:space="preserve"> następującym zakresie:</w:t>
      </w:r>
    </w:p>
    <w:p w:rsidR="00545962" w:rsidRDefault="00545962" w:rsidP="00545962">
      <w:pPr>
        <w:spacing w:after="0"/>
        <w:rPr>
          <w:rFonts w:ascii="Times New Roman" w:hAnsi="Times New Roman" w:cs="Times New Roman"/>
        </w:rPr>
      </w:pPr>
      <w:r>
        <w:rPr>
          <w:rFonts w:ascii="Times New Roman" w:hAnsi="Times New Roman" w:cs="Times New Roman"/>
        </w:rPr>
        <w:t>...............................................................................................................................................................................................................................................................................................................................</w:t>
      </w:r>
    </w:p>
    <w:p w:rsidR="00545962" w:rsidRDefault="00545962" w:rsidP="00545962">
      <w:pPr>
        <w:spacing w:after="0"/>
        <w:rPr>
          <w:rFonts w:ascii="Times New Roman" w:hAnsi="Times New Roman" w:cs="Times New Roman"/>
          <w:i/>
        </w:rPr>
      </w:pPr>
      <w:r>
        <w:rPr>
          <w:rFonts w:ascii="Times New Roman" w:hAnsi="Times New Roman" w:cs="Times New Roman"/>
          <w:i/>
        </w:rPr>
        <w:t>(wskazać podmiot i określić odpowiedni zakres dla wskazanego podmiotu)</w:t>
      </w:r>
    </w:p>
    <w:p w:rsidR="00545962" w:rsidRPr="00C31771" w:rsidRDefault="00545962" w:rsidP="00545962">
      <w:pPr>
        <w:spacing w:after="0"/>
        <w:rPr>
          <w:rFonts w:ascii="Times New Roman" w:hAnsi="Times New Roman" w:cs="Times New Roman"/>
          <w:i/>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lastRenderedPageBreak/>
        <w:t>_________________________ (podpis Wykonawcy)</w:t>
      </w:r>
    </w:p>
    <w:p w:rsidR="00545962" w:rsidRDefault="00545962" w:rsidP="00545962">
      <w:pPr>
        <w:spacing w:after="0"/>
        <w:rPr>
          <w:rFonts w:ascii="Times New Roman" w:hAnsi="Times New Roman" w:cs="Times New Roman"/>
          <w:b/>
        </w:rPr>
      </w:pPr>
      <w:r>
        <w:rPr>
          <w:rFonts w:ascii="Times New Roman" w:hAnsi="Times New Roman" w:cs="Times New Roman"/>
          <w:b/>
        </w:rPr>
        <w:t>Oświadczenie dotyczące podanych informacji:</w:t>
      </w:r>
    </w:p>
    <w:p w:rsidR="00545962" w:rsidRPr="00C31771" w:rsidRDefault="00545962" w:rsidP="00545962">
      <w:pPr>
        <w:spacing w:after="0"/>
        <w:rPr>
          <w:rFonts w:ascii="Times New Roman" w:hAnsi="Times New Roman" w:cs="Times New Roman"/>
        </w:rPr>
      </w:pPr>
      <w:r>
        <w:rPr>
          <w:rFonts w:ascii="Times New Roman" w:hAnsi="Times New Roman" w:cs="Times New Roman"/>
        </w:rPr>
        <w:t xml:space="preserve">Oświadczam, </w:t>
      </w:r>
      <w:proofErr w:type="spellStart"/>
      <w:r>
        <w:rPr>
          <w:rFonts w:ascii="Times New Roman" w:hAnsi="Times New Roman" w:cs="Times New Roman"/>
        </w:rPr>
        <w:t>żę</w:t>
      </w:r>
      <w:proofErr w:type="spellEnd"/>
      <w:r>
        <w:rPr>
          <w:rFonts w:ascii="Times New Roman" w:hAnsi="Times New Roman" w:cs="Times New Roman"/>
        </w:rPr>
        <w:t xml:space="preserve"> wszystkie informacje podane w powyższych oświadczeniach są aktualne i zgodne z prawdą oraz zostały przedstawione z pełną świadomością konsekwencji wprowadzenia zamawiającego w błąd przy przedstawianiu informacji.</w:t>
      </w:r>
    </w:p>
    <w:p w:rsidR="00545962" w:rsidRDefault="00545962" w:rsidP="00545962">
      <w:pPr>
        <w:spacing w:after="0"/>
        <w:rPr>
          <w:rFonts w:ascii="Times New Roman" w:hAnsi="Times New Roman" w:cs="Times New Roman"/>
        </w:rPr>
      </w:pPr>
    </w:p>
    <w:p w:rsidR="00545962" w:rsidRDefault="00545962" w:rsidP="00545962">
      <w:pPr>
        <w:spacing w:after="0"/>
        <w:jc w:val="right"/>
        <w:rPr>
          <w:rStyle w:val="Domylnaczcionkaakapitu1"/>
          <w:rFonts w:ascii="Times New Roman" w:hAnsi="Times New Roman" w:cs="Times New Roman"/>
        </w:rPr>
      </w:pPr>
      <w:r>
        <w:rPr>
          <w:rStyle w:val="Domylnaczcionkaakapitu1"/>
          <w:rFonts w:ascii="Times New Roman" w:hAnsi="Times New Roman" w:cs="Times New Roman"/>
        </w:rPr>
        <w:t xml:space="preserve">___________________________________ dnia _______________ </w:t>
      </w:r>
    </w:p>
    <w:p w:rsidR="00545962" w:rsidRDefault="00545962" w:rsidP="00545962">
      <w:pPr>
        <w:spacing w:after="0"/>
        <w:jc w:val="right"/>
        <w:rPr>
          <w:rFonts w:ascii="Times New Roman" w:hAnsi="Times New Roman" w:cs="Times New Roman"/>
        </w:rPr>
      </w:pPr>
    </w:p>
    <w:p w:rsidR="00545962" w:rsidRDefault="00545962" w:rsidP="00545962">
      <w:pPr>
        <w:spacing w:after="0"/>
        <w:ind w:left="5760"/>
        <w:jc w:val="center"/>
        <w:rPr>
          <w:rStyle w:val="Domylnaczcionkaakapitu1"/>
          <w:rFonts w:ascii="Times New Roman" w:hAnsi="Times New Roman" w:cs="Times New Roman"/>
        </w:rPr>
      </w:pPr>
      <w:r>
        <w:rPr>
          <w:rStyle w:val="Domylnaczcionkaakapitu1"/>
          <w:rFonts w:ascii="Times New Roman" w:hAnsi="Times New Roman" w:cs="Times New Roman"/>
        </w:rPr>
        <w:t>_________________________ (podpis Wykonawcy)</w:t>
      </w: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after="0"/>
        <w:ind w:left="5760"/>
        <w:jc w:val="center"/>
        <w:rPr>
          <w:rFonts w:ascii="Times New Roman" w:hAnsi="Times New Roman" w:cs="Times New Roman"/>
        </w:rPr>
      </w:pPr>
    </w:p>
    <w:p w:rsidR="00545962" w:rsidRDefault="00545962" w:rsidP="00545962">
      <w:pPr>
        <w:spacing w:before="100" w:after="100" w:line="100" w:lineRule="atLeast"/>
        <w:jc w:val="right"/>
        <w:rPr>
          <w:rStyle w:val="Domylnaczcionkaakapitu1"/>
          <w:rFonts w:ascii="Times New Roman" w:hAnsi="Times New Roman" w:cs="Times New Roman"/>
          <w:b/>
          <w:bCs/>
        </w:rPr>
      </w:pPr>
      <w:r>
        <w:rPr>
          <w:rStyle w:val="Domylnaczcionkaakapitu1"/>
          <w:rFonts w:ascii="Times New Roman" w:hAnsi="Times New Roman" w:cs="Times New Roman"/>
          <w:b/>
          <w:bCs/>
        </w:rPr>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545962" w:rsidTr="0031563F">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both"/>
              <w:rPr>
                <w:rFonts w:ascii="Times New Roman" w:hAnsi="Times New Roman" w:cs="Times New Roman"/>
              </w:rPr>
            </w:pPr>
          </w:p>
          <w:p w:rsidR="00545962" w:rsidRDefault="00545962" w:rsidP="0031563F">
            <w:pPr>
              <w:spacing w:before="100" w:after="100" w:line="100" w:lineRule="atLeast"/>
              <w:jc w:val="center"/>
              <w:rPr>
                <w:rStyle w:val="Domylnaczcionkaakapitu1"/>
                <w:rFonts w:ascii="Times New Roman" w:hAnsi="Times New Roman" w:cs="Times New Roman"/>
              </w:rPr>
            </w:pPr>
            <w:r>
              <w:rPr>
                <w:rStyle w:val="Domylnaczcionkaakapitu1"/>
                <w:rFonts w:ascii="Times New Roman" w:hAnsi="Times New Roman" w:cs="Times New Roman"/>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962" w:rsidRDefault="00545962" w:rsidP="0031563F">
            <w:pPr>
              <w:spacing w:before="100" w:after="10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Oświadczenie o przynależności lub braku przynależności do grupy kapitałowej</w:t>
            </w:r>
          </w:p>
        </w:tc>
      </w:tr>
    </w:tbl>
    <w:p w:rsidR="00545962" w:rsidRDefault="00545962" w:rsidP="00545962">
      <w:pPr>
        <w:spacing w:after="0" w:line="100" w:lineRule="atLeast"/>
        <w:ind w:left="1871"/>
        <w:rPr>
          <w:rStyle w:val="Domylnaczcionkaakapitu1"/>
          <w:rFonts w:ascii="Times New Roman" w:hAnsi="Times New Roman" w:cs="Times New Roman"/>
          <w:b/>
          <w:bCs/>
        </w:rPr>
      </w:pPr>
      <w:r>
        <w:rPr>
          <w:rStyle w:val="Domylnaczcionkaakapitu1"/>
          <w:rFonts w:ascii="Times New Roman" w:hAnsi="Times New Roman" w:cs="Times New Roman"/>
          <w:b/>
          <w:bCs/>
        </w:rPr>
        <w:t xml:space="preserve">          </w:t>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r>
        <w:rPr>
          <w:rStyle w:val="Domylnaczcionkaakapitu1"/>
          <w:rFonts w:ascii="Times New Roman" w:hAnsi="Times New Roman" w:cs="Times New Roman"/>
          <w:b/>
          <w:bCs/>
        </w:rPr>
        <w:tab/>
      </w:r>
    </w:p>
    <w:p w:rsidR="00545962" w:rsidRDefault="00545962" w:rsidP="00545962">
      <w:pPr>
        <w:spacing w:after="0" w:line="100" w:lineRule="atLeast"/>
        <w:ind w:left="5416" w:firstLine="256"/>
        <w:rPr>
          <w:rStyle w:val="Domylnaczcionkaakapitu1"/>
          <w:rFonts w:ascii="Times New Roman" w:hAnsi="Times New Roman" w:cs="Times New Roman"/>
          <w:b/>
          <w:bCs/>
        </w:rPr>
      </w:pPr>
      <w:r>
        <w:rPr>
          <w:rStyle w:val="Domylnaczcionkaakapitu1"/>
          <w:rFonts w:ascii="Times New Roman" w:hAnsi="Times New Roman" w:cs="Times New Roman"/>
          <w:b/>
          <w:bCs/>
        </w:rPr>
        <w:t xml:space="preserve">     Gmina Dygowo</w:t>
      </w:r>
    </w:p>
    <w:p w:rsidR="00545962" w:rsidRDefault="00545962" w:rsidP="00545962">
      <w:pPr>
        <w:spacing w:after="0" w:line="100" w:lineRule="atLeast"/>
        <w:ind w:left="5442" w:firstLine="512"/>
        <w:rPr>
          <w:rStyle w:val="Domylnaczcionkaakapitu1"/>
          <w:rFonts w:ascii="Times New Roman" w:hAnsi="Times New Roman" w:cs="Times New Roman"/>
          <w:b/>
          <w:bCs/>
        </w:rPr>
      </w:pPr>
      <w:proofErr w:type="gramStart"/>
      <w:r>
        <w:rPr>
          <w:rStyle w:val="Domylnaczcionkaakapitu1"/>
          <w:rFonts w:ascii="Times New Roman" w:hAnsi="Times New Roman" w:cs="Times New Roman"/>
          <w:b/>
          <w:bCs/>
        </w:rPr>
        <w:t>ul</w:t>
      </w:r>
      <w:proofErr w:type="gramEnd"/>
      <w:r>
        <w:rPr>
          <w:rStyle w:val="Domylnaczcionkaakapitu1"/>
          <w:rFonts w:ascii="Times New Roman" w:hAnsi="Times New Roman" w:cs="Times New Roman"/>
          <w:b/>
          <w:bCs/>
        </w:rPr>
        <w:t>. Kolejowa 1</w:t>
      </w:r>
    </w:p>
    <w:p w:rsidR="00545962" w:rsidRDefault="00545962" w:rsidP="00545962">
      <w:pPr>
        <w:spacing w:after="0" w:line="100" w:lineRule="atLeast"/>
        <w:ind w:left="5954"/>
        <w:rPr>
          <w:rStyle w:val="Domylnaczcionkaakapitu1"/>
          <w:rFonts w:ascii="Times New Roman" w:hAnsi="Times New Roman" w:cs="Times New Roman"/>
          <w:b/>
          <w:bCs/>
        </w:rPr>
      </w:pPr>
      <w:r>
        <w:rPr>
          <w:rStyle w:val="Domylnaczcionkaakapitu1"/>
          <w:rFonts w:ascii="Times New Roman" w:hAnsi="Times New Roman" w:cs="Times New Roman"/>
          <w:b/>
          <w:bCs/>
        </w:rPr>
        <w:t>78-113 Dygowo</w:t>
      </w:r>
    </w:p>
    <w:p w:rsidR="00545962" w:rsidRDefault="00545962" w:rsidP="00545962">
      <w:pPr>
        <w:spacing w:after="0" w:line="100" w:lineRule="atLeast"/>
        <w:rPr>
          <w:rFonts w:ascii="Times New Roman" w:hAnsi="Times New Roman" w:cs="Times New Roman"/>
        </w:rPr>
      </w:pPr>
    </w:p>
    <w:p w:rsidR="00545962" w:rsidRDefault="00545962" w:rsidP="00545962">
      <w:pPr>
        <w:spacing w:after="0" w:line="100" w:lineRule="atLeast"/>
        <w:rPr>
          <w:rStyle w:val="Domylnaczcionkaakapitu1"/>
          <w:rFonts w:ascii="Times New Roman" w:hAnsi="Times New Roman" w:cs="Times New Roman"/>
        </w:rPr>
      </w:pPr>
      <w:r>
        <w:rPr>
          <w:rStyle w:val="Domylnaczcionkaakapitu1"/>
          <w:rFonts w:ascii="Times New Roman" w:hAnsi="Times New Roman" w:cs="Times New Roman"/>
        </w:rPr>
        <w:t>W związku ze złożeniem oferty w przetargu nieograniczonym:</w:t>
      </w:r>
    </w:p>
    <w:p w:rsidR="00545962" w:rsidRDefault="00545962" w:rsidP="00545962">
      <w:pPr>
        <w:spacing w:after="0" w:line="100" w:lineRule="atLeast"/>
        <w:rPr>
          <w:rFonts w:ascii="Times New Roman" w:hAnsi="Times New Roman" w:cs="Times New Roman"/>
        </w:rPr>
      </w:pPr>
    </w:p>
    <w:p w:rsidR="00871CD9" w:rsidRPr="00D4099C" w:rsidRDefault="00871CD9" w:rsidP="00871CD9">
      <w:pPr>
        <w:spacing w:after="0"/>
        <w:jc w:val="center"/>
        <w:rPr>
          <w:rStyle w:val="Domylnaczcionkaakapitu1"/>
          <w:rFonts w:ascii="Times New Roman" w:hAnsi="Times New Roman" w:cs="Times New Roman"/>
          <w:b/>
          <w:bCs/>
          <w:sz w:val="24"/>
          <w:szCs w:val="24"/>
        </w:rPr>
      </w:pPr>
      <w:r w:rsidRPr="00D4099C">
        <w:rPr>
          <w:rStyle w:val="Domylnaczcionkaakapitu1"/>
          <w:rFonts w:ascii="Times New Roman" w:hAnsi="Times New Roman" w:cs="Times New Roman"/>
          <w:b/>
          <w:bCs/>
          <w:sz w:val="24"/>
          <w:szCs w:val="24"/>
        </w:rPr>
        <w:t>„Wykonywanie napraw i konserwacji urządzeń melioracji szczegółowych w 2018 roku”</w:t>
      </w:r>
    </w:p>
    <w:p w:rsidR="00545962" w:rsidRDefault="00545962" w:rsidP="00545962">
      <w:pPr>
        <w:spacing w:after="0"/>
        <w:jc w:val="both"/>
        <w:rPr>
          <w:rStyle w:val="Domylnaczcionkaakapitu1"/>
          <w:rFonts w:ascii="Times New Roman" w:hAnsi="Times New Roman" w:cs="Times New Roman"/>
          <w:b/>
          <w:bCs/>
        </w:rPr>
      </w:pPr>
    </w:p>
    <w:p w:rsidR="00545962" w:rsidRPr="003C3F04" w:rsidRDefault="00545962" w:rsidP="00545962">
      <w:pPr>
        <w:spacing w:after="0"/>
        <w:jc w:val="both"/>
        <w:rPr>
          <w:rStyle w:val="Domylnaczcionkaakapitu1"/>
          <w:rFonts w:ascii="Times New Roman" w:hAnsi="Times New Roman" w:cs="Times New Roman"/>
          <w:bCs/>
        </w:rPr>
      </w:pPr>
      <w:proofErr w:type="gramStart"/>
      <w:r>
        <w:rPr>
          <w:rStyle w:val="Domylnaczcionkaakapitu1"/>
          <w:rFonts w:ascii="Times New Roman" w:hAnsi="Times New Roman" w:cs="Times New Roman"/>
          <w:bCs/>
        </w:rPr>
        <w:t>w</w:t>
      </w:r>
      <w:proofErr w:type="gramEnd"/>
      <w:r>
        <w:rPr>
          <w:rStyle w:val="Domylnaczcionkaakapitu1"/>
          <w:rFonts w:ascii="Times New Roman" w:hAnsi="Times New Roman" w:cs="Times New Roman"/>
          <w:bCs/>
        </w:rPr>
        <w:t xml:space="preserve"> nawiązaniu do art. 24 ust. 11 ustawy </w:t>
      </w:r>
      <w:proofErr w:type="spellStart"/>
      <w:r>
        <w:rPr>
          <w:rStyle w:val="Domylnaczcionkaakapitu1"/>
          <w:rFonts w:ascii="Times New Roman" w:hAnsi="Times New Roman" w:cs="Times New Roman"/>
          <w:bCs/>
        </w:rPr>
        <w:t>pzp</w:t>
      </w:r>
      <w:proofErr w:type="spellEnd"/>
    </w:p>
    <w:p w:rsidR="00545962" w:rsidRDefault="00545962" w:rsidP="00545962">
      <w:pPr>
        <w:spacing w:before="100" w:after="100" w:line="100" w:lineRule="atLeast"/>
        <w:rPr>
          <w:rStyle w:val="Domylnaczcionkaakapitu1"/>
          <w:rFonts w:ascii="Times New Roman" w:hAnsi="Times New Roman" w:cs="Times New Roman"/>
        </w:rPr>
      </w:pPr>
      <w:r>
        <w:rPr>
          <w:rStyle w:val="Domylnaczcionkaakapitu1"/>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Default="00545962" w:rsidP="00545962">
      <w:pPr>
        <w:spacing w:before="100" w:after="100" w:line="100" w:lineRule="atLeast"/>
        <w:rPr>
          <w:rStyle w:val="Domylnaczcionkaakapitu1"/>
          <w:rFonts w:ascii="Times New Roman" w:hAnsi="Times New Roman" w:cs="Times New Roman"/>
        </w:rPr>
      </w:pPr>
      <w:proofErr w:type="gramStart"/>
      <w:r>
        <w:rPr>
          <w:rStyle w:val="Domylnaczcionkaakapitu1"/>
          <w:rFonts w:ascii="Times New Roman" w:hAnsi="Times New Roman" w:cs="Times New Roman"/>
        </w:rPr>
        <w:t>działając</w:t>
      </w:r>
      <w:proofErr w:type="gramEnd"/>
      <w:r>
        <w:rPr>
          <w:rStyle w:val="Domylnaczcionkaakapitu1"/>
          <w:rFonts w:ascii="Times New Roman" w:hAnsi="Times New Roman" w:cs="Times New Roman"/>
        </w:rPr>
        <w:t xml:space="preserve"> w imieniu ___________________________________________________________________________________________________________________________________________________________________________________________________________________________</w:t>
      </w:r>
    </w:p>
    <w:p w:rsidR="00545962" w:rsidRDefault="00545962" w:rsidP="00545962">
      <w:pPr>
        <w:spacing w:before="100" w:after="100" w:line="100" w:lineRule="atLeast"/>
        <w:jc w:val="center"/>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(nazwa (firma) dokładny adres Wykonawcy/Wykonawców) (w przypadku składania oferty przez podmioty występujące wspólnie podać nazwy(firmy) i dokładne adresy wszystkich wspólników spółki cywilnej lub członków konsorcjum)</w:t>
      </w:r>
    </w:p>
    <w:p w:rsidR="00545962" w:rsidRDefault="00545962" w:rsidP="00545962">
      <w:pPr>
        <w:spacing w:before="100" w:after="100" w:line="100" w:lineRule="atLeast"/>
        <w:jc w:val="both"/>
        <w:rPr>
          <w:rStyle w:val="Domylnaczcionkaakapitu1"/>
          <w:rFonts w:ascii="Times New Roman" w:hAnsi="Times New Roman" w:cs="Times New Roman"/>
        </w:rPr>
      </w:pPr>
      <w:proofErr w:type="gramStart"/>
      <w:r>
        <w:rPr>
          <w:rStyle w:val="Domylnaczcionkaakapitu1"/>
          <w:rFonts w:ascii="Times New Roman" w:hAnsi="Times New Roman" w:cs="Times New Roman"/>
        </w:rPr>
        <w:t>oświadczam</w:t>
      </w:r>
      <w:proofErr w:type="gramEnd"/>
      <w:r>
        <w:rPr>
          <w:rStyle w:val="Domylnaczcionkaakapitu1"/>
          <w:rFonts w:ascii="Times New Roman" w:hAnsi="Times New Roman" w:cs="Times New Roman"/>
        </w:rPr>
        <w:t>/oświadczamy, że Wykonawca</w:t>
      </w:r>
      <w:r w:rsidR="00871CD9">
        <w:rPr>
          <w:rStyle w:val="Domylnaczcionkaakapitu1"/>
          <w:rFonts w:ascii="Times New Roman" w:hAnsi="Times New Roman" w:cs="Times New Roman"/>
        </w:rPr>
        <w:t xml:space="preserve">, </w:t>
      </w:r>
      <w:r>
        <w:rPr>
          <w:rStyle w:val="Domylnaczcionkaakapitu1"/>
          <w:rFonts w:ascii="Times New Roman" w:hAnsi="Times New Roman" w:cs="Times New Roman"/>
        </w:rPr>
        <w:t>którego reprezentuję/reprezentujemy</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1) nie należy do grupy kapitałowej, w rozumieniu ustawy z dnia 16.02.2007</w:t>
      </w:r>
      <w:proofErr w:type="gramStart"/>
      <w:r>
        <w:rPr>
          <w:rStyle w:val="Domylnaczcionkaakapitu1"/>
          <w:rFonts w:ascii="Times New Roman" w:hAnsi="Times New Roman" w:cs="Times New Roman"/>
        </w:rPr>
        <w:t>r</w:t>
      </w:r>
      <w:proofErr w:type="gramEnd"/>
      <w:r>
        <w:rPr>
          <w:rStyle w:val="Domylnaczcionkaakapitu1"/>
          <w:rFonts w:ascii="Times New Roman" w:hAnsi="Times New Roman" w:cs="Times New Roman"/>
        </w:rPr>
        <w:t xml:space="preserve">. o ochronie konkurencji i konsumentów (Dz. U.  </w:t>
      </w:r>
      <w:proofErr w:type="gramStart"/>
      <w:r>
        <w:rPr>
          <w:rStyle w:val="Domylnaczcionkaakapitu1"/>
          <w:rFonts w:ascii="Times New Roman" w:hAnsi="Times New Roman" w:cs="Times New Roman"/>
        </w:rPr>
        <w:t>z</w:t>
      </w:r>
      <w:proofErr w:type="gramEnd"/>
      <w:r>
        <w:rPr>
          <w:rStyle w:val="Domylnaczcionkaakapitu1"/>
          <w:rFonts w:ascii="Times New Roman" w:hAnsi="Times New Roman" w:cs="Times New Roman"/>
        </w:rPr>
        <w:t xml:space="preserve"> 2015 r. poz. 184 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proofErr w:type="gramStart"/>
      <w:r>
        <w:rPr>
          <w:rStyle w:val="Domylnaczcionkaakapitu1"/>
          <w:rFonts w:ascii="Times New Roman" w:hAnsi="Times New Roman" w:cs="Times New Roman"/>
        </w:rPr>
        <w:t>zm</w:t>
      </w:r>
      <w:proofErr w:type="spellEnd"/>
      <w:proofErr w:type="gramEnd"/>
      <w:r>
        <w:rPr>
          <w:rStyle w:val="Domylnaczcionkaakapitu1"/>
          <w:rFonts w:ascii="Times New Roman" w:hAnsi="Times New Roman" w:cs="Times New Roman"/>
        </w:rPr>
        <w:t>) z innym wykonawcą, który złożył ofertę w przedmiotowym postępowaniu*</w:t>
      </w:r>
    </w:p>
    <w:p w:rsidR="00545962" w:rsidRPr="003C3F04" w:rsidRDefault="00545962" w:rsidP="00545962">
      <w:pPr>
        <w:spacing w:before="100" w:after="100" w:line="100" w:lineRule="atLeast"/>
        <w:jc w:val="both"/>
        <w:rPr>
          <w:rStyle w:val="Domylnaczcionkaakapitu1"/>
          <w:rFonts w:ascii="Times New Roman" w:hAnsi="Times New Roman" w:cs="Times New Roman"/>
          <w:i/>
        </w:rPr>
      </w:pPr>
      <w:r>
        <w:rPr>
          <w:rFonts w:ascii="Times New Roman" w:hAnsi="Times New Roman" w:cs="Times New Roman"/>
        </w:rPr>
        <w:t xml:space="preserve">2) </w:t>
      </w:r>
      <w:r>
        <w:rPr>
          <w:rStyle w:val="Domylnaczcionkaakapitu1"/>
          <w:rFonts w:ascii="Times New Roman" w:hAnsi="Times New Roman" w:cs="Times New Roman"/>
        </w:rPr>
        <w:t>należy do grupy kapitałowej, w rozumieniu ustawy z dnia 16.02.2007</w:t>
      </w:r>
      <w:proofErr w:type="gramStart"/>
      <w:r>
        <w:rPr>
          <w:rStyle w:val="Domylnaczcionkaakapitu1"/>
          <w:rFonts w:ascii="Times New Roman" w:hAnsi="Times New Roman" w:cs="Times New Roman"/>
        </w:rPr>
        <w:t>r</w:t>
      </w:r>
      <w:proofErr w:type="gramEnd"/>
      <w:r>
        <w:rPr>
          <w:rStyle w:val="Domylnaczcionkaakapitu1"/>
          <w:rFonts w:ascii="Times New Roman" w:hAnsi="Times New Roman" w:cs="Times New Roman"/>
        </w:rPr>
        <w:t xml:space="preserve">. o ochronie konkurencji i konsumentów (Dz. U. </w:t>
      </w:r>
      <w:proofErr w:type="gramStart"/>
      <w:r>
        <w:rPr>
          <w:rStyle w:val="Domylnaczcionkaakapitu1"/>
          <w:rFonts w:ascii="Times New Roman" w:hAnsi="Times New Roman" w:cs="Times New Roman"/>
        </w:rPr>
        <w:t>z</w:t>
      </w:r>
      <w:proofErr w:type="gramEnd"/>
      <w:r>
        <w:rPr>
          <w:rStyle w:val="Domylnaczcionkaakapitu1"/>
          <w:rFonts w:ascii="Times New Roman" w:hAnsi="Times New Roman" w:cs="Times New Roman"/>
        </w:rPr>
        <w:t xml:space="preserve"> 2015 r. poz. 184z </w:t>
      </w:r>
      <w:proofErr w:type="spellStart"/>
      <w:r>
        <w:rPr>
          <w:rStyle w:val="Domylnaczcionkaakapitu1"/>
          <w:rFonts w:ascii="Times New Roman" w:hAnsi="Times New Roman" w:cs="Times New Roman"/>
        </w:rPr>
        <w:t>późn</w:t>
      </w:r>
      <w:proofErr w:type="spellEnd"/>
      <w:r>
        <w:rPr>
          <w:rStyle w:val="Domylnaczcionkaakapitu1"/>
          <w:rFonts w:ascii="Times New Roman" w:hAnsi="Times New Roman" w:cs="Times New Roman"/>
        </w:rPr>
        <w:t xml:space="preserve">. </w:t>
      </w:r>
      <w:proofErr w:type="spellStart"/>
      <w:proofErr w:type="gramStart"/>
      <w:r>
        <w:rPr>
          <w:rStyle w:val="Domylnaczcionkaakapitu1"/>
          <w:rFonts w:ascii="Times New Roman" w:hAnsi="Times New Roman" w:cs="Times New Roman"/>
        </w:rPr>
        <w:t>zm</w:t>
      </w:r>
      <w:proofErr w:type="spellEnd"/>
      <w:proofErr w:type="gramEnd"/>
      <w:r>
        <w:rPr>
          <w:rStyle w:val="Domylnaczcionkaakapitu1"/>
          <w:rFonts w:ascii="Times New Roman" w:hAnsi="Times New Roman" w:cs="Times New Roman"/>
        </w:rPr>
        <w:t xml:space="preserve">), z wykonawcą, który złożył ofertę w przedmiotowym postępowaniu, tj. </w:t>
      </w:r>
      <w:r>
        <w:rPr>
          <w:rStyle w:val="Domylnaczcionkaakapitu1"/>
          <w:rFonts w:ascii="Times New Roman" w:hAnsi="Times New Roman" w:cs="Times New Roman"/>
          <w:i/>
        </w:rPr>
        <w:t>(podać nazwę i adres)</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w:t>
      </w:r>
    </w:p>
    <w:p w:rsidR="00545962" w:rsidRDefault="00545962" w:rsidP="00545962">
      <w:pPr>
        <w:spacing w:before="100" w:after="100" w:line="100" w:lineRule="atLeast"/>
        <w:jc w:val="both"/>
        <w:rPr>
          <w:rFonts w:ascii="Times New Roman" w:hAnsi="Times New Roman" w:cs="Times New Roman"/>
        </w:rPr>
      </w:pPr>
      <w:r>
        <w:rPr>
          <w:rFonts w:ascii="Times New Roman" w:hAnsi="Times New Roman" w:cs="Times New Roman"/>
        </w:rPr>
        <w:t xml:space="preserve">Jednocześnie wskazuję, </w:t>
      </w:r>
      <w:proofErr w:type="gramStart"/>
      <w:r>
        <w:rPr>
          <w:rFonts w:ascii="Times New Roman" w:hAnsi="Times New Roman" w:cs="Times New Roman"/>
        </w:rPr>
        <w:t>że ..............................................</w:t>
      </w:r>
      <w:r w:rsidRPr="00643845">
        <w:rPr>
          <w:rStyle w:val="Domylnaczcionkaakapitu1"/>
          <w:rFonts w:ascii="Times New Roman" w:hAnsi="Times New Roman" w:cs="Times New Roman"/>
        </w:rPr>
        <w:t xml:space="preserve"> </w:t>
      </w:r>
      <w:r>
        <w:rPr>
          <w:rStyle w:val="Domylnaczcionkaakapitu1"/>
          <w:rFonts w:ascii="Times New Roman" w:hAnsi="Times New Roman" w:cs="Times New Roman"/>
        </w:rPr>
        <w:t>**</w:t>
      </w:r>
      <w:proofErr w:type="gramEnd"/>
    </w:p>
    <w:p w:rsidR="00545962" w:rsidRDefault="00545962" w:rsidP="00545962">
      <w:pPr>
        <w:spacing w:before="100" w:after="100" w:line="100" w:lineRule="atLeast"/>
        <w:jc w:val="both"/>
        <w:rPr>
          <w:rStyle w:val="Domylnaczcionkaakapitu1"/>
          <w:rFonts w:ascii="Times New Roman" w:hAnsi="Times New Roman" w:cs="Times New Roman"/>
        </w:rPr>
      </w:pPr>
      <w:r>
        <w:rPr>
          <w:rStyle w:val="Domylnaczcionkaakapitu1"/>
          <w:rFonts w:ascii="Times New Roman" w:hAnsi="Times New Roman" w:cs="Times New Roman"/>
        </w:rPr>
        <w:t>__________________________dnia _____________________</w:t>
      </w:r>
    </w:p>
    <w:p w:rsidR="00545962" w:rsidRDefault="00545962" w:rsidP="00545962">
      <w:pPr>
        <w:spacing w:before="100" w:after="100" w:line="100" w:lineRule="atLeast"/>
        <w:jc w:val="both"/>
        <w:rPr>
          <w:rFonts w:ascii="Times New Roman" w:hAnsi="Times New Roman" w:cs="Times New Roman"/>
        </w:rPr>
      </w:pPr>
    </w:p>
    <w:p w:rsidR="00545962" w:rsidRDefault="00545962" w:rsidP="00545962">
      <w:pPr>
        <w:spacing w:before="100" w:after="100" w:line="100" w:lineRule="atLeast"/>
        <w:ind w:left="4560"/>
        <w:jc w:val="both"/>
        <w:rPr>
          <w:rStyle w:val="Domylnaczcionkaakapitu1"/>
          <w:rFonts w:ascii="Times New Roman" w:hAnsi="Times New Roman" w:cs="Times New Roman"/>
          <w:i/>
          <w:iCs/>
        </w:rPr>
      </w:pPr>
      <w:r>
        <w:rPr>
          <w:rStyle w:val="Domylnaczcionkaakapitu1"/>
          <w:rFonts w:ascii="Times New Roman" w:hAnsi="Times New Roman" w:cs="Times New Roman"/>
          <w:i/>
          <w:iCs/>
        </w:rPr>
        <w:t>______________________________</w:t>
      </w:r>
    </w:p>
    <w:p w:rsidR="00545962" w:rsidRDefault="00545962" w:rsidP="00545962">
      <w:pPr>
        <w:spacing w:before="100" w:after="100" w:line="100" w:lineRule="atLeast"/>
        <w:ind w:left="6240"/>
        <w:jc w:val="both"/>
        <w:rPr>
          <w:rStyle w:val="Domylnaczcionkaakapitu1"/>
          <w:rFonts w:ascii="Times New Roman" w:hAnsi="Times New Roman" w:cs="Times New Roman"/>
          <w:position w:val="22"/>
          <w:sz w:val="14"/>
          <w:szCs w:val="14"/>
        </w:rPr>
      </w:pPr>
      <w:r>
        <w:rPr>
          <w:rStyle w:val="Domylnaczcionkaakapitu1"/>
          <w:rFonts w:ascii="Times New Roman" w:hAnsi="Times New Roman" w:cs="Times New Roman"/>
          <w:position w:val="22"/>
          <w:sz w:val="14"/>
          <w:szCs w:val="14"/>
        </w:rPr>
        <w:t>(podpis Wykonawcy)</w:t>
      </w:r>
    </w:p>
    <w:p w:rsidR="00545962" w:rsidRDefault="00545962" w:rsidP="00545962">
      <w:pPr>
        <w:spacing w:before="100" w:after="100" w:line="100" w:lineRule="atLeast"/>
        <w:rPr>
          <w:rStyle w:val="Domylnaczcionkaakapitu1"/>
          <w:rFonts w:ascii="Times New Roman" w:hAnsi="Times New Roman" w:cs="Times New Roman"/>
          <w:i/>
          <w:iCs/>
        </w:rPr>
      </w:pPr>
      <w:r>
        <w:rPr>
          <w:rStyle w:val="Domylnaczcionkaakapitu1"/>
          <w:rFonts w:ascii="Times New Roman" w:hAnsi="Times New Roman" w:cs="Times New Roman"/>
          <w:i/>
          <w:iCs/>
        </w:rPr>
        <w:t>* niepotrzebne skreślić</w:t>
      </w:r>
    </w:p>
    <w:p w:rsidR="00545962" w:rsidRDefault="00545962" w:rsidP="00545962">
      <w:pPr>
        <w:spacing w:before="100" w:after="100" w:line="100" w:lineRule="atLeast"/>
        <w:rPr>
          <w:rStyle w:val="Domylnaczcionkaakapitu1"/>
          <w:rFonts w:ascii="Times New Roman" w:hAnsi="Times New Roman" w:cs="Times New Roman"/>
          <w:i/>
          <w:iCs/>
        </w:rPr>
        <w:sectPr w:rsidR="00545962">
          <w:footerReference w:type="default" r:id="rId11"/>
          <w:pgSz w:w="11906" w:h="16838"/>
          <w:pgMar w:top="708" w:right="1531" w:bottom="1531" w:left="1531" w:header="708" w:footer="708" w:gutter="0"/>
          <w:cols w:space="708"/>
        </w:sectPr>
      </w:pPr>
      <w:r>
        <w:rPr>
          <w:rStyle w:val="Domylnaczcionkaakapitu1"/>
          <w:rFonts w:ascii="Times New Roman" w:hAnsi="Times New Roman" w:cs="Times New Roman"/>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545962" w:rsidRDefault="00545962" w:rsidP="00545962">
      <w:pPr>
        <w:pageBreakBefore/>
        <w:spacing w:after="0" w:line="100" w:lineRule="atLeast"/>
        <w:jc w:val="right"/>
        <w:rPr>
          <w:rStyle w:val="Domylnaczcionkaakapitu1"/>
          <w:rFonts w:ascii="Times New Roman" w:hAnsi="Times New Roman" w:cs="Times New Roman"/>
          <w:b/>
          <w:bCs/>
          <w:sz w:val="24"/>
          <w:szCs w:val="24"/>
        </w:rPr>
      </w:pPr>
      <w:r>
        <w:rPr>
          <w:rStyle w:val="Domylnaczcionkaakapitu1"/>
          <w:rFonts w:ascii="Times New Roman" w:hAnsi="Times New Roman" w:cs="Times New Roman"/>
          <w:b/>
          <w:bCs/>
          <w:sz w:val="24"/>
          <w:szCs w:val="24"/>
        </w:rPr>
        <w:lastRenderedPageBreak/>
        <w:t>ZAŁĄCZNIK NR 5</w:t>
      </w:r>
    </w:p>
    <w:p w:rsidR="00545962" w:rsidRPr="00EB58E1" w:rsidRDefault="00545962" w:rsidP="00545962">
      <w:pPr>
        <w:spacing w:after="0" w:line="100" w:lineRule="atLeast"/>
        <w:rPr>
          <w:rFonts w:ascii="Times New Roman" w:hAnsi="Times New Roman" w:cs="Times New Roman"/>
          <w:sz w:val="24"/>
          <w:szCs w:val="24"/>
        </w:rPr>
      </w:pPr>
    </w:p>
    <w:p w:rsidR="00545962" w:rsidRPr="00EB58E1" w:rsidRDefault="00545962" w:rsidP="00545962">
      <w:pPr>
        <w:autoSpaceDE w:val="0"/>
        <w:autoSpaceDN w:val="0"/>
        <w:adjustRightInd w:val="0"/>
        <w:spacing w:after="0" w:line="240" w:lineRule="auto"/>
        <w:jc w:val="center"/>
        <w:rPr>
          <w:rFonts w:ascii="Times New Roman" w:hAnsi="Times New Roman" w:cs="Times New Roman"/>
          <w:b/>
          <w:bCs/>
          <w:sz w:val="24"/>
          <w:szCs w:val="24"/>
          <w:lang w:eastAsia="pl-PL"/>
        </w:rPr>
      </w:pPr>
      <w:r w:rsidRPr="00EB58E1">
        <w:rPr>
          <w:rFonts w:ascii="Times New Roman" w:hAnsi="Times New Roman" w:cs="Times New Roman"/>
          <w:b/>
          <w:bCs/>
          <w:sz w:val="24"/>
          <w:szCs w:val="24"/>
          <w:lang w:eastAsia="pl-PL"/>
        </w:rPr>
        <w:t>UMOWA NR ……………… - WZÓR</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Dnia ………………….. </w:t>
      </w:r>
      <w:proofErr w:type="gramStart"/>
      <w:r w:rsidRPr="00EB58E1">
        <w:rPr>
          <w:rFonts w:ascii="Times New Roman" w:hAnsi="Times New Roman" w:cs="Times New Roman"/>
          <w:sz w:val="24"/>
          <w:szCs w:val="24"/>
          <w:lang w:eastAsia="pl-PL"/>
        </w:rPr>
        <w:t>w</w:t>
      </w:r>
      <w:proofErr w:type="gramEnd"/>
      <w:r w:rsidRPr="00EB58E1">
        <w:rPr>
          <w:rFonts w:ascii="Times New Roman" w:hAnsi="Times New Roman" w:cs="Times New Roman"/>
          <w:sz w:val="24"/>
          <w:szCs w:val="24"/>
          <w:lang w:eastAsia="pl-PL"/>
        </w:rPr>
        <w:t xml:space="preserve"> Dygowie pomiędzy:</w:t>
      </w:r>
    </w:p>
    <w:p w:rsidR="00545962" w:rsidRPr="00EB58E1" w:rsidRDefault="00545962" w:rsidP="00545962">
      <w:pPr>
        <w:autoSpaceDE w:val="0"/>
        <w:autoSpaceDN w:val="0"/>
        <w:adjustRightInd w:val="0"/>
        <w:spacing w:after="0" w:line="240" w:lineRule="auto"/>
        <w:jc w:val="both"/>
        <w:rPr>
          <w:rFonts w:ascii="Times New Roman" w:hAnsi="Times New Roman" w:cs="Times New Roman"/>
          <w:sz w:val="24"/>
          <w:szCs w:val="24"/>
          <w:lang w:eastAsia="pl-PL"/>
        </w:rPr>
      </w:pPr>
      <w:r w:rsidRPr="00EB58E1">
        <w:rPr>
          <w:rFonts w:ascii="Times New Roman" w:hAnsi="Times New Roman" w:cs="Times New Roman"/>
          <w:sz w:val="24"/>
          <w:szCs w:val="24"/>
          <w:lang w:eastAsia="pl-PL"/>
        </w:rPr>
        <w:t>Gminą Dygowo, z siedzibą w Dygowie przy ul. Kolejowej 1, 78-113 Dygowo</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reprezentowaną</w:t>
      </w:r>
      <w:proofErr w:type="gramEnd"/>
      <w:r w:rsidRPr="00EB58E1">
        <w:rPr>
          <w:rFonts w:ascii="Times New Roman" w:hAnsi="Times New Roman" w:cs="Times New Roman"/>
          <w:sz w:val="24"/>
          <w:szCs w:val="24"/>
          <w:lang w:eastAsia="pl-PL"/>
        </w:rPr>
        <w:t xml:space="preserve"> przez Grzegorza </w:t>
      </w:r>
      <w:proofErr w:type="spellStart"/>
      <w:r w:rsidRPr="00EB58E1">
        <w:rPr>
          <w:rFonts w:ascii="Times New Roman" w:hAnsi="Times New Roman" w:cs="Times New Roman"/>
          <w:sz w:val="24"/>
          <w:szCs w:val="24"/>
          <w:lang w:eastAsia="pl-PL"/>
        </w:rPr>
        <w:t>Starczyka</w:t>
      </w:r>
      <w:proofErr w:type="spellEnd"/>
      <w:r w:rsidRPr="00EB58E1">
        <w:rPr>
          <w:rFonts w:ascii="Times New Roman" w:hAnsi="Times New Roman" w:cs="Times New Roman"/>
          <w:sz w:val="24"/>
          <w:szCs w:val="24"/>
          <w:lang w:eastAsia="pl-PL"/>
        </w:rPr>
        <w:t xml:space="preserve"> - Wójta, </w:t>
      </w:r>
      <w:r w:rsidRPr="00EB58E1">
        <w:rPr>
          <w:rFonts w:ascii="Times New Roman" w:hAnsi="Times New Roman" w:cs="Times New Roman"/>
          <w:sz w:val="24"/>
          <w:szCs w:val="24"/>
          <w:lang w:eastAsia="pl-PL"/>
        </w:rPr>
        <w:br/>
        <w:t xml:space="preserve">przy kontrasygnacie Skarbnika Gminy, </w:t>
      </w:r>
      <w:r w:rsidRPr="00EB58E1">
        <w:rPr>
          <w:rFonts w:ascii="Times New Roman" w:hAnsi="Times New Roman" w:cs="Times New Roman"/>
          <w:sz w:val="24"/>
          <w:szCs w:val="24"/>
          <w:lang w:eastAsia="pl-PL"/>
        </w:rPr>
        <w:br/>
        <w:t>zwaną w dalszej treści umowy "Zamawiającym"</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a</w:t>
      </w:r>
      <w:proofErr w:type="gramEnd"/>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 xml:space="preserve">…………......................…., </w:t>
      </w:r>
      <w:proofErr w:type="gramStart"/>
      <w:r w:rsidRPr="00EB58E1">
        <w:rPr>
          <w:rFonts w:ascii="Times New Roman" w:hAnsi="Times New Roman" w:cs="Times New Roman"/>
          <w:sz w:val="24"/>
          <w:szCs w:val="24"/>
          <w:lang w:eastAsia="pl-PL"/>
        </w:rPr>
        <w:t>z</w:t>
      </w:r>
      <w:proofErr w:type="gramEnd"/>
      <w:r w:rsidRPr="00EB58E1">
        <w:rPr>
          <w:rFonts w:ascii="Times New Roman" w:hAnsi="Times New Roman" w:cs="Times New Roman"/>
          <w:sz w:val="24"/>
          <w:szCs w:val="24"/>
          <w:lang w:eastAsia="pl-PL"/>
        </w:rPr>
        <w:t xml:space="preserve"> siedzibą w ……………………………………, </w:t>
      </w:r>
      <w:r w:rsidRPr="00EB58E1">
        <w:rPr>
          <w:rFonts w:ascii="Times New Roman" w:hAnsi="Times New Roman" w:cs="Times New Roman"/>
          <w:sz w:val="24"/>
          <w:szCs w:val="24"/>
          <w:lang w:eastAsia="pl-PL"/>
        </w:rPr>
        <w:br/>
        <w:t>reprezentowaną przez:</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r w:rsidRPr="00EB58E1">
        <w:rPr>
          <w:rFonts w:ascii="Times New Roman" w:hAnsi="Times New Roman" w:cs="Times New Roman"/>
          <w:sz w:val="24"/>
          <w:szCs w:val="24"/>
          <w:lang w:eastAsia="pl-PL"/>
        </w:rPr>
        <w:t>…………………………..</w:t>
      </w:r>
    </w:p>
    <w:p w:rsidR="00545962" w:rsidRPr="00EB58E1" w:rsidRDefault="00545962" w:rsidP="00545962">
      <w:pPr>
        <w:autoSpaceDE w:val="0"/>
        <w:autoSpaceDN w:val="0"/>
        <w:adjustRightInd w:val="0"/>
        <w:spacing w:after="0" w:line="240" w:lineRule="auto"/>
        <w:rPr>
          <w:rFonts w:ascii="Times New Roman" w:hAnsi="Times New Roman" w:cs="Times New Roman"/>
          <w:sz w:val="24"/>
          <w:szCs w:val="24"/>
          <w:lang w:eastAsia="pl-PL"/>
        </w:rPr>
      </w:pPr>
      <w:proofErr w:type="gramStart"/>
      <w:r w:rsidRPr="00EB58E1">
        <w:rPr>
          <w:rFonts w:ascii="Times New Roman" w:hAnsi="Times New Roman" w:cs="Times New Roman"/>
          <w:sz w:val="24"/>
          <w:szCs w:val="24"/>
          <w:lang w:eastAsia="pl-PL"/>
        </w:rPr>
        <w:t>zwaną</w:t>
      </w:r>
      <w:proofErr w:type="gramEnd"/>
      <w:r w:rsidRPr="00EB58E1">
        <w:rPr>
          <w:rFonts w:ascii="Times New Roman" w:hAnsi="Times New Roman" w:cs="Times New Roman"/>
          <w:sz w:val="24"/>
          <w:szCs w:val="24"/>
          <w:lang w:eastAsia="pl-PL"/>
        </w:rPr>
        <w:t xml:space="preserve"> w dalszej treści umowy „Wykonawcą”,</w:t>
      </w:r>
    </w:p>
    <w:p w:rsidR="00A91F02" w:rsidRPr="00396A8C" w:rsidRDefault="00545962" w:rsidP="00A91F02">
      <w:pPr>
        <w:pStyle w:val="Default"/>
        <w:rPr>
          <w:rStyle w:val="Domylnaczcionkaakapitu1"/>
        </w:rPr>
      </w:pPr>
      <w:proofErr w:type="gramStart"/>
      <w:r w:rsidRPr="00EB58E1">
        <w:rPr>
          <w:lang w:eastAsia="pl-PL"/>
        </w:rPr>
        <w:t>w</w:t>
      </w:r>
      <w:proofErr w:type="gramEnd"/>
      <w:r w:rsidRPr="00EB58E1">
        <w:rPr>
          <w:lang w:eastAsia="pl-PL"/>
        </w:rPr>
        <w:t xml:space="preserve"> rezultacie dokonania przez Zamawiającego wyboru oferty Wykonawcy złożonej w postępowaniu o udzielenie zamówienia publicznego prowadzonym zgodnie z przepisami ustawy z dnia 29 stycznia 2004 r.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871CD9" w:rsidRPr="00D4099C" w:rsidRDefault="00545962" w:rsidP="00871CD9">
      <w:pPr>
        <w:spacing w:after="0"/>
        <w:jc w:val="center"/>
        <w:rPr>
          <w:rStyle w:val="Domylnaczcionkaakapitu1"/>
          <w:rFonts w:ascii="Times New Roman" w:hAnsi="Times New Roman" w:cs="Times New Roman"/>
          <w:b/>
          <w:bCs/>
          <w:sz w:val="24"/>
          <w:szCs w:val="24"/>
        </w:rPr>
      </w:pPr>
      <w:r w:rsidRPr="00EB58E1">
        <w:rPr>
          <w:rFonts w:ascii="Times New Roman" w:hAnsi="Times New Roman" w:cs="Times New Roman"/>
          <w:sz w:val="24"/>
          <w:szCs w:val="24"/>
          <w:lang w:eastAsia="pl-PL"/>
        </w:rPr>
        <w:t xml:space="preserve">w trybie przetargu nieograniczonego </w:t>
      </w:r>
      <w:proofErr w:type="gramStart"/>
      <w:r w:rsidRPr="00EB58E1">
        <w:rPr>
          <w:rFonts w:ascii="Times New Roman" w:hAnsi="Times New Roman" w:cs="Times New Roman"/>
          <w:sz w:val="24"/>
          <w:szCs w:val="24"/>
          <w:lang w:eastAsia="pl-PL"/>
        </w:rPr>
        <w:t xml:space="preserve">pn. </w:t>
      </w:r>
      <w:r w:rsidRPr="00EB58E1">
        <w:rPr>
          <w:rFonts w:ascii="Times New Roman" w:hAnsi="Times New Roman" w:cs="Times New Roman"/>
          <w:b/>
          <w:color w:val="000000"/>
          <w:sz w:val="24"/>
          <w:szCs w:val="24"/>
          <w:lang w:eastAsia="pl-PL"/>
        </w:rPr>
        <w:t xml:space="preserve"> </w:t>
      </w:r>
      <w:r w:rsidR="00871CD9" w:rsidRPr="00D4099C">
        <w:rPr>
          <w:rStyle w:val="Domylnaczcionkaakapitu1"/>
          <w:rFonts w:ascii="Times New Roman" w:hAnsi="Times New Roman" w:cs="Times New Roman"/>
          <w:b/>
          <w:bCs/>
          <w:sz w:val="24"/>
          <w:szCs w:val="24"/>
        </w:rPr>
        <w:t>„Wykonywanie</w:t>
      </w:r>
      <w:proofErr w:type="gramEnd"/>
      <w:r w:rsidR="00871CD9" w:rsidRPr="00D4099C">
        <w:rPr>
          <w:rStyle w:val="Domylnaczcionkaakapitu1"/>
          <w:rFonts w:ascii="Times New Roman" w:hAnsi="Times New Roman" w:cs="Times New Roman"/>
          <w:b/>
          <w:bCs/>
          <w:sz w:val="24"/>
          <w:szCs w:val="24"/>
        </w:rPr>
        <w:t xml:space="preserve"> napraw i konserwacji urządzeń melioracji szczegółowych w 2018 roku”</w:t>
      </w:r>
    </w:p>
    <w:p w:rsidR="00545962" w:rsidRPr="00EB58E1" w:rsidRDefault="00545962" w:rsidP="00545962">
      <w:pPr>
        <w:spacing w:after="0"/>
        <w:rPr>
          <w:rFonts w:ascii="Times New Roman" w:hAnsi="Times New Roman" w:cs="Times New Roman"/>
          <w:b/>
          <w:bCs/>
          <w:smallCaps/>
          <w:sz w:val="24"/>
          <w:szCs w:val="24"/>
        </w:rPr>
      </w:pP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(dalej: ”Przetarg”) została zawarta umowa następującej treści, zwana dalej „Umową”:</w:t>
      </w:r>
    </w:p>
    <w:p w:rsidR="00871CD9" w:rsidRPr="005C012B" w:rsidRDefault="00871CD9" w:rsidP="00871CD9">
      <w:pPr>
        <w:spacing w:after="0" w:line="100" w:lineRule="atLeast"/>
        <w:jc w:val="center"/>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 1</w:t>
      </w:r>
    </w:p>
    <w:p w:rsidR="00871CD9" w:rsidRPr="005C012B" w:rsidRDefault="00871CD9" w:rsidP="00871CD9">
      <w:pPr>
        <w:spacing w:after="0" w:line="100" w:lineRule="atLeast"/>
        <w:jc w:val="both"/>
        <w:rPr>
          <w:rStyle w:val="Domylnaczcionkaakapitu1"/>
          <w:rFonts w:ascii="Times New Roman" w:hAnsi="Times New Roman" w:cs="Times New Roman"/>
          <w:color w:val="000000"/>
          <w:sz w:val="24"/>
          <w:szCs w:val="24"/>
        </w:rPr>
      </w:pPr>
      <w:r w:rsidRPr="005C012B">
        <w:rPr>
          <w:rStyle w:val="Domylnaczcionkaakapitu1"/>
          <w:rFonts w:ascii="Times New Roman" w:hAnsi="Times New Roman" w:cs="Times New Roman"/>
          <w:color w:val="000000"/>
          <w:sz w:val="24"/>
          <w:szCs w:val="24"/>
        </w:rPr>
        <w:t>Zamawiający powierza, a Wykonawca zobowiązuje się na każdorazowe</w:t>
      </w:r>
      <w:r>
        <w:rPr>
          <w:rStyle w:val="Domylnaczcionkaakapitu1"/>
          <w:rFonts w:ascii="Times New Roman" w:hAnsi="Times New Roman" w:cs="Times New Roman"/>
          <w:color w:val="000000"/>
          <w:sz w:val="24"/>
          <w:szCs w:val="24"/>
        </w:rPr>
        <w:t xml:space="preserve"> pisemne</w:t>
      </w:r>
      <w:r w:rsidRPr="005C012B">
        <w:rPr>
          <w:rStyle w:val="Domylnaczcionkaakapitu1"/>
          <w:rFonts w:ascii="Times New Roman" w:hAnsi="Times New Roman" w:cs="Times New Roman"/>
          <w:color w:val="000000"/>
          <w:sz w:val="24"/>
          <w:szCs w:val="24"/>
        </w:rPr>
        <w:t xml:space="preserve"> zlecenie do</w:t>
      </w:r>
      <w:r w:rsidR="00D11AAD">
        <w:rPr>
          <w:rStyle w:val="Domylnaczcionkaakapitu1"/>
          <w:rFonts w:ascii="Times New Roman" w:hAnsi="Times New Roman" w:cs="Times New Roman"/>
          <w:color w:val="000000"/>
          <w:sz w:val="24"/>
          <w:szCs w:val="24"/>
        </w:rPr>
        <w:t xml:space="preserve"> wykonywania następujących prac</w:t>
      </w:r>
      <w:r w:rsidRPr="005C012B">
        <w:rPr>
          <w:rStyle w:val="Domylnaczcionkaakapitu1"/>
          <w:rFonts w:ascii="Times New Roman" w:hAnsi="Times New Roman" w:cs="Times New Roman"/>
          <w:color w:val="000000"/>
          <w:sz w:val="24"/>
          <w:szCs w:val="24"/>
        </w:rPr>
        <w:t>:</w:t>
      </w:r>
    </w:p>
    <w:p w:rsidR="00D11AAD" w:rsidRDefault="00D11AAD" w:rsidP="00D11AAD">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Odmulenie rowów melioracyjnych z wywozem urobku. </w:t>
      </w:r>
    </w:p>
    <w:p w:rsidR="00D11AAD" w:rsidRDefault="00D11AAD" w:rsidP="00D11AAD">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Odmulenie rowów melioracyjnych z rozplantowaniem urobku. </w:t>
      </w:r>
    </w:p>
    <w:p w:rsidR="00D11AAD" w:rsidRDefault="00D11AAD" w:rsidP="00D11AAD">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Odmulenie rowów melioracyjnych wraz z usunięciem i utylizacją drzew i krzewów. </w:t>
      </w:r>
    </w:p>
    <w:p w:rsidR="00D11AAD" w:rsidRDefault="00D11AAD" w:rsidP="00D11AAD">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Budowa/wymiana przepustów rurowych pod drogami i wjazdami o średnicy do 300 mm.  </w:t>
      </w:r>
    </w:p>
    <w:p w:rsidR="00D11AAD" w:rsidRDefault="00D11AAD" w:rsidP="00D11AAD">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Wykoszenie skarp rowów melioracyjnych. </w:t>
      </w:r>
    </w:p>
    <w:p w:rsidR="00D11AAD" w:rsidRPr="000B6F8F" w:rsidRDefault="00D11AAD" w:rsidP="00D11AAD">
      <w:pPr>
        <w:pStyle w:val="Akapitzlist"/>
        <w:numPr>
          <w:ilvl w:val="0"/>
          <w:numId w:val="1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Udrożnienie przepustów (usunięcie korzeni i/lub zamulenia). </w:t>
      </w:r>
    </w:p>
    <w:p w:rsidR="00D11AAD" w:rsidRDefault="00D11AAD" w:rsidP="00D11AAD">
      <w:pPr>
        <w:spacing w:after="0"/>
        <w:ind w:left="720"/>
        <w:jc w:val="both"/>
        <w:rPr>
          <w:rFonts w:ascii="Times New Roman" w:hAnsi="Times New Roman" w:cs="Times New Roman"/>
          <w:color w:val="000000"/>
          <w:sz w:val="24"/>
          <w:szCs w:val="24"/>
        </w:rPr>
      </w:pPr>
    </w:p>
    <w:p w:rsidR="00871CD9" w:rsidRPr="005C012B" w:rsidRDefault="00871CD9" w:rsidP="00D11AAD">
      <w:pPr>
        <w:spacing w:after="0" w:line="100" w:lineRule="atLeast"/>
        <w:rPr>
          <w:rFonts w:ascii="Times New Roman" w:hAnsi="Times New Roman" w:cs="Times New Roman"/>
          <w:sz w:val="24"/>
          <w:szCs w:val="24"/>
        </w:rPr>
      </w:pPr>
    </w:p>
    <w:p w:rsidR="00871CD9" w:rsidRPr="005C012B" w:rsidRDefault="00871CD9" w:rsidP="00871CD9">
      <w:pPr>
        <w:spacing w:after="0" w:line="100" w:lineRule="atLeast"/>
        <w:jc w:val="center"/>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 2</w:t>
      </w:r>
    </w:p>
    <w:p w:rsidR="00871CD9" w:rsidRPr="005C012B" w:rsidRDefault="00871CD9" w:rsidP="00871CD9">
      <w:pPr>
        <w:pStyle w:val="Akapitzlist2"/>
        <w:numPr>
          <w:ilvl w:val="3"/>
          <w:numId w:val="20"/>
        </w:numPr>
        <w:tabs>
          <w:tab w:val="left" w:pos="1440"/>
        </w:tabs>
        <w:spacing w:after="0" w:line="100" w:lineRule="atLeast"/>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Określa się ceny jednostkowe poszczególnych robót i usług, zgodnie z oferta wykonawcy z dnia………………….:</w:t>
      </w:r>
    </w:p>
    <w:tbl>
      <w:tblPr>
        <w:tblW w:w="9224" w:type="dxa"/>
        <w:tblInd w:w="152" w:type="dxa"/>
        <w:tblLayout w:type="fixed"/>
        <w:tblCellMar>
          <w:top w:w="15" w:type="dxa"/>
          <w:left w:w="15" w:type="dxa"/>
          <w:right w:w="15" w:type="dxa"/>
        </w:tblCellMar>
        <w:tblLook w:val="0000" w:firstRow="0" w:lastRow="0" w:firstColumn="0" w:lastColumn="0" w:noHBand="0" w:noVBand="0"/>
      </w:tblPr>
      <w:tblGrid>
        <w:gridCol w:w="424"/>
        <w:gridCol w:w="5251"/>
        <w:gridCol w:w="992"/>
        <w:gridCol w:w="626"/>
        <w:gridCol w:w="877"/>
        <w:gridCol w:w="1054"/>
      </w:tblGrid>
      <w:tr w:rsidR="00D11AAD" w:rsidTr="00B21F6C">
        <w:trPr>
          <w:trHeight w:val="25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keepNext/>
              <w:tabs>
                <w:tab w:val="left" w:pos="0"/>
              </w:tabs>
              <w:spacing w:before="240" w:after="60" w:line="100" w:lineRule="atLeast"/>
              <w:jc w:val="center"/>
              <w:rPr>
                <w:rStyle w:val="Domylnaczcionkaakapitu1"/>
                <w:rFonts w:ascii="Times New Roman" w:hAnsi="Times New Roman" w:cs="Times New Roman"/>
                <w:b/>
                <w:bCs/>
                <w:sz w:val="18"/>
                <w:szCs w:val="18"/>
              </w:rPr>
            </w:pPr>
            <w:r>
              <w:rPr>
                <w:rStyle w:val="Domylnaczcionkaakapitu1"/>
                <w:rFonts w:ascii="Times New Roman" w:hAnsi="Times New Roman" w:cs="Times New Roman"/>
                <w:b/>
                <w:bCs/>
                <w:sz w:val="18"/>
                <w:szCs w:val="18"/>
              </w:rPr>
              <w:t>Poz.</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keepNext/>
              <w:tabs>
                <w:tab w:val="left" w:pos="0"/>
              </w:tabs>
              <w:spacing w:before="240" w:after="6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Rodzaj usługi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keepNext/>
              <w:tabs>
                <w:tab w:val="left" w:pos="0"/>
              </w:tabs>
              <w:spacing w:before="240" w:after="60" w:line="100" w:lineRule="atLeast"/>
              <w:jc w:val="center"/>
              <w:rPr>
                <w:rStyle w:val="Domylnaczcionkaakapitu1"/>
                <w:rFonts w:ascii="Times New Roman" w:hAnsi="Times New Roman" w:cs="Times New Roman"/>
                <w:b/>
                <w:bCs/>
              </w:rPr>
            </w:pPr>
            <w:r>
              <w:rPr>
                <w:rStyle w:val="Domylnaczcionkaakapitu1"/>
                <w:rFonts w:ascii="Times New Roman" w:hAnsi="Times New Roman" w:cs="Times New Roman"/>
                <w:b/>
                <w:bCs/>
              </w:rPr>
              <w:t>Jednostka</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
              </w:rPr>
            </w:pPr>
            <w:r>
              <w:rPr>
                <w:rStyle w:val="Domylnaczcionkaakapitu1"/>
                <w:rFonts w:ascii="Times New Roman" w:hAnsi="Times New Roman" w:cs="Times New Roman"/>
                <w:b/>
              </w:rPr>
              <w:t>Cena netto</w:t>
            </w: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
              </w:rPr>
            </w:pPr>
            <w:r>
              <w:rPr>
                <w:rStyle w:val="Domylnaczcionkaakapitu1"/>
                <w:rFonts w:ascii="Times New Roman" w:hAnsi="Times New Roman" w:cs="Times New Roman"/>
                <w:b/>
              </w:rPr>
              <w:t>Podatek VAT</w:t>
            </w: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
              </w:rPr>
            </w:pPr>
            <w:r>
              <w:rPr>
                <w:rStyle w:val="Domylnaczcionkaakapitu1"/>
                <w:rFonts w:ascii="Times New Roman" w:hAnsi="Times New Roman" w:cs="Times New Roman"/>
                <w:b/>
              </w:rPr>
              <w:t>Cena brutto</w:t>
            </w:r>
          </w:p>
        </w:tc>
      </w:tr>
      <w:tr w:rsidR="00D11AAD" w:rsidTr="00B21F6C">
        <w:trPr>
          <w:trHeight w:val="196"/>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1</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z wywozem urobku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r>
      <w:tr w:rsidR="00D11AAD"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2</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z rozplantowaniem urobku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r>
      <w:tr w:rsidR="00D11AAD"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3</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Odmulenie rowów melioracyjnych wraz z usunięciem i utylizacją drzew i krzewów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sz w:val="20"/>
                <w:szCs w:val="20"/>
              </w:rPr>
            </w:pPr>
            <w:proofErr w:type="gramStart"/>
            <w:r>
              <w:rPr>
                <w:rFonts w:ascii="Times New Roman" w:hAnsi="Times New Roman" w:cs="Times New Roman"/>
                <w:sz w:val="20"/>
                <w:szCs w:val="20"/>
              </w:rPr>
              <w:t>zł</w:t>
            </w:r>
            <w:proofErr w:type="gramEnd"/>
            <w:r>
              <w:rPr>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Cs/>
                <w:sz w:val="20"/>
                <w:szCs w:val="20"/>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Cs/>
                <w:sz w:val="20"/>
                <w:szCs w:val="20"/>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Cs/>
                <w:sz w:val="20"/>
                <w:szCs w:val="20"/>
              </w:rPr>
            </w:pPr>
          </w:p>
        </w:tc>
      </w:tr>
      <w:tr w:rsidR="00D11AAD"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4</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 xml:space="preserve">Budowa/wymiana przepustów rurowych pod drogami i wjazdami o średnicy do 300 mm.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Zł/m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Cs/>
                <w:sz w:val="20"/>
                <w:szCs w:val="20"/>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Cs/>
                <w:sz w:val="20"/>
                <w:szCs w:val="20"/>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bCs/>
                <w:sz w:val="20"/>
                <w:szCs w:val="20"/>
              </w:rPr>
            </w:pPr>
          </w:p>
        </w:tc>
      </w:tr>
      <w:tr w:rsidR="00D11AAD"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5.</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Wykoszenie skarp rowów melioracyjnych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Zł/m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r>
      <w:tr w:rsidR="00D11AAD" w:rsidTr="00B21F6C">
        <w:trPr>
          <w:trHeight w:val="65"/>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6.</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tabs>
                <w:tab w:val="left" w:pos="450"/>
                <w:tab w:val="left" w:pos="540"/>
              </w:tabs>
              <w:spacing w:after="0" w:line="100" w:lineRule="atLeast"/>
              <w:jc w:val="both"/>
              <w:rPr>
                <w:rStyle w:val="Domylnaczcionkaakapitu1"/>
                <w:rFonts w:ascii="Times New Roman" w:hAnsi="Times New Roman" w:cs="Times New Roman"/>
                <w:sz w:val="20"/>
                <w:szCs w:val="20"/>
              </w:rPr>
            </w:pPr>
            <w:r>
              <w:rPr>
                <w:rFonts w:ascii="Times New Roman" w:hAnsi="Times New Roman" w:cs="Times New Roman"/>
                <w:color w:val="000000"/>
                <w:sz w:val="24"/>
                <w:szCs w:val="24"/>
              </w:rPr>
              <w:t>Udrożnienie przepustów (usunięcie korzeni i/lub zamulenia).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Style w:val="Domylnaczcionkaakapitu1"/>
                <w:rFonts w:ascii="Times New Roman" w:hAnsi="Times New Roman" w:cs="Times New Roman"/>
                <w:sz w:val="20"/>
                <w:szCs w:val="20"/>
              </w:rPr>
            </w:pPr>
            <w:proofErr w:type="gramStart"/>
            <w:r>
              <w:rPr>
                <w:rStyle w:val="Domylnaczcionkaakapitu1"/>
                <w:rFonts w:ascii="Times New Roman" w:hAnsi="Times New Roman" w:cs="Times New Roman"/>
                <w:sz w:val="20"/>
                <w:szCs w:val="20"/>
              </w:rPr>
              <w:t>zł</w:t>
            </w:r>
            <w:proofErr w:type="gramEnd"/>
            <w:r>
              <w:rPr>
                <w:rStyle w:val="Domylnaczcionkaakapitu1"/>
                <w:rFonts w:ascii="Times New Roman" w:hAnsi="Times New Roman" w:cs="Times New Roman"/>
                <w:sz w:val="20"/>
                <w:szCs w:val="20"/>
              </w:rPr>
              <w:t>/m</w:t>
            </w:r>
          </w:p>
        </w:tc>
        <w:tc>
          <w:tcPr>
            <w:tcW w:w="626" w:type="dxa"/>
            <w:tcBorders>
              <w:top w:val="single" w:sz="4" w:space="0" w:color="000000"/>
              <w:left w:val="single" w:sz="4" w:space="0" w:color="000000"/>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877" w:type="dxa"/>
            <w:tcBorders>
              <w:top w:val="single" w:sz="4" w:space="0" w:color="000000"/>
              <w:left w:val="single" w:sz="4" w:space="0" w:color="auto"/>
              <w:bottom w:val="single" w:sz="4" w:space="0" w:color="000000"/>
              <w:right w:val="single" w:sz="4" w:space="0" w:color="auto"/>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c>
          <w:tcPr>
            <w:tcW w:w="1054" w:type="dxa"/>
            <w:tcBorders>
              <w:top w:val="single" w:sz="4" w:space="0" w:color="000000"/>
              <w:left w:val="single" w:sz="4" w:space="0" w:color="auto"/>
              <w:bottom w:val="single" w:sz="4" w:space="0" w:color="000000"/>
              <w:right w:val="single" w:sz="4" w:space="0" w:color="000000"/>
            </w:tcBorders>
            <w:shd w:val="clear" w:color="auto" w:fill="auto"/>
            <w:vAlign w:val="center"/>
          </w:tcPr>
          <w:p w:rsidR="00D11AAD" w:rsidRDefault="00D11AAD" w:rsidP="00B21F6C">
            <w:pPr>
              <w:spacing w:after="0" w:line="100" w:lineRule="atLeast"/>
              <w:jc w:val="center"/>
              <w:rPr>
                <w:rFonts w:ascii="Times New Roman" w:hAnsi="Times New Roman" w:cs="Times New Roman"/>
              </w:rPr>
            </w:pPr>
          </w:p>
        </w:tc>
      </w:tr>
    </w:tbl>
    <w:p w:rsidR="00871CD9" w:rsidRDefault="00871CD9" w:rsidP="00871CD9">
      <w:pPr>
        <w:pStyle w:val="Akapitzlist2"/>
        <w:tabs>
          <w:tab w:val="left" w:pos="1440"/>
        </w:tabs>
        <w:spacing w:after="0" w:line="100" w:lineRule="atLeast"/>
        <w:rPr>
          <w:rStyle w:val="Domylnaczcionkaakapitu1"/>
          <w:rFonts w:ascii="Times New Roman" w:hAnsi="Times New Roman" w:cs="Times New Roman"/>
        </w:rPr>
      </w:pPr>
    </w:p>
    <w:p w:rsidR="00D11AAD" w:rsidRPr="00FF67F4" w:rsidRDefault="00D11AAD" w:rsidP="00871CD9">
      <w:pPr>
        <w:pStyle w:val="Akapitzlist2"/>
        <w:tabs>
          <w:tab w:val="left" w:pos="1440"/>
        </w:tabs>
        <w:spacing w:after="0" w:line="100" w:lineRule="atLeast"/>
        <w:rPr>
          <w:rStyle w:val="Domylnaczcionkaakapitu1"/>
          <w:rFonts w:ascii="Times New Roman" w:hAnsi="Times New Roman" w:cs="Times New Roman"/>
        </w:rPr>
      </w:pPr>
    </w:p>
    <w:p w:rsidR="00871CD9" w:rsidRPr="00FF67F4" w:rsidRDefault="00871CD9" w:rsidP="00871CD9">
      <w:pPr>
        <w:spacing w:after="0" w:line="100" w:lineRule="atLeast"/>
        <w:ind w:firstLine="360"/>
        <w:rPr>
          <w:rFonts w:ascii="Times New Roman" w:hAnsi="Times New Roman" w:cs="Times New Roman"/>
          <w:b/>
          <w:bCs/>
          <w:color w:val="000000"/>
        </w:rPr>
      </w:pPr>
    </w:p>
    <w:p w:rsidR="00871CD9" w:rsidRPr="005C012B" w:rsidRDefault="00871CD9" w:rsidP="00871CD9">
      <w:pPr>
        <w:spacing w:after="0" w:line="100" w:lineRule="atLeast"/>
        <w:rPr>
          <w:rFonts w:ascii="Times New Roman" w:hAnsi="Times New Roman" w:cs="Times New Roman"/>
          <w:sz w:val="24"/>
          <w:szCs w:val="24"/>
        </w:rPr>
      </w:pPr>
    </w:p>
    <w:p w:rsidR="00871CD9" w:rsidRPr="005C012B" w:rsidRDefault="00871CD9" w:rsidP="00871CD9">
      <w:pPr>
        <w:numPr>
          <w:ilvl w:val="0"/>
          <w:numId w:val="18"/>
        </w:numPr>
        <w:tabs>
          <w:tab w:val="left" w:pos="720"/>
        </w:tabs>
        <w:spacing w:after="0" w:line="100" w:lineRule="atLeast"/>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Wykonawca we własnym zakresie zabezpieczy materiały, urządzenia, sprzęt niezbędny do wykonania zamówienia.</w:t>
      </w:r>
    </w:p>
    <w:p w:rsidR="00871CD9" w:rsidRPr="005C012B" w:rsidRDefault="00871CD9" w:rsidP="00871CD9">
      <w:pPr>
        <w:numPr>
          <w:ilvl w:val="0"/>
          <w:numId w:val="18"/>
        </w:numPr>
        <w:tabs>
          <w:tab w:val="left" w:pos="720"/>
        </w:tabs>
        <w:spacing w:after="0" w:line="100" w:lineRule="atLeast"/>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Ceny materiałów zawierają wszystkie koszty, w tym jego transport na terenie gminy Dygowo.</w:t>
      </w:r>
    </w:p>
    <w:p w:rsidR="00871CD9" w:rsidRPr="005C012B" w:rsidRDefault="00871CD9" w:rsidP="00871CD9">
      <w:pPr>
        <w:spacing w:after="0" w:line="100" w:lineRule="atLeast"/>
        <w:ind w:left="720"/>
        <w:rPr>
          <w:rFonts w:ascii="Times New Roman" w:hAnsi="Times New Roman" w:cs="Times New Roman"/>
          <w:sz w:val="24"/>
          <w:szCs w:val="24"/>
        </w:rPr>
      </w:pPr>
    </w:p>
    <w:p w:rsidR="00871CD9" w:rsidRPr="005C012B" w:rsidRDefault="00871CD9" w:rsidP="00871CD9">
      <w:pPr>
        <w:spacing w:after="0" w:line="100" w:lineRule="atLeast"/>
        <w:jc w:val="center"/>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 3</w:t>
      </w:r>
    </w:p>
    <w:p w:rsidR="00871CD9" w:rsidRPr="005C012B" w:rsidRDefault="00871CD9" w:rsidP="00871CD9">
      <w:pPr>
        <w:tabs>
          <w:tab w:val="left" w:pos="720"/>
        </w:tabs>
        <w:spacing w:after="0" w:line="100" w:lineRule="atLeast"/>
        <w:ind w:left="360" w:hanging="360"/>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 xml:space="preserve">1. Umowę zawiera się na okres do 31.12.2018 </w:t>
      </w:r>
      <w:proofErr w:type="gramStart"/>
      <w:r w:rsidRPr="005C012B">
        <w:rPr>
          <w:rStyle w:val="Domylnaczcionkaakapitu1"/>
          <w:rFonts w:ascii="Times New Roman" w:hAnsi="Times New Roman" w:cs="Times New Roman"/>
          <w:sz w:val="24"/>
          <w:szCs w:val="24"/>
        </w:rPr>
        <w:t>r</w:t>
      </w:r>
      <w:proofErr w:type="gramEnd"/>
      <w:r w:rsidRPr="005C012B">
        <w:rPr>
          <w:rStyle w:val="Domylnaczcionkaakapitu1"/>
          <w:rFonts w:ascii="Times New Roman" w:hAnsi="Times New Roman" w:cs="Times New Roman"/>
          <w:sz w:val="24"/>
          <w:szCs w:val="24"/>
        </w:rPr>
        <w:t>.</w:t>
      </w:r>
    </w:p>
    <w:p w:rsidR="00871CD9" w:rsidRPr="005C012B" w:rsidRDefault="00871CD9" w:rsidP="00871CD9">
      <w:pPr>
        <w:tabs>
          <w:tab w:val="left" w:pos="720"/>
        </w:tabs>
        <w:spacing w:after="0" w:line="100" w:lineRule="atLeast"/>
        <w:ind w:left="284"/>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 xml:space="preserve">2. Wykonawca rozpocznie roboty w terminie najpóźniej </w:t>
      </w:r>
      <w:r w:rsidRPr="005C012B">
        <w:rPr>
          <w:rStyle w:val="Domylnaczcionkaakapitu1"/>
          <w:rFonts w:ascii="Times New Roman" w:hAnsi="Times New Roman" w:cs="Times New Roman"/>
          <w:b/>
          <w:bCs/>
          <w:sz w:val="24"/>
          <w:szCs w:val="24"/>
        </w:rPr>
        <w:t>3 dni</w:t>
      </w:r>
      <w:r w:rsidRPr="005C012B">
        <w:rPr>
          <w:rStyle w:val="Domylnaczcionkaakapitu1"/>
          <w:rFonts w:ascii="Times New Roman" w:hAnsi="Times New Roman" w:cs="Times New Roman"/>
          <w:sz w:val="24"/>
          <w:szCs w:val="24"/>
        </w:rPr>
        <w:t xml:space="preserve"> od daty otrzymania zlecenia w formie </w:t>
      </w:r>
      <w:r w:rsidR="00D11AAD">
        <w:rPr>
          <w:rStyle w:val="Domylnaczcionkaakapitu1"/>
          <w:rFonts w:ascii="Times New Roman" w:hAnsi="Times New Roman" w:cs="Times New Roman"/>
          <w:sz w:val="24"/>
          <w:szCs w:val="24"/>
        </w:rPr>
        <w:t>p</w:t>
      </w:r>
      <w:r w:rsidRPr="005C012B">
        <w:rPr>
          <w:rStyle w:val="Domylnaczcionkaakapitu1"/>
          <w:rFonts w:ascii="Times New Roman" w:hAnsi="Times New Roman" w:cs="Times New Roman"/>
          <w:sz w:val="24"/>
          <w:szCs w:val="24"/>
        </w:rPr>
        <w:t>isemnej, zakończy w zależności od zakresu prac zgodnie z ustaleniami z Zamawiającym,</w:t>
      </w:r>
    </w:p>
    <w:p w:rsidR="00871CD9" w:rsidRPr="005C012B" w:rsidRDefault="00871CD9" w:rsidP="00871CD9">
      <w:pPr>
        <w:tabs>
          <w:tab w:val="left" w:pos="720"/>
        </w:tabs>
        <w:spacing w:after="0" w:line="100" w:lineRule="atLeast"/>
        <w:ind w:left="284"/>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3. Wykonawca zobowiązuje się do wykonania przedmiotu umowy zgodnie z Umową, SIWZ, złożoną ofertą, powszechnie obowiązującymi przepisami prawa i polskimi normami oraz zasadami wiedzy technicznej i sztuki budowlanej.</w:t>
      </w:r>
    </w:p>
    <w:p w:rsidR="00871CD9" w:rsidRPr="005C012B" w:rsidRDefault="00871CD9" w:rsidP="00871CD9">
      <w:pPr>
        <w:tabs>
          <w:tab w:val="left" w:pos="720"/>
        </w:tabs>
        <w:spacing w:after="0" w:line="100" w:lineRule="atLeast"/>
        <w:ind w:left="284"/>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4. Wykonawca oświadcza, że posiada kwalifikacje, wiedzę i doświadczenie niezbędne do prawidłowego i terminowego wykonania przedmiotu umowy.</w:t>
      </w:r>
    </w:p>
    <w:p w:rsidR="00871CD9" w:rsidRPr="005C012B" w:rsidRDefault="00871CD9" w:rsidP="00871CD9">
      <w:pPr>
        <w:spacing w:after="0" w:line="100" w:lineRule="atLeast"/>
        <w:jc w:val="center"/>
        <w:rPr>
          <w:rFonts w:ascii="Times New Roman" w:hAnsi="Times New Roman" w:cs="Times New Roman"/>
          <w:sz w:val="24"/>
          <w:szCs w:val="24"/>
        </w:rPr>
      </w:pPr>
    </w:p>
    <w:p w:rsidR="00871CD9" w:rsidRPr="005C012B" w:rsidRDefault="00871CD9" w:rsidP="00871CD9">
      <w:pPr>
        <w:spacing w:after="0" w:line="100" w:lineRule="atLeast"/>
        <w:jc w:val="center"/>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 4</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 xml:space="preserve">Zamawiający zobowiązuje się do zapłaty wynagrodzenia dla Wykonawcy w wysokości wynikającej z przemnożenia ilości wykonanych robót przez cenę jednostkową określoną w ofercie dla </w:t>
      </w:r>
      <w:r w:rsidR="00D11AAD">
        <w:rPr>
          <w:rStyle w:val="Domylnaczcionkaakapitu1"/>
          <w:rFonts w:ascii="Times New Roman" w:hAnsi="Times New Roman" w:cs="Times New Roman"/>
          <w:sz w:val="24"/>
          <w:szCs w:val="24"/>
        </w:rPr>
        <w:t>danego rodzaju robót po ich wykonaniu w zakresie określonym w zleceniu</w:t>
      </w:r>
      <w:r w:rsidRPr="005C012B">
        <w:rPr>
          <w:rStyle w:val="Domylnaczcionkaakapitu1"/>
          <w:rFonts w:ascii="Times New Roman" w:hAnsi="Times New Roman" w:cs="Times New Roman"/>
          <w:sz w:val="24"/>
          <w:szCs w:val="24"/>
        </w:rPr>
        <w:t>.</w:t>
      </w:r>
      <w:r>
        <w:rPr>
          <w:rStyle w:val="Domylnaczcionkaakapitu1"/>
          <w:rFonts w:ascii="Times New Roman" w:hAnsi="Times New Roman" w:cs="Times New Roman"/>
          <w:sz w:val="24"/>
          <w:szCs w:val="24"/>
        </w:rPr>
        <w:t xml:space="preserve"> Wynagrodzenie będzie przekazywane na rachunek wykonawcy Nr ……………………</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Wykonawca oświadcza, że jest podatnikiem podatku VAT, uprawnionym do wystawienia faktury VAT.</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Zamawiający za wykonanie Przedmiotu umowy dokonywał będzie płatności na podstawie prawidłowo wystawionych i doręczonych Zamawiającemu faktur VAT za wykonanie poszczególnych robót</w:t>
      </w:r>
      <w:r w:rsidR="00D11AAD">
        <w:rPr>
          <w:rStyle w:val="Domylnaczcionkaakapitu1"/>
          <w:rFonts w:ascii="Times New Roman" w:hAnsi="Times New Roman" w:cs="Times New Roman"/>
          <w:sz w:val="24"/>
          <w:szCs w:val="24"/>
        </w:rPr>
        <w:t xml:space="preserve"> określonych każdorazowo w zleceniu</w:t>
      </w:r>
      <w:r w:rsidRPr="005C012B">
        <w:rPr>
          <w:rStyle w:val="Domylnaczcionkaakapitu1"/>
          <w:rFonts w:ascii="Times New Roman" w:hAnsi="Times New Roman" w:cs="Times New Roman"/>
          <w:sz w:val="24"/>
          <w:szCs w:val="24"/>
        </w:rPr>
        <w:t>, zleconych zgodnie z § 3 pkt. 2 Umowy.</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Płatność będzie dokonana przelewem na wskazany przez Wykonawcę rachunek bankowy, w terminie 30 dni od daty otrzymania przez Zamawiającego prawidłowo wystawionej faktury VAT. Za termin dokonania płatności uważa się dzień obciążenia rachunku Zamawiającego.</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Podstawą wystawienia faktury VAT będzie sporządzony przez Wykonawcę i podpisany przez pracownika merytorycznego Urzędu Gminy Dygowo protokołu odbioru wykonan</w:t>
      </w:r>
      <w:r w:rsidR="00D11AAD">
        <w:rPr>
          <w:rStyle w:val="Domylnaczcionkaakapitu1"/>
          <w:rFonts w:ascii="Times New Roman" w:hAnsi="Times New Roman" w:cs="Times New Roman"/>
          <w:sz w:val="24"/>
          <w:szCs w:val="24"/>
        </w:rPr>
        <w:t>ych</w:t>
      </w:r>
      <w:r w:rsidRPr="005C012B">
        <w:rPr>
          <w:rStyle w:val="Domylnaczcionkaakapitu1"/>
          <w:rFonts w:ascii="Times New Roman" w:hAnsi="Times New Roman" w:cs="Times New Roman"/>
          <w:sz w:val="24"/>
          <w:szCs w:val="24"/>
        </w:rPr>
        <w:t xml:space="preserve"> robót.</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Fakturę VAT należy wystawić na: Gmina Dygowo, ul. Kolejowa 1, 78-113 Dygowo NIP: 671- 180-17-08.</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W przypadku stwierdzenia jakichkolwiek nieprawidłowości w doręczonej fakturze VAT, termin zapłaty wynagrodzenia ulega przedłużeniu o okres, w którym Wykonawca usunie stwierdzone nieprawidłowości.</w:t>
      </w:r>
    </w:p>
    <w:p w:rsidR="00871CD9" w:rsidRPr="005C012B"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5C012B">
        <w:rPr>
          <w:rStyle w:val="Domylnaczcionkaakapitu1"/>
          <w:rFonts w:ascii="Times New Roman" w:hAnsi="Times New Roman" w:cs="Times New Roman"/>
          <w:sz w:val="24"/>
          <w:szCs w:val="24"/>
        </w:rPr>
        <w:t>Do faktury VAT Wykonawca zobowiązany jest załączyć oświadczenie, że wszystkie należne na dzień wystawienia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871CD9" w:rsidRPr="00A34438"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w:t>
      </w:r>
      <w:proofErr w:type="gramStart"/>
      <w:r w:rsidRPr="00A34438">
        <w:rPr>
          <w:rStyle w:val="Domylnaczcionkaakapitu1"/>
          <w:rFonts w:ascii="Times New Roman" w:hAnsi="Times New Roman" w:cs="Times New Roman"/>
          <w:sz w:val="24"/>
          <w:szCs w:val="24"/>
        </w:rPr>
        <w:t>co do których</w:t>
      </w:r>
      <w:proofErr w:type="gramEnd"/>
      <w:r w:rsidRPr="00A34438">
        <w:rPr>
          <w:rStyle w:val="Domylnaczcionkaakapitu1"/>
          <w:rFonts w:ascii="Times New Roman" w:hAnsi="Times New Roman" w:cs="Times New Roman"/>
          <w:sz w:val="24"/>
          <w:szCs w:val="24"/>
        </w:rPr>
        <w:t xml:space="preserve"> Wykonawca nie przedstawił powyższych dowodów.</w:t>
      </w:r>
    </w:p>
    <w:p w:rsidR="00871CD9" w:rsidRPr="00A34438" w:rsidRDefault="00871CD9" w:rsidP="00871CD9">
      <w:pPr>
        <w:numPr>
          <w:ilvl w:val="0"/>
          <w:numId w:val="21"/>
        </w:numPr>
        <w:tabs>
          <w:tab w:val="left" w:pos="567"/>
        </w:tabs>
        <w:spacing w:after="0" w:line="100" w:lineRule="atLeast"/>
        <w:ind w:left="567"/>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lastRenderedPageBreak/>
        <w:t>Wykonawca, bez zgody Zamawiającego, nie może przenieść na rzecz osób trzecich wierzytelności powstałych w wyniku realizacji niniejszej umowy.</w:t>
      </w:r>
    </w:p>
    <w:p w:rsidR="00871CD9" w:rsidRPr="00A34438" w:rsidRDefault="00871CD9" w:rsidP="00871CD9">
      <w:pPr>
        <w:spacing w:after="0" w:line="100" w:lineRule="atLeast"/>
        <w:jc w:val="center"/>
        <w:rPr>
          <w:rFonts w:ascii="Times New Roman" w:hAnsi="Times New Roman" w:cs="Times New Roman"/>
          <w:sz w:val="24"/>
          <w:szCs w:val="24"/>
        </w:rPr>
      </w:pPr>
    </w:p>
    <w:p w:rsidR="00871CD9" w:rsidRPr="00A34438" w:rsidRDefault="00871CD9" w:rsidP="00871CD9">
      <w:pPr>
        <w:spacing w:after="0" w:line="100" w:lineRule="atLeast"/>
        <w:jc w:val="center"/>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5</w:t>
      </w:r>
    </w:p>
    <w:p w:rsidR="00871CD9" w:rsidRPr="00A34438" w:rsidRDefault="00871CD9" w:rsidP="00D11AAD">
      <w:pPr>
        <w:numPr>
          <w:ilvl w:val="3"/>
          <w:numId w:val="21"/>
        </w:numPr>
        <w:spacing w:after="0" w:line="100" w:lineRule="atLeast"/>
        <w:ind w:left="284"/>
        <w:jc w:val="both"/>
        <w:rPr>
          <w:rFonts w:ascii="Times New Roman" w:hAnsi="Times New Roman" w:cs="Times New Roman"/>
          <w:sz w:val="24"/>
          <w:szCs w:val="24"/>
        </w:rPr>
      </w:pPr>
      <w:r w:rsidRPr="00A34438">
        <w:rPr>
          <w:rFonts w:ascii="Times New Roman" w:hAnsi="Times New Roman" w:cs="Times New Roman"/>
          <w:sz w:val="24"/>
          <w:szCs w:val="24"/>
        </w:rPr>
        <w:t xml:space="preserve">Osobą wskazaną do porozumiewania się z Wykonawcą ze strony Zamawiającego </w:t>
      </w:r>
      <w:proofErr w:type="gramStart"/>
      <w:r w:rsidRPr="00A34438">
        <w:rPr>
          <w:rFonts w:ascii="Times New Roman" w:hAnsi="Times New Roman" w:cs="Times New Roman"/>
          <w:sz w:val="24"/>
          <w:szCs w:val="24"/>
        </w:rPr>
        <w:t>jest</w:t>
      </w:r>
      <w:r w:rsidR="00D11AAD">
        <w:rPr>
          <w:rFonts w:ascii="Times New Roman" w:hAnsi="Times New Roman" w:cs="Times New Roman"/>
          <w:sz w:val="24"/>
          <w:szCs w:val="24"/>
        </w:rPr>
        <w:t xml:space="preserve">  And</w:t>
      </w:r>
      <w:r w:rsidRPr="00A34438">
        <w:rPr>
          <w:rFonts w:ascii="Times New Roman" w:hAnsi="Times New Roman" w:cs="Times New Roman"/>
          <w:sz w:val="24"/>
          <w:szCs w:val="24"/>
        </w:rPr>
        <w:t>rzej</w:t>
      </w:r>
      <w:proofErr w:type="gramEnd"/>
      <w:r w:rsidRPr="00A34438">
        <w:rPr>
          <w:rFonts w:ascii="Times New Roman" w:hAnsi="Times New Roman" w:cs="Times New Roman"/>
          <w:sz w:val="24"/>
          <w:szCs w:val="24"/>
        </w:rPr>
        <w:t xml:space="preserve"> Mazur tel. 094) 35 84 608, fax. 94) 35 84 194 </w:t>
      </w:r>
      <w:hyperlink r:id="rId12" w:history="1">
        <w:r w:rsidRPr="00500FFC">
          <w:rPr>
            <w:rStyle w:val="Hipercze"/>
            <w:rFonts w:ascii="Times New Roman" w:hAnsi="Times New Roman"/>
            <w:sz w:val="24"/>
            <w:szCs w:val="24"/>
          </w:rPr>
          <w:t>a.mazur@dygowo.</w:t>
        </w:r>
        <w:proofErr w:type="gramStart"/>
        <w:r w:rsidRPr="00500FFC">
          <w:rPr>
            <w:rStyle w:val="Hipercze"/>
            <w:rFonts w:ascii="Times New Roman" w:hAnsi="Times New Roman"/>
            <w:sz w:val="24"/>
            <w:szCs w:val="24"/>
          </w:rPr>
          <w:t>pl</w:t>
        </w:r>
      </w:hyperlink>
      <w:r>
        <w:rPr>
          <w:rFonts w:ascii="Times New Roman" w:hAnsi="Times New Roman" w:cs="Times New Roman"/>
          <w:sz w:val="24"/>
          <w:szCs w:val="24"/>
        </w:rPr>
        <w:t xml:space="preserve"> .</w:t>
      </w:r>
      <w:proofErr w:type="gramEnd"/>
    </w:p>
    <w:p w:rsidR="00871CD9" w:rsidRPr="00A34438" w:rsidRDefault="00871CD9" w:rsidP="00871CD9">
      <w:pPr>
        <w:spacing w:after="0" w:line="100" w:lineRule="atLeast"/>
        <w:rPr>
          <w:rFonts w:ascii="Times New Roman" w:hAnsi="Times New Roman" w:cs="Times New Roman"/>
          <w:sz w:val="24"/>
          <w:szCs w:val="24"/>
        </w:rPr>
      </w:pPr>
    </w:p>
    <w:p w:rsidR="00871CD9" w:rsidRPr="00A34438" w:rsidRDefault="00871CD9" w:rsidP="00871CD9">
      <w:pPr>
        <w:spacing w:after="0" w:line="100" w:lineRule="atLeast"/>
        <w:jc w:val="center"/>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xml:space="preserve">§ </w:t>
      </w:r>
      <w:r w:rsidR="00D11AAD">
        <w:rPr>
          <w:rStyle w:val="Domylnaczcionkaakapitu1"/>
          <w:rFonts w:ascii="Times New Roman" w:hAnsi="Times New Roman" w:cs="Times New Roman"/>
          <w:sz w:val="24"/>
          <w:szCs w:val="24"/>
        </w:rPr>
        <w:t>6</w:t>
      </w:r>
    </w:p>
    <w:p w:rsidR="00871CD9" w:rsidRPr="00A34438" w:rsidRDefault="00871CD9" w:rsidP="00871CD9">
      <w:pPr>
        <w:pStyle w:val="Akapitzlist2"/>
        <w:numPr>
          <w:ilvl w:val="6"/>
          <w:numId w:val="21"/>
        </w:numPr>
        <w:tabs>
          <w:tab w:val="left" w:pos="567"/>
          <w:tab w:val="right" w:pos="9387"/>
        </w:tabs>
        <w:spacing w:after="0" w:line="100" w:lineRule="atLeast"/>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xml:space="preserve"> 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871CD9" w:rsidRPr="00A34438"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sidRPr="00A34438">
        <w:rPr>
          <w:rStyle w:val="Domylnaczcionkaakapitu1"/>
          <w:rFonts w:ascii="Times New Roman" w:hAnsi="Times New Roman" w:cs="Times New Roman"/>
          <w:sz w:val="24"/>
          <w:szCs w:val="24"/>
        </w:rPr>
        <w:t>wystąpienia</w:t>
      </w:r>
      <w:proofErr w:type="gramEnd"/>
      <w:r w:rsidRPr="00A34438">
        <w:rPr>
          <w:rStyle w:val="Domylnaczcionkaakapitu1"/>
          <w:rFonts w:ascii="Times New Roman" w:hAnsi="Times New Roman" w:cs="Times New Roman"/>
          <w:sz w:val="24"/>
          <w:szCs w:val="24"/>
        </w:rPr>
        <w:t xml:space="preserve"> zmian stanu prawnego, w tym w szczególności przepisów podatkowych </w:t>
      </w:r>
      <w:r w:rsidRPr="00A34438">
        <w:rPr>
          <w:rStyle w:val="Domylnaczcionkaakapitu1"/>
          <w:rFonts w:ascii="Times New Roman" w:hAnsi="Times New Roman" w:cs="Times New Roman"/>
          <w:sz w:val="24"/>
          <w:szCs w:val="24"/>
        </w:rPr>
        <w:br/>
        <w:t>i z zakresu ochrony środowiska,</w:t>
      </w:r>
    </w:p>
    <w:p w:rsidR="00871CD9" w:rsidRPr="00A34438"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sidRPr="00A34438">
        <w:rPr>
          <w:rStyle w:val="Domylnaczcionkaakapitu1"/>
          <w:rFonts w:ascii="Times New Roman" w:hAnsi="Times New Roman" w:cs="Times New Roman"/>
          <w:sz w:val="24"/>
          <w:szCs w:val="24"/>
        </w:rPr>
        <w:t>działań</w:t>
      </w:r>
      <w:proofErr w:type="gramEnd"/>
      <w:r w:rsidRPr="00A34438">
        <w:rPr>
          <w:rStyle w:val="Domylnaczcionkaakapitu1"/>
          <w:rFonts w:ascii="Times New Roman" w:hAnsi="Times New Roman" w:cs="Times New Roman"/>
          <w:sz w:val="24"/>
          <w:szCs w:val="24"/>
        </w:rPr>
        <w:t xml:space="preserve"> i zaniechań organów władzy publicznej, w tym zmiany urzędowych interpretacji przepisów dot. realizacji i finansowania Przedmiotu Umowy,</w:t>
      </w:r>
    </w:p>
    <w:p w:rsidR="00871CD9" w:rsidRPr="00A34438"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sidRPr="00A34438">
        <w:rPr>
          <w:rStyle w:val="Domylnaczcionkaakapitu1"/>
          <w:rFonts w:ascii="Times New Roman" w:hAnsi="Times New Roman" w:cs="Times New Roman"/>
          <w:sz w:val="24"/>
          <w:szCs w:val="24"/>
        </w:rPr>
        <w:t>działań</w:t>
      </w:r>
      <w:proofErr w:type="gramEnd"/>
      <w:r w:rsidRPr="00A34438">
        <w:rPr>
          <w:rStyle w:val="Domylnaczcionkaakapitu1"/>
          <w:rFonts w:ascii="Times New Roman" w:hAnsi="Times New Roman" w:cs="Times New Roman"/>
          <w:sz w:val="24"/>
          <w:szCs w:val="24"/>
        </w:rPr>
        <w:t xml:space="preserve"> i zaniechań instytucji polskich bądź Unii Europejskiej zaangażowanych </w:t>
      </w:r>
      <w:r w:rsidRPr="00A34438">
        <w:rPr>
          <w:rStyle w:val="Domylnaczcionkaakapitu1"/>
          <w:rFonts w:ascii="Times New Roman" w:hAnsi="Times New Roman" w:cs="Times New Roman"/>
          <w:sz w:val="24"/>
          <w:szCs w:val="24"/>
        </w:rPr>
        <w:br/>
        <w:t>w realizację, kontrolę lub finansowanie zamówienia,</w:t>
      </w:r>
    </w:p>
    <w:p w:rsidR="00871CD9" w:rsidRPr="00A34438"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sidRPr="00A34438">
        <w:rPr>
          <w:rStyle w:val="Domylnaczcionkaakapitu1"/>
          <w:rFonts w:ascii="Times New Roman" w:hAnsi="Times New Roman" w:cs="Times New Roman"/>
          <w:sz w:val="24"/>
          <w:szCs w:val="24"/>
        </w:rPr>
        <w:t>gwałtownej</w:t>
      </w:r>
      <w:proofErr w:type="gramEnd"/>
      <w:r w:rsidRPr="00A34438">
        <w:rPr>
          <w:rStyle w:val="Domylnaczcionkaakapitu1"/>
          <w:rFonts w:ascii="Times New Roman" w:hAnsi="Times New Roman" w:cs="Times New Roman"/>
          <w:sz w:val="24"/>
          <w:szCs w:val="24"/>
        </w:rPr>
        <w:t xml:space="preserve"> dekoniunktury, kryzysów finansowych w skali ponadpaństwowej,</w:t>
      </w:r>
    </w:p>
    <w:p w:rsidR="00871CD9" w:rsidRPr="00A34438"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sidRPr="00A34438">
        <w:rPr>
          <w:rStyle w:val="Domylnaczcionkaakapitu1"/>
          <w:rFonts w:ascii="Times New Roman" w:hAnsi="Times New Roman" w:cs="Times New Roman"/>
          <w:sz w:val="24"/>
          <w:szCs w:val="24"/>
        </w:rPr>
        <w:t>powszechnej</w:t>
      </w:r>
      <w:proofErr w:type="gramEnd"/>
      <w:r w:rsidRPr="00A34438">
        <w:rPr>
          <w:rStyle w:val="Domylnaczcionkaakapitu1"/>
          <w:rFonts w:ascii="Times New Roman" w:hAnsi="Times New Roman" w:cs="Times New Roman"/>
          <w:sz w:val="24"/>
          <w:szCs w:val="24"/>
        </w:rPr>
        <w:t xml:space="preserve"> niedostępności surowców bądź materiałów,</w:t>
      </w:r>
    </w:p>
    <w:p w:rsidR="00871CD9" w:rsidRPr="00A34438"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sidRPr="00A34438">
        <w:rPr>
          <w:rStyle w:val="Domylnaczcionkaakapitu1"/>
          <w:rFonts w:ascii="Times New Roman" w:hAnsi="Times New Roman" w:cs="Times New Roman"/>
          <w:sz w:val="24"/>
          <w:szCs w:val="24"/>
        </w:rPr>
        <w:t>konieczności</w:t>
      </w:r>
      <w:proofErr w:type="gramEnd"/>
      <w:r w:rsidRPr="00A34438">
        <w:rPr>
          <w:rStyle w:val="Domylnaczcionkaakapitu1"/>
          <w:rFonts w:ascii="Times New Roman" w:hAnsi="Times New Roman" w:cs="Times New Roman"/>
          <w:sz w:val="24"/>
          <w:szCs w:val="24"/>
        </w:rPr>
        <w:t xml:space="preserve"> uwzględnienia wpływu ewentualnych prac dodatkowych i zamiennych na realizację przedmiotu umowy,</w:t>
      </w:r>
    </w:p>
    <w:p w:rsidR="00871CD9"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warunków</w:t>
      </w:r>
      <w:proofErr w:type="gramEnd"/>
      <w:r>
        <w:rPr>
          <w:rStyle w:val="Domylnaczcionkaakapitu1"/>
          <w:rFonts w:ascii="Times New Roman" w:hAnsi="Times New Roman" w:cs="Times New Roman"/>
          <w:sz w:val="24"/>
          <w:szCs w:val="24"/>
        </w:rPr>
        <w:t xml:space="preserve"> atmosferycznych i klimatycznych uniemożliwiających realizację Przedmiotu Umowy w stopniu większym niż można byłoby to racjonalnie przewidywać,</w:t>
      </w:r>
    </w:p>
    <w:p w:rsidR="00871CD9" w:rsidRDefault="00871CD9" w:rsidP="00871CD9">
      <w:pPr>
        <w:numPr>
          <w:ilvl w:val="0"/>
          <w:numId w:val="19"/>
        </w:numPr>
        <w:tabs>
          <w:tab w:val="left" w:pos="720"/>
          <w:tab w:val="right" w:pos="2340"/>
        </w:tabs>
        <w:spacing w:after="0" w:line="100" w:lineRule="atLeast"/>
        <w:jc w:val="both"/>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klęsk</w:t>
      </w:r>
      <w:proofErr w:type="gramEnd"/>
      <w:r>
        <w:rPr>
          <w:rStyle w:val="Domylnaczcionkaakapitu1"/>
          <w:rFonts w:ascii="Times New Roman" w:hAnsi="Times New Roman" w:cs="Times New Roman"/>
          <w:sz w:val="24"/>
          <w:szCs w:val="24"/>
        </w:rPr>
        <w:t xml:space="preserve"> żywiołowych i ekologicznych oraz siły wyższej,</w:t>
      </w:r>
    </w:p>
    <w:p w:rsidR="00871CD9" w:rsidRDefault="00871CD9" w:rsidP="00871CD9">
      <w:pPr>
        <w:numPr>
          <w:ilvl w:val="1"/>
          <w:numId w:val="17"/>
        </w:numPr>
        <w:tabs>
          <w:tab w:val="left" w:pos="567"/>
        </w:tabs>
        <w:spacing w:after="0" w:line="100" w:lineRule="atLeast"/>
        <w:ind w:left="567"/>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W sytuacjach określonych w ust. 1. Strony, mając na uwadze poszanowanie wzajemnych interesów, zasady równości Stron oraz ekwiwalentności świadczeń </w:t>
      </w:r>
      <w:r>
        <w:rPr>
          <w:rStyle w:val="Domylnaczcionkaakapitu1"/>
          <w:rFonts w:ascii="Times New Roman" w:hAnsi="Times New Roman" w:cs="Times New Roman"/>
          <w:sz w:val="24"/>
          <w:szCs w:val="24"/>
        </w:rPr>
        <w:br/>
        <w:t xml:space="preserve">i przede wszystkim zgodny zamiar wykonania Przedmiotu Umowy, określą </w:t>
      </w:r>
      <w:r>
        <w:rPr>
          <w:rStyle w:val="Domylnaczcionkaakapitu1"/>
          <w:rFonts w:ascii="Times New Roman" w:hAnsi="Times New Roman" w:cs="Times New Roman"/>
          <w:sz w:val="24"/>
          <w:szCs w:val="24"/>
        </w:rPr>
        <w:br/>
        <w:t xml:space="preserve">w niezbędnym zakresie wpływ powyższych okoliczności na dotychczasowe prawa </w:t>
      </w:r>
      <w:r>
        <w:rPr>
          <w:rStyle w:val="Domylnaczcionkaakapitu1"/>
          <w:rFonts w:ascii="Times New Roman" w:hAnsi="Times New Roman" w:cs="Times New Roman"/>
          <w:sz w:val="24"/>
          <w:szCs w:val="24"/>
        </w:rPr>
        <w:br/>
        <w:t>i obowiązki.</w:t>
      </w:r>
    </w:p>
    <w:p w:rsidR="00871CD9" w:rsidRDefault="00871CD9" w:rsidP="00871CD9">
      <w:pPr>
        <w:numPr>
          <w:ilvl w:val="1"/>
          <w:numId w:val="17"/>
        </w:numPr>
        <w:tabs>
          <w:tab w:val="left" w:pos="240"/>
        </w:tabs>
        <w:spacing w:after="0" w:line="100" w:lineRule="atLeast"/>
        <w:ind w:left="24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Niezależnie od postanowień ust. 1 i 2, Strony dopuszczają możliwość</w:t>
      </w:r>
    </w:p>
    <w:p w:rsidR="00871CD9" w:rsidRDefault="00871CD9" w:rsidP="00871CD9">
      <w:pPr>
        <w:numPr>
          <w:ilvl w:val="2"/>
          <w:numId w:val="17"/>
        </w:numPr>
        <w:tabs>
          <w:tab w:val="left" w:pos="567"/>
        </w:tabs>
        <w:spacing w:after="0" w:line="100" w:lineRule="atLeast"/>
        <w:ind w:left="567"/>
        <w:jc w:val="both"/>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zmian</w:t>
      </w:r>
      <w:proofErr w:type="gramEnd"/>
      <w:r>
        <w:rPr>
          <w:rStyle w:val="Domylnaczcionkaakapitu1"/>
          <w:rFonts w:ascii="Times New Roman" w:hAnsi="Times New Roman" w:cs="Times New Roman"/>
          <w:sz w:val="24"/>
          <w:szCs w:val="24"/>
        </w:rPr>
        <w:t xml:space="preserve"> redakcyjnych Umowy oraz</w:t>
      </w:r>
    </w:p>
    <w:p w:rsidR="00871CD9" w:rsidRDefault="00871CD9" w:rsidP="00871CD9">
      <w:pPr>
        <w:numPr>
          <w:ilvl w:val="2"/>
          <w:numId w:val="17"/>
        </w:numPr>
        <w:spacing w:after="0" w:line="100" w:lineRule="atLeast"/>
        <w:ind w:left="709" w:hanging="142"/>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zmian będących następstwem sukcesji uniwersalnej albo przejęcia z mocy </w:t>
      </w:r>
      <w:proofErr w:type="gramStart"/>
      <w:r>
        <w:rPr>
          <w:rStyle w:val="Domylnaczcionkaakapitu1"/>
          <w:rFonts w:ascii="Times New Roman" w:hAnsi="Times New Roman" w:cs="Times New Roman"/>
          <w:sz w:val="24"/>
          <w:szCs w:val="24"/>
        </w:rPr>
        <w:t>prawa  pełni</w:t>
      </w:r>
      <w:proofErr w:type="gramEnd"/>
      <w:r>
        <w:rPr>
          <w:rStyle w:val="Domylnaczcionkaakapitu1"/>
          <w:rFonts w:ascii="Times New Roman" w:hAnsi="Times New Roman" w:cs="Times New Roman"/>
          <w:sz w:val="24"/>
          <w:szCs w:val="24"/>
        </w:rPr>
        <w:t xml:space="preserve"> praw i obowiązków dotyczących którejkolwiek ze Stron,</w:t>
      </w:r>
    </w:p>
    <w:p w:rsidR="00871CD9" w:rsidRDefault="00871CD9" w:rsidP="00871CD9">
      <w:pPr>
        <w:numPr>
          <w:ilvl w:val="2"/>
          <w:numId w:val="17"/>
        </w:numPr>
        <w:tabs>
          <w:tab w:val="left" w:pos="480"/>
        </w:tabs>
        <w:spacing w:after="0" w:line="100" w:lineRule="atLeast"/>
        <w:ind w:left="480"/>
        <w:jc w:val="both"/>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 </w:t>
      </w:r>
      <w:proofErr w:type="gramStart"/>
      <w:r>
        <w:rPr>
          <w:rStyle w:val="Domylnaczcionkaakapitu1"/>
          <w:rFonts w:ascii="Times New Roman" w:hAnsi="Times New Roman" w:cs="Times New Roman"/>
          <w:sz w:val="24"/>
          <w:szCs w:val="24"/>
        </w:rPr>
        <w:t>zmian</w:t>
      </w:r>
      <w:proofErr w:type="gramEnd"/>
      <w:r>
        <w:rPr>
          <w:rStyle w:val="Domylnaczcionkaakapitu1"/>
          <w:rFonts w:ascii="Times New Roman" w:hAnsi="Times New Roman" w:cs="Times New Roman"/>
          <w:sz w:val="24"/>
          <w:szCs w:val="24"/>
        </w:rPr>
        <w:t xml:space="preserve"> danych Stron ujawnionych w rejestrach publicznych, jak również</w:t>
      </w:r>
    </w:p>
    <w:p w:rsidR="00871CD9" w:rsidRDefault="00871CD9" w:rsidP="00871CD9">
      <w:pPr>
        <w:numPr>
          <w:ilvl w:val="2"/>
          <w:numId w:val="17"/>
        </w:numPr>
        <w:tabs>
          <w:tab w:val="left" w:pos="567"/>
        </w:tabs>
        <w:spacing w:after="0" w:line="100" w:lineRule="atLeast"/>
        <w:ind w:left="851" w:hanging="425"/>
        <w:jc w:val="both"/>
        <w:rPr>
          <w:rStyle w:val="Domylnaczcionkaakapitu1"/>
          <w:rFonts w:ascii="Times New Roman" w:hAnsi="Times New Roman" w:cs="Times New Roman"/>
          <w:sz w:val="24"/>
          <w:szCs w:val="24"/>
        </w:rPr>
      </w:pPr>
      <w:proofErr w:type="gramStart"/>
      <w:r>
        <w:rPr>
          <w:rStyle w:val="Domylnaczcionkaakapitu1"/>
          <w:rFonts w:ascii="Times New Roman" w:hAnsi="Times New Roman" w:cs="Times New Roman"/>
          <w:sz w:val="24"/>
          <w:szCs w:val="24"/>
        </w:rPr>
        <w:t>zmian</w:t>
      </w:r>
      <w:proofErr w:type="gramEnd"/>
      <w:r>
        <w:rPr>
          <w:rStyle w:val="Domylnaczcionkaakapitu1"/>
          <w:rFonts w:ascii="Times New Roman" w:hAnsi="Times New Roman" w:cs="Times New Roman"/>
          <w:sz w:val="24"/>
          <w:szCs w:val="24"/>
        </w:rPr>
        <w:t xml:space="preserve"> korzystnych z punktu widzenia realizacji przedmiotu umowy, </w:t>
      </w:r>
      <w:r>
        <w:rPr>
          <w:rStyle w:val="Domylnaczcionkaakapitu1"/>
          <w:rFonts w:ascii="Times New Roman" w:hAnsi="Times New Roman" w:cs="Times New Roman"/>
          <w:sz w:val="24"/>
          <w:szCs w:val="24"/>
        </w:rPr>
        <w:br/>
        <w:t>w szczególności przyspieszających realizację, obniżających koszt ponoszony przez Zamawiającego na wykonanie, utrzymanie lub użytkowanie przedmiotu umowy bądź zwiększających użyteczność przedmiotu umowy.</w:t>
      </w:r>
    </w:p>
    <w:p w:rsidR="00871CD9" w:rsidRDefault="00871CD9" w:rsidP="00871CD9">
      <w:pPr>
        <w:spacing w:after="0" w:line="100" w:lineRule="atLeast"/>
        <w:ind w:left="567"/>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rsidR="00871CD9" w:rsidRDefault="00871CD9" w:rsidP="00A91F02">
      <w:pPr>
        <w:pStyle w:val="Default"/>
        <w:rPr>
          <w:rStyle w:val="Domylnaczcionkaakapitu1"/>
        </w:rPr>
      </w:pPr>
      <w:r>
        <w:rPr>
          <w:rStyle w:val="Domylnaczcionkaakapitu1"/>
        </w:rPr>
        <w:t>Wszelkie zmiany wprowadzane do Umowy dokonywane będą z poszanowaniem obowiązków wynikających z obowiązującego prawa, w tym w szczególności art. 140 ust. 3 ustawy z dnia 29 stycznia 2004 r</w:t>
      </w:r>
      <w:r w:rsidR="00A91F02">
        <w:rPr>
          <w:rStyle w:val="Domylnaczcionkaakapitu1"/>
        </w:rPr>
        <w:t xml:space="preserve">. - Prawo zamówień publicznych </w:t>
      </w:r>
      <w:r w:rsidR="00A91F02" w:rsidRPr="00396A8C">
        <w:rPr>
          <w:rStyle w:val="Domylnaczcionkaakapitu1"/>
        </w:rPr>
        <w:t xml:space="preserve">(tekst jedn.: </w:t>
      </w:r>
      <w:r w:rsidR="00A91F02" w:rsidRPr="00A91F02">
        <w:rPr>
          <w:bCs/>
        </w:rPr>
        <w:t xml:space="preserve">Dz. U. z 2017 r. </w:t>
      </w:r>
      <w:proofErr w:type="gramStart"/>
      <w:r w:rsidR="00A91F02" w:rsidRPr="00A91F02">
        <w:rPr>
          <w:bCs/>
        </w:rPr>
        <w:t>poz. 1579, 2018.</w:t>
      </w:r>
      <w:r w:rsidR="00A91F02" w:rsidRPr="00A91F02">
        <w:rPr>
          <w:rStyle w:val="Domylnaczcionkaakapitu1"/>
        </w:rPr>
        <w:t>).</w:t>
      </w:r>
      <w:r w:rsidR="00A91F02" w:rsidRPr="00396A8C">
        <w:rPr>
          <w:rStyle w:val="Domylnaczcionkaakapitu1"/>
        </w:rPr>
        <w:t xml:space="preserve"> </w:t>
      </w:r>
      <w:r>
        <w:rPr>
          <w:rStyle w:val="Domylnaczcionkaakapitu1"/>
        </w:rPr>
        <w:t xml:space="preserve"> oraz</w:t>
      </w:r>
      <w:proofErr w:type="gramEnd"/>
      <w:r>
        <w:rPr>
          <w:rStyle w:val="Domylnaczcionkaakapitu1"/>
        </w:rPr>
        <w:t xml:space="preserve"> zasad ogólnych rządzących tą ustawą.</w:t>
      </w:r>
    </w:p>
    <w:p w:rsidR="00871CD9" w:rsidRDefault="00871CD9" w:rsidP="00871CD9">
      <w:pPr>
        <w:tabs>
          <w:tab w:val="left" w:pos="1134"/>
        </w:tabs>
        <w:spacing w:after="0" w:line="100" w:lineRule="atLeast"/>
        <w:ind w:left="567"/>
        <w:jc w:val="both"/>
      </w:pPr>
    </w:p>
    <w:p w:rsidR="00871CD9" w:rsidRPr="004B7EF6" w:rsidRDefault="00871CD9" w:rsidP="00871CD9">
      <w:pPr>
        <w:spacing w:after="0" w:line="100" w:lineRule="atLeast"/>
        <w:jc w:val="center"/>
        <w:rPr>
          <w:rFonts w:ascii="Times New Roman" w:hAnsi="Times New Roman" w:cs="Times New Roman"/>
          <w:b/>
          <w:bCs/>
          <w:sz w:val="24"/>
          <w:szCs w:val="24"/>
        </w:rPr>
      </w:pPr>
      <w:r w:rsidRPr="004B7EF6">
        <w:rPr>
          <w:rFonts w:ascii="Times New Roman" w:hAnsi="Times New Roman" w:cs="Times New Roman"/>
          <w:b/>
          <w:bCs/>
          <w:sz w:val="24"/>
          <w:szCs w:val="24"/>
        </w:rPr>
        <w:t>§</w:t>
      </w:r>
      <w:r w:rsidR="00D11AAD">
        <w:rPr>
          <w:rFonts w:ascii="Times New Roman" w:hAnsi="Times New Roman" w:cs="Times New Roman"/>
          <w:b/>
          <w:bCs/>
          <w:sz w:val="24"/>
          <w:szCs w:val="24"/>
        </w:rPr>
        <w:t>7</w:t>
      </w:r>
    </w:p>
    <w:p w:rsidR="00871CD9" w:rsidRPr="004B7EF6" w:rsidRDefault="00871CD9" w:rsidP="00871CD9">
      <w:pPr>
        <w:spacing w:after="0" w:line="100" w:lineRule="atLeast"/>
        <w:ind w:left="705" w:hanging="705"/>
        <w:jc w:val="both"/>
        <w:rPr>
          <w:rFonts w:ascii="Times New Roman" w:hAnsi="Times New Roman" w:cs="Times New Roman"/>
          <w:sz w:val="24"/>
          <w:szCs w:val="24"/>
        </w:rPr>
      </w:pPr>
      <w:r w:rsidRPr="004B7EF6">
        <w:rPr>
          <w:rFonts w:ascii="Times New Roman" w:hAnsi="Times New Roman" w:cs="Times New Roman"/>
          <w:sz w:val="24"/>
          <w:szCs w:val="24"/>
        </w:rPr>
        <w:t xml:space="preserve">1. </w:t>
      </w:r>
      <w:r w:rsidRPr="004B7EF6">
        <w:rPr>
          <w:rFonts w:ascii="Times New Roman" w:hAnsi="Times New Roman" w:cs="Times New Roman"/>
          <w:sz w:val="24"/>
          <w:szCs w:val="24"/>
        </w:rPr>
        <w:tab/>
        <w:t>Wykonawca może zlecić, wykonanie części robót podwykonawcom z zachowaniem zasad określonych w art. 647¹ Kodeksu cywilnego.</w:t>
      </w:r>
    </w:p>
    <w:p w:rsidR="00871CD9" w:rsidRPr="004B7EF6" w:rsidRDefault="00871CD9" w:rsidP="00871CD9">
      <w:pPr>
        <w:spacing w:after="0" w:line="100" w:lineRule="atLeast"/>
        <w:ind w:left="705" w:hanging="705"/>
        <w:jc w:val="both"/>
        <w:rPr>
          <w:rFonts w:ascii="Times New Roman" w:hAnsi="Times New Roman" w:cs="Times New Roman"/>
          <w:sz w:val="24"/>
          <w:szCs w:val="24"/>
        </w:rPr>
      </w:pPr>
      <w:r w:rsidRPr="004B7EF6">
        <w:rPr>
          <w:rFonts w:ascii="Times New Roman" w:hAnsi="Times New Roman" w:cs="Times New Roman"/>
          <w:sz w:val="24"/>
          <w:szCs w:val="24"/>
        </w:rPr>
        <w:t xml:space="preserve">2. </w:t>
      </w:r>
      <w:r w:rsidRPr="004B7EF6">
        <w:rPr>
          <w:rFonts w:ascii="Times New Roman" w:hAnsi="Times New Roman" w:cs="Times New Roman"/>
          <w:sz w:val="24"/>
          <w:szCs w:val="24"/>
        </w:rPr>
        <w:tab/>
        <w:t>Zamawiający może zażądać od Wykonawcy przedstawienia dokumentów potwierdzających kwalifikacje podwykonawcy. Zamawiający wyznaczy termin na dostarczenie powyższych dokumentów, termin ten jednak nie może być krótszy niż 3 dni.</w:t>
      </w:r>
    </w:p>
    <w:p w:rsidR="00871CD9" w:rsidRPr="004B7EF6" w:rsidRDefault="00871CD9" w:rsidP="00871CD9">
      <w:pPr>
        <w:spacing w:after="0" w:line="100" w:lineRule="atLeast"/>
        <w:ind w:left="705" w:hanging="705"/>
        <w:jc w:val="both"/>
        <w:rPr>
          <w:rFonts w:ascii="Times New Roman" w:hAnsi="Times New Roman" w:cs="Times New Roman"/>
          <w:sz w:val="24"/>
          <w:szCs w:val="24"/>
        </w:rPr>
      </w:pPr>
      <w:r>
        <w:rPr>
          <w:rFonts w:ascii="Times New Roman" w:hAnsi="Times New Roman" w:cs="Times New Roman"/>
          <w:sz w:val="24"/>
          <w:szCs w:val="24"/>
        </w:rPr>
        <w:t>3</w:t>
      </w:r>
      <w:r w:rsidRPr="004B7EF6">
        <w:rPr>
          <w:rFonts w:ascii="Times New Roman" w:hAnsi="Times New Roman" w:cs="Times New Roman"/>
          <w:sz w:val="24"/>
          <w:szCs w:val="24"/>
        </w:rPr>
        <w:t xml:space="preserve">.        Termin zapłaty wynagrodzeń podwykonawcy i dalszemu podwykonawcy nie może być dłuższy niż 30 dni od dnia doręczenia faktury lub rachunku potwierdzających wykonanie zmówienia.    </w:t>
      </w:r>
    </w:p>
    <w:p w:rsidR="00871CD9" w:rsidRPr="004B7EF6" w:rsidRDefault="00871CD9" w:rsidP="00871CD9">
      <w:pPr>
        <w:spacing w:after="0" w:line="100" w:lineRule="atLeast"/>
        <w:ind w:left="705" w:hanging="705"/>
        <w:jc w:val="both"/>
        <w:rPr>
          <w:rFonts w:ascii="Times New Roman" w:hAnsi="Times New Roman" w:cs="Times New Roman"/>
          <w:sz w:val="24"/>
          <w:szCs w:val="24"/>
        </w:rPr>
      </w:pPr>
      <w:r>
        <w:rPr>
          <w:rFonts w:ascii="Times New Roman" w:hAnsi="Times New Roman" w:cs="Times New Roman"/>
          <w:sz w:val="24"/>
          <w:szCs w:val="24"/>
        </w:rPr>
        <w:t>4</w:t>
      </w:r>
      <w:r w:rsidRPr="004B7EF6">
        <w:rPr>
          <w:rFonts w:ascii="Times New Roman" w:hAnsi="Times New Roman" w:cs="Times New Roman"/>
          <w:sz w:val="24"/>
          <w:szCs w:val="24"/>
        </w:rPr>
        <w:t xml:space="preserve">. </w:t>
      </w:r>
      <w:r w:rsidRPr="004B7EF6">
        <w:rPr>
          <w:rFonts w:ascii="Times New Roman" w:hAnsi="Times New Roman" w:cs="Times New Roman"/>
          <w:sz w:val="24"/>
          <w:szCs w:val="24"/>
        </w:rPr>
        <w:tab/>
        <w:t>Umowa pomiędzy Wykonawcą a podwykonawcą powinna być zawarta w formie pisemnej pod rygorem nieważności.</w:t>
      </w:r>
    </w:p>
    <w:p w:rsidR="00871CD9" w:rsidRPr="004B7EF6" w:rsidRDefault="00871CD9" w:rsidP="00871CD9">
      <w:pPr>
        <w:spacing w:after="0" w:line="100" w:lineRule="atLeast"/>
        <w:ind w:left="705" w:hanging="705"/>
        <w:jc w:val="both"/>
        <w:rPr>
          <w:rFonts w:ascii="Times New Roman" w:hAnsi="Times New Roman" w:cs="Times New Roman"/>
          <w:sz w:val="24"/>
          <w:szCs w:val="24"/>
        </w:rPr>
      </w:pPr>
      <w:r>
        <w:rPr>
          <w:rFonts w:ascii="Times New Roman" w:hAnsi="Times New Roman" w:cs="Times New Roman"/>
          <w:sz w:val="24"/>
          <w:szCs w:val="24"/>
        </w:rPr>
        <w:t>5</w:t>
      </w:r>
      <w:r w:rsidRPr="004B7EF6">
        <w:rPr>
          <w:rFonts w:ascii="Times New Roman" w:hAnsi="Times New Roman" w:cs="Times New Roman"/>
          <w:sz w:val="24"/>
          <w:szCs w:val="24"/>
        </w:rPr>
        <w:t>.</w:t>
      </w:r>
      <w:r w:rsidRPr="004B7EF6">
        <w:rPr>
          <w:rFonts w:ascii="Times New Roman" w:hAnsi="Times New Roman" w:cs="Times New Roman"/>
          <w:sz w:val="24"/>
          <w:szCs w:val="24"/>
        </w:rPr>
        <w:tab/>
        <w:t xml:space="preserve">W przypadku, gdy Zamawiający zapłaci podwykonawcy należność, za </w:t>
      </w:r>
      <w:proofErr w:type="gramStart"/>
      <w:r w:rsidRPr="004B7EF6">
        <w:rPr>
          <w:rFonts w:ascii="Times New Roman" w:hAnsi="Times New Roman" w:cs="Times New Roman"/>
          <w:sz w:val="24"/>
          <w:szCs w:val="24"/>
        </w:rPr>
        <w:t>zapłatę której</w:t>
      </w:r>
      <w:proofErr w:type="gramEnd"/>
      <w:r w:rsidRPr="004B7EF6">
        <w:rPr>
          <w:rFonts w:ascii="Times New Roman" w:hAnsi="Times New Roman" w:cs="Times New Roman"/>
          <w:sz w:val="24"/>
          <w:szCs w:val="24"/>
        </w:rPr>
        <w:t xml:space="preserve"> ponosi solidarną odpowiedzialność z Wykonawcą, Wykonawca będzie zobowiązany do zwrotu całej zapłaconej przez Zamawiającego podwykonawcom kwoty. Należności te będą mogły być potrącone przez Zamawiającego z wynagrodzenia należnego Wykonawcy, jak również będą podlegały zaspokojeniu z zabezpieczenia należytego wykonania umowy.</w:t>
      </w:r>
    </w:p>
    <w:p w:rsidR="00871CD9" w:rsidRPr="004B7EF6" w:rsidRDefault="00871CD9" w:rsidP="00871CD9">
      <w:pPr>
        <w:spacing w:after="0" w:line="100" w:lineRule="atLeast"/>
        <w:ind w:left="705" w:hanging="705"/>
        <w:jc w:val="both"/>
        <w:rPr>
          <w:rFonts w:ascii="Times New Roman" w:hAnsi="Times New Roman" w:cs="Times New Roman"/>
          <w:sz w:val="24"/>
          <w:szCs w:val="24"/>
        </w:rPr>
      </w:pPr>
      <w:r>
        <w:rPr>
          <w:rFonts w:ascii="Times New Roman" w:hAnsi="Times New Roman" w:cs="Times New Roman"/>
          <w:sz w:val="24"/>
          <w:szCs w:val="24"/>
        </w:rPr>
        <w:t>6</w:t>
      </w:r>
      <w:r w:rsidRPr="004B7EF6">
        <w:rPr>
          <w:rFonts w:ascii="Times New Roman" w:hAnsi="Times New Roman" w:cs="Times New Roman"/>
          <w:sz w:val="24"/>
          <w:szCs w:val="24"/>
        </w:rPr>
        <w:t xml:space="preserve">. </w:t>
      </w:r>
      <w:r w:rsidRPr="004B7EF6">
        <w:rPr>
          <w:rFonts w:ascii="Times New Roman" w:hAnsi="Times New Roman" w:cs="Times New Roman"/>
          <w:sz w:val="24"/>
          <w:szCs w:val="24"/>
        </w:rPr>
        <w:tab/>
        <w:t>Wykonanie prac w podwykonawstwie nie zwalnia Wykonawcy z odpowiedzialności za wykonanie obowiązków wynikających z umowy i obowiązujących przepisów prawa.</w:t>
      </w:r>
    </w:p>
    <w:p w:rsidR="00871CD9" w:rsidRPr="004B7EF6" w:rsidRDefault="00871CD9" w:rsidP="00871CD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7</w:t>
      </w:r>
      <w:r w:rsidRPr="004B7EF6">
        <w:rPr>
          <w:rFonts w:ascii="Times New Roman" w:hAnsi="Times New Roman" w:cs="Times New Roman"/>
          <w:sz w:val="24"/>
          <w:szCs w:val="24"/>
        </w:rPr>
        <w:t xml:space="preserve">. </w:t>
      </w:r>
      <w:r w:rsidRPr="004B7EF6">
        <w:rPr>
          <w:rFonts w:ascii="Times New Roman" w:hAnsi="Times New Roman" w:cs="Times New Roman"/>
          <w:sz w:val="24"/>
          <w:szCs w:val="24"/>
        </w:rPr>
        <w:tab/>
        <w:t>Wykonawca odpowiada za działania i zaniechania podwykonawców jak za własne.</w:t>
      </w:r>
    </w:p>
    <w:p w:rsidR="00871CD9" w:rsidRPr="004B7EF6" w:rsidRDefault="00871CD9" w:rsidP="00871CD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8</w:t>
      </w:r>
      <w:r w:rsidRPr="004B7EF6">
        <w:rPr>
          <w:rFonts w:ascii="Times New Roman" w:hAnsi="Times New Roman" w:cs="Times New Roman"/>
          <w:sz w:val="24"/>
          <w:szCs w:val="24"/>
        </w:rPr>
        <w:t xml:space="preserve">.       Obowiązki wykonawcy w zakresie umów z </w:t>
      </w:r>
      <w:proofErr w:type="gramStart"/>
      <w:r w:rsidRPr="004B7EF6">
        <w:rPr>
          <w:rFonts w:ascii="Times New Roman" w:hAnsi="Times New Roman" w:cs="Times New Roman"/>
          <w:sz w:val="24"/>
          <w:szCs w:val="24"/>
        </w:rPr>
        <w:t>podwykonawcami  dotyczą</w:t>
      </w:r>
      <w:proofErr w:type="gramEnd"/>
      <w:r w:rsidRPr="004B7EF6">
        <w:rPr>
          <w:rFonts w:ascii="Times New Roman" w:hAnsi="Times New Roman" w:cs="Times New Roman"/>
          <w:sz w:val="24"/>
          <w:szCs w:val="24"/>
        </w:rPr>
        <w:t xml:space="preserve"> także umów</w:t>
      </w:r>
    </w:p>
    <w:p w:rsidR="00871CD9" w:rsidRPr="004B7EF6" w:rsidRDefault="00871CD9" w:rsidP="00871CD9">
      <w:pPr>
        <w:tabs>
          <w:tab w:val="left" w:pos="1276"/>
        </w:tabs>
        <w:spacing w:after="0" w:line="100" w:lineRule="atLeast"/>
        <w:ind w:left="709" w:hanging="709"/>
        <w:jc w:val="both"/>
        <w:rPr>
          <w:rStyle w:val="Domylnaczcionkaakapitu1"/>
          <w:rFonts w:ascii="Times New Roman" w:hAnsi="Times New Roman" w:cs="Times New Roman"/>
          <w:sz w:val="24"/>
          <w:szCs w:val="24"/>
        </w:rPr>
      </w:pPr>
      <w:r w:rsidRPr="004B7EF6">
        <w:rPr>
          <w:rStyle w:val="Domylnaczcionkaakapitu1"/>
          <w:rFonts w:ascii="Times New Roman" w:hAnsi="Times New Roman" w:cs="Times New Roman"/>
          <w:sz w:val="24"/>
          <w:szCs w:val="24"/>
        </w:rPr>
        <w:t xml:space="preserve">            </w:t>
      </w:r>
      <w:proofErr w:type="gramStart"/>
      <w:r w:rsidRPr="004B7EF6">
        <w:rPr>
          <w:rStyle w:val="Domylnaczcionkaakapitu1"/>
          <w:rFonts w:ascii="Times New Roman" w:hAnsi="Times New Roman" w:cs="Times New Roman"/>
          <w:sz w:val="24"/>
          <w:szCs w:val="24"/>
        </w:rPr>
        <w:t>podwykonawców</w:t>
      </w:r>
      <w:proofErr w:type="gramEnd"/>
      <w:r w:rsidRPr="004B7EF6">
        <w:rPr>
          <w:rStyle w:val="Domylnaczcionkaakapitu1"/>
          <w:rFonts w:ascii="Times New Roman" w:hAnsi="Times New Roman" w:cs="Times New Roman"/>
          <w:sz w:val="24"/>
          <w:szCs w:val="24"/>
        </w:rPr>
        <w:t xml:space="preserve"> z dalszymi podwykonawcami. Wykonawca odpowiada </w:t>
      </w:r>
      <w:proofErr w:type="gramStart"/>
      <w:r w:rsidRPr="004B7EF6">
        <w:rPr>
          <w:rStyle w:val="Domylnaczcionkaakapitu1"/>
          <w:rFonts w:ascii="Times New Roman" w:hAnsi="Times New Roman" w:cs="Times New Roman"/>
          <w:sz w:val="24"/>
          <w:szCs w:val="24"/>
        </w:rPr>
        <w:t>przed     Zamawiającym</w:t>
      </w:r>
      <w:proofErr w:type="gramEnd"/>
      <w:r w:rsidRPr="004B7EF6">
        <w:rPr>
          <w:rStyle w:val="Domylnaczcionkaakapitu1"/>
          <w:rFonts w:ascii="Times New Roman" w:hAnsi="Times New Roman" w:cs="Times New Roman"/>
          <w:sz w:val="24"/>
          <w:szCs w:val="24"/>
        </w:rPr>
        <w:t xml:space="preserve"> za zgodność umów podwykonawców z dalszymi podwykonawcami  z przepisami prawa oraz  zasadami określonymi w niniejszej umowie.</w:t>
      </w:r>
    </w:p>
    <w:p w:rsidR="00871CD9" w:rsidRPr="00A34438" w:rsidRDefault="00871CD9" w:rsidP="00871CD9">
      <w:pPr>
        <w:tabs>
          <w:tab w:val="left" w:pos="1276"/>
        </w:tabs>
        <w:spacing w:after="0" w:line="100" w:lineRule="atLeast"/>
        <w:ind w:left="709" w:hanging="709"/>
        <w:jc w:val="both"/>
        <w:rPr>
          <w:sz w:val="24"/>
          <w:szCs w:val="24"/>
        </w:rPr>
      </w:pPr>
    </w:p>
    <w:p w:rsidR="00871CD9" w:rsidRPr="00A34438" w:rsidRDefault="00871CD9" w:rsidP="00871CD9">
      <w:pPr>
        <w:spacing w:after="0" w:line="100" w:lineRule="atLeast"/>
        <w:jc w:val="center"/>
        <w:rPr>
          <w:rFonts w:ascii="Times New Roman" w:hAnsi="Times New Roman" w:cs="Times New Roman"/>
          <w:sz w:val="24"/>
          <w:szCs w:val="24"/>
        </w:rPr>
      </w:pPr>
      <w:r w:rsidRPr="00A34438">
        <w:rPr>
          <w:rFonts w:ascii="Times New Roman" w:hAnsi="Times New Roman" w:cs="Times New Roman"/>
          <w:sz w:val="24"/>
          <w:szCs w:val="24"/>
        </w:rPr>
        <w:t xml:space="preserve">§ </w:t>
      </w:r>
      <w:r w:rsidR="00A91F02">
        <w:rPr>
          <w:rFonts w:ascii="Times New Roman" w:hAnsi="Times New Roman" w:cs="Times New Roman"/>
          <w:sz w:val="24"/>
          <w:szCs w:val="24"/>
        </w:rPr>
        <w:t>8</w:t>
      </w:r>
    </w:p>
    <w:p w:rsidR="00871CD9" w:rsidRPr="00A34438" w:rsidRDefault="00871CD9" w:rsidP="00871CD9">
      <w:pPr>
        <w:spacing w:after="0" w:line="100" w:lineRule="atLeast"/>
        <w:ind w:left="709" w:hanging="709"/>
        <w:jc w:val="both"/>
        <w:rPr>
          <w:rFonts w:ascii="Times New Roman" w:hAnsi="Times New Roman" w:cs="Times New Roman"/>
          <w:sz w:val="24"/>
          <w:szCs w:val="24"/>
        </w:rPr>
      </w:pPr>
      <w:r w:rsidRPr="00A34438">
        <w:rPr>
          <w:rFonts w:ascii="Times New Roman" w:hAnsi="Times New Roman" w:cs="Times New Roman"/>
          <w:sz w:val="24"/>
          <w:szCs w:val="24"/>
        </w:rPr>
        <w:t xml:space="preserve">1.         Wykonawca udziela Zamawiającemu gwarancji za wykonany przedmiot </w:t>
      </w:r>
      <w:proofErr w:type="gramStart"/>
      <w:r w:rsidRPr="00A34438">
        <w:rPr>
          <w:rFonts w:ascii="Times New Roman" w:hAnsi="Times New Roman" w:cs="Times New Roman"/>
          <w:sz w:val="24"/>
          <w:szCs w:val="24"/>
        </w:rPr>
        <w:t>umowy  na</w:t>
      </w:r>
      <w:proofErr w:type="gramEnd"/>
      <w:r w:rsidRPr="00A34438">
        <w:rPr>
          <w:rFonts w:ascii="Times New Roman" w:hAnsi="Times New Roman" w:cs="Times New Roman"/>
          <w:sz w:val="24"/>
          <w:szCs w:val="24"/>
        </w:rPr>
        <w:t xml:space="preserve"> okres …….. </w:t>
      </w:r>
      <w:proofErr w:type="gramStart"/>
      <w:r w:rsidRPr="00A34438">
        <w:rPr>
          <w:rFonts w:ascii="Times New Roman" w:hAnsi="Times New Roman" w:cs="Times New Roman"/>
          <w:sz w:val="24"/>
          <w:szCs w:val="24"/>
        </w:rPr>
        <w:t>tygodni</w:t>
      </w:r>
      <w:proofErr w:type="gramEnd"/>
      <w:r w:rsidRPr="00A34438">
        <w:rPr>
          <w:rFonts w:ascii="Times New Roman" w:hAnsi="Times New Roman" w:cs="Times New Roman"/>
          <w:sz w:val="24"/>
          <w:szCs w:val="24"/>
        </w:rPr>
        <w:t xml:space="preserve"> od daty odbioru robót.</w:t>
      </w:r>
    </w:p>
    <w:p w:rsidR="00871CD9" w:rsidRPr="00A34438" w:rsidRDefault="00871CD9" w:rsidP="00871CD9">
      <w:pPr>
        <w:spacing w:after="0" w:line="100" w:lineRule="atLeast"/>
        <w:ind w:left="705" w:hanging="705"/>
        <w:jc w:val="both"/>
        <w:rPr>
          <w:rFonts w:ascii="Times New Roman" w:hAnsi="Times New Roman" w:cs="Times New Roman"/>
          <w:sz w:val="24"/>
          <w:szCs w:val="24"/>
        </w:rPr>
      </w:pPr>
      <w:r w:rsidRPr="00A34438">
        <w:rPr>
          <w:rFonts w:ascii="Times New Roman" w:hAnsi="Times New Roman" w:cs="Times New Roman"/>
          <w:sz w:val="24"/>
          <w:szCs w:val="24"/>
        </w:rPr>
        <w:t xml:space="preserve">2. </w:t>
      </w:r>
      <w:r w:rsidRPr="00A34438">
        <w:rPr>
          <w:rFonts w:ascii="Times New Roman" w:hAnsi="Times New Roman" w:cs="Times New Roman"/>
          <w:sz w:val="24"/>
          <w:szCs w:val="24"/>
        </w:rPr>
        <w:tab/>
        <w:t xml:space="preserve">W okresie </w:t>
      </w:r>
      <w:proofErr w:type="gramStart"/>
      <w:r w:rsidRPr="00A34438">
        <w:rPr>
          <w:rFonts w:ascii="Times New Roman" w:hAnsi="Times New Roman" w:cs="Times New Roman"/>
          <w:sz w:val="24"/>
          <w:szCs w:val="24"/>
        </w:rPr>
        <w:t>gwarancji jakości</w:t>
      </w:r>
      <w:proofErr w:type="gramEnd"/>
      <w:r w:rsidRPr="00A34438">
        <w:rPr>
          <w:rFonts w:ascii="Times New Roman" w:hAnsi="Times New Roman" w:cs="Times New Roman"/>
          <w:sz w:val="24"/>
          <w:szCs w:val="24"/>
        </w:rPr>
        <w:t xml:space="preserve">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871CD9" w:rsidRPr="00A34438" w:rsidRDefault="00871CD9" w:rsidP="00871CD9">
      <w:pPr>
        <w:spacing w:after="0" w:line="100" w:lineRule="atLeast"/>
        <w:ind w:left="705" w:hanging="705"/>
        <w:jc w:val="both"/>
        <w:rPr>
          <w:rFonts w:ascii="Times New Roman" w:hAnsi="Times New Roman" w:cs="Times New Roman"/>
          <w:sz w:val="24"/>
          <w:szCs w:val="24"/>
        </w:rPr>
      </w:pPr>
      <w:r w:rsidRPr="00A34438">
        <w:rPr>
          <w:rFonts w:ascii="Times New Roman" w:hAnsi="Times New Roman" w:cs="Times New Roman"/>
          <w:sz w:val="24"/>
          <w:szCs w:val="24"/>
        </w:rPr>
        <w:t xml:space="preserve">3. </w:t>
      </w:r>
      <w:r w:rsidRPr="00A34438">
        <w:rPr>
          <w:rFonts w:ascii="Times New Roman" w:hAnsi="Times New Roman" w:cs="Times New Roman"/>
          <w:sz w:val="24"/>
          <w:szCs w:val="24"/>
        </w:rPr>
        <w:tab/>
        <w:t xml:space="preserve">Zamawiający ma prawo dochodzić uprawnień z tytułu rękojmi za wady, niezależnie od uprawnień wynikających z </w:t>
      </w:r>
      <w:proofErr w:type="gramStart"/>
      <w:r w:rsidRPr="00A34438">
        <w:rPr>
          <w:rFonts w:ascii="Times New Roman" w:hAnsi="Times New Roman" w:cs="Times New Roman"/>
          <w:sz w:val="24"/>
          <w:szCs w:val="24"/>
        </w:rPr>
        <w:t>gwarancji jakości</w:t>
      </w:r>
      <w:proofErr w:type="gramEnd"/>
      <w:r w:rsidRPr="00A34438">
        <w:rPr>
          <w:rFonts w:ascii="Times New Roman" w:hAnsi="Times New Roman" w:cs="Times New Roman"/>
          <w:sz w:val="24"/>
          <w:szCs w:val="24"/>
        </w:rPr>
        <w:t>.</w:t>
      </w:r>
    </w:p>
    <w:p w:rsidR="00871CD9" w:rsidRPr="00A34438" w:rsidRDefault="00871CD9" w:rsidP="00871CD9">
      <w:pPr>
        <w:spacing w:after="0" w:line="100" w:lineRule="atLeast"/>
        <w:ind w:left="705" w:hanging="705"/>
        <w:jc w:val="both"/>
        <w:rPr>
          <w:rFonts w:ascii="Times New Roman" w:hAnsi="Times New Roman" w:cs="Times New Roman"/>
          <w:sz w:val="24"/>
          <w:szCs w:val="24"/>
        </w:rPr>
      </w:pPr>
      <w:r w:rsidRPr="00A34438">
        <w:rPr>
          <w:rFonts w:ascii="Times New Roman" w:hAnsi="Times New Roman" w:cs="Times New Roman"/>
          <w:sz w:val="24"/>
          <w:szCs w:val="24"/>
        </w:rPr>
        <w:t xml:space="preserve">4. </w:t>
      </w:r>
      <w:r w:rsidRPr="00A34438">
        <w:rPr>
          <w:rFonts w:ascii="Times New Roman" w:hAnsi="Times New Roman" w:cs="Times New Roman"/>
          <w:sz w:val="24"/>
          <w:szCs w:val="24"/>
        </w:rPr>
        <w:tab/>
        <w:t xml:space="preserve">Wykonawca udziela Zamawiającemu rękojmi za wady na okres równy udzielonej </w:t>
      </w:r>
      <w:proofErr w:type="gramStart"/>
      <w:r w:rsidRPr="00A34438">
        <w:rPr>
          <w:rFonts w:ascii="Times New Roman" w:hAnsi="Times New Roman" w:cs="Times New Roman"/>
          <w:sz w:val="24"/>
          <w:szCs w:val="24"/>
        </w:rPr>
        <w:t>gwarancji jakości</w:t>
      </w:r>
      <w:proofErr w:type="gramEnd"/>
      <w:r w:rsidRPr="00A34438">
        <w:rPr>
          <w:rFonts w:ascii="Times New Roman" w:hAnsi="Times New Roman" w:cs="Times New Roman"/>
          <w:sz w:val="24"/>
          <w:szCs w:val="24"/>
        </w:rPr>
        <w:t>.</w:t>
      </w:r>
    </w:p>
    <w:p w:rsidR="00871CD9" w:rsidRPr="00A34438" w:rsidRDefault="00871CD9" w:rsidP="00871CD9">
      <w:pPr>
        <w:spacing w:after="0" w:line="100" w:lineRule="atLeast"/>
        <w:ind w:left="705" w:hanging="705"/>
        <w:jc w:val="both"/>
        <w:rPr>
          <w:rFonts w:ascii="Times New Roman" w:hAnsi="Times New Roman" w:cs="Times New Roman"/>
          <w:sz w:val="24"/>
          <w:szCs w:val="24"/>
        </w:rPr>
      </w:pPr>
      <w:r w:rsidRPr="00A34438">
        <w:rPr>
          <w:rFonts w:ascii="Times New Roman" w:hAnsi="Times New Roman" w:cs="Times New Roman"/>
          <w:sz w:val="24"/>
          <w:szCs w:val="24"/>
        </w:rPr>
        <w:t xml:space="preserve">5. </w:t>
      </w:r>
      <w:r w:rsidRPr="00A34438">
        <w:rPr>
          <w:rFonts w:ascii="Times New Roman" w:hAnsi="Times New Roman" w:cs="Times New Roman"/>
          <w:sz w:val="24"/>
          <w:szCs w:val="24"/>
        </w:rPr>
        <w:tab/>
        <w:t xml:space="preserve">Wykonawca odpowiada za wady w wykonaniu przedmiotu umowy również po okresie </w:t>
      </w:r>
      <w:proofErr w:type="gramStart"/>
      <w:r w:rsidRPr="00A34438">
        <w:rPr>
          <w:rFonts w:ascii="Times New Roman" w:hAnsi="Times New Roman" w:cs="Times New Roman"/>
          <w:sz w:val="24"/>
          <w:szCs w:val="24"/>
        </w:rPr>
        <w:t>gwarancji jakości</w:t>
      </w:r>
      <w:proofErr w:type="gramEnd"/>
      <w:r w:rsidRPr="00A34438">
        <w:rPr>
          <w:rFonts w:ascii="Times New Roman" w:hAnsi="Times New Roman" w:cs="Times New Roman"/>
          <w:sz w:val="24"/>
          <w:szCs w:val="24"/>
        </w:rPr>
        <w:t>, jeżeli Zamawiający zawiadomi Wykonawcę o wadzie przed upływem okresu gwarancji jakości.</w:t>
      </w:r>
    </w:p>
    <w:p w:rsidR="00871CD9" w:rsidRPr="00A34438" w:rsidRDefault="00871CD9" w:rsidP="00871CD9">
      <w:pPr>
        <w:spacing w:after="0" w:line="100" w:lineRule="atLeast"/>
        <w:ind w:left="705" w:hanging="705"/>
        <w:jc w:val="both"/>
        <w:rPr>
          <w:rFonts w:ascii="Times New Roman" w:hAnsi="Times New Roman" w:cs="Times New Roman"/>
          <w:sz w:val="24"/>
          <w:szCs w:val="24"/>
        </w:rPr>
      </w:pPr>
      <w:r w:rsidRPr="00A34438">
        <w:rPr>
          <w:rFonts w:ascii="Times New Roman" w:hAnsi="Times New Roman" w:cs="Times New Roman"/>
          <w:sz w:val="24"/>
          <w:szCs w:val="24"/>
        </w:rPr>
        <w:t xml:space="preserve">6. </w:t>
      </w:r>
      <w:r w:rsidRPr="00A34438">
        <w:rPr>
          <w:rFonts w:ascii="Times New Roman" w:hAnsi="Times New Roman" w:cs="Times New Roman"/>
          <w:sz w:val="24"/>
          <w:szCs w:val="24"/>
        </w:rPr>
        <w:tab/>
        <w:t xml:space="preserve">Jeżeli Wykonawca nie usunie wad w terminie 14 dni po upływie terminu, o którym mowa w ust. 2 bądź po upływie terminu wyznaczonego przez Zamawiającego na ich usunięcie, to Zamawiający może zlecić usunięcie wad stronie trzeciej na koszt Wykonawcy. </w:t>
      </w:r>
    </w:p>
    <w:p w:rsidR="00871CD9" w:rsidRPr="00A34438" w:rsidRDefault="00871CD9" w:rsidP="00871CD9">
      <w:pPr>
        <w:tabs>
          <w:tab w:val="left" w:pos="1272"/>
        </w:tabs>
        <w:spacing w:after="0" w:line="100" w:lineRule="atLeast"/>
        <w:ind w:left="705" w:hanging="705"/>
        <w:jc w:val="both"/>
        <w:rPr>
          <w:rFonts w:ascii="Times New Roman" w:hAnsi="Times New Roman" w:cs="Times New Roman"/>
          <w:color w:val="FF0000"/>
          <w:sz w:val="24"/>
          <w:szCs w:val="24"/>
        </w:rPr>
      </w:pPr>
    </w:p>
    <w:p w:rsidR="00871CD9" w:rsidRPr="00A34438" w:rsidRDefault="00A91F02" w:rsidP="00871CD9">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9</w:t>
      </w:r>
    </w:p>
    <w:p w:rsidR="00871CD9" w:rsidRPr="00A34438" w:rsidRDefault="00871CD9" w:rsidP="00871CD9">
      <w:pPr>
        <w:spacing w:after="0" w:line="100" w:lineRule="atLeast"/>
        <w:jc w:val="both"/>
        <w:rPr>
          <w:rFonts w:ascii="Times New Roman" w:hAnsi="Times New Roman" w:cs="Times New Roman"/>
          <w:sz w:val="24"/>
          <w:szCs w:val="24"/>
        </w:rPr>
      </w:pPr>
      <w:r w:rsidRPr="00A34438">
        <w:rPr>
          <w:rFonts w:ascii="Times New Roman" w:hAnsi="Times New Roman" w:cs="Times New Roman"/>
          <w:sz w:val="24"/>
          <w:szCs w:val="24"/>
        </w:rPr>
        <w:t xml:space="preserve">1. </w:t>
      </w:r>
      <w:r w:rsidRPr="00A34438">
        <w:rPr>
          <w:rFonts w:ascii="Times New Roman" w:hAnsi="Times New Roman" w:cs="Times New Roman"/>
          <w:sz w:val="24"/>
          <w:szCs w:val="24"/>
        </w:rPr>
        <w:tab/>
        <w:t>Zamawiającemu przysługuje prawo odstąpienia od umowy w sytuacji, gdy:</w:t>
      </w:r>
    </w:p>
    <w:p w:rsidR="00871CD9" w:rsidRPr="00A34438" w:rsidRDefault="00871CD9" w:rsidP="00871CD9">
      <w:pPr>
        <w:spacing w:after="0" w:line="100" w:lineRule="atLeast"/>
        <w:ind w:left="960" w:hanging="252"/>
        <w:jc w:val="both"/>
        <w:rPr>
          <w:rFonts w:ascii="Times New Roman" w:hAnsi="Times New Roman" w:cs="Times New Roman"/>
          <w:sz w:val="24"/>
          <w:szCs w:val="24"/>
        </w:rPr>
      </w:pPr>
      <w:r w:rsidRPr="00A34438">
        <w:rPr>
          <w:rFonts w:ascii="Times New Roman" w:hAnsi="Times New Roman" w:cs="Times New Roman"/>
          <w:sz w:val="24"/>
          <w:szCs w:val="24"/>
        </w:rPr>
        <w:lastRenderedPageBreak/>
        <w:t>1) Wykonawca nie rozpoczął robót remontowych bez uzasadnionych przyczyn oraz nie kontynuuje ich przez okres, co najmniej 14 dni pomimo wezwania Zamawiającego złożonego na piśmie;</w:t>
      </w:r>
    </w:p>
    <w:p w:rsidR="00871CD9" w:rsidRPr="00A34438" w:rsidRDefault="00871CD9" w:rsidP="00871CD9">
      <w:pPr>
        <w:spacing w:after="0" w:line="100" w:lineRule="atLeast"/>
        <w:ind w:left="960" w:hanging="252"/>
        <w:jc w:val="both"/>
        <w:rPr>
          <w:rFonts w:ascii="Times New Roman" w:hAnsi="Times New Roman" w:cs="Times New Roman"/>
          <w:sz w:val="24"/>
          <w:szCs w:val="24"/>
        </w:rPr>
      </w:pPr>
      <w:r w:rsidRPr="00A34438">
        <w:rPr>
          <w:rFonts w:ascii="Times New Roman" w:hAnsi="Times New Roman" w:cs="Times New Roman"/>
          <w:sz w:val="24"/>
          <w:szCs w:val="24"/>
        </w:rPr>
        <w:t>2) Wykonawca przerwał realizację robót bez uzasadnionych przyczyn i przerwa ta trwa dłużej niż 14 dni pomimo wezwania Zamawiającego złożonego na piśmie;</w:t>
      </w:r>
    </w:p>
    <w:p w:rsidR="00871CD9" w:rsidRPr="00A34438" w:rsidRDefault="00871CD9" w:rsidP="00871CD9">
      <w:pPr>
        <w:spacing w:after="0" w:line="100" w:lineRule="atLeast"/>
        <w:ind w:left="1080" w:hanging="372"/>
        <w:jc w:val="both"/>
        <w:rPr>
          <w:rFonts w:ascii="Times New Roman" w:hAnsi="Times New Roman" w:cs="Times New Roman"/>
          <w:sz w:val="24"/>
          <w:szCs w:val="24"/>
        </w:rPr>
      </w:pPr>
      <w:r w:rsidRPr="00A34438">
        <w:rPr>
          <w:rFonts w:ascii="Times New Roman" w:hAnsi="Times New Roman" w:cs="Times New Roman"/>
          <w:sz w:val="24"/>
          <w:szCs w:val="24"/>
        </w:rPr>
        <w:t>3) Termin realizacji robót remontowych zostanie przekroczony przez Wykonawcę bez uzasadnionych przyczyn, o co najmniej 14 dni w stosunku do terminu zakończenia prac określonego w Umowie;</w:t>
      </w:r>
    </w:p>
    <w:p w:rsidR="00871CD9" w:rsidRPr="00A34438" w:rsidRDefault="00871CD9" w:rsidP="00871CD9">
      <w:pPr>
        <w:spacing w:after="0" w:line="100" w:lineRule="atLeast"/>
        <w:ind w:left="1080" w:hanging="372"/>
        <w:jc w:val="both"/>
        <w:rPr>
          <w:rFonts w:ascii="Times New Roman" w:hAnsi="Times New Roman" w:cs="Times New Roman"/>
          <w:sz w:val="24"/>
          <w:szCs w:val="24"/>
        </w:rPr>
      </w:pPr>
      <w:r w:rsidRPr="00A34438">
        <w:rPr>
          <w:rFonts w:ascii="Times New Roman" w:hAnsi="Times New Roman" w:cs="Times New Roman"/>
          <w:sz w:val="24"/>
          <w:szCs w:val="24"/>
        </w:rPr>
        <w:t>4) Wykonawca naruszy w sposób rażący obowiązujące ustawy i normy w zakresie budownictwa – prawo odstąpienia przysługuje Zamawiającemu przez cały czas obowiązywania Umowy;</w:t>
      </w:r>
    </w:p>
    <w:p w:rsidR="00871CD9" w:rsidRPr="00A34438" w:rsidRDefault="00871CD9" w:rsidP="00871CD9">
      <w:pPr>
        <w:spacing w:after="0" w:line="100" w:lineRule="atLeast"/>
        <w:ind w:left="1080" w:hanging="372"/>
        <w:jc w:val="both"/>
        <w:rPr>
          <w:rFonts w:ascii="Times New Roman" w:hAnsi="Times New Roman" w:cs="Times New Roman"/>
          <w:sz w:val="24"/>
          <w:szCs w:val="24"/>
        </w:rPr>
      </w:pPr>
      <w:r w:rsidRPr="00A34438">
        <w:rPr>
          <w:rFonts w:ascii="Times New Roman" w:hAnsi="Times New Roman" w:cs="Times New Roman"/>
          <w:sz w:val="24"/>
          <w:szCs w:val="24"/>
        </w:rPr>
        <w:t xml:space="preserve">5) Wykonawca realizuje roboty przewidziane niniejszą umową w sposób niezgodny </w:t>
      </w:r>
      <w:r w:rsidRPr="00A34438">
        <w:rPr>
          <w:rFonts w:ascii="Times New Roman" w:hAnsi="Times New Roman" w:cs="Times New Roman"/>
          <w:sz w:val="24"/>
          <w:szCs w:val="24"/>
        </w:rPr>
        <w:br/>
        <w:t>z niniejszą umową.</w:t>
      </w:r>
    </w:p>
    <w:p w:rsidR="00871CD9" w:rsidRPr="00A34438" w:rsidRDefault="00871CD9" w:rsidP="00871CD9">
      <w:pPr>
        <w:spacing w:after="0" w:line="100" w:lineRule="atLeast"/>
        <w:ind w:left="1080" w:hanging="372"/>
        <w:jc w:val="both"/>
        <w:rPr>
          <w:rFonts w:ascii="Times New Roman" w:hAnsi="Times New Roman" w:cs="Times New Roman"/>
          <w:sz w:val="24"/>
          <w:szCs w:val="24"/>
        </w:rPr>
      </w:pPr>
      <w:proofErr w:type="gramStart"/>
      <w:r w:rsidRPr="00A34438">
        <w:rPr>
          <w:rFonts w:ascii="Times New Roman" w:hAnsi="Times New Roman" w:cs="Times New Roman"/>
          <w:sz w:val="24"/>
          <w:szCs w:val="24"/>
        </w:rPr>
        <w:t>6)  Zamawiający</w:t>
      </w:r>
      <w:proofErr w:type="gramEnd"/>
      <w:r w:rsidRPr="00A34438">
        <w:rPr>
          <w:rFonts w:ascii="Times New Roman" w:hAnsi="Times New Roman" w:cs="Times New Roman"/>
          <w:sz w:val="24"/>
          <w:szCs w:val="24"/>
        </w:rPr>
        <w:t xml:space="preserve"> więcej niż dwa razy dokonał bezpośredniej zapłaty podwykonawcy lub dalszemu podwykonawcy wynagrodzenia w łącznej kwocie większej niż 5% wartości niniejszej umowy.</w:t>
      </w:r>
    </w:p>
    <w:p w:rsidR="00871CD9" w:rsidRPr="00A34438" w:rsidRDefault="00871CD9" w:rsidP="00871CD9">
      <w:pPr>
        <w:tabs>
          <w:tab w:val="left" w:pos="1272"/>
        </w:tabs>
        <w:spacing w:after="0" w:line="100" w:lineRule="atLeast"/>
        <w:ind w:left="705" w:hanging="705"/>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xml:space="preserve">2. </w:t>
      </w:r>
      <w:r w:rsidRPr="00A34438">
        <w:rPr>
          <w:rStyle w:val="Domylnaczcionkaakapitu1"/>
          <w:rFonts w:ascii="Times New Roman" w:hAnsi="Times New Roman" w:cs="Times New Roman"/>
          <w:sz w:val="24"/>
          <w:szCs w:val="24"/>
        </w:rPr>
        <w:tab/>
        <w:t>Odstąpienie od umowy, o którym mowa w ust. 1, powinno być stwierdzone pismem.</w:t>
      </w:r>
    </w:p>
    <w:p w:rsidR="00871CD9" w:rsidRPr="00A34438" w:rsidRDefault="00871CD9" w:rsidP="00871CD9">
      <w:pPr>
        <w:spacing w:after="0" w:line="100" w:lineRule="atLeast"/>
        <w:jc w:val="center"/>
        <w:rPr>
          <w:rFonts w:ascii="Times New Roman" w:hAnsi="Times New Roman" w:cs="Times New Roman"/>
          <w:sz w:val="24"/>
          <w:szCs w:val="24"/>
        </w:rPr>
      </w:pPr>
    </w:p>
    <w:p w:rsidR="00871CD9" w:rsidRPr="00A34438" w:rsidRDefault="00A91F02" w:rsidP="00871CD9">
      <w:pPr>
        <w:spacing w:after="0" w:line="100" w:lineRule="atLeast"/>
        <w:jc w:val="center"/>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10</w:t>
      </w:r>
    </w:p>
    <w:p w:rsidR="00871CD9" w:rsidRPr="00A34438" w:rsidRDefault="00871CD9" w:rsidP="00871CD9">
      <w:pPr>
        <w:spacing w:after="0" w:line="100" w:lineRule="atLeast"/>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xml:space="preserve">Ewentualne spory wynikłe na tle realizacji niniejszej umowy będzie rozpoznawać </w:t>
      </w:r>
      <w:proofErr w:type="gramStart"/>
      <w:r w:rsidRPr="00A34438">
        <w:rPr>
          <w:rStyle w:val="Domylnaczcionkaakapitu1"/>
          <w:rFonts w:ascii="Times New Roman" w:hAnsi="Times New Roman" w:cs="Times New Roman"/>
          <w:sz w:val="24"/>
          <w:szCs w:val="24"/>
        </w:rPr>
        <w:t>Sąd  Powszechny</w:t>
      </w:r>
      <w:proofErr w:type="gramEnd"/>
      <w:r w:rsidRPr="00A34438">
        <w:rPr>
          <w:rStyle w:val="Domylnaczcionkaakapitu1"/>
          <w:rFonts w:ascii="Times New Roman" w:hAnsi="Times New Roman" w:cs="Times New Roman"/>
          <w:sz w:val="24"/>
          <w:szCs w:val="24"/>
        </w:rPr>
        <w:t xml:space="preserve"> właściwy dla siedziby Zamawiającego.</w:t>
      </w:r>
    </w:p>
    <w:p w:rsidR="00871CD9" w:rsidRPr="00A34438" w:rsidRDefault="00871CD9" w:rsidP="00871CD9">
      <w:pPr>
        <w:spacing w:after="0" w:line="100" w:lineRule="atLeast"/>
        <w:jc w:val="center"/>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1</w:t>
      </w:r>
      <w:r w:rsidR="00A91F02">
        <w:rPr>
          <w:rStyle w:val="Domylnaczcionkaakapitu1"/>
          <w:rFonts w:ascii="Times New Roman" w:hAnsi="Times New Roman" w:cs="Times New Roman"/>
          <w:sz w:val="24"/>
          <w:szCs w:val="24"/>
        </w:rPr>
        <w:t>1</w:t>
      </w:r>
    </w:p>
    <w:p w:rsidR="00871CD9" w:rsidRPr="00A34438" w:rsidRDefault="00871CD9" w:rsidP="00871CD9">
      <w:pPr>
        <w:spacing w:after="0" w:line="100" w:lineRule="atLeast"/>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W sprawach nieregulowanych niniejszą Umową stosuje się przepisy Kodeksu Cywilnego.</w:t>
      </w:r>
    </w:p>
    <w:p w:rsidR="00871CD9" w:rsidRPr="00A34438" w:rsidRDefault="00871CD9" w:rsidP="00871CD9">
      <w:pPr>
        <w:spacing w:after="0" w:line="100" w:lineRule="atLeast"/>
        <w:jc w:val="center"/>
        <w:rPr>
          <w:rFonts w:ascii="Times New Roman" w:hAnsi="Times New Roman" w:cs="Times New Roman"/>
          <w:sz w:val="24"/>
          <w:szCs w:val="24"/>
        </w:rPr>
      </w:pPr>
    </w:p>
    <w:p w:rsidR="00871CD9" w:rsidRPr="00A34438" w:rsidRDefault="00871CD9" w:rsidP="00871CD9">
      <w:pPr>
        <w:spacing w:after="0" w:line="100" w:lineRule="atLeast"/>
        <w:jc w:val="center"/>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1</w:t>
      </w:r>
      <w:r w:rsidR="00A91F02">
        <w:rPr>
          <w:rStyle w:val="Domylnaczcionkaakapitu1"/>
          <w:rFonts w:ascii="Times New Roman" w:hAnsi="Times New Roman" w:cs="Times New Roman"/>
          <w:sz w:val="24"/>
          <w:szCs w:val="24"/>
        </w:rPr>
        <w:t>2</w:t>
      </w:r>
    </w:p>
    <w:p w:rsidR="00871CD9" w:rsidRPr="00A34438" w:rsidRDefault="00871CD9" w:rsidP="00871CD9">
      <w:pPr>
        <w:spacing w:after="0" w:line="100" w:lineRule="atLeast"/>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 xml:space="preserve">Umowę sporządzono w trzech jednobrzmiących egzemplarzach: jeden dla Wykonawcy </w:t>
      </w:r>
      <w:r w:rsidRPr="00A34438">
        <w:rPr>
          <w:rStyle w:val="Domylnaczcionkaakapitu1"/>
          <w:rFonts w:ascii="Times New Roman" w:hAnsi="Times New Roman" w:cs="Times New Roman"/>
          <w:sz w:val="24"/>
          <w:szCs w:val="24"/>
        </w:rPr>
        <w:br/>
        <w:t>i dwa dla Zamawiającego.</w:t>
      </w:r>
    </w:p>
    <w:p w:rsidR="00871CD9" w:rsidRPr="00A34438" w:rsidRDefault="00871CD9" w:rsidP="00871CD9">
      <w:pPr>
        <w:spacing w:after="0" w:line="100" w:lineRule="atLeast"/>
        <w:rPr>
          <w:rFonts w:ascii="Times New Roman" w:hAnsi="Times New Roman" w:cs="Times New Roman"/>
          <w:sz w:val="24"/>
          <w:szCs w:val="24"/>
        </w:rPr>
      </w:pPr>
    </w:p>
    <w:p w:rsidR="00871CD9" w:rsidRPr="00A34438" w:rsidRDefault="00871CD9" w:rsidP="00871CD9">
      <w:pPr>
        <w:spacing w:after="0" w:line="100" w:lineRule="atLeast"/>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Integralną część umowy stanowią załączniki:</w:t>
      </w:r>
    </w:p>
    <w:p w:rsidR="00871CD9" w:rsidRPr="00A34438" w:rsidRDefault="00871CD9" w:rsidP="00871CD9">
      <w:pPr>
        <w:spacing w:after="0" w:line="100" w:lineRule="atLeast"/>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1) Oferta Wykonawcy - załącznik nr 1,</w:t>
      </w:r>
    </w:p>
    <w:p w:rsidR="00871CD9" w:rsidRPr="00A34438" w:rsidRDefault="00871CD9" w:rsidP="00871CD9">
      <w:pPr>
        <w:spacing w:after="0" w:line="100" w:lineRule="atLeast"/>
        <w:jc w:val="both"/>
        <w:rPr>
          <w:rStyle w:val="Domylnaczcionkaakapitu1"/>
          <w:rFonts w:ascii="Times New Roman" w:hAnsi="Times New Roman" w:cs="Times New Roman"/>
          <w:sz w:val="24"/>
          <w:szCs w:val="24"/>
        </w:rPr>
      </w:pPr>
      <w:r w:rsidRPr="00A34438">
        <w:rPr>
          <w:rStyle w:val="Domylnaczcionkaakapitu1"/>
          <w:rFonts w:ascii="Times New Roman" w:hAnsi="Times New Roman" w:cs="Times New Roman"/>
          <w:sz w:val="24"/>
          <w:szCs w:val="24"/>
        </w:rPr>
        <w:t>2) SIWZ z załącznikami - załącznik nr 2.</w:t>
      </w:r>
    </w:p>
    <w:p w:rsidR="00871CD9" w:rsidRDefault="00871CD9" w:rsidP="00871CD9">
      <w:pPr>
        <w:spacing w:after="0" w:line="100" w:lineRule="atLeast"/>
        <w:rPr>
          <w:rFonts w:ascii="Times New Roman" w:hAnsi="Times New Roman" w:cs="Times New Roman"/>
        </w:rPr>
      </w:pPr>
    </w:p>
    <w:p w:rsidR="00871CD9" w:rsidRDefault="00871CD9" w:rsidP="00871CD9">
      <w:pPr>
        <w:spacing w:after="0" w:line="100" w:lineRule="atLeast"/>
        <w:jc w:val="center"/>
        <w:rPr>
          <w:rStyle w:val="Domylnaczcionkaakapitu1"/>
          <w:rFonts w:ascii="Times New Roman" w:hAnsi="Times New Roman" w:cs="Times New Roman"/>
        </w:rPr>
      </w:pPr>
      <w:proofErr w:type="gramStart"/>
      <w:r>
        <w:rPr>
          <w:rStyle w:val="Domylnaczcionkaakapitu1"/>
          <w:rFonts w:ascii="Times New Roman" w:hAnsi="Times New Roman" w:cs="Times New Roman"/>
        </w:rPr>
        <w:t xml:space="preserve">ZAMAWIAJĄCY                                                  </w:t>
      </w:r>
      <w:proofErr w:type="gramEnd"/>
      <w:r>
        <w:rPr>
          <w:rStyle w:val="Domylnaczcionkaakapitu1"/>
          <w:rFonts w:ascii="Times New Roman" w:hAnsi="Times New Roman" w:cs="Times New Roman"/>
        </w:rPr>
        <w:t xml:space="preserve">                         WYKONAWCA</w:t>
      </w:r>
    </w:p>
    <w:p w:rsidR="00871CD9" w:rsidRDefault="00871CD9" w:rsidP="00871CD9"/>
    <w:p w:rsidR="00871CD9" w:rsidRDefault="00871CD9" w:rsidP="00871CD9"/>
    <w:p w:rsidR="00871CD9" w:rsidRDefault="00871CD9" w:rsidP="00871CD9"/>
    <w:p w:rsidR="00871CD9" w:rsidRDefault="00871CD9" w:rsidP="00871CD9"/>
    <w:p w:rsidR="00871CD9" w:rsidRDefault="00871CD9" w:rsidP="00871CD9"/>
    <w:p w:rsidR="00871CD9" w:rsidRDefault="00871CD9" w:rsidP="00871CD9"/>
    <w:p w:rsidR="00871CD9" w:rsidRDefault="00871CD9" w:rsidP="00871CD9"/>
    <w:p w:rsidR="00871CD9" w:rsidRDefault="00871CD9" w:rsidP="00871CD9"/>
    <w:p w:rsidR="00871CD9" w:rsidRDefault="00871CD9" w:rsidP="00871CD9"/>
    <w:p w:rsidR="00545962" w:rsidRDefault="00545962" w:rsidP="00545962"/>
    <w:p w:rsidR="00545962" w:rsidRDefault="00545962" w:rsidP="00545962"/>
    <w:p w:rsidR="00545962" w:rsidRDefault="00545962" w:rsidP="00545962">
      <w:pPr>
        <w:tabs>
          <w:tab w:val="left" w:pos="1245"/>
        </w:tabs>
        <w:jc w:val="right"/>
        <w:rPr>
          <w:rFonts w:ascii="Arial" w:hAnsi="Arial" w:cs="Arial"/>
          <w:b/>
          <w:bCs/>
          <w:sz w:val="24"/>
          <w:szCs w:val="24"/>
        </w:rPr>
      </w:pPr>
      <w:r w:rsidRPr="001534AD">
        <w:rPr>
          <w:rFonts w:ascii="Times New Roman" w:hAnsi="Times New Roman" w:cs="Times New Roman"/>
          <w:b/>
          <w:bCs/>
        </w:rPr>
        <w:lastRenderedPageBreak/>
        <w:t>Z</w:t>
      </w:r>
      <w:r w:rsidRPr="001534AD">
        <w:rPr>
          <w:rFonts w:ascii="Arial" w:hAnsi="Arial" w:cs="Arial"/>
          <w:b/>
          <w:bCs/>
          <w:sz w:val="24"/>
          <w:szCs w:val="24"/>
        </w:rPr>
        <w:t>ał</w:t>
      </w:r>
      <w:r w:rsidRPr="001E6507">
        <w:rPr>
          <w:rFonts w:ascii="Arial" w:hAnsi="Arial" w:cs="Arial"/>
          <w:b/>
          <w:bCs/>
          <w:sz w:val="24"/>
          <w:szCs w:val="24"/>
        </w:rPr>
        <w:t xml:space="preserve">ącznik Nr </w:t>
      </w:r>
      <w:r>
        <w:rPr>
          <w:rFonts w:ascii="Arial" w:hAnsi="Arial" w:cs="Arial"/>
          <w:b/>
          <w:bCs/>
          <w:sz w:val="24"/>
          <w:szCs w:val="24"/>
        </w:rPr>
        <w:t>6</w:t>
      </w:r>
    </w:p>
    <w:p w:rsidR="00545962" w:rsidRDefault="00545962" w:rsidP="00545962">
      <w:pPr>
        <w:pStyle w:val="Tekstpodstawowy"/>
        <w:rPr>
          <w:sz w:val="16"/>
          <w:szCs w:val="16"/>
        </w:rPr>
      </w:pPr>
      <w:r>
        <w:rPr>
          <w:sz w:val="16"/>
          <w:szCs w:val="16"/>
        </w:rPr>
        <w:t>...................................................................................</w:t>
      </w:r>
    </w:p>
    <w:p w:rsidR="00545962" w:rsidRDefault="00545962" w:rsidP="00545962">
      <w:pPr>
        <w:pStyle w:val="Tekstpodstawowy"/>
        <w:rPr>
          <w:sz w:val="16"/>
          <w:szCs w:val="16"/>
        </w:rPr>
      </w:pPr>
      <w:r>
        <w:t xml:space="preserve"> </w:t>
      </w:r>
      <w:r>
        <w:rPr>
          <w:sz w:val="16"/>
          <w:szCs w:val="16"/>
        </w:rPr>
        <w:t>/nazwa firmy, adres/</w:t>
      </w:r>
    </w:p>
    <w:p w:rsidR="00545962" w:rsidRPr="006A0B19" w:rsidRDefault="00545962" w:rsidP="00545962">
      <w:pPr>
        <w:autoSpaceDE w:val="0"/>
        <w:spacing w:before="280" w:after="280" w:line="240" w:lineRule="auto"/>
        <w:rPr>
          <w:rFonts w:ascii="Arial" w:hAnsi="Arial" w:cs="Arial"/>
          <w:sz w:val="24"/>
          <w:szCs w:val="24"/>
        </w:rPr>
      </w:pPr>
    </w:p>
    <w:p w:rsidR="00545962" w:rsidRDefault="00545962" w:rsidP="00545962">
      <w:pPr>
        <w:pStyle w:val="Tekstpodstawowy"/>
        <w:jc w:val="center"/>
        <w:rPr>
          <w:b/>
          <w:bCs/>
          <w:sz w:val="28"/>
          <w:szCs w:val="28"/>
        </w:rPr>
      </w:pPr>
      <w:r>
        <w:rPr>
          <w:b/>
          <w:bCs/>
          <w:sz w:val="28"/>
          <w:szCs w:val="28"/>
        </w:rPr>
        <w:t>Zobowiązanie podmiotu trzeciego do oddania wykonawcy do dyspozycji niezbędnych zasobów na potrzeby realizacji zamówienia</w:t>
      </w:r>
    </w:p>
    <w:p w:rsidR="00545962"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w:t>
      </w:r>
    </w:p>
    <w:p w:rsidR="00545962" w:rsidRDefault="00545962" w:rsidP="00545962">
      <w:pPr>
        <w:autoSpaceDE w:val="0"/>
        <w:spacing w:after="0" w:line="240" w:lineRule="auto"/>
        <w:ind w:left="5411" w:firstLine="253"/>
        <w:rPr>
          <w:rFonts w:ascii="Times New Roman" w:hAnsi="Times New Roman" w:cs="Times New Roman"/>
          <w:b/>
          <w:bCs/>
        </w:rPr>
      </w:pPr>
    </w:p>
    <w:p w:rsidR="00545962" w:rsidRPr="002712D8" w:rsidRDefault="00545962" w:rsidP="00545962">
      <w:pPr>
        <w:autoSpaceDE w:val="0"/>
        <w:spacing w:after="0" w:line="240" w:lineRule="auto"/>
        <w:ind w:left="5411" w:firstLine="253"/>
        <w:rPr>
          <w:rFonts w:ascii="Times New Roman" w:hAnsi="Times New Roman" w:cs="Times New Roman"/>
          <w:b/>
          <w:bCs/>
        </w:rPr>
      </w:pPr>
      <w:r w:rsidRPr="002712D8">
        <w:rPr>
          <w:rFonts w:ascii="Times New Roman" w:hAnsi="Times New Roman" w:cs="Times New Roman"/>
          <w:b/>
          <w:bCs/>
        </w:rPr>
        <w:t xml:space="preserve">   Gmina Dygowo</w:t>
      </w:r>
    </w:p>
    <w:p w:rsidR="00545962" w:rsidRPr="002712D8" w:rsidRDefault="00545962" w:rsidP="00545962">
      <w:pPr>
        <w:autoSpaceDE w:val="0"/>
        <w:spacing w:after="0" w:line="240" w:lineRule="auto"/>
        <w:ind w:left="5701" w:firstLine="253"/>
        <w:rPr>
          <w:rFonts w:ascii="Times New Roman" w:hAnsi="Times New Roman" w:cs="Times New Roman"/>
          <w:b/>
          <w:bCs/>
        </w:rPr>
      </w:pPr>
      <w:proofErr w:type="gramStart"/>
      <w:r w:rsidRPr="002712D8">
        <w:rPr>
          <w:rFonts w:ascii="Times New Roman" w:hAnsi="Times New Roman" w:cs="Times New Roman"/>
          <w:b/>
          <w:bCs/>
        </w:rPr>
        <w:t>ul</w:t>
      </w:r>
      <w:proofErr w:type="gramEnd"/>
      <w:r w:rsidRPr="002712D8">
        <w:rPr>
          <w:rFonts w:ascii="Times New Roman" w:hAnsi="Times New Roman" w:cs="Times New Roman"/>
          <w:b/>
          <w:bCs/>
        </w:rPr>
        <w:t>. Kolejowa 1</w:t>
      </w:r>
    </w:p>
    <w:p w:rsidR="00545962" w:rsidRPr="002712D8" w:rsidRDefault="00545962" w:rsidP="00545962">
      <w:pPr>
        <w:autoSpaceDE w:val="0"/>
        <w:spacing w:after="0" w:line="240" w:lineRule="auto"/>
        <w:ind w:left="5954"/>
        <w:rPr>
          <w:rFonts w:ascii="Times New Roman" w:hAnsi="Times New Roman" w:cs="Times New Roman"/>
        </w:rPr>
      </w:pPr>
      <w:r w:rsidRPr="002712D8">
        <w:rPr>
          <w:rFonts w:ascii="Times New Roman" w:hAnsi="Times New Roman" w:cs="Times New Roman"/>
          <w:b/>
          <w:bCs/>
        </w:rPr>
        <w:t>78-113 Dygowo</w:t>
      </w:r>
    </w:p>
    <w:p w:rsidR="00545962" w:rsidRPr="00F01F78" w:rsidRDefault="00545962" w:rsidP="00545962">
      <w:pPr>
        <w:spacing w:after="0"/>
        <w:jc w:val="both"/>
        <w:rPr>
          <w:rStyle w:val="Domylnaczcionkaakapitu1"/>
          <w:rFonts w:ascii="Times New Roman" w:hAnsi="Times New Roman" w:cs="Times New Roman"/>
          <w:highlight w:val="yellow"/>
        </w:rPr>
      </w:pPr>
    </w:p>
    <w:p w:rsidR="00545962" w:rsidRPr="002712D8" w:rsidRDefault="00545962" w:rsidP="00545962">
      <w:pPr>
        <w:autoSpaceDE w:val="0"/>
        <w:spacing w:after="0" w:line="240" w:lineRule="auto"/>
        <w:jc w:val="center"/>
        <w:rPr>
          <w:rFonts w:ascii="Times New Roman" w:hAnsi="Times New Roman" w:cs="Times New Roman"/>
        </w:rPr>
      </w:pPr>
    </w:p>
    <w:p w:rsidR="00545962" w:rsidRPr="002712D8" w:rsidRDefault="00545962" w:rsidP="00545962">
      <w:pPr>
        <w:autoSpaceDE w:val="0"/>
        <w:spacing w:after="0" w:line="240" w:lineRule="auto"/>
        <w:rPr>
          <w:rFonts w:ascii="Times New Roman" w:hAnsi="Times New Roman" w:cs="Times New Roman"/>
        </w:rPr>
      </w:pPr>
      <w:r w:rsidRPr="002712D8">
        <w:rPr>
          <w:rFonts w:ascii="Times New Roman" w:hAnsi="Times New Roman" w:cs="Times New Roman"/>
        </w:rPr>
        <w:t>Ja/ my niżej podpisany/ podpisani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rPr>
          <w:rFonts w:ascii="Times New Roman" w:hAnsi="Times New Roman" w:cs="Times New Roman"/>
          <w:vertAlign w:val="superscript"/>
        </w:rPr>
      </w:pPr>
      <w:proofErr w:type="gramStart"/>
      <w:r w:rsidRPr="002712D8">
        <w:rPr>
          <w:rFonts w:ascii="Times New Roman" w:hAnsi="Times New Roman" w:cs="Times New Roman"/>
        </w:rPr>
        <w:t>działając</w:t>
      </w:r>
      <w:proofErr w:type="gramEnd"/>
      <w:r w:rsidRPr="002712D8">
        <w:rPr>
          <w:rFonts w:ascii="Times New Roman" w:hAnsi="Times New Roman" w:cs="Times New Roman"/>
        </w:rPr>
        <w:t xml:space="preserve"> w imieniu __________________________________________________________________________________________________________________________________________________</w:t>
      </w:r>
    </w:p>
    <w:p w:rsidR="00545962" w:rsidRPr="002712D8" w:rsidRDefault="00545962" w:rsidP="00545962">
      <w:pPr>
        <w:autoSpaceDE w:val="0"/>
        <w:spacing w:after="0" w:line="240" w:lineRule="auto"/>
        <w:jc w:val="center"/>
        <w:rPr>
          <w:rFonts w:ascii="Times New Roman" w:hAnsi="Times New Roman" w:cs="Times New Roman"/>
        </w:rPr>
      </w:pPr>
      <w:r w:rsidRPr="002712D8">
        <w:rPr>
          <w:rFonts w:ascii="Times New Roman" w:hAnsi="Times New Roman" w:cs="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45962" w:rsidRPr="002712D8" w:rsidRDefault="00545962" w:rsidP="00545962">
      <w:pPr>
        <w:autoSpaceDE w:val="0"/>
        <w:spacing w:after="0" w:line="240" w:lineRule="auto"/>
        <w:jc w:val="both"/>
        <w:rPr>
          <w:rFonts w:ascii="Times New Roman" w:hAnsi="Times New Roman" w:cs="Times New Roman"/>
        </w:rPr>
      </w:pPr>
    </w:p>
    <w:p w:rsidR="00A91F02" w:rsidRPr="00396A8C" w:rsidRDefault="00545962" w:rsidP="00A91F02">
      <w:pPr>
        <w:pStyle w:val="Default"/>
        <w:rPr>
          <w:rStyle w:val="Domylnaczcionkaakapitu1"/>
        </w:rPr>
      </w:pPr>
      <w:proofErr w:type="gramStart"/>
      <w:r w:rsidRPr="002712D8">
        <w:t>oświadczam</w:t>
      </w:r>
      <w:proofErr w:type="gramEnd"/>
      <w:r w:rsidRPr="002712D8">
        <w:t xml:space="preserve">/ oświadczamy, że </w:t>
      </w:r>
      <w:r>
        <w:t xml:space="preserve">zobowiązuję się, na zasadach określonych w art. 22a ustawy z dnia 29.01.2004 </w:t>
      </w:r>
      <w:proofErr w:type="gramStart"/>
      <w:r>
        <w:t>r</w:t>
      </w:r>
      <w:proofErr w:type="gramEnd"/>
      <w:r>
        <w:t xml:space="preserve">. Prawo zamówień publicznych </w:t>
      </w:r>
      <w:r w:rsidR="00A91F02" w:rsidRPr="00396A8C">
        <w:rPr>
          <w:rStyle w:val="Domylnaczcionkaakapitu1"/>
        </w:rPr>
        <w:t xml:space="preserve">(tekst jedn.: </w:t>
      </w:r>
      <w:r w:rsidR="00A91F02" w:rsidRPr="00A91F02">
        <w:rPr>
          <w:bCs/>
        </w:rPr>
        <w:t xml:space="preserve">Dz. U. </w:t>
      </w:r>
      <w:proofErr w:type="gramStart"/>
      <w:r w:rsidR="00A91F02" w:rsidRPr="00A91F02">
        <w:rPr>
          <w:bCs/>
        </w:rPr>
        <w:t>z</w:t>
      </w:r>
      <w:proofErr w:type="gramEnd"/>
      <w:r w:rsidR="00A91F02" w:rsidRPr="00A91F02">
        <w:rPr>
          <w:bCs/>
        </w:rPr>
        <w:t xml:space="preserve"> 2017 r. poz. 1579, 2018.</w:t>
      </w:r>
      <w:r w:rsidR="00A91F02" w:rsidRPr="00A91F02">
        <w:rPr>
          <w:rStyle w:val="Domylnaczcionkaakapitu1"/>
        </w:rPr>
        <w:t>).</w:t>
      </w:r>
      <w:r w:rsidR="00A91F02" w:rsidRPr="00396A8C">
        <w:rPr>
          <w:rStyle w:val="Domylnaczcionkaakapitu1"/>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 xml:space="preserve"> udostępnić n/w wykonawcy:</w:t>
      </w:r>
      <w:r w:rsidR="00A91F02">
        <w:rPr>
          <w:rFonts w:ascii="Times New Roman" w:hAnsi="Times New Roman" w:cs="Times New Roman"/>
        </w:rPr>
        <w:t xml:space="preserve"> </w:t>
      </w:r>
    </w:p>
    <w:p w:rsidR="00545962" w:rsidRDefault="00545962" w:rsidP="00545962">
      <w:pPr>
        <w:autoSpaceDE w:val="0"/>
        <w:spacing w:after="0" w:line="240" w:lineRule="auto"/>
        <w:jc w:val="both"/>
        <w:rPr>
          <w:rFonts w:ascii="Times New Roman" w:hAnsi="Times New Roman" w:cs="Times New Roman"/>
        </w:rPr>
      </w:pPr>
      <w:r>
        <w:rPr>
          <w:rFonts w:ascii="Times New Roman" w:hAnsi="Times New Roman" w:cs="Times New Roman"/>
        </w:rPr>
        <w:t>............................................................................................................................................................</w:t>
      </w:r>
    </w:p>
    <w:p w:rsidR="00545962" w:rsidRDefault="00545962" w:rsidP="00545962">
      <w:pPr>
        <w:autoSpaceDE w:val="0"/>
        <w:spacing w:after="0" w:line="240" w:lineRule="auto"/>
        <w:jc w:val="both"/>
        <w:rPr>
          <w:rFonts w:ascii="Times New Roman" w:hAnsi="Times New Roman" w:cs="Times New Roman"/>
          <w:i/>
        </w:rPr>
      </w:pPr>
      <w:r>
        <w:rPr>
          <w:rFonts w:ascii="Times New Roman" w:hAnsi="Times New Roman" w:cs="Times New Roman"/>
          <w:i/>
        </w:rPr>
        <w:t>(nazwa i adres wykonawcy, któremu udostępniane są zasoby)</w:t>
      </w:r>
    </w:p>
    <w:p w:rsidR="00545962" w:rsidRPr="00F01F78" w:rsidRDefault="00545962" w:rsidP="00545962">
      <w:pPr>
        <w:spacing w:after="0"/>
        <w:jc w:val="both"/>
        <w:rPr>
          <w:rFonts w:ascii="Times New Roman" w:hAnsi="Times New Roman" w:cs="Times New Roman"/>
        </w:rPr>
      </w:pPr>
      <w:r>
        <w:rPr>
          <w:rFonts w:ascii="Times New Roman" w:hAnsi="Times New Roman" w:cs="Times New Roman"/>
        </w:rPr>
        <w:t xml:space="preserve">przystępującemu do </w:t>
      </w:r>
      <w:proofErr w:type="gramStart"/>
      <w:r>
        <w:rPr>
          <w:rFonts w:ascii="Times New Roman" w:hAnsi="Times New Roman" w:cs="Times New Roman"/>
        </w:rPr>
        <w:t>postępowania  w</w:t>
      </w:r>
      <w:proofErr w:type="gramEnd"/>
      <w:r>
        <w:rPr>
          <w:rFonts w:ascii="Times New Roman" w:hAnsi="Times New Roman" w:cs="Times New Roman"/>
        </w:rPr>
        <w:t xml:space="preserve"> sprawie zamówienia publicznego prowadzonego w trybie przetargu nieograniczonego pn</w:t>
      </w:r>
      <w:r w:rsidRPr="00F01F78">
        <w:rPr>
          <w:rFonts w:ascii="Times New Roman" w:hAnsi="Times New Roman" w:cs="Times New Roman"/>
        </w:rPr>
        <w:t xml:space="preserve">. </w:t>
      </w:r>
      <w:r w:rsidRPr="00EB58E1">
        <w:rPr>
          <w:rFonts w:ascii="Times New Roman" w:hAnsi="Times New Roman" w:cs="Times New Roman"/>
          <w:sz w:val="24"/>
          <w:szCs w:val="24"/>
          <w:lang w:eastAsia="pl-PL"/>
        </w:rPr>
        <w:t xml:space="preserve">. </w:t>
      </w:r>
      <w:r w:rsidRPr="00EB58E1">
        <w:rPr>
          <w:rFonts w:ascii="Times New Roman" w:hAnsi="Times New Roman" w:cs="Times New Roman"/>
          <w:b/>
          <w:color w:val="000000"/>
          <w:sz w:val="24"/>
          <w:szCs w:val="24"/>
          <w:lang w:eastAsia="pl-PL"/>
        </w:rPr>
        <w:t xml:space="preserve"> </w:t>
      </w:r>
      <w:r w:rsidR="00A91F02" w:rsidRPr="00D4099C">
        <w:rPr>
          <w:rStyle w:val="Domylnaczcionkaakapitu1"/>
          <w:rFonts w:ascii="Times New Roman" w:hAnsi="Times New Roman" w:cs="Times New Roman"/>
          <w:b/>
          <w:bCs/>
          <w:sz w:val="24"/>
          <w:szCs w:val="24"/>
        </w:rPr>
        <w:t>„Wykonywanie napraw i konserwacji urządzeń melioracji szczegółowych w 2018 roku”</w:t>
      </w: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p>
    <w:p w:rsidR="00545962"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
          <w:bCs/>
          <w:sz w:val="24"/>
          <w:szCs w:val="24"/>
        </w:rPr>
        <w:t xml:space="preserve"> </w:t>
      </w:r>
      <w:r w:rsidRPr="00EB58E1">
        <w:rPr>
          <w:rFonts w:ascii="Times New Roman" w:hAnsi="Times New Roman" w:cs="Times New Roman"/>
          <w:b/>
          <w:i/>
          <w:sz w:val="24"/>
          <w:szCs w:val="24"/>
        </w:rPr>
        <w:t xml:space="preserve">  </w:t>
      </w:r>
      <w:r w:rsidRPr="00EB58E1">
        <w:rPr>
          <w:rFonts w:ascii="Times New Roman" w:hAnsi="Times New Roman" w:cs="Times New Roman"/>
          <w:sz w:val="24"/>
          <w:szCs w:val="24"/>
          <w:lang w:eastAsia="pl-PL"/>
        </w:rPr>
        <w:t xml:space="preserve"> </w:t>
      </w:r>
      <w:proofErr w:type="gramStart"/>
      <w:r>
        <w:rPr>
          <w:rStyle w:val="Domylnaczcionkaakapitu1"/>
          <w:rFonts w:ascii="Times New Roman" w:hAnsi="Times New Roman" w:cs="Times New Roman"/>
          <w:bCs/>
        </w:rPr>
        <w:t>następujące</w:t>
      </w:r>
      <w:proofErr w:type="gramEnd"/>
      <w:r>
        <w:rPr>
          <w:rStyle w:val="Domylnaczcionkaakapitu1"/>
          <w:rFonts w:ascii="Times New Roman" w:hAnsi="Times New Roman" w:cs="Times New Roman"/>
          <w:bCs/>
        </w:rPr>
        <w:t xml:space="preserve"> zasoby: </w:t>
      </w:r>
      <w:r>
        <w:rPr>
          <w:rStyle w:val="Domylnaczcionkaakapitu1"/>
          <w:rFonts w:ascii="Times New Roman" w:hAnsi="Times New Roman" w:cs="Times New Roman"/>
          <w:bCs/>
          <w:i/>
        </w:rPr>
        <w:t>zakres dostępnych wykonawcy zasobów innego podmiotu)</w:t>
      </w:r>
    </w:p>
    <w:p w:rsidR="00545962" w:rsidRPr="00F01F78" w:rsidRDefault="00545962" w:rsidP="00545962">
      <w:pPr>
        <w:spacing w:after="0"/>
        <w:jc w:val="both"/>
        <w:rPr>
          <w:rStyle w:val="Domylnaczcionkaakapitu1"/>
          <w:rFonts w:ascii="Times New Roman" w:hAnsi="Times New Roman" w:cs="Times New Roman"/>
          <w:bCs/>
          <w:i/>
        </w:rPr>
      </w:pPr>
      <w:r>
        <w:rPr>
          <w:rStyle w:val="Domylnaczcionkaakapitu1"/>
          <w:rFonts w:ascii="Times New Roman" w:hAnsi="Times New Roman" w:cs="Times New Roman"/>
          <w:bCs/>
          <w:i/>
        </w:rPr>
        <w:t>......................................................................................................................................................................................................................................................................................................................................</w:t>
      </w:r>
    </w:p>
    <w:p w:rsidR="00545962" w:rsidRDefault="00545962" w:rsidP="00545962">
      <w:pPr>
        <w:spacing w:after="0"/>
        <w:jc w:val="both"/>
        <w:rPr>
          <w:rStyle w:val="Domylnaczcionkaakapitu1"/>
          <w:rFonts w:ascii="Times New Roman" w:hAnsi="Times New Roman" w:cs="Times New Roman"/>
          <w:bCs/>
        </w:rPr>
      </w:pPr>
      <w:proofErr w:type="gramStart"/>
      <w:r>
        <w:rPr>
          <w:rStyle w:val="Domylnaczcionkaakapitu1"/>
          <w:rFonts w:ascii="Times New Roman" w:hAnsi="Times New Roman" w:cs="Times New Roman"/>
          <w:bCs/>
        </w:rPr>
        <w:t>w</w:t>
      </w:r>
      <w:proofErr w:type="gramEnd"/>
      <w:r>
        <w:rPr>
          <w:rStyle w:val="Domylnaczcionkaakapitu1"/>
          <w:rFonts w:ascii="Times New Roman" w:hAnsi="Times New Roman" w:cs="Times New Roman"/>
          <w:bCs/>
        </w:rPr>
        <w:t xml:space="preserve"> celu spełnienia przez wykonawcę warunków udziału w postępowaniu określonych w SIWZ.</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Wykonawca będzie mógł wykorzystywać w/w zasoby przy wykonywaniu zamówienia w następujący sposób:</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 wykonywaniu zamówienia będziemy uczestniczyć w następującym zakresie i okresie udziału:</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Default="00545962" w:rsidP="00545962">
      <w:pPr>
        <w:spacing w:after="0"/>
        <w:jc w:val="both"/>
        <w:rPr>
          <w:rStyle w:val="Domylnaczcionkaakapitu1"/>
          <w:rFonts w:ascii="Times New Roman" w:hAnsi="Times New Roman" w:cs="Times New Roman"/>
          <w:bCs/>
        </w:rPr>
      </w:pPr>
      <w:r>
        <w:rPr>
          <w:rStyle w:val="Domylnaczcionkaakapitu1"/>
          <w:rFonts w:ascii="Times New Roman" w:hAnsi="Times New Roman" w:cs="Times New Roman"/>
          <w:bCs/>
        </w:rPr>
        <w:t>Zobowiązujemy się do zrealizowania robót, których dotyczą wykazane wyżej zdolności.</w:t>
      </w: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jc w:val="both"/>
        <w:rPr>
          <w:rStyle w:val="Domylnaczcionkaakapitu1"/>
          <w:rFonts w:ascii="Times New Roman" w:hAnsi="Times New Roman" w:cs="Times New Roman"/>
          <w:bCs/>
        </w:rPr>
      </w:pPr>
    </w:p>
    <w:p w:rsidR="00545962" w:rsidRDefault="00545962" w:rsidP="00545962">
      <w:pPr>
        <w:spacing w:after="0"/>
        <w:ind w:left="4140"/>
        <w:rPr>
          <w:rStyle w:val="Domylnaczcionkaakapitu1"/>
          <w:rFonts w:ascii="Times New Roman" w:hAnsi="Times New Roman" w:cs="Times New Roman"/>
          <w:bCs/>
        </w:rPr>
      </w:pPr>
      <w:r>
        <w:rPr>
          <w:rStyle w:val="Domylnaczcionkaakapitu1"/>
          <w:rFonts w:ascii="Times New Roman" w:hAnsi="Times New Roman" w:cs="Times New Roman"/>
          <w:bCs/>
        </w:rPr>
        <w:t>...............................................................................</w:t>
      </w:r>
    </w:p>
    <w:p w:rsidR="00545962" w:rsidRPr="002A4545" w:rsidRDefault="00545962" w:rsidP="00545962">
      <w:pPr>
        <w:spacing w:after="0"/>
        <w:ind w:left="4140"/>
        <w:rPr>
          <w:rStyle w:val="Domylnaczcionkaakapitu1"/>
          <w:rFonts w:ascii="Times New Roman" w:hAnsi="Times New Roman" w:cs="Times New Roman"/>
          <w:bCs/>
          <w:i/>
        </w:rPr>
      </w:pPr>
      <w:r>
        <w:rPr>
          <w:rStyle w:val="Domylnaczcionkaakapitu1"/>
          <w:rFonts w:ascii="Times New Roman" w:hAnsi="Times New Roman" w:cs="Times New Roman"/>
          <w:bCs/>
          <w:i/>
        </w:rPr>
        <w:t>(podpis podmiotu udostępniającego)</w:t>
      </w:r>
    </w:p>
    <w:p w:rsidR="00545962" w:rsidRDefault="00545962" w:rsidP="00545962"/>
    <w:p w:rsidR="00CE2BD0" w:rsidRDefault="00CE2BD0"/>
    <w:sectPr w:rsidR="00CE2BD0" w:rsidSect="0031563F">
      <w:footerReference w:type="default" r:id="rId13"/>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73E" w:rsidRDefault="005B173E" w:rsidP="00545962">
      <w:pPr>
        <w:spacing w:after="0" w:line="240" w:lineRule="auto"/>
      </w:pPr>
      <w:r>
        <w:separator/>
      </w:r>
    </w:p>
  </w:endnote>
  <w:endnote w:type="continuationSeparator" w:id="0">
    <w:p w:rsidR="005B173E" w:rsidRDefault="005B173E" w:rsidP="0054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01" w:rsidRDefault="000B4F01">
    <w:pPr>
      <w:pStyle w:val="Stopka"/>
      <w:jc w:val="center"/>
    </w:pPr>
    <w:r>
      <w:fldChar w:fldCharType="begin"/>
    </w:r>
    <w:r>
      <w:instrText xml:space="preserve"> PAGE </w:instrText>
    </w:r>
    <w:r>
      <w:fldChar w:fldCharType="separate"/>
    </w:r>
    <w:r w:rsidR="00B872A4">
      <w:rPr>
        <w:noProof/>
      </w:rPr>
      <w:t>2</w:t>
    </w:r>
    <w:r>
      <w:fldChar w:fldCharType="end"/>
    </w:r>
  </w:p>
  <w:p w:rsidR="000B4F01" w:rsidRDefault="000B4F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01" w:rsidRDefault="000B4F01">
    <w:pPr>
      <w:pStyle w:val="Stopka"/>
      <w:jc w:val="center"/>
    </w:pPr>
    <w:r>
      <w:fldChar w:fldCharType="begin"/>
    </w:r>
    <w:r>
      <w:instrText xml:space="preserve"> PAGE </w:instrText>
    </w:r>
    <w:r>
      <w:fldChar w:fldCharType="separate"/>
    </w:r>
    <w:r w:rsidR="00B872A4">
      <w:rPr>
        <w:noProof/>
      </w:rPr>
      <w:t>1</w:t>
    </w:r>
    <w:r>
      <w:fldChar w:fldCharType="end"/>
    </w:r>
  </w:p>
  <w:p w:rsidR="000B4F01" w:rsidRDefault="000B4F0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01" w:rsidRDefault="000B4F01">
    <w:pPr>
      <w:pStyle w:val="Stopka"/>
      <w:jc w:val="center"/>
    </w:pPr>
    <w:r>
      <w:fldChar w:fldCharType="begin"/>
    </w:r>
    <w:r>
      <w:instrText xml:space="preserve"> PAGE </w:instrText>
    </w:r>
    <w:r>
      <w:fldChar w:fldCharType="separate"/>
    </w:r>
    <w:r w:rsidR="00B872A4">
      <w:rPr>
        <w:noProof/>
      </w:rPr>
      <w:t>24</w:t>
    </w:r>
    <w:r>
      <w:fldChar w:fldCharType="end"/>
    </w:r>
  </w:p>
  <w:p w:rsidR="000B4F01" w:rsidRDefault="000B4F0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01" w:rsidRDefault="000B4F01">
    <w:pPr>
      <w:pStyle w:val="Stopka"/>
      <w:jc w:val="center"/>
    </w:pPr>
    <w:r>
      <w:fldChar w:fldCharType="begin"/>
    </w:r>
    <w:r>
      <w:instrText xml:space="preserve"> PAGE </w:instrText>
    </w:r>
    <w:r>
      <w:fldChar w:fldCharType="separate"/>
    </w:r>
    <w:r w:rsidR="00B872A4">
      <w:rPr>
        <w:noProof/>
      </w:rPr>
      <w:t>32</w:t>
    </w:r>
    <w:r>
      <w:fldChar w:fldCharType="end"/>
    </w:r>
  </w:p>
  <w:p w:rsidR="000B4F01" w:rsidRDefault="000B4F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73E" w:rsidRDefault="005B173E" w:rsidP="00545962">
      <w:pPr>
        <w:spacing w:after="0" w:line="240" w:lineRule="auto"/>
      </w:pPr>
      <w:r>
        <w:separator/>
      </w:r>
    </w:p>
  </w:footnote>
  <w:footnote w:type="continuationSeparator" w:id="0">
    <w:p w:rsidR="005B173E" w:rsidRDefault="005B173E" w:rsidP="00545962">
      <w:pPr>
        <w:spacing w:after="0" w:line="240" w:lineRule="auto"/>
      </w:pPr>
      <w:r>
        <w:continuationSeparator/>
      </w:r>
    </w:p>
  </w:footnote>
  <w:footnote w:id="1">
    <w:p w:rsidR="000B4F01" w:rsidRDefault="000B4F01" w:rsidP="00545962">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 xml:space="preserve">W przypadku </w:t>
      </w:r>
      <w:proofErr w:type="spellStart"/>
      <w:r w:rsidRPr="000C5E39">
        <w:rPr>
          <w:sz w:val="20"/>
          <w:szCs w:val="20"/>
        </w:rPr>
        <w:t>nieskreślenia</w:t>
      </w:r>
      <w:proofErr w:type="spellEnd"/>
      <w:r w:rsidRPr="000C5E39">
        <w:rPr>
          <w:sz w:val="20"/>
          <w:szCs w:val="20"/>
        </w:rPr>
        <w:t xml:space="preserve"> Zamawiający uzna, że Wykonawca będzie realizował zamówienie bez udziału podwykonawców.</w:t>
      </w:r>
    </w:p>
    <w:p w:rsidR="000B4F01" w:rsidRPr="000C5E39" w:rsidRDefault="000B4F01" w:rsidP="00545962">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15:restartNumberingAfterBreak="0">
    <w:nsid w:val="0000000C"/>
    <w:multiLevelType w:val="multilevel"/>
    <w:tmpl w:val="0000000C"/>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E"/>
    <w:multiLevelType w:val="multilevel"/>
    <w:tmpl w:val="A762CA30"/>
    <w:lvl w:ilvl="0">
      <w:start w:val="1"/>
      <w:numFmt w:val="lowerLetter"/>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 w15:restartNumberingAfterBreak="0">
    <w:nsid w:val="0000000F"/>
    <w:multiLevelType w:val="multilevel"/>
    <w:tmpl w:val="0000000F"/>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5" w15:restartNumberingAfterBreak="0">
    <w:nsid w:val="00000011"/>
    <w:multiLevelType w:val="multilevel"/>
    <w:tmpl w:val="00000011"/>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6" w15:restartNumberingAfterBreak="0">
    <w:nsid w:val="00000012"/>
    <w:multiLevelType w:val="multilevel"/>
    <w:tmpl w:val="00000012"/>
    <w:lvl w:ilvl="0">
      <w:start w:val="1"/>
      <w:numFmt w:val="decimal"/>
      <w:suff w:val="nothing"/>
      <w:lvlText w:val="%1."/>
      <w:lvlJc w:val="left"/>
      <w:pPr>
        <w:tabs>
          <w:tab w:val="num" w:pos="0"/>
        </w:tabs>
      </w:pPr>
      <w:rPr>
        <w:rFonts w:cs="Times New Roman"/>
        <w:position w:val="0"/>
        <w:sz w:val="22"/>
        <w:szCs w:val="22"/>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7" w15:restartNumberingAfterBreak="0">
    <w:nsid w:val="00000013"/>
    <w:multiLevelType w:val="multilevel"/>
    <w:tmpl w:val="00000013"/>
    <w:lvl w:ilvl="0">
      <w:start w:val="1"/>
      <w:numFmt w:val="decimal"/>
      <w:suff w:val="nothing"/>
      <w:lvlText w:val="%1."/>
      <w:lvlJc w:val="left"/>
      <w:pPr>
        <w:tabs>
          <w:tab w:val="num" w:pos="0"/>
        </w:tabs>
      </w:pPr>
      <w:rPr>
        <w:rFonts w:cs="Times New Roman"/>
        <w:position w:val="0"/>
        <w:sz w:val="22"/>
        <w:szCs w:val="22"/>
        <w:vertAlign w:val="baseline"/>
      </w:rPr>
    </w:lvl>
    <w:lvl w:ilvl="1">
      <w:start w:val="1"/>
      <w:numFmt w:val="bullet"/>
      <w:suff w:val="nothing"/>
      <w:lvlText w:val=""/>
      <w:lvlJc w:val="left"/>
      <w:pPr>
        <w:tabs>
          <w:tab w:val="num" w:pos="0"/>
        </w:tabs>
      </w:pPr>
      <w:rPr>
        <w:rFonts w:ascii="Symbol" w:hAnsi="Symbol"/>
        <w:color w:val="00000A"/>
        <w:position w:val="0"/>
        <w:sz w:val="22"/>
        <w:vertAlign w:val="baseline"/>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8" w15:restartNumberingAfterBreak="0">
    <w:nsid w:val="016E16C3"/>
    <w:multiLevelType w:val="hybridMultilevel"/>
    <w:tmpl w:val="D194D7EC"/>
    <w:lvl w:ilvl="0" w:tplc="E7D0D9D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B109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E820C5"/>
    <w:multiLevelType w:val="multilevel"/>
    <w:tmpl w:val="98A6B3B8"/>
    <w:lvl w:ilvl="0">
      <w:start w:val="2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2B3250E9"/>
    <w:multiLevelType w:val="multilevel"/>
    <w:tmpl w:val="803027D2"/>
    <w:lvl w:ilvl="0">
      <w:start w:val="20"/>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9CF4476"/>
    <w:multiLevelType w:val="hybridMultilevel"/>
    <w:tmpl w:val="F30E1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F7062F"/>
    <w:multiLevelType w:val="multilevel"/>
    <w:tmpl w:val="179AE5A6"/>
    <w:lvl w:ilvl="0">
      <w:start w:val="1"/>
      <w:numFmt w:val="lowerLetter"/>
      <w:suff w:val="nothing"/>
      <w:lvlText w:val="%1)"/>
      <w:lvlJc w:val="left"/>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decimal"/>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decimal"/>
      <w:suff w:val="nothing"/>
      <w:lvlText w:val="%9."/>
      <w:lvlJc w:val="left"/>
      <w:rPr>
        <w:rFonts w:cs="Times New Roman" w:hint="default"/>
      </w:rPr>
    </w:lvl>
  </w:abstractNum>
  <w:abstractNum w:abstractNumId="19" w15:restartNumberingAfterBreak="0">
    <w:nsid w:val="5AF70516"/>
    <w:multiLevelType w:val="multilevel"/>
    <w:tmpl w:val="8F2E6AB8"/>
    <w:lvl w:ilvl="0">
      <w:start w:val="19"/>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76A56090"/>
    <w:multiLevelType w:val="hybridMultilevel"/>
    <w:tmpl w:val="8B0A93F0"/>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13"/>
  </w:num>
  <w:num w:numId="3">
    <w:abstractNumId w:val="11"/>
  </w:num>
  <w:num w:numId="4">
    <w:abstractNumId w:val="18"/>
  </w:num>
  <w:num w:numId="5">
    <w:abstractNumId w:val="8"/>
  </w:num>
  <w:num w:numId="6">
    <w:abstractNumId w:val="20"/>
  </w:num>
  <w:num w:numId="7">
    <w:abstractNumId w:val="19"/>
  </w:num>
  <w:num w:numId="8">
    <w:abstractNumId w:val="15"/>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7"/>
  </w:num>
  <w:num w:numId="13">
    <w:abstractNumId w:val="7"/>
  </w:num>
  <w:num w:numId="14">
    <w:abstractNumId w:val="10"/>
  </w:num>
  <w:num w:numId="15">
    <w:abstractNumId w:val="14"/>
  </w:num>
  <w:num w:numId="16">
    <w:abstractNumId w:val="4"/>
  </w:num>
  <w:num w:numId="17">
    <w:abstractNumId w:val="0"/>
  </w:num>
  <w:num w:numId="18">
    <w:abstractNumId w:val="1"/>
  </w:num>
  <w:num w:numId="19">
    <w:abstractNumId w:val="2"/>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62"/>
    <w:rsid w:val="000B4F01"/>
    <w:rsid w:val="000B6F8F"/>
    <w:rsid w:val="00162DEA"/>
    <w:rsid w:val="00295DF7"/>
    <w:rsid w:val="0031563F"/>
    <w:rsid w:val="0038422B"/>
    <w:rsid w:val="004A3FD8"/>
    <w:rsid w:val="00545962"/>
    <w:rsid w:val="005B173E"/>
    <w:rsid w:val="005C39F4"/>
    <w:rsid w:val="005E6D50"/>
    <w:rsid w:val="005F23EE"/>
    <w:rsid w:val="00617E9C"/>
    <w:rsid w:val="00652848"/>
    <w:rsid w:val="006615F2"/>
    <w:rsid w:val="00851DB0"/>
    <w:rsid w:val="00866C45"/>
    <w:rsid w:val="00871CD9"/>
    <w:rsid w:val="009329E2"/>
    <w:rsid w:val="00A91F02"/>
    <w:rsid w:val="00B21F6C"/>
    <w:rsid w:val="00B30AFB"/>
    <w:rsid w:val="00B814E4"/>
    <w:rsid w:val="00B872A4"/>
    <w:rsid w:val="00BB2ED9"/>
    <w:rsid w:val="00C36B98"/>
    <w:rsid w:val="00CE2BD0"/>
    <w:rsid w:val="00D11AAD"/>
    <w:rsid w:val="00D4099C"/>
    <w:rsid w:val="00D458A9"/>
    <w:rsid w:val="00DB33A8"/>
    <w:rsid w:val="00E443EC"/>
    <w:rsid w:val="00F26CEE"/>
    <w:rsid w:val="00F61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726D-91C6-4BEB-BF24-3C845F4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962"/>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545962"/>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45962"/>
    <w:rPr>
      <w:rFonts w:ascii="Calibri Light" w:eastAsia="Calibri" w:hAnsi="Calibri Light" w:cs="Calibri Light"/>
      <w:color w:val="2E74B5"/>
      <w:sz w:val="26"/>
      <w:szCs w:val="26"/>
    </w:rPr>
  </w:style>
  <w:style w:type="character" w:customStyle="1" w:styleId="Domylnaczcionkaakapitu1">
    <w:name w:val="Domyślna czcionka akapitu1"/>
    <w:rsid w:val="00545962"/>
  </w:style>
  <w:style w:type="paragraph" w:customStyle="1" w:styleId="Normalny1">
    <w:name w:val="Normalny1"/>
    <w:rsid w:val="00545962"/>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545962"/>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545962"/>
    <w:rPr>
      <w:rFonts w:ascii="Times New Roman" w:eastAsia="Calibri" w:hAnsi="Times New Roman" w:cs="Times New Roman"/>
      <w:kern w:val="1"/>
      <w:sz w:val="24"/>
      <w:szCs w:val="24"/>
      <w:lang w:eastAsia="ar-SA"/>
    </w:rPr>
  </w:style>
  <w:style w:type="character" w:styleId="Hipercze">
    <w:name w:val="Hyperlink"/>
    <w:rsid w:val="00545962"/>
    <w:rPr>
      <w:rFonts w:cs="Times New Roman"/>
      <w:color w:val="0000FF"/>
      <w:u w:val="single"/>
    </w:rPr>
  </w:style>
  <w:style w:type="paragraph" w:customStyle="1" w:styleId="Tekstpodstawowy21">
    <w:name w:val="Tekst podstawowy 21"/>
    <w:basedOn w:val="Normalny"/>
    <w:rsid w:val="00545962"/>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545962"/>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545962"/>
    <w:rPr>
      <w:rFonts w:ascii="Arial" w:eastAsia="Calibri" w:hAnsi="Arial" w:cs="Arial"/>
      <w:sz w:val="24"/>
      <w:szCs w:val="24"/>
      <w:lang w:eastAsia="ar-SA"/>
    </w:rPr>
  </w:style>
  <w:style w:type="paragraph" w:customStyle="1" w:styleId="Akapitzlist1">
    <w:name w:val="Akapit z listą1"/>
    <w:basedOn w:val="Normalny"/>
    <w:rsid w:val="00545962"/>
  </w:style>
  <w:style w:type="paragraph" w:styleId="Akapitzlist">
    <w:name w:val="List Paragraph"/>
    <w:basedOn w:val="Normalny"/>
    <w:uiPriority w:val="99"/>
    <w:qFormat/>
    <w:rsid w:val="00545962"/>
    <w:pPr>
      <w:ind w:left="720"/>
      <w:contextualSpacing/>
    </w:pPr>
  </w:style>
  <w:style w:type="paragraph" w:customStyle="1" w:styleId="Tekstpodstawowywcity21">
    <w:name w:val="Tekst podstawowy wcięty 21"/>
    <w:basedOn w:val="Normalny"/>
    <w:rsid w:val="00545962"/>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545962"/>
    <w:rPr>
      <w:vertAlign w:val="superscript"/>
    </w:rPr>
  </w:style>
  <w:style w:type="paragraph" w:customStyle="1" w:styleId="Akapitzlist2">
    <w:name w:val="Akapit z listą2"/>
    <w:basedOn w:val="Normalny"/>
    <w:rsid w:val="00652848"/>
  </w:style>
  <w:style w:type="paragraph" w:customStyle="1" w:styleId="Default">
    <w:name w:val="Default"/>
    <w:rsid w:val="00A91F0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B4F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F01"/>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1997">
      <w:bodyDiv w:val="1"/>
      <w:marLeft w:val="0"/>
      <w:marRight w:val="0"/>
      <w:marTop w:val="0"/>
      <w:marBottom w:val="0"/>
      <w:divBdr>
        <w:top w:val="none" w:sz="0" w:space="0" w:color="auto"/>
        <w:left w:val="none" w:sz="0" w:space="0" w:color="auto"/>
        <w:bottom w:val="none" w:sz="0" w:space="0" w:color="auto"/>
        <w:right w:val="none" w:sz="0" w:space="0" w:color="auto"/>
      </w:divBdr>
      <w:divsChild>
        <w:div w:id="1084762577">
          <w:marLeft w:val="0"/>
          <w:marRight w:val="0"/>
          <w:marTop w:val="0"/>
          <w:marBottom w:val="0"/>
          <w:divBdr>
            <w:top w:val="none" w:sz="0" w:space="0" w:color="auto"/>
            <w:left w:val="none" w:sz="0" w:space="0" w:color="auto"/>
            <w:bottom w:val="none" w:sz="0" w:space="0" w:color="auto"/>
            <w:right w:val="none" w:sz="0" w:space="0" w:color="auto"/>
          </w:divBdr>
        </w:div>
        <w:div w:id="1140734169">
          <w:marLeft w:val="0"/>
          <w:marRight w:val="0"/>
          <w:marTop w:val="0"/>
          <w:marBottom w:val="0"/>
          <w:divBdr>
            <w:top w:val="none" w:sz="0" w:space="0" w:color="auto"/>
            <w:left w:val="none" w:sz="0" w:space="0" w:color="auto"/>
            <w:bottom w:val="none" w:sz="0" w:space="0" w:color="auto"/>
            <w:right w:val="none" w:sz="0" w:space="0" w:color="auto"/>
          </w:divBdr>
        </w:div>
        <w:div w:id="736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zur@dyg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azur@dygow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7184E-A9FE-4FB4-9BE1-663D4354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32</Pages>
  <Words>10519</Words>
  <Characters>63116</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a.mazur</cp:lastModifiedBy>
  <cp:revision>7</cp:revision>
  <cp:lastPrinted>2018-03-02T06:36:00Z</cp:lastPrinted>
  <dcterms:created xsi:type="dcterms:W3CDTF">2018-01-25T08:51:00Z</dcterms:created>
  <dcterms:modified xsi:type="dcterms:W3CDTF">2018-03-02T06:41:00Z</dcterms:modified>
</cp:coreProperties>
</file>