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E51B72">
        <w:rPr>
          <w:rStyle w:val="Domylnaczcionkaakapitu1"/>
          <w:rFonts w:ascii="Times New Roman" w:hAnsi="Times New Roman" w:cs="Times New Roman"/>
          <w:b/>
          <w:bCs/>
          <w:sz w:val="32"/>
          <w:szCs w:val="32"/>
        </w:rPr>
        <w:t>Poprawa efektywności energetycznej  budynku Szkoły Podstawowej w Czerninie –etap I</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162A2C" w:rsidRDefault="00162A2C" w:rsidP="00162A2C">
      <w:pPr>
        <w:spacing w:after="0"/>
        <w:jc w:val="right"/>
        <w:rPr>
          <w:rFonts w:ascii="Times New Roman" w:hAnsi="Times New Roman" w:cs="Times New Roman"/>
        </w:rPr>
      </w:pPr>
    </w:p>
    <w:p w:rsidR="00162A2C" w:rsidRDefault="00162A2C" w:rsidP="00162A2C">
      <w:pPr>
        <w:spacing w:after="0"/>
        <w:ind w:left="4955" w:firstLine="709"/>
        <w:jc w:val="center"/>
        <w:rPr>
          <w:rFonts w:ascii="Times New Roman" w:hAnsi="Times New Roman" w:cs="Times New Roman"/>
        </w:rPr>
      </w:pPr>
      <w:r>
        <w:rPr>
          <w:rFonts w:ascii="Times New Roman" w:hAnsi="Times New Roman" w:cs="Times New Roman"/>
        </w:rPr>
        <w:t>Grzegorz Starczyk</w:t>
      </w:r>
    </w:p>
    <w:p w:rsidR="00162A2C" w:rsidRDefault="00162A2C" w:rsidP="00162A2C">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E51B72">
        <w:rPr>
          <w:rStyle w:val="Domylnaczcionkaakapitu1"/>
          <w:rFonts w:ascii="Times New Roman" w:hAnsi="Times New Roman" w:cs="Times New Roman"/>
        </w:rPr>
        <w:t>maj</w:t>
      </w:r>
      <w:r>
        <w:rPr>
          <w:rStyle w:val="Domylnaczcionkaakapitu1"/>
          <w:rFonts w:ascii="Times New Roman" w:hAnsi="Times New Roman" w:cs="Times New Roman"/>
        </w:rPr>
        <w:t xml:space="preserve"> 2017 r.</w:t>
      </w:r>
    </w:p>
    <w:p w:rsidR="00162A2C" w:rsidRDefault="00162A2C" w:rsidP="00162A2C">
      <w:pPr>
        <w:tabs>
          <w:tab w:val="left" w:pos="1620"/>
        </w:tabs>
        <w:spacing w:after="0"/>
        <w:jc w:val="both"/>
        <w:rPr>
          <w:rFonts w:ascii="Times New Roman" w:hAnsi="Times New Roman" w:cs="Times New Roman"/>
          <w:b/>
          <w:bCs/>
          <w:sz w:val="24"/>
          <w:szCs w:val="24"/>
        </w:rPr>
      </w:pPr>
    </w:p>
    <w:p w:rsidR="00162A2C" w:rsidRDefault="00162A2C" w:rsidP="00162A2C">
      <w:pPr>
        <w:tabs>
          <w:tab w:val="left" w:pos="1620"/>
        </w:tabs>
        <w:spacing w:after="0"/>
        <w:jc w:val="both"/>
        <w:rPr>
          <w:rStyle w:val="Domylnaczcionkaakapitu1"/>
          <w:rFonts w:ascii="Times New Roman" w:hAnsi="Times New Roman" w:cs="Times New Roman"/>
          <w:b/>
          <w:bCs/>
          <w:sz w:val="24"/>
          <w:szCs w:val="24"/>
        </w:rPr>
      </w:pPr>
    </w:p>
    <w:p w:rsidR="00162A2C" w:rsidRPr="00302AC1" w:rsidRDefault="00162A2C" w:rsidP="00162A2C">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162A2C" w:rsidRPr="00946E97" w:rsidRDefault="00162A2C" w:rsidP="00162A2C">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E51B72" w:rsidRDefault="00E51B72" w:rsidP="00E51B7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„Poprawa efektywności energetycznej  budynku Szkoły Podstawowej w Czerninie –etap I”</w:t>
      </w: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96A8C" w:rsidRDefault="00162A2C" w:rsidP="00162A2C">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162A2C" w:rsidRPr="00396A8C" w:rsidRDefault="00162A2C" w:rsidP="00162A2C">
      <w:pPr>
        <w:spacing w:after="0"/>
        <w:jc w:val="both"/>
        <w:rPr>
          <w:rFonts w:ascii="Times New Roman" w:hAnsi="Times New Roman" w:cs="Times New Roman"/>
          <w:sz w:val="24"/>
          <w:szCs w:val="24"/>
        </w:rPr>
      </w:pPr>
    </w:p>
    <w:p w:rsidR="00162A2C" w:rsidRPr="00396A8C" w:rsidRDefault="00162A2C" w:rsidP="00162A2C">
      <w:pPr>
        <w:spacing w:after="0" w:line="100" w:lineRule="atLeast"/>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162A2C" w:rsidRPr="00396A8C" w:rsidRDefault="00162A2C" w:rsidP="00162A2C">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162A2C" w:rsidRPr="00396A8C" w:rsidRDefault="00162A2C" w:rsidP="00162A2C">
      <w:pPr>
        <w:spacing w:after="0" w:line="100" w:lineRule="atLeast"/>
        <w:ind w:left="192" w:firstLine="708"/>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www.dygowo.pl</w:t>
      </w:r>
    </w:p>
    <w:p w:rsidR="00162A2C" w:rsidRPr="00396A8C" w:rsidRDefault="00162A2C" w:rsidP="00162A2C">
      <w:pPr>
        <w:spacing w:after="0" w:line="100" w:lineRule="atLeast"/>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162A2C" w:rsidRPr="00396A8C" w:rsidRDefault="00162A2C" w:rsidP="00162A2C">
      <w:pPr>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2.1.</w:t>
      </w:r>
      <w:r w:rsidRPr="00396A8C">
        <w:rPr>
          <w:rStyle w:val="Domylnaczcionkaakapitu1"/>
          <w:rFonts w:ascii="Times New Roman" w:hAnsi="Times New Roman" w:cs="Times New Roman"/>
          <w:sz w:val="24"/>
          <w:szCs w:val="24"/>
        </w:rPr>
        <w:tab/>
        <w:t xml:space="preserve">Postępowanie o udzielenie zamówienia prowadzone jest w trybie przetargu nieograniczonego o wartości poniżej określonej w art. 11 ust. 8 ustawy z dnia 29 stycznia 2004 r. - Prawo zamówień publicznych (tekst jedn.: Dz. U. z 2015 r., poz. 2164 z późn. zm.). </w:t>
      </w:r>
    </w:p>
    <w:p w:rsidR="00162A2C" w:rsidRPr="00396A8C" w:rsidRDefault="00162A2C" w:rsidP="00162A2C">
      <w:pPr>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162A2C" w:rsidRPr="00396A8C" w:rsidRDefault="00162A2C" w:rsidP="00162A2C">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162A2C" w:rsidRPr="00396A8C" w:rsidRDefault="00162A2C" w:rsidP="00162A2C">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162A2C" w:rsidRPr="00396A8C" w:rsidRDefault="00162A2C" w:rsidP="0058746C">
      <w:pPr>
        <w:spacing w:after="0"/>
        <w:jc w:val="center"/>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Nazwa zamówienia</w:t>
      </w:r>
      <w:r w:rsidRPr="00396A8C">
        <w:rPr>
          <w:rStyle w:val="Domylnaczcionkaakapitu1"/>
          <w:rFonts w:ascii="Times New Roman" w:hAnsi="Times New Roman" w:cs="Times New Roman"/>
          <w:b/>
          <w:bCs/>
          <w:sz w:val="24"/>
          <w:szCs w:val="24"/>
        </w:rPr>
        <w:t xml:space="preserve">: </w:t>
      </w:r>
      <w:r w:rsidR="0058746C" w:rsidRPr="0058746C">
        <w:rPr>
          <w:rStyle w:val="Domylnaczcionkaakapitu1"/>
          <w:rFonts w:ascii="Times New Roman" w:hAnsi="Times New Roman" w:cs="Times New Roman"/>
          <w:b/>
          <w:bCs/>
          <w:sz w:val="24"/>
          <w:szCs w:val="24"/>
        </w:rPr>
        <w:t>„Poprawa efektywności energetycznej  budynku Szkoły Podstawowej w Czerninie –etap I”</w:t>
      </w:r>
    </w:p>
    <w:p w:rsidR="00162A2C" w:rsidRPr="00396A8C" w:rsidRDefault="00162A2C" w:rsidP="00162A2C">
      <w:pPr>
        <w:spacing w:after="0"/>
        <w:ind w:left="900" w:hanging="192"/>
        <w:jc w:val="both"/>
        <w:rPr>
          <w:rFonts w:ascii="Times New Roman" w:hAnsi="Times New Roman" w:cs="Times New Roman"/>
          <w:b/>
          <w:bCs/>
          <w:sz w:val="24"/>
          <w:szCs w:val="24"/>
        </w:rPr>
      </w:pPr>
    </w:p>
    <w:p w:rsidR="00162A2C" w:rsidRPr="00396A8C" w:rsidRDefault="00162A2C" w:rsidP="00CD2641">
      <w:pPr>
        <w:spacing w:after="0"/>
        <w:ind w:left="900"/>
        <w:jc w:val="both"/>
        <w:rPr>
          <w:rFonts w:ascii="Times New Roman" w:hAnsi="Times New Roman" w:cs="Times New Roman"/>
          <w:b/>
          <w:bCs/>
          <w:sz w:val="24"/>
          <w:szCs w:val="24"/>
        </w:rPr>
      </w:pPr>
      <w:r w:rsidRPr="00396A8C">
        <w:rPr>
          <w:rStyle w:val="Domylnaczcionkaakapitu1"/>
          <w:rFonts w:ascii="Times New Roman" w:hAnsi="Times New Roman" w:cs="Times New Roman"/>
          <w:sz w:val="24"/>
          <w:szCs w:val="24"/>
        </w:rPr>
        <w:t xml:space="preserve">Kod CPV: </w:t>
      </w:r>
      <w:r w:rsidR="00CD2641">
        <w:rPr>
          <w:rStyle w:val="Domylnaczcionkaakapitu1"/>
          <w:rFonts w:ascii="Times New Roman" w:hAnsi="Times New Roman" w:cs="Times New Roman"/>
          <w:sz w:val="24"/>
          <w:szCs w:val="24"/>
        </w:rPr>
        <w:t>45000000-7</w:t>
      </w:r>
    </w:p>
    <w:p w:rsidR="00162A2C" w:rsidRDefault="00162A2C" w:rsidP="00162A2C">
      <w:pPr>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ab/>
        <w:t>Zakres zamówienia obejmuje:</w:t>
      </w:r>
    </w:p>
    <w:tbl>
      <w:tblPr>
        <w:tblW w:w="9703" w:type="dxa"/>
        <w:tblLayout w:type="fixed"/>
        <w:tblCellMar>
          <w:left w:w="70" w:type="dxa"/>
          <w:right w:w="70" w:type="dxa"/>
        </w:tblCellMar>
        <w:tblLook w:val="04A0" w:firstRow="1" w:lastRow="0" w:firstColumn="1" w:lastColumn="0" w:noHBand="0" w:noVBand="1"/>
      </w:tblPr>
      <w:tblGrid>
        <w:gridCol w:w="1413"/>
        <w:gridCol w:w="2693"/>
        <w:gridCol w:w="2552"/>
        <w:gridCol w:w="3045"/>
      </w:tblGrid>
      <w:tr w:rsidR="005F1FB2" w:rsidRPr="00A96D18" w:rsidTr="005F1FB2">
        <w:trPr>
          <w:trHeight w:val="480"/>
        </w:trPr>
        <w:tc>
          <w:tcPr>
            <w:tcW w:w="1413" w:type="dxa"/>
            <w:tcBorders>
              <w:top w:val="nil"/>
              <w:left w:val="single" w:sz="4" w:space="0" w:color="auto"/>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8"/>
                <w:szCs w:val="18"/>
                <w:lang w:eastAsia="pl-PL"/>
              </w:rPr>
            </w:pPr>
            <w:r w:rsidRPr="00A96D18">
              <w:rPr>
                <w:rFonts w:ascii="Arial CE" w:hAnsi="Arial CE" w:cs="Arial"/>
                <w:b/>
                <w:bCs/>
                <w:sz w:val="18"/>
                <w:szCs w:val="18"/>
                <w:lang w:eastAsia="pl-PL"/>
              </w:rPr>
              <w:t>I.1</w:t>
            </w:r>
          </w:p>
        </w:tc>
        <w:tc>
          <w:tcPr>
            <w:tcW w:w="2693"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i/>
                <w:iCs/>
                <w:sz w:val="18"/>
                <w:szCs w:val="18"/>
                <w:lang w:eastAsia="pl-PL"/>
              </w:rPr>
            </w:pPr>
            <w:r w:rsidRPr="00A96D18">
              <w:rPr>
                <w:rFonts w:ascii="Arial CE" w:hAnsi="Arial CE" w:cs="Arial"/>
                <w:b/>
                <w:bCs/>
                <w:i/>
                <w:iCs/>
                <w:sz w:val="18"/>
                <w:szCs w:val="18"/>
                <w:lang w:eastAsia="pl-PL"/>
              </w:rPr>
              <w:t>Budynek "stary" parter</w:t>
            </w:r>
          </w:p>
        </w:tc>
        <w:tc>
          <w:tcPr>
            <w:tcW w:w="2552"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w:t>
            </w:r>
          </w:p>
        </w:tc>
        <w:tc>
          <w:tcPr>
            <w:tcW w:w="3045"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I.1.2</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b/>
                <w:bCs/>
                <w:i/>
                <w:iCs/>
                <w:sz w:val="16"/>
                <w:szCs w:val="16"/>
                <w:lang w:eastAsia="pl-PL"/>
              </w:rPr>
            </w:pPr>
            <w:r w:rsidRPr="00A96D18">
              <w:rPr>
                <w:rFonts w:ascii="Arial CE" w:hAnsi="Arial CE" w:cs="Arial"/>
                <w:b/>
                <w:bCs/>
                <w:i/>
                <w:iCs/>
                <w:sz w:val="16"/>
                <w:szCs w:val="16"/>
                <w:lang w:eastAsia="pl-PL"/>
              </w:rPr>
              <w:t>roboty budowlane - parter</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r>
      <w:tr w:rsidR="005F1FB2" w:rsidRPr="00A96D18" w:rsidTr="005F1FB2">
        <w:trPr>
          <w:trHeight w:val="112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I.1.2.2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wymiana stolarki drzwiowej do kotłowni (roboty murowe, tynkarskie. I stolarka (kotłownia))</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kpl.</w:t>
            </w:r>
          </w:p>
        </w:tc>
      </w:tr>
      <w:tr w:rsidR="005F1FB2" w:rsidRPr="00A96D18" w:rsidTr="005F1FB2">
        <w:trPr>
          <w:trHeight w:val="510"/>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I.1.3</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b/>
                <w:bCs/>
                <w:i/>
                <w:iCs/>
                <w:sz w:val="16"/>
                <w:szCs w:val="16"/>
                <w:lang w:eastAsia="pl-PL"/>
              </w:rPr>
            </w:pPr>
            <w:r w:rsidRPr="00A96D18">
              <w:rPr>
                <w:rFonts w:ascii="Arial CE" w:hAnsi="Arial CE" w:cs="Arial"/>
                <w:b/>
                <w:bCs/>
                <w:i/>
                <w:iCs/>
                <w:sz w:val="16"/>
                <w:szCs w:val="16"/>
                <w:lang w:eastAsia="pl-PL"/>
              </w:rPr>
              <w:t>ocieplenie ścian</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I.1.3.1</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roboty przygotowawcze </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kpl.</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xml:space="preserve">I.1.3.1.1 </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rozbiórka rur spustwych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31,5</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I.1.3.1.2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zabezpieczenie stolarki okiennej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36,69</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I.1.3.1.3</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montaż obróbek z tworzyw sztucznych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31,5</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w:t>
            </w:r>
          </w:p>
        </w:tc>
      </w:tr>
      <w:tr w:rsidR="005F1FB2" w:rsidRPr="00A96D18" w:rsidTr="005F1FB2">
        <w:trPr>
          <w:trHeight w:val="598"/>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I.1.3.1.4</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montaż obróbek z tworzyw sztucznych - lejów spustowych</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7</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szt.</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elewacja</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I.1.3.2.1</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przygortowanie starego podłoża pod docieplenie metoda lekką-mokrą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292,24</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90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budynków płytami styropianowymi - płyty styropianowe 8 cm</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292,24</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I.1.3.2.3</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montaż listew startowych do podłoża z cegły przy ociepleniu ścian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73,11</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mb</w:t>
            </w:r>
          </w:p>
        </w:tc>
      </w:tr>
      <w:tr w:rsidR="005F1FB2" w:rsidRPr="00A96D18" w:rsidTr="005F1FB2">
        <w:trPr>
          <w:trHeight w:val="13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lastRenderedPageBreak/>
              <w:t>I.1.3.2.4</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budynków płytai styropianowymi - przyklejenie płyt styropianowych do ościeży</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36,66</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90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I.1.3.2.5</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budynków płytami styropianowymi - ochrona narozników kątownikiem</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13,40</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w:t>
            </w:r>
          </w:p>
        </w:tc>
      </w:tr>
      <w:tr w:rsidR="005F1FB2" w:rsidRPr="00A96D18" w:rsidTr="005F1FB2">
        <w:trPr>
          <w:trHeight w:val="13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I.1.3.2.6</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Ocieplenie ścian budynków płytami styropianowymi - przymocowanie płyt styropianowych za pomocą dybli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1461,20</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szt.</w:t>
            </w:r>
          </w:p>
        </w:tc>
      </w:tr>
      <w:tr w:rsidR="005F1FB2" w:rsidRPr="00A96D18" w:rsidTr="005F1FB2">
        <w:trPr>
          <w:trHeight w:val="90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I.1.3.2.7</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bdynków płytai styropianowyi - przyklejenie warstwy siatki</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328,90</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I.1.3.2.8</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nałożenie na podłodze podkładowej asy</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328,90</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90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I.1.3.2.9</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wykonanie cienkowarstwowej wyprawy z tynku mineralnego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328,90</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I.1.3.2.10</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montaż okapników zewnętrznych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22,94</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mb</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I.1.3.2.11</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malowanie farbami silikonowymi ścian zewnętrznych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328,90</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I.1.3.2.12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usunięcie folii zabezpieczającej stolarkę</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36,69</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I.1.3.2.13</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rusztowanie ramowe warszawskie</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304,76</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I.1.3.2.14</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Praca rusztowań</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1,00</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kpl.</w:t>
            </w:r>
          </w:p>
        </w:tc>
      </w:tr>
      <w:tr w:rsidR="005F1FB2" w:rsidRPr="00A96D18" w:rsidTr="005F1FB2">
        <w:trPr>
          <w:trHeight w:val="495"/>
        </w:trPr>
        <w:tc>
          <w:tcPr>
            <w:tcW w:w="1413" w:type="dxa"/>
            <w:tcBorders>
              <w:top w:val="nil"/>
              <w:left w:val="single" w:sz="4" w:space="0" w:color="auto"/>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8"/>
                <w:szCs w:val="18"/>
                <w:lang w:eastAsia="pl-PL"/>
              </w:rPr>
            </w:pPr>
            <w:r w:rsidRPr="00A96D18">
              <w:rPr>
                <w:rFonts w:ascii="Arial CE" w:hAnsi="Arial CE" w:cs="Arial"/>
                <w:b/>
                <w:bCs/>
                <w:sz w:val="18"/>
                <w:szCs w:val="18"/>
                <w:lang w:eastAsia="pl-PL"/>
              </w:rPr>
              <w:t>I.2</w:t>
            </w:r>
          </w:p>
        </w:tc>
        <w:tc>
          <w:tcPr>
            <w:tcW w:w="2693" w:type="dxa"/>
            <w:tcBorders>
              <w:top w:val="nil"/>
              <w:left w:val="nil"/>
              <w:bottom w:val="nil"/>
              <w:right w:val="single" w:sz="4" w:space="0" w:color="auto"/>
            </w:tcBorders>
            <w:shd w:val="clear" w:color="000000" w:fill="E6B8B7"/>
            <w:vAlign w:val="bottom"/>
            <w:hideMark/>
          </w:tcPr>
          <w:p w:rsidR="005F1FB2" w:rsidRPr="00A96D18" w:rsidRDefault="005F1FB2" w:rsidP="005F1FB2">
            <w:pPr>
              <w:spacing w:after="0" w:line="240" w:lineRule="auto"/>
              <w:rPr>
                <w:rFonts w:ascii="Arial CE" w:hAnsi="Arial CE" w:cs="Arial"/>
                <w:b/>
                <w:bCs/>
                <w:i/>
                <w:iCs/>
                <w:sz w:val="18"/>
                <w:szCs w:val="18"/>
                <w:lang w:eastAsia="pl-PL"/>
              </w:rPr>
            </w:pPr>
            <w:r w:rsidRPr="00A96D18">
              <w:rPr>
                <w:rFonts w:ascii="Arial CE" w:hAnsi="Arial CE" w:cs="Arial"/>
                <w:b/>
                <w:bCs/>
                <w:i/>
                <w:iCs/>
                <w:sz w:val="18"/>
                <w:szCs w:val="18"/>
                <w:lang w:eastAsia="pl-PL"/>
              </w:rPr>
              <w:t>Budynek "stary" poddasze</w:t>
            </w:r>
          </w:p>
        </w:tc>
        <w:tc>
          <w:tcPr>
            <w:tcW w:w="2552"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w:t>
            </w:r>
          </w:p>
        </w:tc>
        <w:tc>
          <w:tcPr>
            <w:tcW w:w="3045"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b/>
                <w:bCs/>
                <w:i/>
                <w:iCs/>
                <w:sz w:val="16"/>
                <w:szCs w:val="16"/>
                <w:lang w:eastAsia="pl-PL"/>
              </w:rPr>
            </w:pPr>
            <w:r w:rsidRPr="00A96D18">
              <w:rPr>
                <w:rFonts w:ascii="Arial CE" w:hAnsi="Arial CE" w:cs="Arial"/>
                <w:b/>
                <w:bCs/>
                <w:i/>
                <w:iCs/>
                <w:sz w:val="16"/>
                <w:szCs w:val="16"/>
                <w:lang w:eastAsia="pl-PL"/>
              </w:rPr>
              <w:t>docieplenie stropu</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I.2.1.1</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rozbiórka i deontaże wewnątrz budynku (poddasze) </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kpl.</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I.2.1.1.1</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robiórki izolacji cieplnych</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31,38</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m3</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I.2.1.1.2</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rozebranie podłóg z desek</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58,47</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I.2.1.1.3</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rozebranie podsufitek z desek</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36,59</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I.2.1.1.4</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rozebranie izolacji z wełny mineralnej</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36,59</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m3</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I.2.1.2</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wywiezienie gruzu i śmieci z terenu budowy</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I.2.1.2.1</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transport gruzu z terenu rozbiórki</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37,4</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m3</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I.2.1.2.2</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transport gruzu z terenu rozbiórki</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37,4</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m3</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I.2.1.2.3</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utylizacja </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37,4</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A96D18" w:rsidTr="005F1FB2">
        <w:trPr>
          <w:trHeight w:val="465"/>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I.2.2</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b/>
                <w:bCs/>
                <w:i/>
                <w:iCs/>
                <w:sz w:val="16"/>
                <w:szCs w:val="16"/>
                <w:lang w:eastAsia="pl-PL"/>
              </w:rPr>
            </w:pPr>
            <w:r w:rsidRPr="00A96D18">
              <w:rPr>
                <w:rFonts w:ascii="Arial CE" w:hAnsi="Arial CE" w:cs="Arial"/>
                <w:b/>
                <w:bCs/>
                <w:i/>
                <w:iCs/>
                <w:sz w:val="16"/>
                <w:szCs w:val="16"/>
                <w:lang w:eastAsia="pl-PL"/>
              </w:rPr>
              <w:t>roboty budowlane</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I.2.2.1</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podłogi na stropie</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lastRenderedPageBreak/>
              <w:t>I.2.2.1.1</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izolacje poziome cieplne i przeciwdźwiękowe</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235,32</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I.2.2.1.2</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izolacje poziome cieplne i przeciwdźwiękowe- nakłady uzupełniające</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235,32</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I.2.2.1.3</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podłoga z płyt sklejkowych gr. 15 mm</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126,57</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I.2.2.1.4</w:t>
            </w:r>
          </w:p>
        </w:tc>
        <w:tc>
          <w:tcPr>
            <w:tcW w:w="2693" w:type="dxa"/>
            <w:tcBorders>
              <w:top w:val="nil"/>
              <w:left w:val="nil"/>
              <w:bottom w:val="nil"/>
              <w:right w:val="single" w:sz="4" w:space="0" w:color="auto"/>
            </w:tcBorders>
            <w:shd w:val="clear" w:color="000000" w:fill="FFFFFF"/>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podłoga z płyt sklejkowych gr. 25 mm</w:t>
            </w:r>
          </w:p>
        </w:tc>
        <w:tc>
          <w:tcPr>
            <w:tcW w:w="2552"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192,86</w:t>
            </w:r>
          </w:p>
        </w:tc>
        <w:tc>
          <w:tcPr>
            <w:tcW w:w="3045" w:type="dxa"/>
            <w:tcBorders>
              <w:top w:val="nil"/>
              <w:left w:val="nil"/>
              <w:bottom w:val="nil"/>
              <w:right w:val="single" w:sz="4" w:space="0" w:color="auto"/>
            </w:tcBorders>
            <w:shd w:val="clear" w:color="000000" w:fill="FFFFFF"/>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I.2.2.1.5</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wyłaz stropowy z drabinka</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szt.</w:t>
            </w:r>
          </w:p>
        </w:tc>
      </w:tr>
      <w:tr w:rsidR="005F1FB2" w:rsidRPr="00A96D18" w:rsidTr="005F1FB2">
        <w:trPr>
          <w:trHeight w:val="495"/>
        </w:trPr>
        <w:tc>
          <w:tcPr>
            <w:tcW w:w="1413" w:type="dxa"/>
            <w:tcBorders>
              <w:top w:val="nil"/>
              <w:left w:val="single" w:sz="4" w:space="0" w:color="auto"/>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8"/>
                <w:szCs w:val="18"/>
                <w:lang w:eastAsia="pl-PL"/>
              </w:rPr>
            </w:pPr>
            <w:r w:rsidRPr="00A96D18">
              <w:rPr>
                <w:rFonts w:ascii="Arial CE" w:hAnsi="Arial CE" w:cs="Arial"/>
                <w:b/>
                <w:bCs/>
                <w:sz w:val="18"/>
                <w:szCs w:val="18"/>
                <w:lang w:eastAsia="pl-PL"/>
              </w:rPr>
              <w:t>I.3</w:t>
            </w:r>
          </w:p>
        </w:tc>
        <w:tc>
          <w:tcPr>
            <w:tcW w:w="2693" w:type="dxa"/>
            <w:tcBorders>
              <w:top w:val="nil"/>
              <w:left w:val="nil"/>
              <w:bottom w:val="nil"/>
              <w:right w:val="single" w:sz="4" w:space="0" w:color="auto"/>
            </w:tcBorders>
            <w:shd w:val="clear" w:color="000000" w:fill="E6B8B7"/>
            <w:vAlign w:val="bottom"/>
            <w:hideMark/>
          </w:tcPr>
          <w:p w:rsidR="005F1FB2" w:rsidRPr="00A96D18" w:rsidRDefault="005F1FB2" w:rsidP="005F1FB2">
            <w:pPr>
              <w:spacing w:after="0" w:line="240" w:lineRule="auto"/>
              <w:rPr>
                <w:rFonts w:ascii="Arial CE" w:hAnsi="Arial CE" w:cs="Arial"/>
                <w:b/>
                <w:bCs/>
                <w:i/>
                <w:iCs/>
                <w:sz w:val="18"/>
                <w:szCs w:val="18"/>
                <w:lang w:eastAsia="pl-PL"/>
              </w:rPr>
            </w:pPr>
            <w:r w:rsidRPr="00A96D18">
              <w:rPr>
                <w:rFonts w:ascii="Arial CE" w:hAnsi="Arial CE" w:cs="Arial"/>
                <w:b/>
                <w:bCs/>
                <w:i/>
                <w:iCs/>
                <w:sz w:val="18"/>
                <w:szCs w:val="18"/>
                <w:lang w:eastAsia="pl-PL"/>
              </w:rPr>
              <w:t>Budynek "nowy" parter</w:t>
            </w:r>
          </w:p>
        </w:tc>
        <w:tc>
          <w:tcPr>
            <w:tcW w:w="2552"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w:t>
            </w:r>
          </w:p>
        </w:tc>
        <w:tc>
          <w:tcPr>
            <w:tcW w:w="3045"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w:t>
            </w:r>
          </w:p>
        </w:tc>
      </w:tr>
      <w:tr w:rsidR="005F1FB2" w:rsidRPr="00A96D18" w:rsidTr="005F1FB2">
        <w:trPr>
          <w:trHeight w:val="465"/>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I.3.2</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b/>
                <w:bCs/>
                <w:i/>
                <w:iCs/>
                <w:sz w:val="16"/>
                <w:szCs w:val="16"/>
                <w:lang w:eastAsia="pl-PL"/>
              </w:rPr>
            </w:pPr>
            <w:r w:rsidRPr="00A96D18">
              <w:rPr>
                <w:rFonts w:ascii="Arial CE" w:hAnsi="Arial CE" w:cs="Arial"/>
                <w:b/>
                <w:bCs/>
                <w:i/>
                <w:iCs/>
                <w:sz w:val="16"/>
                <w:szCs w:val="16"/>
                <w:lang w:eastAsia="pl-PL"/>
              </w:rPr>
              <w:t>roboty budowlane</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 </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I.3.2.2</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roboty tynkarskie, okładziny, malowanie i wymiana stolarki </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kpl.</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I.3.2.2.1</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wykucie z muru ościeznic</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31,13</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I.3.2.2.2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okna z tworzyw sztucznych</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4,4</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I.3.2.2.3</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osłony okien i drzwi folia polietylenową</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132,22</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I.3.2.2.4</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wymiana stolarki drzwiowej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25,93</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elewacja</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demontaż boazerii drewnianej</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64,72</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osony okien folią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122,72</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I.3.2.3.3</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przygotowanie starego odłoża pod docieplenie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421,66</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90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I.3.2.3.4</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przygotowanie starego podłoża pod docieplenie poprzez oczyszczenie mechaniczne i zmycie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372,57</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I.3.2.3.5</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montaz listew startowych do podloża z cegły przy ociepleniu ścian</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102,86</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mb</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I.3.2.3.6</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ocieplenie ścian budynków płytami styropianowymi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372,57</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I.3.2.3.7</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budynkówpłytami styropianowymi gr. 2 cm</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49,09</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I.3.2.3.8</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licowanie płytkami klinkierowymi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49,09</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90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I.3.2.3.9</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budynków płytami styropianowymi - ochrona narozników kątownikiem</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45,9</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w:t>
            </w:r>
          </w:p>
        </w:tc>
      </w:tr>
      <w:tr w:rsidR="005F1FB2" w:rsidRPr="00A96D18" w:rsidTr="005F1FB2">
        <w:trPr>
          <w:trHeight w:val="112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I.3.2.3.10</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budynków płytami styropianowymi - przymocowanie płyt za pomoca dybli</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2901,22</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szt.</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I.3.2.3.11</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ocieplenie ścian budynków - przyklejenie warstwy siatki</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414,46</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okładzina typu siding</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53,93</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I.3.2.3.13</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nałożenie na podłożepodkładowej masy tynkarskiej</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328,9</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90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lastRenderedPageBreak/>
              <w:t>I.3.2.3.14</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wykonanie cienkowarstwowej wyprawy z tynku mineralnego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328,9</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I.3.2.3.15</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montaz okapników zewnętrznych</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52,1</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mb</w:t>
            </w:r>
          </w:p>
        </w:tc>
      </w:tr>
      <w:tr w:rsidR="005F1FB2" w:rsidRPr="00A96D18" w:rsidTr="005F1FB2">
        <w:trPr>
          <w:trHeight w:val="67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I.3.2.3.16</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usunięcie folii zabezpieczającej stolarkę</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113,18</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450"/>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I.3.2.3.17</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mycie po robotach malarskich okien</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113,18</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I.3.2.3.18</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rusztowaie ramowe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485,77</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m2</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I.3.2.3.19</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Praca rusztowań</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kpl.</w:t>
            </w:r>
          </w:p>
        </w:tc>
      </w:tr>
      <w:tr w:rsidR="005F1FB2" w:rsidRPr="00A96D18" w:rsidTr="005F1FB2">
        <w:trPr>
          <w:trHeight w:val="495"/>
        </w:trPr>
        <w:tc>
          <w:tcPr>
            <w:tcW w:w="1413" w:type="dxa"/>
            <w:tcBorders>
              <w:top w:val="nil"/>
              <w:left w:val="single" w:sz="4" w:space="0" w:color="auto"/>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8"/>
                <w:szCs w:val="18"/>
                <w:lang w:eastAsia="pl-PL"/>
              </w:rPr>
            </w:pPr>
            <w:r w:rsidRPr="00A96D18">
              <w:rPr>
                <w:rFonts w:ascii="Arial CE" w:hAnsi="Arial CE" w:cs="Arial"/>
                <w:b/>
                <w:bCs/>
                <w:sz w:val="18"/>
                <w:szCs w:val="18"/>
                <w:lang w:eastAsia="pl-PL"/>
              </w:rPr>
              <w:t>I.4</w:t>
            </w:r>
          </w:p>
        </w:tc>
        <w:tc>
          <w:tcPr>
            <w:tcW w:w="2693" w:type="dxa"/>
            <w:tcBorders>
              <w:top w:val="nil"/>
              <w:left w:val="nil"/>
              <w:bottom w:val="nil"/>
              <w:right w:val="single" w:sz="4" w:space="0" w:color="auto"/>
            </w:tcBorders>
            <w:shd w:val="clear" w:color="000000" w:fill="E6B8B7"/>
            <w:vAlign w:val="bottom"/>
            <w:hideMark/>
          </w:tcPr>
          <w:p w:rsidR="005F1FB2" w:rsidRPr="00A96D18" w:rsidRDefault="005F1FB2" w:rsidP="005F1FB2">
            <w:pPr>
              <w:spacing w:after="0" w:line="240" w:lineRule="auto"/>
              <w:rPr>
                <w:rFonts w:ascii="Arial CE" w:hAnsi="Arial CE" w:cs="Arial"/>
                <w:b/>
                <w:bCs/>
                <w:i/>
                <w:iCs/>
                <w:sz w:val="18"/>
                <w:szCs w:val="18"/>
                <w:lang w:eastAsia="pl-PL"/>
              </w:rPr>
            </w:pPr>
            <w:r w:rsidRPr="00A96D18">
              <w:rPr>
                <w:rFonts w:ascii="Arial CE" w:hAnsi="Arial CE" w:cs="Arial"/>
                <w:b/>
                <w:bCs/>
                <w:i/>
                <w:iCs/>
                <w:sz w:val="18"/>
                <w:szCs w:val="18"/>
                <w:lang w:eastAsia="pl-PL"/>
              </w:rPr>
              <w:t>Budynek "nowy" poddasze</w:t>
            </w:r>
          </w:p>
        </w:tc>
        <w:tc>
          <w:tcPr>
            <w:tcW w:w="2552"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8"/>
                <w:szCs w:val="18"/>
                <w:lang w:eastAsia="pl-PL"/>
              </w:rPr>
            </w:pPr>
            <w:r w:rsidRPr="00A96D18">
              <w:rPr>
                <w:rFonts w:ascii="Arial CE" w:hAnsi="Arial CE" w:cs="Arial"/>
                <w:b/>
                <w:bCs/>
                <w:sz w:val="18"/>
                <w:szCs w:val="18"/>
                <w:lang w:eastAsia="pl-PL"/>
              </w:rPr>
              <w:t>-</w:t>
            </w:r>
          </w:p>
        </w:tc>
        <w:tc>
          <w:tcPr>
            <w:tcW w:w="3045" w:type="dxa"/>
            <w:tcBorders>
              <w:top w:val="nil"/>
              <w:left w:val="nil"/>
              <w:bottom w:val="nil"/>
              <w:right w:val="single" w:sz="4" w:space="0" w:color="auto"/>
            </w:tcBorders>
            <w:shd w:val="clear" w:color="000000" w:fill="E6B8B7"/>
            <w:noWrap/>
            <w:vAlign w:val="bottom"/>
            <w:hideMark/>
          </w:tcPr>
          <w:p w:rsidR="005F1FB2" w:rsidRPr="00A96D18" w:rsidRDefault="005F1FB2" w:rsidP="005F1FB2">
            <w:pPr>
              <w:spacing w:after="0" w:line="240" w:lineRule="auto"/>
              <w:rPr>
                <w:rFonts w:ascii="Arial CE" w:hAnsi="Arial CE" w:cs="Arial"/>
                <w:b/>
                <w:bCs/>
                <w:sz w:val="18"/>
                <w:szCs w:val="18"/>
                <w:lang w:eastAsia="pl-PL"/>
              </w:rPr>
            </w:pPr>
            <w:r w:rsidRPr="00A96D18">
              <w:rPr>
                <w:rFonts w:ascii="Arial CE" w:hAnsi="Arial CE" w:cs="Arial"/>
                <w:b/>
                <w:bCs/>
                <w:sz w:val="18"/>
                <w:szCs w:val="18"/>
                <w:lang w:eastAsia="pl-PL"/>
              </w:rPr>
              <w:t>-</w:t>
            </w:r>
          </w:p>
        </w:tc>
      </w:tr>
      <w:tr w:rsidR="005F1FB2" w:rsidRPr="00A96D18" w:rsidTr="005F1FB2">
        <w:trPr>
          <w:trHeight w:val="465"/>
        </w:trPr>
        <w:tc>
          <w:tcPr>
            <w:tcW w:w="1413" w:type="dxa"/>
            <w:tcBorders>
              <w:top w:val="nil"/>
              <w:left w:val="single" w:sz="4" w:space="0" w:color="auto"/>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I.4.1</w:t>
            </w:r>
          </w:p>
        </w:tc>
        <w:tc>
          <w:tcPr>
            <w:tcW w:w="2693" w:type="dxa"/>
            <w:tcBorders>
              <w:top w:val="nil"/>
              <w:left w:val="nil"/>
              <w:bottom w:val="nil"/>
              <w:right w:val="single" w:sz="4" w:space="0" w:color="auto"/>
            </w:tcBorders>
            <w:shd w:val="clear" w:color="000000" w:fill="F2DCDB"/>
            <w:vAlign w:val="bottom"/>
            <w:hideMark/>
          </w:tcPr>
          <w:p w:rsidR="005F1FB2" w:rsidRPr="00A96D18" w:rsidRDefault="005F1FB2" w:rsidP="005F1FB2">
            <w:pPr>
              <w:spacing w:after="0" w:line="240" w:lineRule="auto"/>
              <w:rPr>
                <w:rFonts w:ascii="Arial CE" w:hAnsi="Arial CE" w:cs="Arial"/>
                <w:b/>
                <w:bCs/>
                <w:i/>
                <w:iCs/>
                <w:sz w:val="16"/>
                <w:szCs w:val="16"/>
                <w:lang w:eastAsia="pl-PL"/>
              </w:rPr>
            </w:pPr>
            <w:r w:rsidRPr="00A96D18">
              <w:rPr>
                <w:rFonts w:ascii="Arial CE" w:hAnsi="Arial CE" w:cs="Arial"/>
                <w:b/>
                <w:bCs/>
                <w:i/>
                <w:iCs/>
                <w:sz w:val="16"/>
                <w:szCs w:val="16"/>
                <w:lang w:eastAsia="pl-PL"/>
              </w:rPr>
              <w:t xml:space="preserve">ocieplenie dachu </w:t>
            </w:r>
          </w:p>
        </w:tc>
        <w:tc>
          <w:tcPr>
            <w:tcW w:w="2552"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w:t>
            </w:r>
          </w:p>
        </w:tc>
        <w:tc>
          <w:tcPr>
            <w:tcW w:w="3045" w:type="dxa"/>
            <w:tcBorders>
              <w:top w:val="nil"/>
              <w:left w:val="nil"/>
              <w:bottom w:val="nil"/>
              <w:right w:val="single" w:sz="4" w:space="0" w:color="auto"/>
            </w:tcBorders>
            <w:shd w:val="clear" w:color="000000" w:fill="F2DCDB"/>
            <w:noWrap/>
            <w:vAlign w:val="bottom"/>
            <w:hideMark/>
          </w:tcPr>
          <w:p w:rsidR="005F1FB2" w:rsidRPr="00A96D18" w:rsidRDefault="005F1FB2" w:rsidP="005F1FB2">
            <w:pPr>
              <w:spacing w:after="0" w:line="240" w:lineRule="auto"/>
              <w:rPr>
                <w:rFonts w:ascii="Arial CE" w:hAnsi="Arial CE" w:cs="Arial"/>
                <w:b/>
                <w:bCs/>
                <w:sz w:val="16"/>
                <w:szCs w:val="16"/>
                <w:lang w:eastAsia="pl-PL"/>
              </w:rPr>
            </w:pPr>
            <w:r w:rsidRPr="00A96D18">
              <w:rPr>
                <w:rFonts w:ascii="Arial CE" w:hAnsi="Arial CE" w:cs="Arial"/>
                <w:b/>
                <w:bCs/>
                <w:sz w:val="16"/>
                <w:szCs w:val="16"/>
                <w:lang w:eastAsia="pl-PL"/>
              </w:rPr>
              <w:t>-</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I.4.1.1</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dach rozbiórka</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1</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kpl.</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I.4.1.1.1</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xml:space="preserve">rozbiórka rynny z blachy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jc w:val="right"/>
              <w:rPr>
                <w:rFonts w:ascii="Arial CE" w:hAnsi="Arial CE" w:cs="Arial"/>
                <w:sz w:val="16"/>
                <w:szCs w:val="16"/>
                <w:lang w:eastAsia="pl-PL"/>
              </w:rPr>
            </w:pPr>
            <w:r w:rsidRPr="00A96D18">
              <w:rPr>
                <w:rFonts w:ascii="Arial CE" w:hAnsi="Arial CE" w:cs="Arial"/>
                <w:sz w:val="16"/>
                <w:szCs w:val="16"/>
                <w:lang w:eastAsia="pl-PL"/>
              </w:rPr>
              <w:t>86,65</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m</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I.4.1.1.2</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A96D18"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2693" w:type="dxa"/>
            <w:tcBorders>
              <w:top w:val="nil"/>
              <w:left w:val="nil"/>
              <w:bottom w:val="nil"/>
              <w:right w:val="single" w:sz="4" w:space="0" w:color="auto"/>
            </w:tcBorders>
            <w:shd w:val="clear" w:color="auto" w:fill="auto"/>
            <w:vAlign w:val="bottom"/>
            <w:hideMark/>
          </w:tcPr>
          <w:p w:rsidR="005F1FB2" w:rsidRPr="00A96D18" w:rsidRDefault="005F1FB2" w:rsidP="005F1FB2">
            <w:pPr>
              <w:spacing w:after="0" w:line="240" w:lineRule="auto"/>
              <w:rPr>
                <w:rFonts w:ascii="Arial CE" w:hAnsi="Arial CE" w:cs="Arial"/>
                <w:i/>
                <w:iCs/>
                <w:sz w:val="16"/>
                <w:szCs w:val="16"/>
                <w:lang w:eastAsia="pl-PL"/>
              </w:rPr>
            </w:pPr>
            <w:r w:rsidRPr="00A96D18">
              <w:rPr>
                <w:rFonts w:ascii="Arial CE" w:hAnsi="Arial CE" w:cs="Arial"/>
                <w:i/>
                <w:iCs/>
                <w:sz w:val="16"/>
                <w:szCs w:val="16"/>
                <w:lang w:eastAsia="pl-PL"/>
              </w:rPr>
              <w:t> </w:t>
            </w:r>
          </w:p>
        </w:tc>
        <w:tc>
          <w:tcPr>
            <w:tcW w:w="2552"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c>
          <w:tcPr>
            <w:tcW w:w="3045" w:type="dxa"/>
            <w:tcBorders>
              <w:top w:val="nil"/>
              <w:left w:val="nil"/>
              <w:bottom w:val="nil"/>
              <w:right w:val="single" w:sz="4" w:space="0" w:color="auto"/>
            </w:tcBorders>
            <w:shd w:val="clear" w:color="auto" w:fill="auto"/>
            <w:noWrap/>
            <w:vAlign w:val="bottom"/>
            <w:hideMark/>
          </w:tcPr>
          <w:p w:rsidR="005F1FB2" w:rsidRPr="00A96D18" w:rsidRDefault="005F1FB2" w:rsidP="005F1FB2">
            <w:pPr>
              <w:spacing w:after="0" w:line="240" w:lineRule="auto"/>
              <w:rPr>
                <w:rFonts w:ascii="Arial CE" w:hAnsi="Arial CE" w:cs="Arial"/>
                <w:sz w:val="16"/>
                <w:szCs w:val="16"/>
                <w:lang w:eastAsia="pl-PL"/>
              </w:rPr>
            </w:pPr>
            <w:r w:rsidRPr="00A96D18">
              <w:rPr>
                <w:rFonts w:ascii="Arial CE" w:hAnsi="Arial CE" w:cs="Arial"/>
                <w:sz w:val="16"/>
                <w:szCs w:val="16"/>
                <w:lang w:eastAsia="pl-PL"/>
              </w:rPr>
              <w:t> </w:t>
            </w: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 </w:t>
            </w:r>
          </w:p>
        </w:tc>
        <w:tc>
          <w:tcPr>
            <w:tcW w:w="2693" w:type="dxa"/>
            <w:tcBorders>
              <w:top w:val="nil"/>
              <w:left w:val="nil"/>
              <w:bottom w:val="nil"/>
              <w:right w:val="single" w:sz="4" w:space="0" w:color="auto"/>
            </w:tcBorders>
            <w:shd w:val="clear" w:color="auto" w:fill="auto"/>
            <w:vAlign w:val="bottom"/>
            <w:hideMark/>
          </w:tcPr>
          <w:p w:rsidR="005F1FB2" w:rsidRPr="00F55E5C" w:rsidRDefault="005F1FB2" w:rsidP="005F1FB2">
            <w:pPr>
              <w:spacing w:after="0" w:line="240" w:lineRule="auto"/>
              <w:rPr>
                <w:rFonts w:ascii="Arial CE" w:hAnsi="Arial CE" w:cs="Arial"/>
                <w:i/>
                <w:iCs/>
                <w:sz w:val="16"/>
                <w:szCs w:val="16"/>
                <w:lang w:eastAsia="pl-PL"/>
              </w:rPr>
            </w:pPr>
            <w:r w:rsidRPr="00F55E5C">
              <w:rPr>
                <w:rFonts w:ascii="Arial CE" w:hAnsi="Arial CE" w:cs="Arial"/>
                <w:i/>
                <w:iCs/>
                <w:sz w:val="16"/>
                <w:szCs w:val="16"/>
                <w:lang w:eastAsia="pl-PL"/>
              </w:rPr>
              <w:t> </w:t>
            </w:r>
          </w:p>
        </w:tc>
        <w:tc>
          <w:tcPr>
            <w:tcW w:w="2552" w:type="dxa"/>
            <w:tcBorders>
              <w:top w:val="nil"/>
              <w:left w:val="nil"/>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 </w:t>
            </w:r>
          </w:p>
        </w:tc>
        <w:tc>
          <w:tcPr>
            <w:tcW w:w="3045" w:type="dxa"/>
            <w:tcBorders>
              <w:top w:val="nil"/>
              <w:left w:val="nil"/>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 </w:t>
            </w: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I.4.1.2</w:t>
            </w:r>
          </w:p>
        </w:tc>
        <w:tc>
          <w:tcPr>
            <w:tcW w:w="2693" w:type="dxa"/>
            <w:tcBorders>
              <w:top w:val="nil"/>
              <w:left w:val="nil"/>
              <w:bottom w:val="nil"/>
              <w:right w:val="single" w:sz="4" w:space="0" w:color="auto"/>
            </w:tcBorders>
            <w:shd w:val="clear" w:color="auto" w:fill="auto"/>
            <w:vAlign w:val="bottom"/>
            <w:hideMark/>
          </w:tcPr>
          <w:p w:rsidR="005F1FB2" w:rsidRPr="00F55E5C" w:rsidRDefault="005F1FB2" w:rsidP="005F1FB2">
            <w:pPr>
              <w:spacing w:after="0" w:line="240" w:lineRule="auto"/>
              <w:rPr>
                <w:rFonts w:ascii="Arial CE" w:hAnsi="Arial CE" w:cs="Arial"/>
                <w:i/>
                <w:iCs/>
                <w:sz w:val="16"/>
                <w:szCs w:val="16"/>
                <w:lang w:eastAsia="pl-PL"/>
              </w:rPr>
            </w:pPr>
            <w:r w:rsidRPr="00F55E5C">
              <w:rPr>
                <w:rFonts w:ascii="Arial CE" w:hAnsi="Arial CE" w:cs="Arial"/>
                <w:i/>
                <w:iCs/>
                <w:sz w:val="16"/>
                <w:szCs w:val="16"/>
                <w:lang w:eastAsia="pl-PL"/>
              </w:rPr>
              <w:t>wywiezienie gruzu i śmieci z terenu budowy</w:t>
            </w:r>
          </w:p>
        </w:tc>
        <w:tc>
          <w:tcPr>
            <w:tcW w:w="2552" w:type="dxa"/>
            <w:tcBorders>
              <w:top w:val="nil"/>
              <w:left w:val="nil"/>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1</w:t>
            </w:r>
          </w:p>
        </w:tc>
        <w:tc>
          <w:tcPr>
            <w:tcW w:w="3045" w:type="dxa"/>
            <w:tcBorders>
              <w:top w:val="nil"/>
              <w:left w:val="nil"/>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kpl.</w:t>
            </w: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I.4.1.3</w:t>
            </w:r>
          </w:p>
        </w:tc>
        <w:tc>
          <w:tcPr>
            <w:tcW w:w="2693" w:type="dxa"/>
            <w:tcBorders>
              <w:top w:val="nil"/>
              <w:left w:val="nil"/>
              <w:bottom w:val="nil"/>
              <w:right w:val="single" w:sz="4" w:space="0" w:color="auto"/>
            </w:tcBorders>
            <w:shd w:val="clear" w:color="auto" w:fill="auto"/>
            <w:vAlign w:val="bottom"/>
            <w:hideMark/>
          </w:tcPr>
          <w:p w:rsidR="005F1FB2" w:rsidRPr="00F55E5C" w:rsidRDefault="005F1FB2" w:rsidP="005F1FB2">
            <w:pPr>
              <w:spacing w:after="0" w:line="240" w:lineRule="auto"/>
              <w:rPr>
                <w:rFonts w:ascii="Arial CE" w:hAnsi="Arial CE" w:cs="Arial"/>
                <w:i/>
                <w:iCs/>
                <w:sz w:val="16"/>
                <w:szCs w:val="16"/>
                <w:lang w:eastAsia="pl-PL"/>
              </w:rPr>
            </w:pPr>
            <w:r w:rsidRPr="00F55E5C">
              <w:rPr>
                <w:rFonts w:ascii="Arial CE" w:hAnsi="Arial CE" w:cs="Arial"/>
                <w:i/>
                <w:iCs/>
                <w:sz w:val="16"/>
                <w:szCs w:val="16"/>
                <w:lang w:eastAsia="pl-PL"/>
              </w:rPr>
              <w:t>dach - konstrukcja ocieplenie i pokrycie cz. Istniejąca</w:t>
            </w:r>
          </w:p>
        </w:tc>
        <w:tc>
          <w:tcPr>
            <w:tcW w:w="2552" w:type="dxa"/>
            <w:tcBorders>
              <w:top w:val="nil"/>
              <w:left w:val="nil"/>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1</w:t>
            </w:r>
          </w:p>
        </w:tc>
        <w:tc>
          <w:tcPr>
            <w:tcW w:w="3045" w:type="dxa"/>
            <w:tcBorders>
              <w:top w:val="nil"/>
              <w:left w:val="nil"/>
              <w:bottom w:val="nil"/>
              <w:right w:val="single" w:sz="4" w:space="0" w:color="auto"/>
            </w:tcBorders>
            <w:shd w:val="clear" w:color="auto" w:fill="auto"/>
            <w:noWrap/>
            <w:vAlign w:val="bottom"/>
            <w:hideMark/>
          </w:tcPr>
          <w:p w:rsidR="005F1FB2" w:rsidRPr="00F55E5C" w:rsidRDefault="005F1FB2" w:rsidP="005F1FB2">
            <w:pPr>
              <w:spacing w:after="0" w:line="240" w:lineRule="auto"/>
              <w:rPr>
                <w:rFonts w:ascii="Arial CE" w:hAnsi="Arial CE" w:cs="Arial"/>
                <w:sz w:val="16"/>
                <w:szCs w:val="16"/>
                <w:lang w:eastAsia="pl-PL"/>
              </w:rPr>
            </w:pPr>
            <w:r w:rsidRPr="00F55E5C">
              <w:rPr>
                <w:rFonts w:ascii="Arial CE" w:hAnsi="Arial CE" w:cs="Arial"/>
                <w:sz w:val="16"/>
                <w:szCs w:val="16"/>
                <w:lang w:eastAsia="pl-PL"/>
              </w:rPr>
              <w:t>kpl.</w:t>
            </w: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2693" w:type="dxa"/>
            <w:tcBorders>
              <w:top w:val="nil"/>
              <w:left w:val="nil"/>
              <w:bottom w:val="nil"/>
              <w:right w:val="single" w:sz="4" w:space="0" w:color="auto"/>
            </w:tcBorders>
            <w:shd w:val="clear" w:color="auto" w:fill="auto"/>
            <w:vAlign w:val="bottom"/>
          </w:tcPr>
          <w:p w:rsidR="005F1FB2" w:rsidRPr="00F55E5C" w:rsidRDefault="005F1FB2" w:rsidP="005F1FB2">
            <w:pPr>
              <w:spacing w:after="0" w:line="240" w:lineRule="auto"/>
              <w:rPr>
                <w:rFonts w:ascii="Arial CE" w:hAnsi="Arial CE" w:cs="Arial"/>
                <w:i/>
                <w:iCs/>
                <w:sz w:val="16"/>
                <w:szCs w:val="16"/>
                <w:lang w:eastAsia="pl-PL"/>
              </w:rPr>
            </w:pPr>
          </w:p>
        </w:tc>
        <w:tc>
          <w:tcPr>
            <w:tcW w:w="2552"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3045"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2693" w:type="dxa"/>
            <w:tcBorders>
              <w:top w:val="nil"/>
              <w:left w:val="nil"/>
              <w:bottom w:val="nil"/>
              <w:right w:val="single" w:sz="4" w:space="0" w:color="auto"/>
            </w:tcBorders>
            <w:shd w:val="clear" w:color="auto" w:fill="auto"/>
            <w:vAlign w:val="bottom"/>
          </w:tcPr>
          <w:p w:rsidR="005F1FB2" w:rsidRPr="00F55E5C" w:rsidRDefault="005F1FB2" w:rsidP="005F1FB2">
            <w:pPr>
              <w:spacing w:after="0" w:line="240" w:lineRule="auto"/>
              <w:rPr>
                <w:rFonts w:ascii="Arial CE" w:hAnsi="Arial CE" w:cs="Arial"/>
                <w:i/>
                <w:iCs/>
                <w:sz w:val="16"/>
                <w:szCs w:val="16"/>
                <w:lang w:eastAsia="pl-PL"/>
              </w:rPr>
            </w:pPr>
          </w:p>
        </w:tc>
        <w:tc>
          <w:tcPr>
            <w:tcW w:w="2552"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3045"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2693" w:type="dxa"/>
            <w:tcBorders>
              <w:top w:val="nil"/>
              <w:left w:val="nil"/>
              <w:bottom w:val="nil"/>
              <w:right w:val="single" w:sz="4" w:space="0" w:color="auto"/>
            </w:tcBorders>
            <w:shd w:val="clear" w:color="auto" w:fill="auto"/>
            <w:vAlign w:val="bottom"/>
          </w:tcPr>
          <w:p w:rsidR="005F1FB2" w:rsidRPr="00F55E5C" w:rsidRDefault="005F1FB2" w:rsidP="005F1FB2">
            <w:pPr>
              <w:spacing w:after="0" w:line="240" w:lineRule="auto"/>
              <w:rPr>
                <w:rFonts w:ascii="Arial CE" w:hAnsi="Arial CE" w:cs="Arial"/>
                <w:i/>
                <w:iCs/>
                <w:sz w:val="16"/>
                <w:szCs w:val="16"/>
                <w:lang w:eastAsia="pl-PL"/>
              </w:rPr>
            </w:pPr>
          </w:p>
        </w:tc>
        <w:tc>
          <w:tcPr>
            <w:tcW w:w="2552"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3045"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2693" w:type="dxa"/>
            <w:tcBorders>
              <w:top w:val="nil"/>
              <w:left w:val="nil"/>
              <w:bottom w:val="nil"/>
              <w:right w:val="single" w:sz="4" w:space="0" w:color="auto"/>
            </w:tcBorders>
            <w:shd w:val="clear" w:color="auto" w:fill="auto"/>
            <w:vAlign w:val="bottom"/>
          </w:tcPr>
          <w:p w:rsidR="005F1FB2" w:rsidRPr="00F55E5C" w:rsidRDefault="005F1FB2" w:rsidP="005F1FB2">
            <w:pPr>
              <w:spacing w:after="0" w:line="240" w:lineRule="auto"/>
              <w:rPr>
                <w:rFonts w:ascii="Arial CE" w:hAnsi="Arial CE" w:cs="Arial"/>
                <w:i/>
                <w:iCs/>
                <w:sz w:val="16"/>
                <w:szCs w:val="16"/>
                <w:lang w:eastAsia="pl-PL"/>
              </w:rPr>
            </w:pPr>
          </w:p>
        </w:tc>
        <w:tc>
          <w:tcPr>
            <w:tcW w:w="2552"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3045"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r>
      <w:tr w:rsidR="005F1FB2" w:rsidRPr="00F55E5C" w:rsidTr="005F1FB2">
        <w:trPr>
          <w:trHeight w:val="285"/>
        </w:trPr>
        <w:tc>
          <w:tcPr>
            <w:tcW w:w="1413" w:type="dxa"/>
            <w:tcBorders>
              <w:top w:val="nil"/>
              <w:left w:val="single" w:sz="4" w:space="0" w:color="auto"/>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2693" w:type="dxa"/>
            <w:tcBorders>
              <w:top w:val="nil"/>
              <w:left w:val="nil"/>
              <w:bottom w:val="nil"/>
              <w:right w:val="single" w:sz="4" w:space="0" w:color="auto"/>
            </w:tcBorders>
            <w:shd w:val="clear" w:color="auto" w:fill="auto"/>
            <w:vAlign w:val="bottom"/>
          </w:tcPr>
          <w:p w:rsidR="005F1FB2" w:rsidRPr="00F55E5C" w:rsidRDefault="005F1FB2" w:rsidP="005F1FB2">
            <w:pPr>
              <w:spacing w:after="0" w:line="240" w:lineRule="auto"/>
              <w:rPr>
                <w:rFonts w:ascii="Arial CE" w:hAnsi="Arial CE" w:cs="Arial"/>
                <w:i/>
                <w:iCs/>
                <w:sz w:val="16"/>
                <w:szCs w:val="16"/>
                <w:lang w:eastAsia="pl-PL"/>
              </w:rPr>
            </w:pPr>
          </w:p>
        </w:tc>
        <w:tc>
          <w:tcPr>
            <w:tcW w:w="2552"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c>
          <w:tcPr>
            <w:tcW w:w="3045" w:type="dxa"/>
            <w:tcBorders>
              <w:top w:val="nil"/>
              <w:left w:val="nil"/>
              <w:bottom w:val="nil"/>
              <w:right w:val="single" w:sz="4" w:space="0" w:color="auto"/>
            </w:tcBorders>
            <w:shd w:val="clear" w:color="auto" w:fill="auto"/>
            <w:noWrap/>
            <w:vAlign w:val="bottom"/>
          </w:tcPr>
          <w:p w:rsidR="005F1FB2" w:rsidRPr="00F55E5C" w:rsidRDefault="005F1FB2" w:rsidP="005F1FB2">
            <w:pPr>
              <w:spacing w:after="0" w:line="240" w:lineRule="auto"/>
              <w:rPr>
                <w:rFonts w:ascii="Arial CE" w:hAnsi="Arial CE" w:cs="Arial"/>
                <w:sz w:val="16"/>
                <w:szCs w:val="16"/>
                <w:lang w:eastAsia="pl-PL"/>
              </w:rPr>
            </w:pPr>
          </w:p>
        </w:tc>
      </w:tr>
    </w:tbl>
    <w:p w:rsidR="005F1FB2" w:rsidRDefault="005F1FB2" w:rsidP="00162A2C">
      <w:pPr>
        <w:spacing w:after="0"/>
        <w:jc w:val="both"/>
        <w:rPr>
          <w:rStyle w:val="Domylnaczcionkaakapitu1"/>
          <w:rFonts w:ascii="Times New Roman" w:hAnsi="Times New Roman" w:cs="Times New Roman"/>
          <w:b/>
          <w:bCs/>
          <w:sz w:val="24"/>
          <w:szCs w:val="24"/>
        </w:rPr>
      </w:pPr>
    </w:p>
    <w:p w:rsidR="005F1FB2" w:rsidRDefault="005F1FB2" w:rsidP="00162A2C">
      <w:pPr>
        <w:spacing w:after="0"/>
        <w:jc w:val="both"/>
        <w:rPr>
          <w:rStyle w:val="Domylnaczcionkaakapitu1"/>
          <w:rFonts w:ascii="Times New Roman" w:hAnsi="Times New Roman" w:cs="Times New Roman"/>
          <w:b/>
          <w:bCs/>
          <w:sz w:val="24"/>
          <w:szCs w:val="24"/>
        </w:rPr>
      </w:pPr>
    </w:p>
    <w:p w:rsidR="005F1FB2" w:rsidRDefault="005F1FB2" w:rsidP="00162A2C">
      <w:pPr>
        <w:spacing w:after="0"/>
        <w:jc w:val="both"/>
        <w:rPr>
          <w:rStyle w:val="Domylnaczcionkaakapitu1"/>
          <w:rFonts w:ascii="Times New Roman" w:hAnsi="Times New Roman" w:cs="Times New Roman"/>
          <w:b/>
          <w:bCs/>
          <w:sz w:val="24"/>
          <w:szCs w:val="24"/>
        </w:rPr>
      </w:pPr>
    </w:p>
    <w:p w:rsidR="00CD2641" w:rsidRDefault="00CD2641"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CD2641" w:rsidRPr="00F076AF" w:rsidRDefault="005C30C9"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Powyższe roboty należy wykonać zgodnie z dokumentacja projektową posiadaną przez Zamawiającego składającą się z projektu budowlanego branży budowlanej o nazwie: „Poprawa efektywności energetycznej wraz z remontem i przebudowa budynku szkoły – ocieplenie podłóg na gruncie, stropów, dachu, wraz z remontem i wymianą instalacji c.o., c.w.u. oświetlenia i źródła ciepła”</w:t>
      </w:r>
      <w:r w:rsidR="00F076AF">
        <w:rPr>
          <w:rStyle w:val="Domylnaczcionkaakapitu1"/>
          <w:rFonts w:ascii="Times New Roman" w:hAnsi="Times New Roman" w:cs="Times New Roman"/>
          <w:sz w:val="24"/>
          <w:szCs w:val="24"/>
        </w:rPr>
        <w:t xml:space="preserve">, specyfikacji technicznej wykonania i odbioru robót. </w:t>
      </w:r>
      <w:r w:rsidR="00F076AF" w:rsidRPr="00F076AF">
        <w:rPr>
          <w:rFonts w:ascii="Times New Roman" w:hAnsi="Times New Roman" w:cs="Times New Roman"/>
          <w:bCs/>
          <w:sz w:val="24"/>
          <w:szCs w:val="24"/>
        </w:rPr>
        <w:t>Do dokumentacji przetargowej załączono również przedmiary robót jako materiał pomocniczy</w:t>
      </w:r>
      <w:r w:rsidR="00F076AF" w:rsidRPr="00F076AF">
        <w:rPr>
          <w:rStyle w:val="Domylnaczcionkaakapitu1"/>
          <w:rFonts w:ascii="Times New Roman" w:hAnsi="Times New Roman" w:cs="Times New Roman"/>
          <w:sz w:val="24"/>
          <w:szCs w:val="24"/>
        </w:rPr>
        <w:t>.</w:t>
      </w:r>
    </w:p>
    <w:p w:rsidR="00162A2C" w:rsidRPr="00396A8C" w:rsidRDefault="00BF4EA8" w:rsidP="00162A2C">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00162A2C" w:rsidRPr="00396A8C">
        <w:rPr>
          <w:rStyle w:val="Domylnaczcionkaakapitu1"/>
          <w:rFonts w:ascii="Times New Roman" w:hAnsi="Times New Roman" w:cs="Times New Roman"/>
          <w:b/>
          <w:bCs/>
          <w:sz w:val="24"/>
          <w:szCs w:val="24"/>
        </w:rPr>
        <w:t>.</w:t>
      </w:r>
      <w:r w:rsidR="00162A2C" w:rsidRPr="00396A8C">
        <w:rPr>
          <w:rStyle w:val="Domylnaczcionkaakapitu1"/>
          <w:rFonts w:ascii="Times New Roman" w:hAnsi="Times New Roman" w:cs="Times New Roman"/>
          <w:b/>
          <w:bCs/>
          <w:sz w:val="24"/>
          <w:szCs w:val="24"/>
        </w:rPr>
        <w:tab/>
        <w:t>Oferty wariantowe</w:t>
      </w:r>
    </w:p>
    <w:p w:rsidR="00162A2C" w:rsidRDefault="00162A2C" w:rsidP="00162A2C">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wariantowej w rozumieniu art. 2 pkt 7) ustawy.</w:t>
      </w:r>
    </w:p>
    <w:p w:rsidR="00BF4EA8" w:rsidRPr="00BF4EA8" w:rsidRDefault="00BF4EA8" w:rsidP="00BF4EA8">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ust. </w:t>
      </w:r>
      <w:r w:rsidR="00D33C76">
        <w:rPr>
          <w:rStyle w:val="Domylnaczcionkaakapitu1"/>
          <w:rFonts w:ascii="Times New Roman" w:hAnsi="Times New Roman" w:cs="Times New Roman"/>
          <w:b/>
          <w:sz w:val="24"/>
          <w:szCs w:val="24"/>
        </w:rPr>
        <w:t xml:space="preserve">             </w:t>
      </w:r>
      <w:r>
        <w:rPr>
          <w:rStyle w:val="Domylnaczcionkaakapitu1"/>
          <w:rFonts w:ascii="Times New Roman" w:hAnsi="Times New Roman" w:cs="Times New Roman"/>
          <w:b/>
          <w:sz w:val="24"/>
          <w:szCs w:val="24"/>
        </w:rPr>
        <w:t>1 pkt. 6 ustawy.</w:t>
      </w:r>
    </w:p>
    <w:p w:rsidR="00D33C76" w:rsidRPr="00396A8C" w:rsidRDefault="00D33C76" w:rsidP="00D33C76">
      <w:pPr>
        <w:spacing w:after="0"/>
        <w:ind w:left="900" w:hanging="192"/>
        <w:jc w:val="both"/>
        <w:rPr>
          <w:rStyle w:val="Domylnaczcionkaakapitu1"/>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96A8C" w:rsidRDefault="00162A2C" w:rsidP="00162A2C">
      <w:pPr>
        <w:spacing w:after="0"/>
        <w:ind w:left="900"/>
        <w:jc w:val="both"/>
        <w:rPr>
          <w:rFonts w:ascii="Times New Roman" w:hAnsi="Times New Roman" w:cs="Times New Roman"/>
          <w:sz w:val="24"/>
          <w:szCs w:val="24"/>
        </w:rPr>
      </w:pPr>
    </w:p>
    <w:p w:rsidR="00162A2C" w:rsidRPr="00396A8C" w:rsidRDefault="00162A2C" w:rsidP="00162A2C">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162A2C" w:rsidRPr="00396A8C" w:rsidRDefault="00162A2C" w:rsidP="00162A2C">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162A2C" w:rsidRPr="00396A8C" w:rsidRDefault="00162A2C" w:rsidP="00162A2C">
      <w:pPr>
        <w:spacing w:after="0"/>
        <w:ind w:left="900"/>
        <w:jc w:val="both"/>
        <w:rPr>
          <w:rFonts w:ascii="Times New Roman" w:hAnsi="Times New Roman" w:cs="Times New Roman"/>
          <w:sz w:val="24"/>
          <w:szCs w:val="24"/>
        </w:rPr>
      </w:pPr>
    </w:p>
    <w:p w:rsidR="00162A2C" w:rsidRPr="00396A8C" w:rsidRDefault="00162A2C" w:rsidP="00162A2C">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162A2C" w:rsidRPr="00396A8C" w:rsidRDefault="00162A2C" w:rsidP="00162A2C">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ab/>
        <w:t xml:space="preserve">Termin realizacji zamówienia: od dnia zawarcia umowy </w:t>
      </w:r>
      <w:r w:rsidRPr="00396A8C">
        <w:rPr>
          <w:rStyle w:val="Domylnaczcionkaakapitu1"/>
          <w:rFonts w:ascii="Times New Roman" w:hAnsi="Times New Roman" w:cs="Times New Roman"/>
          <w:b/>
          <w:bCs/>
          <w:sz w:val="24"/>
          <w:szCs w:val="24"/>
        </w:rPr>
        <w:t xml:space="preserve">do </w:t>
      </w:r>
      <w:r w:rsidR="00BF4EA8">
        <w:rPr>
          <w:rStyle w:val="Domylnaczcionkaakapitu1"/>
          <w:rFonts w:ascii="Times New Roman" w:hAnsi="Times New Roman" w:cs="Times New Roman"/>
          <w:b/>
          <w:bCs/>
          <w:sz w:val="24"/>
          <w:szCs w:val="24"/>
        </w:rPr>
        <w:t xml:space="preserve">30.09.2017 </w:t>
      </w:r>
      <w:r w:rsidRPr="00396A8C">
        <w:rPr>
          <w:rStyle w:val="Domylnaczcionkaakapitu1"/>
          <w:rFonts w:ascii="Times New Roman" w:hAnsi="Times New Roman" w:cs="Times New Roman"/>
          <w:b/>
          <w:bCs/>
          <w:sz w:val="24"/>
          <w:szCs w:val="24"/>
        </w:rPr>
        <w:t>r.</w:t>
      </w:r>
    </w:p>
    <w:p w:rsidR="00162A2C" w:rsidRPr="00396A8C" w:rsidRDefault="00162A2C" w:rsidP="00162A2C">
      <w:pPr>
        <w:tabs>
          <w:tab w:val="left" w:pos="1800"/>
        </w:tabs>
        <w:spacing w:after="0"/>
        <w:ind w:left="900" w:hanging="900"/>
        <w:jc w:val="both"/>
        <w:rPr>
          <w:rFonts w:ascii="Times New Roman" w:hAnsi="Times New Roman" w:cs="Times New Roman"/>
          <w:sz w:val="24"/>
          <w:szCs w:val="24"/>
        </w:rPr>
      </w:pPr>
    </w:p>
    <w:p w:rsidR="00162A2C" w:rsidRPr="00396A8C" w:rsidRDefault="00162A2C" w:rsidP="00162A2C">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162A2C" w:rsidRPr="00396A8C" w:rsidRDefault="00162A2C" w:rsidP="00162A2C">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162A2C" w:rsidRPr="00396A8C" w:rsidRDefault="00162A2C" w:rsidP="00162A2C">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162A2C" w:rsidRPr="00396A8C" w:rsidRDefault="00162A2C" w:rsidP="00162A2C">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sidR="00BF4EA8">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sidR="00BF4EA8">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sidR="00BF4EA8">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396A8C" w:rsidRDefault="00162A2C" w:rsidP="00162A2C">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Zawarcie umowy z podwykonawcą będzie wymagało wypełnienia obowiązków określonych w 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 nast. Kodeksu cywilnego, gdy przepisy PZP nie stanowią inaczej.</w:t>
      </w:r>
    </w:p>
    <w:p w:rsidR="00162A2C" w:rsidRPr="00396A8C" w:rsidRDefault="00162A2C" w:rsidP="00162A2C">
      <w:pPr>
        <w:tabs>
          <w:tab w:val="left" w:pos="540"/>
        </w:tabs>
        <w:spacing w:after="0"/>
        <w:jc w:val="both"/>
        <w:rPr>
          <w:rFonts w:ascii="Times New Roman" w:hAnsi="Times New Roman" w:cs="Times New Roman"/>
          <w:sz w:val="24"/>
          <w:szCs w:val="24"/>
        </w:rPr>
      </w:pPr>
    </w:p>
    <w:p w:rsidR="00162A2C" w:rsidRPr="00396A8C" w:rsidRDefault="00D33C76" w:rsidP="00162A2C">
      <w:pPr>
        <w:tabs>
          <w:tab w:val="left" w:pos="1800"/>
        </w:tabs>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00162A2C" w:rsidRPr="00396A8C">
        <w:rPr>
          <w:rStyle w:val="Domylnaczcionkaakapitu1"/>
          <w:rFonts w:ascii="Times New Roman" w:hAnsi="Times New Roman" w:cs="Times New Roman"/>
          <w:b/>
          <w:bCs/>
          <w:sz w:val="24"/>
          <w:szCs w:val="24"/>
        </w:rPr>
        <w:t>.</w:t>
      </w:r>
      <w:r w:rsidR="00162A2C" w:rsidRPr="00396A8C">
        <w:rPr>
          <w:rStyle w:val="Domylnaczcionkaakapitu1"/>
          <w:rFonts w:ascii="Times New Roman" w:hAnsi="Times New Roman" w:cs="Times New Roman"/>
          <w:b/>
          <w:bCs/>
          <w:sz w:val="24"/>
          <w:szCs w:val="24"/>
        </w:rPr>
        <w:tab/>
      </w:r>
      <w:bookmarkStart w:id="0" w:name="_Toc127837269"/>
      <w:r w:rsidR="00162A2C" w:rsidRPr="00396A8C">
        <w:rPr>
          <w:rStyle w:val="Domylnaczcionkaakapitu1"/>
          <w:rFonts w:ascii="Times New Roman" w:hAnsi="Times New Roman" w:cs="Times New Roman"/>
          <w:b/>
          <w:bCs/>
          <w:sz w:val="24"/>
          <w:szCs w:val="24"/>
        </w:rPr>
        <w:t>Warunki udziału w postępowaniu</w:t>
      </w:r>
      <w:bookmarkEnd w:id="0"/>
      <w:r w:rsidR="00162A2C" w:rsidRPr="00396A8C">
        <w:rPr>
          <w:rStyle w:val="Domylnaczcionkaakapitu1"/>
          <w:rFonts w:ascii="Times New Roman" w:hAnsi="Times New Roman" w:cs="Times New Roman"/>
          <w:b/>
          <w:bCs/>
          <w:sz w:val="24"/>
          <w:szCs w:val="24"/>
        </w:rPr>
        <w:t xml:space="preserve"> oraz opis sposobu dokonywania oceny spełniania warunków udziału w postępowaniu.</w:t>
      </w:r>
    </w:p>
    <w:p w:rsidR="00162A2C" w:rsidRPr="00396A8C" w:rsidRDefault="00162A2C" w:rsidP="00162A2C">
      <w:pPr>
        <w:spacing w:after="0"/>
        <w:ind w:left="900" w:hanging="900"/>
        <w:jc w:val="both"/>
        <w:rPr>
          <w:rFonts w:ascii="Times New Roman" w:hAnsi="Times New Roman" w:cs="Times New Roman"/>
          <w:b/>
          <w:bCs/>
          <w:sz w:val="24"/>
          <w:szCs w:val="24"/>
        </w:rPr>
      </w:pPr>
    </w:p>
    <w:p w:rsidR="00162A2C" w:rsidRPr="00396A8C" w:rsidRDefault="00162A2C" w:rsidP="00162A2C">
      <w:pPr>
        <w:pStyle w:val="Akapitzlist1"/>
        <w:numPr>
          <w:ilvl w:val="1"/>
          <w:numId w:val="7"/>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162A2C" w:rsidRPr="00396A8C" w:rsidRDefault="00162A2C" w:rsidP="00162A2C">
      <w:pPr>
        <w:pStyle w:val="Akapitzlist1"/>
        <w:numPr>
          <w:ilvl w:val="0"/>
          <w:numId w:val="17"/>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nie podlegają wykluczeniu z postępowania .</w:t>
      </w:r>
    </w:p>
    <w:p w:rsidR="00162A2C" w:rsidRPr="00396A8C" w:rsidRDefault="00162A2C" w:rsidP="00162A2C">
      <w:pPr>
        <w:pStyle w:val="Akapitzlist1"/>
        <w:numPr>
          <w:ilvl w:val="0"/>
          <w:numId w:val="17"/>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10.2. SIWZ</w:t>
      </w:r>
    </w:p>
    <w:p w:rsidR="00162A2C" w:rsidRPr="00396A8C" w:rsidRDefault="00162A2C" w:rsidP="00162A2C">
      <w:pPr>
        <w:pStyle w:val="Akapitzlist1"/>
        <w:numPr>
          <w:ilvl w:val="1"/>
          <w:numId w:val="7"/>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162A2C" w:rsidRPr="00396A8C" w:rsidRDefault="00162A2C" w:rsidP="00162A2C">
      <w:pPr>
        <w:pStyle w:val="Akapitzlist1"/>
        <w:numPr>
          <w:ilvl w:val="0"/>
          <w:numId w:val="19"/>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162A2C" w:rsidRPr="00396A8C" w:rsidRDefault="00162A2C" w:rsidP="00162A2C">
      <w:pPr>
        <w:pStyle w:val="Akapitzlist1"/>
        <w:numPr>
          <w:ilvl w:val="0"/>
          <w:numId w:val="19"/>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finansowej – </w:t>
      </w:r>
      <w:r w:rsidR="00BF4EA8">
        <w:rPr>
          <w:rFonts w:ascii="Times New Roman" w:hAnsi="Times New Roman" w:cs="Times New Roman"/>
          <w:sz w:val="24"/>
          <w:szCs w:val="24"/>
        </w:rPr>
        <w:t>powinien posiadać środki finansowe lub zdolność kredytową  na kwotę nie mniejszą niż 450.000 zł</w:t>
      </w:r>
      <w:r w:rsidRPr="00396A8C">
        <w:rPr>
          <w:rFonts w:ascii="Times New Roman" w:hAnsi="Times New Roman" w:cs="Times New Roman"/>
          <w:sz w:val="24"/>
          <w:szCs w:val="24"/>
        </w:rPr>
        <w:t>;</w:t>
      </w:r>
      <w:r w:rsidR="0097274C">
        <w:rPr>
          <w:rFonts w:ascii="Times New Roman" w:hAnsi="Times New Roman" w:cs="Times New Roman"/>
          <w:sz w:val="24"/>
          <w:szCs w:val="24"/>
        </w:rPr>
        <w:t xml:space="preserve"> powinien być ubezpieczony od  odpowiedzialności cywilnej w zakresie prowadzonej działalności związanej z przedmiotem zamówienia na sumę gwarancyjną nie mniejszą niż 450.000 zł.</w:t>
      </w:r>
    </w:p>
    <w:p w:rsidR="00162A2C" w:rsidRPr="00396A8C" w:rsidRDefault="00162A2C" w:rsidP="00162A2C">
      <w:pPr>
        <w:pStyle w:val="Akapitzlist1"/>
        <w:numPr>
          <w:ilvl w:val="0"/>
          <w:numId w:val="19"/>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sidR="00C84212">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co najmniej jedną </w:t>
      </w:r>
      <w:r w:rsidR="0097274C">
        <w:rPr>
          <w:rFonts w:ascii="Times New Roman" w:hAnsi="Times New Roman" w:cs="Times New Roman"/>
          <w:sz w:val="24"/>
          <w:szCs w:val="24"/>
        </w:rPr>
        <w:t>robotę budowlaną</w:t>
      </w:r>
      <w:r w:rsidRPr="00396A8C">
        <w:rPr>
          <w:rFonts w:ascii="Times New Roman" w:hAnsi="Times New Roman" w:cs="Times New Roman"/>
          <w:sz w:val="24"/>
          <w:szCs w:val="24"/>
        </w:rPr>
        <w:t xml:space="preserve"> polegającą na wykonaniu r</w:t>
      </w:r>
      <w:r w:rsidR="0097274C">
        <w:rPr>
          <w:rFonts w:ascii="Times New Roman" w:hAnsi="Times New Roman" w:cs="Times New Roman"/>
          <w:sz w:val="24"/>
          <w:szCs w:val="24"/>
        </w:rPr>
        <w:t>obót termomodernizacyjnych.</w:t>
      </w:r>
      <w:r w:rsidRPr="00396A8C">
        <w:rPr>
          <w:rFonts w:ascii="Times New Roman" w:hAnsi="Times New Roman" w:cs="Times New Roman"/>
          <w:sz w:val="24"/>
          <w:szCs w:val="24"/>
        </w:rPr>
        <w:t xml:space="preserve"> </w:t>
      </w:r>
      <w:r w:rsidR="00C84212">
        <w:rPr>
          <w:rFonts w:ascii="Times New Roman" w:hAnsi="Times New Roman" w:cs="Times New Roman"/>
          <w:sz w:val="24"/>
          <w:szCs w:val="24"/>
        </w:rPr>
        <w:t>Wykonawca spełni warunek zdolności zawodowej, jeżeli wykaże, że dysponuje kierownikiem budowy, który zostanie skierowany do realizacji zamówienia i posiada uprawnienia budowlane w specjalności konstrukcyjno-budowlanej.</w:t>
      </w:r>
    </w:p>
    <w:p w:rsidR="00162A2C" w:rsidRPr="00396A8C" w:rsidRDefault="00162A2C" w:rsidP="00162A2C">
      <w:pPr>
        <w:spacing w:after="0"/>
        <w:jc w:val="both"/>
        <w:rPr>
          <w:rFonts w:ascii="Times New Roman" w:hAnsi="Times New Roman" w:cs="Times New Roman"/>
          <w:sz w:val="24"/>
          <w:szCs w:val="24"/>
        </w:rPr>
      </w:pPr>
    </w:p>
    <w:p w:rsidR="00162A2C" w:rsidRPr="00396A8C" w:rsidRDefault="00162A2C" w:rsidP="00162A2C">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162A2C" w:rsidRPr="00396A8C" w:rsidRDefault="00162A2C" w:rsidP="00162A2C">
      <w:pPr>
        <w:spacing w:after="0"/>
        <w:jc w:val="both"/>
        <w:rPr>
          <w:rFonts w:ascii="Times New Roman" w:hAnsi="Times New Roman" w:cs="Times New Roman"/>
          <w:sz w:val="24"/>
          <w:szCs w:val="24"/>
        </w:rPr>
      </w:pPr>
    </w:p>
    <w:p w:rsidR="00162A2C" w:rsidRPr="00396A8C" w:rsidRDefault="00162A2C" w:rsidP="00162A2C">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00D33C76">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162A2C" w:rsidRPr="00396A8C" w:rsidRDefault="00162A2C" w:rsidP="00162A2C">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lastRenderedPageBreak/>
        <w:t>1</w:t>
      </w:r>
      <w:r w:rsidR="00D33C76">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 Wykonawcy ubiegający się o udzielenie zamówienia nie mogą podlegać wykluczeniu na podstawie  art. 24 ust. 1 pkt. 12-23 ustawy pzp.</w:t>
      </w:r>
      <w:r w:rsidRPr="00396A8C">
        <w:rPr>
          <w:rStyle w:val="Domylnaczcionkaakapitu1"/>
          <w:rFonts w:ascii="Times New Roman" w:hAnsi="Times New Roman" w:cs="Times New Roman"/>
          <w:b/>
          <w:bCs/>
          <w:sz w:val="24"/>
          <w:szCs w:val="24"/>
        </w:rPr>
        <w:tab/>
      </w:r>
    </w:p>
    <w:p w:rsidR="00162A2C" w:rsidRPr="00396A8C" w:rsidRDefault="00162A2C" w:rsidP="00162A2C">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D33C76">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 Zamawiający nie przewiduje wykluczenia z postępowania na podstawie art. 24 ust. 5 ustawy pzp.</w:t>
      </w:r>
    </w:p>
    <w:p w:rsidR="00162A2C" w:rsidRPr="00396A8C" w:rsidRDefault="00162A2C" w:rsidP="00162A2C">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00D33C76">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postępowaniu  oraz brak podstaw do wykluczenia. </w:t>
      </w:r>
    </w:p>
    <w:p w:rsidR="00162A2C" w:rsidRPr="00396A8C" w:rsidRDefault="00162A2C" w:rsidP="00162A2C">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D33C76">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sidR="00D33C76">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.2 SIWZ oraz, że nie podlega wykluczeniu z udziału w postępowaniu, tj. :</w:t>
      </w:r>
    </w:p>
    <w:p w:rsidR="00162A2C" w:rsidRPr="00396A8C" w:rsidRDefault="00162A2C" w:rsidP="00162A2C">
      <w:pPr>
        <w:spacing w:after="0"/>
        <w:ind w:left="18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 dotyczące przesłanek wykluczenia z postępowania składane na podstawie art. 25a ust. 1 ustawy pzp (wg w</w:t>
      </w:r>
      <w:r w:rsidR="003A0D8C">
        <w:rPr>
          <w:rStyle w:val="Domylnaczcionkaakapitu1"/>
          <w:rFonts w:ascii="Times New Roman" w:hAnsi="Times New Roman" w:cs="Times New Roman"/>
          <w:sz w:val="24"/>
          <w:szCs w:val="24"/>
        </w:rPr>
        <w:t>zoru stanowiącego załącznik Nr 2</w:t>
      </w:r>
      <w:r w:rsidRPr="00396A8C">
        <w:rPr>
          <w:rStyle w:val="Domylnaczcionkaakapitu1"/>
          <w:rFonts w:ascii="Times New Roman" w:hAnsi="Times New Roman" w:cs="Times New Roman"/>
          <w:sz w:val="24"/>
          <w:szCs w:val="24"/>
        </w:rPr>
        <w:t xml:space="preserve"> do SIWZ);</w:t>
      </w:r>
    </w:p>
    <w:p w:rsidR="00162A2C" w:rsidRPr="00396A8C" w:rsidRDefault="00162A2C" w:rsidP="00162A2C">
      <w:pPr>
        <w:spacing w:after="0" w:line="100" w:lineRule="atLeast"/>
        <w:ind w:left="18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 xml:space="preserve">Oświadczenie dotyczące spełniania warunków udziału w postępowaniu składane na podstawie art. 25a ust.1 ustawy pzp (wg wzoru stanowiącego załącznik Nr </w:t>
      </w:r>
      <w:r w:rsidR="003A0D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 xml:space="preserve"> do SIWZ) </w:t>
      </w:r>
    </w:p>
    <w:p w:rsidR="00162A2C" w:rsidRPr="00396A8C" w:rsidRDefault="00162A2C" w:rsidP="00162A2C">
      <w:pPr>
        <w:spacing w:after="0"/>
        <w:ind w:left="1800" w:hanging="900"/>
        <w:jc w:val="both"/>
        <w:rPr>
          <w:rFonts w:ascii="Times New Roman" w:hAnsi="Times New Roman" w:cs="Times New Roman"/>
          <w:sz w:val="24"/>
          <w:szCs w:val="24"/>
        </w:rPr>
      </w:pPr>
    </w:p>
    <w:p w:rsidR="00162A2C" w:rsidRPr="00396A8C" w:rsidRDefault="00D33C76" w:rsidP="00162A2C">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00162A2C" w:rsidRPr="00396A8C">
        <w:rPr>
          <w:rStyle w:val="Domylnaczcionkaakapitu1"/>
          <w:rFonts w:ascii="Times New Roman" w:hAnsi="Times New Roman" w:cs="Times New Roman"/>
          <w:sz w:val="24"/>
          <w:szCs w:val="24"/>
        </w:rPr>
        <w:t xml:space="preserve">.2. </w:t>
      </w:r>
      <w:r w:rsidR="00162A2C"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12.1 ppkt. 1 i 2 SIWZ.</w:t>
      </w:r>
    </w:p>
    <w:p w:rsidR="00162A2C" w:rsidRPr="00396A8C" w:rsidRDefault="00162A2C" w:rsidP="00162A2C">
      <w:pPr>
        <w:spacing w:after="0"/>
        <w:ind w:left="1800" w:hanging="900"/>
        <w:jc w:val="both"/>
        <w:rPr>
          <w:rFonts w:ascii="Times New Roman" w:hAnsi="Times New Roman" w:cs="Times New Roman"/>
          <w:sz w:val="24"/>
          <w:szCs w:val="24"/>
        </w:rPr>
      </w:pPr>
    </w:p>
    <w:p w:rsidR="00162A2C" w:rsidRPr="00396A8C" w:rsidRDefault="00162A2C" w:rsidP="00162A2C">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D33C76">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W przypadku wspólnego ubiegania się o zamówienie przez wykonawców oświadczenia, o których mowa w pkt. 12.1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162A2C" w:rsidRPr="00396A8C" w:rsidRDefault="00162A2C" w:rsidP="00162A2C">
      <w:pPr>
        <w:spacing w:after="0"/>
        <w:ind w:left="900"/>
        <w:jc w:val="both"/>
        <w:rPr>
          <w:rFonts w:ascii="Times New Roman" w:hAnsi="Times New Roman" w:cs="Times New Roman"/>
          <w:b/>
          <w:bCs/>
          <w:sz w:val="24"/>
          <w:szCs w:val="24"/>
        </w:rPr>
      </w:pP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D33C76">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ppkt 2 SIWZ.</w:t>
      </w:r>
    </w:p>
    <w:p w:rsidR="00162A2C" w:rsidRPr="00396A8C" w:rsidRDefault="00D33C76" w:rsidP="00162A2C">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00162A2C"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162A2C" w:rsidRPr="00396A8C" w:rsidRDefault="00162A2C" w:rsidP="00162A2C">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 xml:space="preserve">             4)   czy podmiot, na zdolnościach którego wykonawca polega w odniesieniu do warunków udziału w postępowaniu dotyczących wykształcenia, kwalifikacji zawodowych lub doświadczenia, zrealizuje roboty, których wskazane zdolności dotyczą.</w:t>
      </w:r>
    </w:p>
    <w:p w:rsidR="00162A2C" w:rsidRPr="00396A8C" w:rsidRDefault="00162A2C" w:rsidP="00162A2C">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162A2C" w:rsidRPr="00396A8C" w:rsidRDefault="00162A2C" w:rsidP="00162A2C">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162A2C" w:rsidRPr="00396A8C" w:rsidRDefault="00D33C76" w:rsidP="00D33C76">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00162A2C" w:rsidRPr="00396A8C">
        <w:rPr>
          <w:rStyle w:val="Domylnaczcionkaakapitu1"/>
          <w:rFonts w:ascii="Times New Roman" w:hAnsi="Times New Roman" w:cs="Times New Roman"/>
          <w:sz w:val="24"/>
          <w:szCs w:val="24"/>
        </w:rPr>
        <w:t>.6. 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25 ust. 1 ustawy pzp oraz pkt. 10.2 SIWZ, tj.:</w:t>
      </w:r>
    </w:p>
    <w:p w:rsidR="00162A2C" w:rsidRPr="00396A8C" w:rsidRDefault="00162A2C" w:rsidP="00162A2C">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CB2BA2" w:rsidRDefault="00CB2BA2" w:rsidP="00162A2C">
      <w:pPr>
        <w:numPr>
          <w:ilvl w:val="0"/>
          <w:numId w:val="22"/>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96A8C" w:rsidRDefault="00CB2BA2" w:rsidP="00162A2C">
      <w:pPr>
        <w:numPr>
          <w:ilvl w:val="0"/>
          <w:numId w:val="22"/>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162A2C" w:rsidRPr="00396A8C" w:rsidRDefault="00162A2C" w:rsidP="00162A2C">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162A2C" w:rsidRDefault="00162A2C" w:rsidP="00162A2C">
      <w:pPr>
        <w:numPr>
          <w:ilvl w:val="0"/>
          <w:numId w:val="22"/>
        </w:numPr>
        <w:spacing w:after="0"/>
        <w:rPr>
          <w:rFonts w:ascii="Times New Roman" w:hAnsi="Times New Roman" w:cs="Times New Roman"/>
          <w:sz w:val="24"/>
          <w:szCs w:val="24"/>
        </w:rPr>
      </w:pPr>
      <w:r w:rsidRPr="000F0115">
        <w:rPr>
          <w:rFonts w:ascii="Times New Roman" w:hAnsi="Times New Roman" w:cs="Times New Roman"/>
          <w:sz w:val="24"/>
          <w:szCs w:val="24"/>
        </w:rPr>
        <w:t xml:space="preserve">wykazu wykonanych w okresie ostatnich pięciu lat przed upływem terminu składania ofert, a jeżeli okres prowadzenia działalności jest krótszy – w tym okresie </w:t>
      </w:r>
      <w:r w:rsidR="000F0115" w:rsidRPr="000F0115">
        <w:rPr>
          <w:rFonts w:ascii="Times New Roman" w:hAnsi="Times New Roman" w:cs="Times New Roman"/>
          <w:sz w:val="24"/>
          <w:szCs w:val="24"/>
        </w:rPr>
        <w:t>–</w:t>
      </w:r>
      <w:r w:rsidRPr="000F0115">
        <w:rPr>
          <w:rFonts w:ascii="Times New Roman" w:hAnsi="Times New Roman" w:cs="Times New Roman"/>
          <w:sz w:val="24"/>
          <w:szCs w:val="24"/>
        </w:rPr>
        <w:t xml:space="preserve"> </w:t>
      </w:r>
      <w:r w:rsidR="000F0115" w:rsidRPr="000F0115">
        <w:rPr>
          <w:rFonts w:ascii="Times New Roman" w:hAnsi="Times New Roman" w:cs="Times New Roman"/>
          <w:sz w:val="24"/>
          <w:szCs w:val="24"/>
        </w:rPr>
        <w:t xml:space="preserve">robót budowlanych polegających na wykonaniu </w:t>
      </w:r>
      <w:r w:rsidR="000F0115">
        <w:rPr>
          <w:rFonts w:ascii="Times New Roman" w:hAnsi="Times New Roman" w:cs="Times New Roman"/>
          <w:sz w:val="24"/>
          <w:szCs w:val="24"/>
        </w:rPr>
        <w:t xml:space="preserve">robót termomodernizacyjnych wraz z podaniem ich rodzaju, wartości </w:t>
      </w:r>
      <w:r w:rsidR="00402352">
        <w:rPr>
          <w:rFonts w:ascii="Times New Roman" w:hAnsi="Times New Roman" w:cs="Times New Roman"/>
          <w:sz w:val="24"/>
          <w:szCs w:val="24"/>
        </w:rPr>
        <w:t>, daty, miejsca wykonani</w:t>
      </w:r>
      <w:r w:rsidR="00320F19">
        <w:rPr>
          <w:rFonts w:ascii="Times New Roman" w:hAnsi="Times New Roman" w:cs="Times New Roman"/>
          <w:sz w:val="24"/>
          <w:szCs w:val="24"/>
        </w:rPr>
        <w:t>a</w:t>
      </w:r>
      <w:r w:rsidR="00402352">
        <w:rPr>
          <w:rFonts w:ascii="Times New Roman" w:hAnsi="Times New Roman" w:cs="Times New Roman"/>
          <w:sz w:val="24"/>
          <w:szCs w:val="24"/>
        </w:rPr>
        <w:t xml:space="preserve">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w:t>
      </w:r>
      <w:r w:rsidR="00320F19">
        <w:rPr>
          <w:rFonts w:ascii="Times New Roman" w:hAnsi="Times New Roman" w:cs="Times New Roman"/>
          <w:sz w:val="24"/>
          <w:szCs w:val="24"/>
        </w:rPr>
        <w:t xml:space="preserve">dokumenty wystawione przez podmiot, na </w:t>
      </w:r>
      <w:r w:rsidR="00320F19">
        <w:rPr>
          <w:rFonts w:ascii="Times New Roman" w:hAnsi="Times New Roman" w:cs="Times New Roman"/>
          <w:sz w:val="24"/>
          <w:szCs w:val="24"/>
        </w:rPr>
        <w:lastRenderedPageBreak/>
        <w:t xml:space="preserve">rzecz którego roboty budowlane zostały wykonane, a jeżeli z uzasadnionej przyczyny o obiektywnym charakterze Wykonawca nie jest w stanie uzyskać tych dokumentów – inne </w:t>
      </w:r>
      <w:r w:rsidR="00415382">
        <w:rPr>
          <w:rFonts w:ascii="Times New Roman" w:hAnsi="Times New Roman" w:cs="Times New Roman"/>
          <w:sz w:val="24"/>
          <w:szCs w:val="24"/>
        </w:rPr>
        <w:t>dokumenty</w:t>
      </w:r>
    </w:p>
    <w:p w:rsidR="00415382" w:rsidRDefault="00415382" w:rsidP="00162A2C">
      <w:pPr>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wykaz osób skierowanych przez Wykonawcę do realizacji zamówienia, tj. kierownika budowy posiadającego uprawnienia </w:t>
      </w:r>
      <w:r w:rsidR="00770E25">
        <w:rPr>
          <w:rFonts w:ascii="Times New Roman" w:hAnsi="Times New Roman" w:cs="Times New Roman"/>
          <w:sz w:val="24"/>
          <w:szCs w:val="24"/>
        </w:rPr>
        <w:t>budowlane w specjalności konstrukcyjno-budowlanej.</w:t>
      </w:r>
    </w:p>
    <w:p w:rsidR="00770E25" w:rsidRDefault="00770E25" w:rsidP="00770E25">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770E25" w:rsidRDefault="00770E25" w:rsidP="00770E25">
      <w:pPr>
        <w:pStyle w:val="Akapitzlist"/>
        <w:numPr>
          <w:ilvl w:val="0"/>
          <w:numId w:val="22"/>
        </w:numPr>
        <w:spacing w:after="0"/>
        <w:rPr>
          <w:rFonts w:ascii="Times New Roman" w:hAnsi="Times New Roman" w:cs="Times New Roman"/>
          <w:sz w:val="24"/>
          <w:szCs w:val="24"/>
        </w:rPr>
      </w:pPr>
      <w:r>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770E25" w:rsidRPr="00770E25" w:rsidRDefault="00770E25" w:rsidP="00770E25">
      <w:pPr>
        <w:pStyle w:val="Akapitzlist"/>
        <w:numPr>
          <w:ilvl w:val="0"/>
          <w:numId w:val="22"/>
        </w:numPr>
        <w:spacing w:after="0"/>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162A2C" w:rsidRPr="00396A8C" w:rsidRDefault="00162A2C" w:rsidP="00162A2C">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D33C76">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.7.   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396A8C" w:rsidRDefault="00162A2C" w:rsidP="00162A2C">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D33C76">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162A2C" w:rsidRPr="00396A8C" w:rsidRDefault="00162A2C" w:rsidP="00162A2C">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162A2C" w:rsidRPr="00396A8C" w:rsidRDefault="00162A2C" w:rsidP="00162A2C">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162A2C" w:rsidRPr="00396A8C" w:rsidRDefault="00162A2C" w:rsidP="00162A2C">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96A8C" w:rsidRDefault="00162A2C" w:rsidP="00162A2C">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96A8C" w:rsidRDefault="00162A2C" w:rsidP="00162A2C">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162A2C" w:rsidRDefault="00162A2C" w:rsidP="00162A2C">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DF24E6" w:rsidRPr="00A512AB" w:rsidRDefault="00DF24E6" w:rsidP="00162A2C">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w:t>
      </w:r>
      <w:r>
        <w:rPr>
          <w:rStyle w:val="Domylnaczcionkaakapitu1"/>
          <w:rFonts w:ascii="Times New Roman" w:hAnsi="Times New Roman" w:cs="Times New Roman"/>
          <w:sz w:val="24"/>
          <w:szCs w:val="24"/>
        </w:rPr>
        <w:lastRenderedPageBreak/>
        <w:t xml:space="preserve">opłat </w:t>
      </w:r>
      <w:r w:rsidR="0011191E">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2A2C" w:rsidRPr="00A512AB" w:rsidRDefault="0011191E" w:rsidP="00162A2C">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t>12</w:t>
      </w:r>
      <w:r w:rsidR="00162A2C" w:rsidRPr="00A512AB">
        <w:rPr>
          <w:rStyle w:val="Domylnaczcionkaakapitu1"/>
          <w:rFonts w:ascii="Times New Roman" w:hAnsi="Times New Roman" w:cs="Times New Roman"/>
          <w:b/>
          <w:bCs/>
          <w:color w:val="auto"/>
          <w:sz w:val="24"/>
          <w:szCs w:val="24"/>
        </w:rPr>
        <w:t>.</w:t>
      </w:r>
      <w:r w:rsidR="00162A2C" w:rsidRPr="00A512AB">
        <w:rPr>
          <w:rStyle w:val="Domylnaczcionkaakapitu1"/>
          <w:rFonts w:ascii="Times New Roman" w:hAnsi="Times New Roman" w:cs="Times New Roman"/>
          <w:b/>
          <w:bCs/>
          <w:sz w:val="24"/>
          <w:szCs w:val="24"/>
        </w:rPr>
        <w:tab/>
      </w:r>
      <w:r w:rsidR="00162A2C"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00162A2C" w:rsidRPr="00A512AB">
        <w:rPr>
          <w:rFonts w:ascii="Times New Roman" w:hAnsi="Times New Roman" w:cs="Times New Roman"/>
          <w:b/>
          <w:bCs/>
          <w:color w:val="auto"/>
          <w:sz w:val="24"/>
          <w:szCs w:val="24"/>
          <w:u w:val="single"/>
        </w:rPr>
        <w:t>.</w:t>
      </w:r>
    </w:p>
    <w:p w:rsidR="00162A2C" w:rsidRPr="00A512AB" w:rsidRDefault="00162A2C" w:rsidP="00162A2C">
      <w:pPr>
        <w:pStyle w:val="Tekstpodstawowy21"/>
        <w:suppressAutoHyphens w:val="0"/>
        <w:rPr>
          <w:rFonts w:ascii="Times New Roman" w:hAnsi="Times New Roman"/>
          <w:sz w:val="24"/>
          <w:szCs w:val="24"/>
        </w:rPr>
      </w:pPr>
      <w:r w:rsidRPr="00A512AB">
        <w:rPr>
          <w:rFonts w:ascii="Times New Roman" w:hAnsi="Times New Roman"/>
          <w:sz w:val="24"/>
          <w:szCs w:val="24"/>
        </w:rPr>
        <w:t>1</w:t>
      </w:r>
      <w:r w:rsidR="0011191E">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162A2C" w:rsidRPr="00770E25" w:rsidRDefault="0011191E" w:rsidP="00162A2C">
      <w:pPr>
        <w:pStyle w:val="Tekstpodstawowy21"/>
        <w:suppressAutoHyphens w:val="0"/>
        <w:rPr>
          <w:rFonts w:ascii="Times New Roman" w:hAnsi="Times New Roman"/>
          <w:sz w:val="24"/>
          <w:szCs w:val="24"/>
        </w:rPr>
      </w:pPr>
      <w:r>
        <w:rPr>
          <w:rFonts w:ascii="Times New Roman" w:hAnsi="Times New Roman"/>
          <w:sz w:val="24"/>
          <w:szCs w:val="24"/>
        </w:rPr>
        <w:t>12</w:t>
      </w:r>
      <w:r w:rsidR="00162A2C" w:rsidRPr="00A512AB">
        <w:rPr>
          <w:rFonts w:ascii="Times New Roman" w:hAnsi="Times New Roman"/>
          <w:sz w:val="24"/>
          <w:szCs w:val="24"/>
        </w:rPr>
        <w:t>.2. Komunikacja między zamawiającym a wykonawcą odbywa się za pośrednictwe</w:t>
      </w:r>
      <w:r w:rsidR="00162A2C">
        <w:rPr>
          <w:sz w:val="22"/>
          <w:szCs w:val="22"/>
        </w:rPr>
        <w:t xml:space="preserve">m </w:t>
      </w:r>
      <w:r w:rsidR="00162A2C" w:rsidRPr="00770E25">
        <w:rPr>
          <w:rFonts w:ascii="Times New Roman" w:hAnsi="Times New Roman"/>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162A2C" w:rsidRPr="00770E25" w:rsidRDefault="0011191E" w:rsidP="00162A2C">
      <w:pPr>
        <w:pStyle w:val="Tekstpodstawowy21"/>
        <w:suppressAutoHyphens w:val="0"/>
        <w:rPr>
          <w:rFonts w:ascii="Times New Roman" w:hAnsi="Times New Roman"/>
          <w:sz w:val="24"/>
          <w:szCs w:val="24"/>
        </w:rPr>
      </w:pPr>
      <w:r>
        <w:rPr>
          <w:rFonts w:ascii="Times New Roman" w:hAnsi="Times New Roman"/>
          <w:sz w:val="24"/>
          <w:szCs w:val="24"/>
        </w:rPr>
        <w:t>12</w:t>
      </w:r>
      <w:r w:rsidR="00162A2C"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162A2C" w:rsidRPr="00770E25" w:rsidRDefault="0011191E" w:rsidP="00162A2C">
      <w:pPr>
        <w:pStyle w:val="Tekstpodstawowy21"/>
        <w:suppressAutoHyphens w:val="0"/>
        <w:rPr>
          <w:rFonts w:ascii="Times New Roman" w:hAnsi="Times New Roman"/>
          <w:sz w:val="24"/>
          <w:szCs w:val="24"/>
        </w:rPr>
      </w:pPr>
      <w:r>
        <w:rPr>
          <w:rFonts w:ascii="Times New Roman" w:hAnsi="Times New Roman"/>
          <w:sz w:val="24"/>
          <w:szCs w:val="24"/>
        </w:rPr>
        <w:t>12</w:t>
      </w:r>
      <w:r w:rsidR="00162A2C"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162A2C" w:rsidRPr="00770E25" w:rsidRDefault="0011191E" w:rsidP="00162A2C">
      <w:pPr>
        <w:pStyle w:val="Tekstpodstawowy21"/>
        <w:suppressAutoHyphens w:val="0"/>
        <w:rPr>
          <w:rFonts w:ascii="Times New Roman" w:hAnsi="Times New Roman"/>
          <w:sz w:val="24"/>
          <w:szCs w:val="24"/>
        </w:rPr>
      </w:pPr>
      <w:r>
        <w:rPr>
          <w:rFonts w:ascii="Times New Roman" w:hAnsi="Times New Roman"/>
          <w:sz w:val="24"/>
          <w:szCs w:val="24"/>
        </w:rPr>
        <w:t>12</w:t>
      </w:r>
      <w:r w:rsidR="00162A2C" w:rsidRPr="00770E25">
        <w:rPr>
          <w:rFonts w:ascii="Times New Roman" w:hAnsi="Times New Roman"/>
          <w:sz w:val="24"/>
          <w:szCs w:val="24"/>
        </w:rPr>
        <w:t>.5. Osoby uprawnione do porozumiewania się z Wykonawcami:</w:t>
      </w:r>
    </w:p>
    <w:p w:rsidR="00162A2C" w:rsidRPr="00770E25" w:rsidRDefault="00162A2C" w:rsidP="00162A2C">
      <w:pPr>
        <w:pStyle w:val="Tekstpodstawowy21"/>
        <w:suppressAutoHyphens w:val="0"/>
        <w:rPr>
          <w:rFonts w:ascii="Times New Roman" w:hAnsi="Times New Roman"/>
          <w:sz w:val="24"/>
          <w:szCs w:val="24"/>
          <w:lang w:val="de-DE"/>
        </w:rPr>
      </w:pPr>
      <w:r w:rsidRPr="00770E25">
        <w:rPr>
          <w:rFonts w:ascii="Times New Roman" w:hAnsi="Times New Roman"/>
          <w:sz w:val="24"/>
          <w:szCs w:val="24"/>
          <w:lang w:val="de-DE"/>
        </w:rPr>
        <w:t xml:space="preserve">Andrzej Mazur. tel 94 35 84 608, fax 94 35 84 194, adres e-mail </w:t>
      </w:r>
      <w:hyperlink r:id="rId10" w:history="1">
        <w:r w:rsidRPr="00770E25">
          <w:rPr>
            <w:rStyle w:val="Hipercze"/>
            <w:rFonts w:ascii="Times New Roman" w:hAnsi="Times New Roman"/>
            <w:sz w:val="24"/>
            <w:szCs w:val="24"/>
            <w:lang w:val="de-DE"/>
          </w:rPr>
          <w:t>a.mazur@dygowo.pl</w:t>
        </w:r>
      </w:hyperlink>
      <w:r w:rsidRPr="00770E25">
        <w:rPr>
          <w:rFonts w:ascii="Times New Roman" w:hAnsi="Times New Roman"/>
          <w:sz w:val="24"/>
          <w:szCs w:val="24"/>
          <w:lang w:val="de-DE"/>
        </w:rPr>
        <w:t xml:space="preserve"> </w:t>
      </w:r>
    </w:p>
    <w:p w:rsidR="00162A2C" w:rsidRPr="00770E25" w:rsidRDefault="0011191E" w:rsidP="00162A2C">
      <w:pPr>
        <w:pStyle w:val="Tekstpodstawowy21"/>
        <w:suppressAutoHyphens w:val="0"/>
        <w:rPr>
          <w:rStyle w:val="Domylnaczcionkaakapitu1"/>
          <w:rFonts w:ascii="Times New Roman" w:hAnsi="Times New Roman"/>
          <w:sz w:val="24"/>
          <w:szCs w:val="24"/>
        </w:rPr>
      </w:pPr>
      <w:r>
        <w:rPr>
          <w:rFonts w:ascii="Times New Roman" w:hAnsi="Times New Roman"/>
          <w:sz w:val="24"/>
          <w:szCs w:val="24"/>
          <w:lang w:val="de-DE"/>
        </w:rPr>
        <w:t>12</w:t>
      </w:r>
      <w:r w:rsidR="00162A2C" w:rsidRPr="00770E25">
        <w:rPr>
          <w:rFonts w:ascii="Times New Roman" w:hAnsi="Times New Roman"/>
          <w:sz w:val="24"/>
          <w:szCs w:val="24"/>
          <w:lang w:val="de-DE"/>
        </w:rPr>
        <w:t xml:space="preserve">.6. </w:t>
      </w:r>
      <w:r w:rsidR="00162A2C" w:rsidRPr="00770E25">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62A2C" w:rsidRDefault="0011191E"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sz w:val="24"/>
          <w:szCs w:val="24"/>
        </w:rPr>
        <w:t>12</w:t>
      </w:r>
      <w:r w:rsidR="00162A2C" w:rsidRPr="00770E25">
        <w:rPr>
          <w:rStyle w:val="Domylnaczcionkaakapitu1"/>
          <w:rFonts w:ascii="Times New Roman" w:hAnsi="Times New Roman" w:cs="Times New Roman"/>
          <w:sz w:val="24"/>
          <w:szCs w:val="24"/>
        </w:rPr>
        <w:t>.7.</w:t>
      </w:r>
      <w:r w:rsidR="00162A2C" w:rsidRPr="00770E25">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w:t>
      </w:r>
      <w:r w:rsidR="00162A2C">
        <w:rPr>
          <w:rStyle w:val="Domylnaczcionkaakapitu1"/>
          <w:rFonts w:ascii="Times New Roman" w:hAnsi="Times New Roman" w:cs="Times New Roman"/>
        </w:rPr>
        <w:t>onie internetowej pod adresem gdzie została zamieszczona specyfikacja.</w:t>
      </w:r>
    </w:p>
    <w:p w:rsidR="00162A2C" w:rsidRDefault="0011191E" w:rsidP="00162A2C">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w:t>
      </w:r>
      <w:r w:rsidR="00162A2C">
        <w:rPr>
          <w:rStyle w:val="Domylnaczcionkaakapitu1"/>
          <w:rFonts w:ascii="Times New Roman" w:hAnsi="Times New Roman" w:cs="Times New Roman"/>
        </w:rPr>
        <w:t>.8.</w:t>
      </w:r>
      <w:r w:rsidR="00162A2C">
        <w:rPr>
          <w:rStyle w:val="Domylnaczcionkaakapitu1"/>
          <w:rFonts w:ascii="Times New Roman" w:hAnsi="Times New Roman" w:cs="Times New Roman"/>
        </w:rPr>
        <w:tab/>
        <w:t>Zamawiający nie przewiduje zorganizowania spotkania wszystkich Wykonawców w celu wyjaśnienia wątpliwości dotyczących treści niniejszej specyfikacji.</w:t>
      </w:r>
    </w:p>
    <w:p w:rsidR="00162A2C" w:rsidRDefault="0011191E" w:rsidP="00162A2C">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w:t>
      </w:r>
      <w:r w:rsidR="00162A2C">
        <w:rPr>
          <w:rStyle w:val="Domylnaczcionkaakapitu1"/>
          <w:rFonts w:ascii="Times New Roman" w:hAnsi="Times New Roman" w:cs="Times New Roman"/>
        </w:rPr>
        <w:t>.9.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162A2C" w:rsidRDefault="0011191E" w:rsidP="00162A2C">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w:t>
      </w:r>
      <w:r w:rsidR="00162A2C">
        <w:rPr>
          <w:rStyle w:val="Domylnaczcionkaakapitu1"/>
          <w:rFonts w:ascii="Times New Roman" w:hAnsi="Times New Roman" w:cs="Times New Roman"/>
        </w:rPr>
        <w:t xml:space="preserve">.10.  </w:t>
      </w:r>
      <w:r w:rsidR="00162A2C">
        <w:rPr>
          <w:rStyle w:val="Domylnaczcionkaakapitu1"/>
          <w:rFonts w:ascii="Times New Roman" w:hAnsi="Times New Roman" w:cs="Times New Roman"/>
        </w:rPr>
        <w:tab/>
        <w:t xml:space="preserve">W uzasadnionych przypadkach Zamawiający może przed upływem terminu składania ofert, zmienić treść SIWZ. Dokonaną zmianę SIWZ zamawiający udostępnia na stronie internetowej. </w:t>
      </w:r>
    </w:p>
    <w:p w:rsidR="00162A2C" w:rsidRDefault="0011191E" w:rsidP="00162A2C">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12</w:t>
      </w:r>
      <w:r w:rsidR="00162A2C">
        <w:rPr>
          <w:rStyle w:val="Domylnaczcionkaakapitu1"/>
          <w:rFonts w:ascii="Times New Roman" w:hAnsi="Times New Roman" w:cs="Times New Roman"/>
        </w:rPr>
        <w:t>.11.</w:t>
      </w:r>
      <w:r w:rsidR="00162A2C">
        <w:rPr>
          <w:rStyle w:val="Domylnaczcionkaakapitu1"/>
          <w:rFonts w:ascii="Times New Roman" w:hAnsi="Times New Roman" w:cs="Times New Roman"/>
        </w:rPr>
        <w:tab/>
        <w:t>Jeżeli zmiana treści specyfikacji prowadzi do zmiany treści ogłoszenia o zamówieniu Zamawiający zamieszcza zmianę ogłoszenia o zamówieniu w  Biuletynie Zamówień Publicznych.</w:t>
      </w:r>
    </w:p>
    <w:p w:rsidR="00162A2C" w:rsidRDefault="0011191E" w:rsidP="00162A2C">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w:t>
      </w:r>
      <w:r w:rsidR="00162A2C">
        <w:rPr>
          <w:rStyle w:val="Domylnaczcionkaakapitu1"/>
          <w:rFonts w:ascii="Times New Roman" w:hAnsi="Times New Roman" w:cs="Times New Roman"/>
        </w:rPr>
        <w:t>.12</w:t>
      </w:r>
      <w:r w:rsidR="00162A2C">
        <w:rPr>
          <w:rStyle w:val="Domylnaczcionkaakapitu1"/>
          <w:rFonts w:ascii="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162A2C" w:rsidRDefault="0011191E" w:rsidP="00162A2C">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w:t>
      </w:r>
      <w:r w:rsidR="00162A2C">
        <w:rPr>
          <w:rStyle w:val="Domylnaczcionkaakapitu1"/>
          <w:rFonts w:ascii="Times New Roman" w:hAnsi="Times New Roman" w:cs="Times New Roman"/>
        </w:rPr>
        <w:t>.13.</w:t>
      </w:r>
      <w:r w:rsidR="00162A2C">
        <w:rPr>
          <w:rStyle w:val="Domylnaczcionkaakapitu1"/>
          <w:rFonts w:ascii="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Default="0011191E" w:rsidP="00162A2C">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w:t>
      </w:r>
      <w:r w:rsidR="00162A2C">
        <w:rPr>
          <w:rStyle w:val="Domylnaczcionkaakapitu1"/>
          <w:rFonts w:ascii="Times New Roman" w:hAnsi="Times New Roman" w:cs="Times New Roman"/>
        </w:rPr>
        <w:t>.14.</w:t>
      </w:r>
      <w:r w:rsidR="00162A2C">
        <w:rPr>
          <w:rStyle w:val="Domylnaczcionkaakapitu1"/>
          <w:rFonts w:ascii="Times New Roman" w:hAnsi="Times New Roman" w:cs="Times New Roman"/>
        </w:rPr>
        <w:tab/>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Default="00162A2C" w:rsidP="00162A2C">
      <w:pPr>
        <w:spacing w:after="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w:t>
      </w:r>
      <w:r w:rsidR="0011191E">
        <w:rPr>
          <w:rStyle w:val="Domylnaczcionkaakapitu1"/>
          <w:rFonts w:ascii="Times New Roman" w:hAnsi="Times New Roman" w:cs="Times New Roman"/>
          <w:b/>
          <w:bCs/>
        </w:rPr>
        <w:t>3</w:t>
      </w:r>
      <w:r>
        <w:rPr>
          <w:rStyle w:val="Domylnaczcionkaakapitu1"/>
          <w:rFonts w:ascii="Times New Roman" w:hAnsi="Times New Roman" w:cs="Times New Roman"/>
          <w:b/>
          <w:bCs/>
        </w:rPr>
        <w:t>.</w:t>
      </w:r>
      <w:r>
        <w:rPr>
          <w:rStyle w:val="Domylnaczcionkaakapitu1"/>
          <w:rFonts w:ascii="Times New Roman" w:hAnsi="Times New Roman" w:cs="Times New Roman"/>
          <w:b/>
          <w:bCs/>
        </w:rPr>
        <w:tab/>
        <w:t>Wymagania dotyczące wadium.</w:t>
      </w:r>
    </w:p>
    <w:p w:rsidR="00E04D3B" w:rsidRPr="00E04D3B" w:rsidRDefault="00E04D3B" w:rsidP="00E04D3B">
      <w:pPr>
        <w:pStyle w:val="Tekstpodstawowywcity21"/>
        <w:spacing w:line="360" w:lineRule="auto"/>
        <w:ind w:left="0"/>
        <w:rPr>
          <w:szCs w:val="20"/>
        </w:rPr>
      </w:pPr>
      <w:r>
        <w:tab/>
      </w:r>
      <w:r w:rsidRPr="00E04D3B">
        <w:rPr>
          <w:szCs w:val="20"/>
        </w:rPr>
        <w:t xml:space="preserve">Warunkiem udziału w postępowaniu jest wniesienie wadium w wysokości </w:t>
      </w:r>
      <w:r>
        <w:rPr>
          <w:szCs w:val="20"/>
        </w:rPr>
        <w:t>12</w:t>
      </w:r>
      <w:r w:rsidRPr="00E04D3B">
        <w:rPr>
          <w:szCs w:val="20"/>
        </w:rPr>
        <w:t>.000 zł</w:t>
      </w:r>
    </w:p>
    <w:p w:rsidR="00E04D3B" w:rsidRPr="00E04D3B" w:rsidRDefault="00E04D3B" w:rsidP="00E04D3B">
      <w:pPr>
        <w:pStyle w:val="Tekstpodstawowywcity21"/>
        <w:ind w:left="0"/>
        <w:rPr>
          <w:bCs/>
        </w:rPr>
      </w:pPr>
      <w:r w:rsidRPr="00E04D3B">
        <w:rPr>
          <w:szCs w:val="20"/>
        </w:rPr>
        <w:t xml:space="preserve"> </w:t>
      </w:r>
      <w:r w:rsidRPr="00E04D3B">
        <w:t xml:space="preserve">przed upływem terminu składania ofert. </w:t>
      </w:r>
      <w:r w:rsidRPr="00E04D3B">
        <w:rPr>
          <w:bCs/>
        </w:rPr>
        <w:t xml:space="preserve"> </w:t>
      </w:r>
    </w:p>
    <w:p w:rsidR="00E04D3B" w:rsidRPr="00E04D3B" w:rsidRDefault="00E04D3B" w:rsidP="00E04D3B">
      <w:pPr>
        <w:pStyle w:val="Tekstpodstawowywcity21"/>
        <w:jc w:val="center"/>
        <w:rPr>
          <w:i/>
          <w:u w:val="single"/>
        </w:rPr>
      </w:pPr>
      <w:r w:rsidRPr="00E04D3B">
        <w:rPr>
          <w:i/>
          <w:u w:val="single"/>
        </w:rPr>
        <w:t>Za termin wniesienia wadium w formie pieniężnej  uznaje się termin wpływu środków na konto zamawiającego.</w:t>
      </w:r>
    </w:p>
    <w:p w:rsidR="00E04D3B" w:rsidRDefault="00E04D3B" w:rsidP="00E04D3B">
      <w:pPr>
        <w:pStyle w:val="Tekstpodstawowy21"/>
        <w:suppressAutoHyphens w:val="0"/>
        <w:rPr>
          <w:sz w:val="24"/>
          <w:szCs w:val="20"/>
        </w:rPr>
      </w:pPr>
      <w:r w:rsidRPr="00E04D3B">
        <w:rPr>
          <w:rFonts w:ascii="Times New Roman" w:hAnsi="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Pr>
          <w:sz w:val="24"/>
          <w:szCs w:val="20"/>
        </w:rPr>
        <w:t xml:space="preserve">    </w:t>
      </w:r>
    </w:p>
    <w:p w:rsidR="00162A2C" w:rsidRDefault="00162A2C" w:rsidP="00E04D3B">
      <w:pPr>
        <w:spacing w:after="0"/>
        <w:jc w:val="both"/>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w:t>
      </w:r>
      <w:r w:rsidR="00E04D3B">
        <w:rPr>
          <w:rStyle w:val="Domylnaczcionkaakapitu1"/>
          <w:rFonts w:ascii="Times New Roman" w:hAnsi="Times New Roman" w:cs="Times New Roman"/>
          <w:b/>
          <w:bCs/>
        </w:rPr>
        <w:t>4</w:t>
      </w:r>
      <w:r>
        <w:rPr>
          <w:rStyle w:val="Domylnaczcionkaakapitu1"/>
          <w:rFonts w:ascii="Times New Roman" w:hAnsi="Times New Roman" w:cs="Times New Roman"/>
          <w:b/>
          <w:bCs/>
        </w:rPr>
        <w:t>.</w:t>
      </w:r>
      <w:r>
        <w:rPr>
          <w:rStyle w:val="Domylnaczcionkaakapitu1"/>
          <w:rFonts w:ascii="Times New Roman" w:hAnsi="Times New Roman" w:cs="Times New Roman"/>
          <w:b/>
          <w:bCs/>
        </w:rPr>
        <w:tab/>
        <w:t>Termin związania ofertą</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w:t>
      </w:r>
      <w:r w:rsidR="00E04D3B">
        <w:rPr>
          <w:rStyle w:val="Domylnaczcionkaakapitu1"/>
          <w:rFonts w:ascii="Times New Roman" w:hAnsi="Times New Roman" w:cs="Times New Roman"/>
        </w:rPr>
        <w:t>4</w:t>
      </w:r>
      <w:r>
        <w:rPr>
          <w:rStyle w:val="Domylnaczcionkaakapitu1"/>
          <w:rFonts w:ascii="Times New Roman" w:hAnsi="Times New Roman" w:cs="Times New Roman"/>
        </w:rPr>
        <w:t>.1.</w:t>
      </w:r>
      <w:r>
        <w:rPr>
          <w:rStyle w:val="Domylnaczcionkaakapitu1"/>
          <w:rFonts w:ascii="Times New Roman" w:hAnsi="Times New Roman" w:cs="Times New Roman"/>
        </w:rPr>
        <w:tab/>
        <w:t>Termin związania ofertą wynosi 30 dni. Bieg terminu rozpoczyna się wraz z upływem terminu składania ofert.</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w:t>
      </w:r>
      <w:r w:rsidR="00162A2C">
        <w:rPr>
          <w:rStyle w:val="Domylnaczcionkaakapitu1"/>
          <w:rFonts w:ascii="Times New Roman" w:hAnsi="Times New Roman" w:cs="Times New Roman"/>
        </w:rPr>
        <w:t>.2.</w:t>
      </w:r>
      <w:r w:rsidR="00162A2C">
        <w:rPr>
          <w:rStyle w:val="Domylnaczcionkaakapitu1"/>
          <w:rFonts w:ascii="Times New Roman" w:hAnsi="Times New Roman" w:cs="Times New Roman"/>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w:t>
      </w:r>
      <w:r w:rsidR="00E04D3B">
        <w:rPr>
          <w:rStyle w:val="Domylnaczcionkaakapitu1"/>
          <w:rFonts w:ascii="Times New Roman" w:hAnsi="Times New Roman" w:cs="Times New Roman"/>
        </w:rPr>
        <w:t>4</w:t>
      </w:r>
      <w:r>
        <w:rPr>
          <w:rStyle w:val="Domylnaczcionkaakapitu1"/>
          <w:rFonts w:ascii="Times New Roman" w:hAnsi="Times New Roman" w:cs="Times New Roman"/>
        </w:rPr>
        <w:t>.3.</w:t>
      </w:r>
      <w:r>
        <w:rPr>
          <w:rStyle w:val="Domylnaczcionkaakapitu1"/>
          <w:rFonts w:ascii="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162A2C" w:rsidRDefault="00162A2C" w:rsidP="00162A2C">
      <w:pPr>
        <w:spacing w:after="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w:t>
      </w:r>
      <w:r w:rsidR="00E04D3B">
        <w:rPr>
          <w:rStyle w:val="Domylnaczcionkaakapitu1"/>
          <w:rFonts w:ascii="Times New Roman" w:hAnsi="Times New Roman" w:cs="Times New Roman"/>
          <w:b/>
          <w:bCs/>
        </w:rPr>
        <w:t>5</w:t>
      </w:r>
      <w:r>
        <w:rPr>
          <w:rStyle w:val="Domylnaczcionkaakapitu1"/>
          <w:rFonts w:ascii="Times New Roman" w:hAnsi="Times New Roman" w:cs="Times New Roman"/>
          <w:b/>
          <w:bCs/>
        </w:rPr>
        <w:t>.</w:t>
      </w:r>
      <w:r>
        <w:rPr>
          <w:rStyle w:val="Domylnaczcionkaakapitu1"/>
          <w:rFonts w:ascii="Times New Roman" w:hAnsi="Times New Roman" w:cs="Times New Roman"/>
          <w:b/>
          <w:bCs/>
        </w:rPr>
        <w:tab/>
        <w:t>Opis sposobu przygotowania oferty.</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.1.</w:t>
      </w:r>
      <w:r w:rsidR="00162A2C">
        <w:rPr>
          <w:rStyle w:val="Domylnaczcionkaakapitu1"/>
          <w:rFonts w:ascii="Times New Roman" w:hAnsi="Times New Roman" w:cs="Times New Roman"/>
        </w:rPr>
        <w:tab/>
        <w:t>Wykonawca może złożyć tylko jedną ofertę. Oferta musi obejmować cały zakres przedmiotu zamówienia, a jej treść musi być zgodna z warunkami określonymi w SIWZ.</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00162A2C">
        <w:rPr>
          <w:rStyle w:val="Domylnaczcionkaakapitu1"/>
          <w:rFonts w:ascii="Times New Roman" w:hAnsi="Times New Roman" w:cs="Times New Roman"/>
        </w:rPr>
        <w:tab/>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15</w:t>
      </w:r>
      <w:r w:rsidR="00162A2C">
        <w:rPr>
          <w:rStyle w:val="Domylnaczcionkaakapitu1"/>
          <w:rFonts w:ascii="Times New Roman" w:hAnsi="Times New Roman" w:cs="Times New Roman"/>
        </w:rPr>
        <w:t>.3.        Oferta powinna być sporządzona  z zachowaniem formy pisemnej pod rygorem nieważności. Wymóg zachowania formy pisemnej oznacza konieczność złożenia własnoręcznego podpisu (art. 78 KC)</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 xml:space="preserve">.4.        </w:t>
      </w:r>
      <w:r w:rsidR="00162A2C">
        <w:rPr>
          <w:rStyle w:val="Domylnaczcionkaakapitu1"/>
          <w:rFonts w:ascii="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 xml:space="preserve">.5.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162A2C" w:rsidRDefault="00E04D3B" w:rsidP="00162A2C">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.6.        Oświadczenia dotyczące Wykonawcy i innych podmiotów, na których zdolnościach polega wykonawca na zasadach określonych w art. 22a ustawy pzp oraz dotyczące podwykonawców składane są w oryginale.</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16.7.</w:t>
      </w:r>
      <w:r>
        <w:rPr>
          <w:rStyle w:val="Domylnaczcionkaakapitu1"/>
          <w:rFonts w:ascii="Times New Roman" w:hAnsi="Times New Roman" w:cs="Times New Roman"/>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162A2C" w:rsidRDefault="00E04D3B" w:rsidP="00162A2C">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.8.        Poświadczenie za zgodność z oryginałem winno być sporządzone w sposób umożliwiający identyfikację podpisu (np. wraz z imienną pieczątką osoby poświadczającej kopie dokumentu za zgodność z oryginałem).</w:t>
      </w:r>
    </w:p>
    <w:p w:rsidR="00162A2C" w:rsidRDefault="00E04D3B" w:rsidP="00162A2C">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 xml:space="preserve">.11.      </w:t>
      </w:r>
      <w:r w:rsidR="00162A2C">
        <w:rPr>
          <w:rStyle w:val="Domylnaczcionkaakapitu1"/>
          <w:rFonts w:ascii="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.12.</w:t>
      </w:r>
      <w:r w:rsidR="00162A2C">
        <w:rPr>
          <w:rStyle w:val="Domylnaczcionkaakapitu1"/>
          <w:rFonts w:ascii="Times New Roman" w:hAnsi="Times New Roman" w:cs="Times New Roman"/>
        </w:rPr>
        <w:tab/>
        <w:t>Zaleca się by strony oferty były trwale ze sobą połączone i kolejno ponumerowane. Zaleca się by w treści oferty umieszczono informację o ilości stron.</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w:t>
      </w:r>
      <w:r w:rsidR="00E04D3B">
        <w:rPr>
          <w:rStyle w:val="Domylnaczcionkaakapitu1"/>
          <w:rFonts w:ascii="Times New Roman" w:hAnsi="Times New Roman" w:cs="Times New Roman"/>
        </w:rPr>
        <w:t>5</w:t>
      </w:r>
      <w:r>
        <w:rPr>
          <w:rStyle w:val="Domylnaczcionkaakapitu1"/>
          <w:rFonts w:ascii="Times New Roman" w:hAnsi="Times New Roman" w:cs="Times New Roman"/>
        </w:rPr>
        <w:t>.13.</w:t>
      </w:r>
      <w:r>
        <w:rPr>
          <w:rStyle w:val="Domylnaczcionkaakapitu1"/>
          <w:rFonts w:ascii="Times New Roman" w:hAnsi="Times New Roman" w:cs="Times New Roman"/>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.14.</w:t>
      </w:r>
      <w:r w:rsidR="00162A2C">
        <w:rPr>
          <w:rStyle w:val="Domylnaczcionkaakapitu1"/>
          <w:rFonts w:ascii="Times New Roman" w:hAnsi="Times New Roman" w:cs="Times New Roman"/>
        </w:rPr>
        <w:tab/>
        <w:t>Wykonawcy mogą wspólnie ubiegać się o zamówienie. W takim przypadku ich oferta musi spełniać następujące wymagania:</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 którego powinien wynikać zakres umocowania. Pełnomocnictwo musi być złożone w oryginale lub kopii poświadczonej za zgodność z oryginałem przez notariusza.</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3) w miejscu na wpisanie wykonawcy należy wpisać firmy (nazwy) wszystkich wykonawców wspólnie ubiegających się o zamówienie. </w:t>
      </w:r>
    </w:p>
    <w:p w:rsidR="00162A2C" w:rsidRDefault="00E04D3B"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.15.  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ul. Kolejowa 1</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E04D3B" w:rsidRPr="00E04D3B" w:rsidRDefault="00162A2C" w:rsidP="00E04D3B">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sidR="00E04D3B">
        <w:rPr>
          <w:rStyle w:val="Domylnaczcionkaakapitu1"/>
          <w:rFonts w:ascii="Times New Roman" w:hAnsi="Times New Roman" w:cs="Times New Roman"/>
          <w:b/>
          <w:bCs/>
        </w:rPr>
        <w:t xml:space="preserve">Oferta na: </w:t>
      </w:r>
      <w:r w:rsidR="00E04D3B" w:rsidRPr="00E04D3B">
        <w:rPr>
          <w:rStyle w:val="Domylnaczcionkaakapitu1"/>
          <w:rFonts w:ascii="Times New Roman" w:hAnsi="Times New Roman" w:cs="Times New Roman"/>
          <w:b/>
          <w:bCs/>
          <w:sz w:val="24"/>
          <w:szCs w:val="24"/>
        </w:rPr>
        <w:t>„Poprawa efektywności energetycznej  budynku Szkoły Podstawowej w Czerninie –etap I”</w:t>
      </w:r>
    </w:p>
    <w:p w:rsidR="00162A2C" w:rsidRPr="00E04D3B" w:rsidRDefault="00162A2C" w:rsidP="00162A2C">
      <w:pPr>
        <w:spacing w:after="0"/>
        <w:jc w:val="center"/>
        <w:rPr>
          <w:rStyle w:val="Domylnaczcionkaakapitu1"/>
          <w:rFonts w:ascii="Times New Roman" w:hAnsi="Times New Roman" w:cs="Times New Roman"/>
          <w:b/>
          <w:bCs/>
          <w:sz w:val="24"/>
          <w:szCs w:val="24"/>
        </w:rPr>
      </w:pPr>
      <w:r w:rsidRPr="00E04D3B">
        <w:rPr>
          <w:rStyle w:val="Domylnaczcionkaakapitu1"/>
          <w:rFonts w:ascii="Times New Roman" w:hAnsi="Times New Roman" w:cs="Times New Roman"/>
          <w:b/>
          <w:bCs/>
          <w:sz w:val="24"/>
          <w:szCs w:val="24"/>
        </w:rPr>
        <w:t>”</w:t>
      </w:r>
    </w:p>
    <w:p w:rsidR="00162A2C" w:rsidRPr="00E04D3B" w:rsidRDefault="00162A2C" w:rsidP="00162A2C">
      <w:pPr>
        <w:spacing w:after="0"/>
        <w:jc w:val="center"/>
        <w:rPr>
          <w:rFonts w:ascii="Times New Roman" w:hAnsi="Times New Roman" w:cs="Times New Roman"/>
          <w:b/>
          <w:bCs/>
          <w:sz w:val="24"/>
          <w:szCs w:val="24"/>
        </w:rPr>
      </w:pPr>
    </w:p>
    <w:p w:rsidR="00162A2C" w:rsidRDefault="00162A2C" w:rsidP="00162A2C">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sidR="003A0D8C">
        <w:rPr>
          <w:rStyle w:val="Domylnaczcionkaakapitu1"/>
          <w:rFonts w:ascii="Times New Roman" w:hAnsi="Times New Roman" w:cs="Times New Roman"/>
          <w:b/>
          <w:bCs/>
        </w:rPr>
        <w:t>7</w:t>
      </w:r>
      <w:r>
        <w:rPr>
          <w:rStyle w:val="Domylnaczcionkaakapitu1"/>
          <w:rFonts w:ascii="Times New Roman" w:hAnsi="Times New Roman" w:cs="Times New Roman"/>
          <w:b/>
          <w:bCs/>
        </w:rPr>
        <w:t>.0</w:t>
      </w:r>
      <w:r w:rsidR="007B060C">
        <w:rPr>
          <w:rStyle w:val="Domylnaczcionkaakapitu1"/>
          <w:rFonts w:ascii="Times New Roman" w:hAnsi="Times New Roman" w:cs="Times New Roman"/>
          <w:b/>
          <w:bCs/>
        </w:rPr>
        <w:t>6</w:t>
      </w:r>
      <w:r>
        <w:rPr>
          <w:rStyle w:val="Domylnaczcionkaakapitu1"/>
          <w:rFonts w:ascii="Times New Roman" w:hAnsi="Times New Roman" w:cs="Times New Roman"/>
          <w:b/>
          <w:bCs/>
        </w:rPr>
        <w:t>.2017</w:t>
      </w:r>
      <w:r w:rsidRPr="000E0586">
        <w:rPr>
          <w:rStyle w:val="Domylnaczcionkaakapitu1"/>
          <w:rFonts w:ascii="Times New Roman" w:hAnsi="Times New Roman" w:cs="Times New Roman"/>
          <w:b/>
          <w:bCs/>
        </w:rPr>
        <w:t xml:space="preserve"> r. godz. </w:t>
      </w:r>
      <w:r>
        <w:rPr>
          <w:rStyle w:val="Domylnaczcionkaakapitu1"/>
          <w:rFonts w:ascii="Times New Roman" w:hAnsi="Times New Roman" w:cs="Times New Roman"/>
          <w:b/>
          <w:bCs/>
        </w:rPr>
        <w:t>9</w:t>
      </w:r>
      <w:r w:rsidR="003A0D8C">
        <w:rPr>
          <w:rStyle w:val="Domylnaczcionkaakapitu1"/>
          <w:rFonts w:ascii="Times New Roman" w:hAnsi="Times New Roman" w:cs="Times New Roman"/>
          <w:b/>
          <w:bCs/>
        </w:rPr>
        <w:t>.30</w:t>
      </w:r>
    </w:p>
    <w:p w:rsidR="00162A2C" w:rsidRDefault="00162A2C" w:rsidP="00162A2C">
      <w:pPr>
        <w:spacing w:after="0" w:line="100" w:lineRule="atLeast"/>
        <w:rPr>
          <w:rFonts w:ascii="Times New Roman" w:hAnsi="Times New Roman" w:cs="Times New Roman"/>
          <w:sz w:val="24"/>
          <w:szCs w:val="24"/>
        </w:rPr>
      </w:pPr>
    </w:p>
    <w:p w:rsidR="00162A2C" w:rsidRDefault="00453882"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w:t>
      </w:r>
      <w:r w:rsidR="00162A2C">
        <w:rPr>
          <w:rStyle w:val="Domylnaczcionkaakapitu1"/>
          <w:rFonts w:ascii="Times New Roman" w:hAnsi="Times New Roman" w:cs="Times New Roman"/>
        </w:rPr>
        <w:t>.16.</w:t>
      </w:r>
      <w:r w:rsidR="00162A2C">
        <w:rPr>
          <w:rStyle w:val="Domylnaczcionkaakapitu1"/>
          <w:rFonts w:ascii="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162A2C" w:rsidRDefault="00162A2C" w:rsidP="00162A2C">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453882">
        <w:rPr>
          <w:rFonts w:ascii="Times New Roman" w:hAnsi="Times New Roman" w:cs="Times New Roman"/>
          <w:b/>
          <w:sz w:val="24"/>
          <w:szCs w:val="24"/>
        </w:rPr>
        <w:t>6</w:t>
      </w:r>
      <w:r>
        <w:rPr>
          <w:rFonts w:ascii="Times New Roman" w:hAnsi="Times New Roman" w:cs="Times New Roman"/>
          <w:b/>
          <w:sz w:val="24"/>
          <w:szCs w:val="24"/>
        </w:rPr>
        <w:t>. Zestawienie dokumentów, które składają się na ofertę.</w:t>
      </w:r>
    </w:p>
    <w:p w:rsidR="00162A2C" w:rsidRDefault="00162A2C" w:rsidP="00162A2C">
      <w:pPr>
        <w:spacing w:after="0"/>
        <w:jc w:val="both"/>
        <w:rPr>
          <w:rFonts w:ascii="Times New Roman" w:hAnsi="Times New Roman" w:cs="Times New Roman"/>
          <w:sz w:val="24"/>
          <w:szCs w:val="24"/>
        </w:rPr>
      </w:pPr>
      <w:r>
        <w:rPr>
          <w:rFonts w:ascii="Times New Roman" w:hAnsi="Times New Roman" w:cs="Times New Roman"/>
          <w:sz w:val="24"/>
          <w:szCs w:val="24"/>
        </w:rPr>
        <w:t>1</w:t>
      </w:r>
      <w:r w:rsidR="007B060C">
        <w:rPr>
          <w:rFonts w:ascii="Times New Roman" w:hAnsi="Times New Roman" w:cs="Times New Roman"/>
          <w:sz w:val="24"/>
          <w:szCs w:val="24"/>
        </w:rPr>
        <w:t>6</w:t>
      </w:r>
      <w:r>
        <w:rPr>
          <w:rFonts w:ascii="Times New Roman" w:hAnsi="Times New Roman" w:cs="Times New Roman"/>
          <w:sz w:val="24"/>
          <w:szCs w:val="24"/>
        </w:rPr>
        <w:t>.1. Kompletna oferta składana samodzielnie przez wykonawcę powinna zawierać następujące dokumenty i oświadczenia: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2) oświadczenie wykonawcy dotyczące spełniania warunków udziału w postępowaniu składane na podstawie art. 25a ust. 1 ustawy pzp - zgodnie z pkt. 12.1 ppkt. 1 SIWZ (wg wzoru - z</w:t>
      </w:r>
      <w:bookmarkStart w:id="1" w:name="_GoBack"/>
      <w:bookmarkEnd w:id="1"/>
      <w:r>
        <w:rPr>
          <w:rFonts w:ascii="Times New Roman" w:hAnsi="Times New Roman" w:cs="Times New Roman"/>
          <w:sz w:val="24"/>
          <w:szCs w:val="24"/>
        </w:rPr>
        <w:t>ał. Nr 3 do SIWZ)</w:t>
      </w:r>
    </w:p>
    <w:p w:rsidR="007B060C" w:rsidRPr="007B060C" w:rsidRDefault="00162A2C" w:rsidP="007B060C">
      <w:pPr>
        <w:widowControl w:val="0"/>
        <w:autoSpaceDE w:val="0"/>
        <w:spacing w:line="200" w:lineRule="atLeast"/>
        <w:jc w:val="both"/>
        <w:rPr>
          <w:rFonts w:ascii="Times New Roman" w:eastAsia="Arial" w:hAnsi="Times New Roman" w:cs="Times New Roman"/>
          <w:sz w:val="24"/>
          <w:szCs w:val="24"/>
          <w:lang w:eastAsia="en-US" w:bidi="en-US"/>
        </w:rPr>
      </w:pPr>
      <w:r>
        <w:rPr>
          <w:rFonts w:ascii="Times New Roman" w:hAnsi="Times New Roman" w:cs="Times New Roman"/>
          <w:sz w:val="24"/>
          <w:szCs w:val="24"/>
        </w:rPr>
        <w:t>3) oświadczenie wykonawcy w sprawie przynależności do grupy kapitałowej ( wg wzoru - zał. Nr 4 do SIWZ)</w:t>
      </w:r>
      <w:r w:rsidR="007B060C">
        <w:rPr>
          <w:rFonts w:ascii="Tahoma" w:eastAsia="Arial" w:hAnsi="Tahoma" w:cs="Tahoma"/>
          <w:sz w:val="18"/>
          <w:szCs w:val="18"/>
          <w:lang w:eastAsia="en-US" w:bidi="en-US"/>
        </w:rPr>
        <w:t>,</w:t>
      </w:r>
      <w:r w:rsidR="007B060C" w:rsidRPr="00962629">
        <w:rPr>
          <w:rFonts w:ascii="Tahoma" w:eastAsia="Arial" w:hAnsi="Tahoma" w:cs="Tahoma"/>
          <w:sz w:val="18"/>
          <w:szCs w:val="18"/>
          <w:lang w:eastAsia="en-US" w:bidi="en-US"/>
        </w:rPr>
        <w:t xml:space="preserve"> </w:t>
      </w:r>
      <w:r w:rsidR="007B060C" w:rsidRPr="007B060C">
        <w:rPr>
          <w:rFonts w:ascii="Times New Roman" w:eastAsia="Arial" w:hAnsi="Times New Roman" w:cs="Times New Roman"/>
          <w:sz w:val="24"/>
          <w:szCs w:val="24"/>
          <w:lang w:eastAsia="en-US" w:bidi="en-US"/>
        </w:rPr>
        <w:t>w przypadku przynależności do tej samej grupy kapitałowej wykonawca może złożyć wraz z oświadczeniem dokumenty bądź informacje potwierdzające, że powiązania z innym wykonawcą nie prowadzą do zakłóce</w:t>
      </w:r>
      <w:r w:rsidR="007B060C">
        <w:rPr>
          <w:rFonts w:ascii="Times New Roman" w:eastAsia="Arial" w:hAnsi="Times New Roman" w:cs="Times New Roman"/>
          <w:sz w:val="24"/>
          <w:szCs w:val="24"/>
          <w:lang w:eastAsia="en-US" w:bidi="en-US"/>
        </w:rPr>
        <w:t xml:space="preserve">nia konkurencji w postępowaniu; </w:t>
      </w:r>
      <w:r w:rsidR="007B060C" w:rsidRPr="007B060C">
        <w:rPr>
          <w:rFonts w:ascii="Times New Roman" w:eastAsia="Arial" w:hAnsi="Times New Roman" w:cs="Times New Roman"/>
          <w:sz w:val="24"/>
          <w:szCs w:val="24"/>
          <w:lang w:eastAsia="en-US" w:bidi="en-US"/>
        </w:rPr>
        <w:t>Ww. oświadczenie oraz ewentualne dowody wykonawca składa w terminie 3 dni od dnia zamieszczenia przez zamawiającego na stronie internetowej informacje, o których mowa w art. 86 ust. 5 ustawy.</w:t>
      </w:r>
    </w:p>
    <w:p w:rsidR="00162A2C" w:rsidRDefault="00162A2C" w:rsidP="00162A2C">
      <w:pPr>
        <w:spacing w:after="0"/>
        <w:ind w:left="900"/>
        <w:jc w:val="both"/>
        <w:rPr>
          <w:rFonts w:ascii="Times New Roman" w:hAnsi="Times New Roman" w:cs="Times New Roman"/>
          <w:sz w:val="24"/>
          <w:szCs w:val="24"/>
        </w:rPr>
      </w:pP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lastRenderedPageBreak/>
        <w:t>4) pełnomocnictwo do złożenia oferty, o ile prawo do podpisania oferty nie wynika z innych dokumentów złożonych wraz z ofertą;</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162A2C">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162A2C" w:rsidRDefault="00162A2C" w:rsidP="00162A2C">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w:t>
      </w:r>
    </w:p>
    <w:p w:rsidR="00162A2C" w:rsidRDefault="00162A2C" w:rsidP="00162A2C">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w:t>
      </w:r>
    </w:p>
    <w:p w:rsidR="00162A2C" w:rsidRDefault="00162A2C" w:rsidP="00162A2C">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162A2C" w:rsidRDefault="00162A2C" w:rsidP="00162A2C">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Pr="00BE1BD9">
        <w:rPr>
          <w:rFonts w:ascii="Times New Roman" w:hAnsi="Times New Roman" w:cs="Times New Roman"/>
          <w:sz w:val="24"/>
          <w:szCs w:val="24"/>
        </w:rPr>
        <w:t>. Nr 6 do SIWZ.</w:t>
      </w:r>
    </w:p>
    <w:p w:rsidR="00162A2C" w:rsidRDefault="00162A2C" w:rsidP="00162A2C">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1</w:t>
      </w:r>
      <w:r w:rsidR="007B060C">
        <w:rPr>
          <w:rFonts w:ascii="Times New Roman" w:hAnsi="Times New Roman" w:cs="Times New Roman"/>
          <w:sz w:val="24"/>
          <w:szCs w:val="24"/>
        </w:rPr>
        <w:t>6</w:t>
      </w:r>
      <w:r>
        <w:rPr>
          <w:rFonts w:ascii="Times New Roman" w:hAnsi="Times New Roman" w:cs="Times New Roman"/>
          <w:sz w:val="24"/>
          <w:szCs w:val="24"/>
        </w:rPr>
        <w:t>.2.    Kompletna oferta składana przez wykonawców wspólnie ubiegających się o zamówienie powinna zawierać następujące dokumenty i oświadczenia: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3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a) oznaczenie postępowania, którego postępowanie dotyczy;</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oznaczenie wykonawców wspólnie ubiegających się o zamówienie;</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wskazanie pełnomocnika;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lastRenderedPageBreak/>
        <w:t>d) zakres pełnomocnictwa;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e) podpisy wszystkich wykonawców wspólnie ubiegających się o udzielenie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a) zakres dostępnych wykonawcy zasobów innego podmiotu;</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sposób wykorzystania zasobów innego podmiotu przez wykonawcę, przy wykonywaniu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zakres i okres udziału innego podmiotu przy wykonywaniu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Pr="00717388"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w:t>
      </w:r>
      <w:r w:rsidR="007B060C">
        <w:rPr>
          <w:rStyle w:val="Domylnaczcionkaakapitu1"/>
          <w:rFonts w:ascii="Times New Roman" w:hAnsi="Times New Roman" w:cs="Times New Roman"/>
          <w:b/>
          <w:bCs/>
        </w:rPr>
        <w:t>7</w:t>
      </w:r>
      <w:r>
        <w:rPr>
          <w:rStyle w:val="Domylnaczcionkaakapitu1"/>
          <w:rFonts w:ascii="Times New Roman" w:hAnsi="Times New Roman" w:cs="Times New Roman"/>
          <w:b/>
          <w:bCs/>
        </w:rPr>
        <w:t>.</w:t>
      </w:r>
      <w:r>
        <w:rPr>
          <w:rStyle w:val="Domylnaczcionkaakapitu1"/>
          <w:rFonts w:ascii="Times New Roman" w:hAnsi="Times New Roman" w:cs="Times New Roman"/>
          <w:b/>
          <w:bCs/>
        </w:rPr>
        <w:tab/>
        <w:t>Miejsce i termin składania i otwarcia ofert.</w:t>
      </w:r>
    </w:p>
    <w:p w:rsidR="00162A2C" w:rsidRDefault="00162A2C" w:rsidP="00162A2C">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rPr>
        <w:t>1</w:t>
      </w:r>
      <w:r w:rsidR="007B060C">
        <w:rPr>
          <w:rStyle w:val="Domylnaczcionkaakapitu1"/>
          <w:rFonts w:ascii="Times New Roman" w:hAnsi="Times New Roman" w:cs="Times New Roman"/>
        </w:rPr>
        <w:t>7</w:t>
      </w:r>
      <w:r>
        <w:rPr>
          <w:rStyle w:val="Domylnaczcionkaakapitu1"/>
          <w:rFonts w:ascii="Times New Roman" w:hAnsi="Times New Roman" w:cs="Times New Roman"/>
        </w:rPr>
        <w:t>.1.</w:t>
      </w:r>
      <w:r>
        <w:rPr>
          <w:rStyle w:val="Domylnaczcionkaakapitu1"/>
          <w:rFonts w:ascii="Times New Roman" w:hAnsi="Times New Roman" w:cs="Times New Roman"/>
        </w:rPr>
        <w:tab/>
      </w:r>
      <w:r>
        <w:rPr>
          <w:rStyle w:val="Domylnaczcionkaakapitu1"/>
          <w:rFonts w:ascii="Times New Roman" w:hAnsi="Times New Roman" w:cs="Times New Roman"/>
          <w:sz w:val="24"/>
          <w:szCs w:val="24"/>
        </w:rPr>
        <w:t xml:space="preserve">Ofertę w formie i treści zgodnej z niniejszą specyfikacją należy złożyć w </w:t>
      </w:r>
      <w:r>
        <w:rPr>
          <w:rStyle w:val="Domylnaczcionkaakapitu1"/>
          <w:rFonts w:ascii="Times New Roman" w:hAnsi="Times New Roman" w:cs="Times New Roman"/>
          <w:spacing w:val="4"/>
          <w:sz w:val="24"/>
          <w:szCs w:val="24"/>
        </w:rPr>
        <w:t xml:space="preserve">siedzibie Zamawiającego w </w:t>
      </w:r>
      <w:r>
        <w:rPr>
          <w:rStyle w:val="Domylnaczcionkaakapitu1"/>
          <w:rFonts w:ascii="Times New Roman" w:hAnsi="Times New Roman" w:cs="Times New Roman"/>
          <w:b/>
          <w:bCs/>
          <w:spacing w:val="4"/>
          <w:sz w:val="24"/>
          <w:szCs w:val="24"/>
        </w:rPr>
        <w:t>pokoju nr 8 (sekretariat)</w:t>
      </w:r>
      <w:r>
        <w:rPr>
          <w:rStyle w:val="Domylnaczcionkaakapitu1"/>
          <w:rFonts w:ascii="Times New Roman" w:hAnsi="Times New Roman" w:cs="Times New Roman"/>
          <w:spacing w:val="4"/>
          <w:sz w:val="24"/>
          <w:szCs w:val="24"/>
        </w:rPr>
        <w:t xml:space="preserve"> </w:t>
      </w:r>
      <w:r>
        <w:rPr>
          <w:rStyle w:val="Domylnaczcionkaakapitu1"/>
          <w:rFonts w:ascii="Times New Roman" w:hAnsi="Times New Roman" w:cs="Times New Roman"/>
          <w:sz w:val="24"/>
          <w:szCs w:val="24"/>
        </w:rPr>
        <w:t xml:space="preserve">w nieprzekraczalnym terminie do </w:t>
      </w:r>
      <w:r w:rsidRPr="000E0586">
        <w:rPr>
          <w:rStyle w:val="Domylnaczcionkaakapitu1"/>
          <w:rFonts w:ascii="Times New Roman" w:hAnsi="Times New Roman" w:cs="Times New Roman"/>
          <w:sz w:val="24"/>
          <w:szCs w:val="24"/>
        </w:rPr>
        <w:t xml:space="preserve">dnia </w:t>
      </w:r>
      <w:r w:rsidR="00046285" w:rsidRPr="00046285">
        <w:rPr>
          <w:rStyle w:val="Domylnaczcionkaakapitu1"/>
          <w:rFonts w:ascii="Times New Roman" w:hAnsi="Times New Roman" w:cs="Times New Roman"/>
          <w:b/>
          <w:sz w:val="24"/>
          <w:szCs w:val="24"/>
        </w:rPr>
        <w:t>7</w:t>
      </w:r>
      <w:r w:rsidRPr="00046285">
        <w:rPr>
          <w:rStyle w:val="Domylnaczcionkaakapitu1"/>
          <w:rFonts w:ascii="Times New Roman" w:hAnsi="Times New Roman" w:cs="Times New Roman"/>
          <w:b/>
          <w:sz w:val="24"/>
          <w:szCs w:val="24"/>
        </w:rPr>
        <w:t>.</w:t>
      </w:r>
      <w:r w:rsidRPr="00BE1BD9">
        <w:rPr>
          <w:rStyle w:val="Domylnaczcionkaakapitu1"/>
          <w:rFonts w:ascii="Times New Roman" w:hAnsi="Times New Roman" w:cs="Times New Roman"/>
          <w:b/>
          <w:sz w:val="24"/>
          <w:szCs w:val="24"/>
        </w:rPr>
        <w:t>0</w:t>
      </w:r>
      <w:r w:rsidR="007B060C">
        <w:rPr>
          <w:rStyle w:val="Domylnaczcionkaakapitu1"/>
          <w:rFonts w:ascii="Times New Roman" w:hAnsi="Times New Roman" w:cs="Times New Roman"/>
          <w:b/>
          <w:sz w:val="24"/>
          <w:szCs w:val="24"/>
        </w:rPr>
        <w:t>6</w:t>
      </w:r>
      <w:r w:rsidRPr="000E0586">
        <w:rPr>
          <w:rStyle w:val="Domylnaczcionkaakapitu1"/>
          <w:rFonts w:ascii="Times New Roman" w:hAnsi="Times New Roman" w:cs="Times New Roman"/>
          <w:b/>
          <w:bCs/>
          <w:sz w:val="24"/>
          <w:szCs w:val="24"/>
        </w:rPr>
        <w:t>.201</w:t>
      </w:r>
      <w:r>
        <w:rPr>
          <w:rStyle w:val="Domylnaczcionkaakapitu1"/>
          <w:rFonts w:ascii="Times New Roman" w:hAnsi="Times New Roman" w:cs="Times New Roman"/>
          <w:b/>
          <w:bCs/>
          <w:sz w:val="24"/>
          <w:szCs w:val="24"/>
        </w:rPr>
        <w:t>7</w:t>
      </w:r>
      <w:r w:rsidRPr="000E0586">
        <w:rPr>
          <w:rStyle w:val="Domylnaczcionkaakapitu1"/>
          <w:rFonts w:ascii="Times New Roman" w:hAnsi="Times New Roman" w:cs="Times New Roman"/>
          <w:b/>
          <w:bCs/>
          <w:sz w:val="24"/>
          <w:szCs w:val="24"/>
        </w:rPr>
        <w:t xml:space="preserve">r.  </w:t>
      </w:r>
      <w:r w:rsidRPr="000E0586">
        <w:rPr>
          <w:rStyle w:val="Domylnaczcionkaakapitu1"/>
          <w:rFonts w:ascii="Times New Roman" w:hAnsi="Times New Roman" w:cs="Times New Roman"/>
          <w:sz w:val="24"/>
          <w:szCs w:val="24"/>
        </w:rPr>
        <w:t>do godziny</w:t>
      </w:r>
      <w:r w:rsidRPr="000E0586">
        <w:rPr>
          <w:rStyle w:val="Domylnaczcionkaakapitu1"/>
          <w:rFonts w:ascii="Times New Roman" w:hAnsi="Times New Roman" w:cs="Times New Roman"/>
          <w:b/>
          <w:bCs/>
          <w:sz w:val="24"/>
          <w:szCs w:val="24"/>
        </w:rPr>
        <w:t xml:space="preserve"> </w:t>
      </w:r>
      <w:r>
        <w:rPr>
          <w:rStyle w:val="Domylnaczcionkaakapitu1"/>
          <w:rFonts w:ascii="Times New Roman" w:hAnsi="Times New Roman" w:cs="Times New Roman"/>
          <w:b/>
          <w:bCs/>
          <w:sz w:val="24"/>
          <w:szCs w:val="24"/>
        </w:rPr>
        <w:t>9</w:t>
      </w:r>
      <w:r w:rsidRPr="000E0586">
        <w:rPr>
          <w:rStyle w:val="Domylnaczcionkaakapitu1"/>
          <w:rFonts w:ascii="Times New Roman" w:hAnsi="Times New Roman" w:cs="Times New Roman"/>
          <w:b/>
          <w:bCs/>
          <w:sz w:val="24"/>
          <w:szCs w:val="24"/>
        </w:rPr>
        <w:t>:</w:t>
      </w:r>
      <w:r w:rsidR="003A0D8C">
        <w:rPr>
          <w:rStyle w:val="Domylnaczcionkaakapitu1"/>
          <w:rFonts w:ascii="Times New Roman" w:hAnsi="Times New Roman" w:cs="Times New Roman"/>
          <w:b/>
          <w:bCs/>
          <w:sz w:val="24"/>
          <w:szCs w:val="24"/>
        </w:rPr>
        <w:t>15</w:t>
      </w:r>
      <w:r w:rsidRPr="000E0586">
        <w:rPr>
          <w:rStyle w:val="Domylnaczcionkaakapitu1"/>
          <w:rFonts w:ascii="Times New Roman" w:hAnsi="Times New Roman" w:cs="Times New Roman"/>
          <w:b/>
          <w:bCs/>
          <w:sz w:val="24"/>
          <w:szCs w:val="24"/>
        </w:rPr>
        <w:t>.</w:t>
      </w:r>
    </w:p>
    <w:p w:rsidR="00162A2C" w:rsidRPr="00396A8C" w:rsidRDefault="007B060C" w:rsidP="00162A2C">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.2.</w:t>
      </w:r>
      <w:r w:rsidR="00162A2C"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96A8C" w:rsidRDefault="007B060C" w:rsidP="00162A2C">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.3.</w:t>
      </w:r>
      <w:r w:rsidR="00162A2C" w:rsidRPr="00396A8C">
        <w:rPr>
          <w:rStyle w:val="Domylnaczcionkaakapitu1"/>
          <w:rFonts w:ascii="Times New Roman" w:hAnsi="Times New Roman" w:cs="Times New Roman"/>
          <w:sz w:val="24"/>
          <w:szCs w:val="24"/>
        </w:rPr>
        <w:tab/>
        <w:t xml:space="preserve">Oferty zostaną otwarte w siedzibie Zamawiającego w sali nr 1 w dniu </w:t>
      </w:r>
      <w:r w:rsidR="00046285" w:rsidRPr="00046285">
        <w:rPr>
          <w:rStyle w:val="Domylnaczcionkaakapitu1"/>
          <w:rFonts w:ascii="Times New Roman" w:hAnsi="Times New Roman" w:cs="Times New Roman"/>
          <w:b/>
          <w:sz w:val="24"/>
          <w:szCs w:val="24"/>
        </w:rPr>
        <w:t>7</w:t>
      </w:r>
      <w:r w:rsidRPr="00046285">
        <w:rPr>
          <w:rStyle w:val="Domylnaczcionkaakapitu1"/>
          <w:rFonts w:ascii="Times New Roman" w:hAnsi="Times New Roman" w:cs="Times New Roman"/>
          <w:b/>
          <w:sz w:val="24"/>
          <w:szCs w:val="24"/>
        </w:rPr>
        <w:t>.06</w:t>
      </w:r>
      <w:r w:rsidR="003A0D8C">
        <w:rPr>
          <w:rStyle w:val="Domylnaczcionkaakapitu1"/>
          <w:rFonts w:ascii="Times New Roman" w:hAnsi="Times New Roman" w:cs="Times New Roman"/>
          <w:b/>
          <w:bCs/>
          <w:sz w:val="24"/>
          <w:szCs w:val="24"/>
        </w:rPr>
        <w:t>.2017r. godz. 9:30</w:t>
      </w:r>
      <w:r w:rsidR="00162A2C" w:rsidRPr="00396A8C">
        <w:rPr>
          <w:rStyle w:val="Domylnaczcionkaakapitu1"/>
          <w:rFonts w:ascii="Times New Roman" w:hAnsi="Times New Roman" w:cs="Times New Roman"/>
          <w:b/>
          <w:bCs/>
          <w:sz w:val="24"/>
          <w:szCs w:val="24"/>
        </w:rPr>
        <w:t>.</w:t>
      </w:r>
    </w:p>
    <w:p w:rsidR="00162A2C" w:rsidRPr="00396A8C" w:rsidRDefault="007B060C" w:rsidP="00162A2C">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.4.</w:t>
      </w:r>
      <w:r w:rsidR="00162A2C"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96A8C">
        <w:rPr>
          <w:b/>
          <w:sz w:val="24"/>
          <w:szCs w:val="24"/>
        </w:rPr>
        <w:t xml:space="preserve"> </w:t>
      </w:r>
      <w:r w:rsidR="00162A2C" w:rsidRPr="00396A8C">
        <w:rPr>
          <w:rFonts w:ascii="Times New Roman" w:hAnsi="Times New Roman" w:cs="Times New Roman"/>
          <w:sz w:val="24"/>
          <w:szCs w:val="24"/>
        </w:rPr>
        <w:t>Niezwłocznie po otwarciu ofert zamawiający zamieszcza na stronie internetowej informacje dotyczące:</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1)</w:t>
      </w:r>
      <w:r w:rsidRPr="00396A8C">
        <w:rPr>
          <w:rFonts w:ascii="Times New Roman" w:hAnsi="Times New Roman" w:cs="Times New Roman"/>
          <w:sz w:val="24"/>
          <w:szCs w:val="24"/>
        </w:rPr>
        <w:tab/>
        <w:t>kwoty, jaką zamierza przeznaczyć na sfinansowanie zamówienia;</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2)</w:t>
      </w:r>
      <w:r w:rsidRPr="00396A8C">
        <w:rPr>
          <w:rFonts w:ascii="Times New Roman" w:hAnsi="Times New Roman" w:cs="Times New Roman"/>
          <w:sz w:val="24"/>
          <w:szCs w:val="24"/>
        </w:rPr>
        <w:tab/>
        <w:t>firm oraz adresów wykonawców, którzy złożyli oferty w terminie;</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3)</w:t>
      </w:r>
      <w:r w:rsidRPr="00396A8C">
        <w:rPr>
          <w:rFonts w:ascii="Times New Roman" w:hAnsi="Times New Roman" w:cs="Times New Roman"/>
          <w:sz w:val="24"/>
          <w:szCs w:val="24"/>
        </w:rPr>
        <w:tab/>
        <w:t>ceny, terminu wykonania zamówienia, okresu gwarancji i warunków płatności zawartych w ofertach.</w:t>
      </w:r>
    </w:p>
    <w:p w:rsidR="00162A2C" w:rsidRPr="00396A8C" w:rsidRDefault="00162A2C" w:rsidP="00162A2C">
      <w:pPr>
        <w:spacing w:after="0"/>
        <w:ind w:left="900" w:hanging="900"/>
        <w:jc w:val="both"/>
        <w:rPr>
          <w:rStyle w:val="Domylnaczcionkaakapitu1"/>
          <w:rFonts w:ascii="Times New Roman" w:hAnsi="Times New Roman" w:cs="Times New Roman"/>
          <w:b/>
          <w:sz w:val="24"/>
          <w:szCs w:val="24"/>
        </w:rPr>
      </w:pPr>
      <w:r w:rsidRPr="00396A8C">
        <w:rPr>
          <w:rStyle w:val="Domylnaczcionkaakapitu1"/>
          <w:rFonts w:ascii="Times New Roman" w:hAnsi="Times New Roman" w:cs="Times New Roman"/>
          <w:b/>
          <w:sz w:val="24"/>
          <w:szCs w:val="24"/>
        </w:rPr>
        <w:t>1</w:t>
      </w:r>
      <w:r w:rsidR="007B060C">
        <w:rPr>
          <w:rStyle w:val="Domylnaczcionkaakapitu1"/>
          <w:rFonts w:ascii="Times New Roman" w:hAnsi="Times New Roman" w:cs="Times New Roman"/>
          <w:b/>
          <w:sz w:val="24"/>
          <w:szCs w:val="24"/>
        </w:rPr>
        <w:t>8</w:t>
      </w:r>
      <w:r w:rsidRPr="00396A8C">
        <w:rPr>
          <w:rStyle w:val="Domylnaczcionkaakapitu1"/>
          <w:rFonts w:ascii="Times New Roman" w:hAnsi="Times New Roman" w:cs="Times New Roman"/>
          <w:b/>
          <w:sz w:val="24"/>
          <w:szCs w:val="24"/>
        </w:rPr>
        <w:t>. Badanie i ocena ofert</w:t>
      </w:r>
    </w:p>
    <w:p w:rsidR="00162A2C" w:rsidRPr="00396A8C" w:rsidRDefault="00162A2C" w:rsidP="00162A2C">
      <w:pPr>
        <w:spacing w:after="0"/>
        <w:ind w:left="900" w:hanging="900"/>
        <w:jc w:val="both"/>
        <w:rPr>
          <w:rStyle w:val="Domylnaczcionkaakapitu1"/>
          <w:rFonts w:ascii="Times New Roman" w:hAnsi="Times New Roman" w:cs="Times New Roman"/>
          <w:sz w:val="24"/>
          <w:szCs w:val="24"/>
        </w:rPr>
      </w:pPr>
    </w:p>
    <w:p w:rsidR="00162A2C" w:rsidRPr="00396A8C" w:rsidRDefault="00162A2C" w:rsidP="00162A2C">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7B060C">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162A2C" w:rsidRPr="00396A8C" w:rsidRDefault="00162A2C" w:rsidP="00162A2C">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162A2C" w:rsidRPr="00396A8C" w:rsidRDefault="007B060C" w:rsidP="00162A2C">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00162A2C" w:rsidRPr="00396A8C">
        <w:rPr>
          <w:rStyle w:val="Domylnaczcionkaakapitu1"/>
          <w:rFonts w:ascii="Times New Roman" w:hAnsi="Times New Roman" w:cs="Times New Roman"/>
          <w:sz w:val="24"/>
          <w:szCs w:val="24"/>
        </w:rPr>
        <w:t>.2.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162A2C" w:rsidRPr="00396A8C" w:rsidRDefault="007B060C" w:rsidP="00162A2C">
      <w:pPr>
        <w:ind w:left="72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00162A2C" w:rsidRPr="00396A8C">
        <w:rPr>
          <w:rStyle w:val="Domylnaczcionkaakapitu1"/>
          <w:rFonts w:ascii="Times New Roman" w:hAnsi="Times New Roman" w:cs="Times New Roman"/>
          <w:sz w:val="24"/>
          <w:szCs w:val="24"/>
        </w:rPr>
        <w:t>.3.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162A2C" w:rsidRPr="00396A8C" w:rsidRDefault="00162A2C" w:rsidP="00162A2C">
      <w:pPr>
        <w:ind w:left="72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007B060C">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162A2C" w:rsidRPr="00033190" w:rsidRDefault="007B060C" w:rsidP="00162A2C">
      <w:pPr>
        <w:ind w:left="720" w:hanging="720"/>
        <w:jc w:val="both"/>
        <w:rPr>
          <w:rFonts w:ascii="Times New Roman" w:hAnsi="Times New Roman" w:cs="Times New Roman"/>
          <w:sz w:val="24"/>
          <w:szCs w:val="24"/>
        </w:rPr>
      </w:pPr>
      <w:r>
        <w:rPr>
          <w:rStyle w:val="Domylnaczcionkaakapitu1"/>
          <w:rFonts w:ascii="Times New Roman" w:hAnsi="Times New Roman" w:cs="Times New Roman"/>
          <w:sz w:val="24"/>
          <w:szCs w:val="24"/>
        </w:rPr>
        <w:t>18</w:t>
      </w:r>
      <w:r w:rsidR="00162A2C" w:rsidRPr="00396A8C">
        <w:rPr>
          <w:rStyle w:val="Domylnaczcionkaakapitu1"/>
          <w:rFonts w:ascii="Times New Roman" w:hAnsi="Times New Roman" w:cs="Times New Roman"/>
          <w:sz w:val="24"/>
          <w:szCs w:val="24"/>
        </w:rPr>
        <w:t xml:space="preserve">.5.  </w:t>
      </w:r>
      <w:r w:rsidR="00162A2C" w:rsidRPr="00396A8C">
        <w:rPr>
          <w:rFonts w:ascii="Times New Roman" w:hAnsi="Times New Roman" w:cs="Times New Roman"/>
          <w:sz w:val="24"/>
          <w:szCs w:val="24"/>
        </w:rPr>
        <w:t>Jeżeli wykonawca nie złożył oświadczenia, o którym mowa w art. 25a ust. 1, oświadczeń lub dokumentów potwierdzających okoliczności, o których mowa w art.</w:t>
      </w:r>
      <w:r w:rsidR="00162A2C" w:rsidRPr="00033190">
        <w:rPr>
          <w:rFonts w:ascii="Times New Roman" w:hAnsi="Times New Roman" w:cs="Times New Roman"/>
          <w:sz w:val="24"/>
          <w:szCs w:val="24"/>
        </w:rPr>
        <w:t xml:space="preserve">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r w:rsidR="00162A2C">
        <w:rPr>
          <w:rFonts w:ascii="Times New Roman" w:hAnsi="Times New Roman" w:cs="Times New Roman"/>
          <w:sz w:val="24"/>
          <w:szCs w:val="24"/>
        </w:rPr>
        <w:t xml:space="preserve"> </w:t>
      </w:r>
      <w:r w:rsidR="00162A2C" w:rsidRPr="00033190">
        <w:rPr>
          <w:rFonts w:ascii="Times New Roman" w:hAnsi="Times New Roman" w:cs="Times New Roman"/>
          <w:sz w:val="24"/>
          <w:szCs w:val="24"/>
        </w:rPr>
        <w:t>chyba że mimo ich złożenia, uzupełnienia lub poprawienia lub udzielenia wyjaśnień oferta wykonawcy podlega odrzuceniu albo konieczne byłoby unieważnienie postępowania.</w:t>
      </w:r>
    </w:p>
    <w:p w:rsidR="00162A2C" w:rsidRPr="00033190" w:rsidRDefault="00162A2C" w:rsidP="00162A2C">
      <w:pPr>
        <w:ind w:left="720" w:hanging="720"/>
        <w:jc w:val="both"/>
        <w:rPr>
          <w:rFonts w:ascii="Times New Roman" w:hAnsi="Times New Roman" w:cs="Times New Roman"/>
          <w:strike/>
          <w:sz w:val="24"/>
          <w:szCs w:val="24"/>
        </w:rPr>
      </w:pPr>
      <w:r>
        <w:rPr>
          <w:rFonts w:ascii="Times New Roman" w:hAnsi="Times New Roman" w:cs="Times New Roman"/>
          <w:sz w:val="24"/>
          <w:szCs w:val="24"/>
        </w:rPr>
        <w:t>1</w:t>
      </w:r>
      <w:r w:rsidR="007B060C">
        <w:rPr>
          <w:rFonts w:ascii="Times New Roman" w:hAnsi="Times New Roman" w:cs="Times New Roman"/>
          <w:sz w:val="24"/>
          <w:szCs w:val="24"/>
        </w:rPr>
        <w:t>8</w:t>
      </w:r>
      <w:r>
        <w:rPr>
          <w:rFonts w:ascii="Times New Roman" w:hAnsi="Times New Roman" w:cs="Times New Roman"/>
          <w:sz w:val="24"/>
          <w:szCs w:val="24"/>
        </w:rPr>
        <w:t>.6</w:t>
      </w:r>
      <w:r w:rsidRPr="00033190">
        <w:rPr>
          <w:rFonts w:ascii="Times New Roman" w:hAnsi="Times New Roman" w:cs="Times New Roman"/>
          <w:sz w:val="24"/>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2A2C" w:rsidRDefault="007B060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w:t>
      </w:r>
      <w:r w:rsidR="00162A2C">
        <w:rPr>
          <w:rStyle w:val="Domylnaczcionkaakapitu1"/>
          <w:rFonts w:ascii="Times New Roman" w:hAnsi="Times New Roman" w:cs="Times New Roman"/>
        </w:rPr>
        <w:t>.7.</w:t>
      </w:r>
      <w:r w:rsidR="00162A2C">
        <w:rPr>
          <w:rStyle w:val="Domylnaczcionkaakapitu1"/>
          <w:rFonts w:ascii="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FA0BAE" w:rsidRDefault="007B060C" w:rsidP="00162A2C">
      <w:pPr>
        <w:ind w:left="900" w:hanging="900"/>
        <w:jc w:val="both"/>
        <w:rPr>
          <w:rFonts w:ascii="Times New Roman" w:hAnsi="Times New Roman" w:cs="Times New Roman"/>
          <w:sz w:val="24"/>
          <w:szCs w:val="24"/>
        </w:rPr>
      </w:pPr>
      <w:r>
        <w:rPr>
          <w:rStyle w:val="Domylnaczcionkaakapitu1"/>
          <w:rFonts w:ascii="Times New Roman" w:hAnsi="Times New Roman" w:cs="Times New Roman"/>
        </w:rPr>
        <w:lastRenderedPageBreak/>
        <w:t>18</w:t>
      </w:r>
      <w:r w:rsidR="00162A2C">
        <w:rPr>
          <w:rStyle w:val="Domylnaczcionkaakapitu1"/>
          <w:rFonts w:ascii="Times New Roman" w:hAnsi="Times New Roman" w:cs="Times New Roman"/>
        </w:rPr>
        <w:t>.8.</w:t>
      </w:r>
      <w:r w:rsidR="00162A2C">
        <w:rPr>
          <w:rStyle w:val="Domylnaczcionkaakapitu1"/>
          <w:rFonts w:ascii="Times New Roman" w:hAnsi="Times New Roman" w:cs="Times New Roman"/>
        </w:rPr>
        <w:tab/>
      </w:r>
      <w:r w:rsidR="00162A2C" w:rsidRPr="00033190">
        <w:rPr>
          <w:rFonts w:ascii="Times New Roman" w:hAnsi="Times New Roman" w:cs="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w:t>
      </w:r>
      <w:r w:rsidR="00162A2C" w:rsidRPr="00FA0BAE">
        <w:rPr>
          <w:rFonts w:ascii="Times New Roman" w:hAnsi="Times New Roman" w:cs="Times New Roman"/>
          <w:sz w:val="24"/>
          <w:szCs w:val="24"/>
        </w:rPr>
        <w:t>dowodów, dotyczących wyliczenia ceny lub kosztu, w szczególności w zakresie:</w:t>
      </w:r>
    </w:p>
    <w:p w:rsidR="00162A2C" w:rsidRPr="00FA0BAE" w:rsidRDefault="00162A2C" w:rsidP="00162A2C">
      <w:pPr>
        <w:ind w:left="709"/>
        <w:rPr>
          <w:rFonts w:ascii="Times New Roman" w:hAnsi="Times New Roman" w:cs="Times New Roman"/>
          <w:sz w:val="24"/>
          <w:szCs w:val="24"/>
        </w:rPr>
      </w:pPr>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FA0BAE" w:rsidRDefault="00162A2C" w:rsidP="00162A2C">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ochrony środowiska;</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 wykonania części zamówienia podwykonawcy.</w:t>
      </w:r>
    </w:p>
    <w:p w:rsidR="00162A2C" w:rsidRPr="00FA0BAE" w:rsidRDefault="007B060C" w:rsidP="00162A2C">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t>18</w:t>
      </w:r>
      <w:r w:rsidR="00162A2C">
        <w:rPr>
          <w:rFonts w:ascii="Times New Roman" w:hAnsi="Times New Roman" w:cs="Times New Roman"/>
          <w:sz w:val="24"/>
          <w:szCs w:val="24"/>
        </w:rPr>
        <w:t>.9</w:t>
      </w:r>
      <w:r w:rsidR="00162A2C" w:rsidRPr="00FA0BAE">
        <w:rPr>
          <w:rFonts w:ascii="Times New Roman" w:hAnsi="Times New Roman" w:cs="Times New Roman"/>
          <w:sz w:val="24"/>
          <w:szCs w:val="24"/>
        </w:rPr>
        <w:t xml:space="preserve">   Obowiązek wykazania, że oferta nie zawiera rażąco niskiej ceny lub kosztu spoczywa na wykonawcy.</w:t>
      </w:r>
    </w:p>
    <w:p w:rsidR="00162A2C" w:rsidRDefault="007B060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w:t>
      </w:r>
      <w:r w:rsidR="00162A2C">
        <w:rPr>
          <w:rStyle w:val="Domylnaczcionkaakapitu1"/>
          <w:rFonts w:ascii="Times New Roman" w:hAnsi="Times New Roman" w:cs="Times New Roman"/>
        </w:rPr>
        <w:t>.10.</w:t>
      </w:r>
      <w:r w:rsidR="00162A2C">
        <w:rPr>
          <w:rStyle w:val="Domylnaczcionkaakapitu1"/>
          <w:rFonts w:ascii="Times New Roman" w:hAnsi="Times New Roman" w:cs="Times New Roman"/>
        </w:rPr>
        <w:tab/>
      </w:r>
      <w:r w:rsidR="00162A2C" w:rsidRPr="00C53759">
        <w:rPr>
          <w:rStyle w:val="Domylnaczcionkaakapitu1"/>
          <w:rFonts w:ascii="Times New Roman" w:hAnsi="Times New Roman" w:cs="Times New Roman"/>
        </w:rPr>
        <w:t>Zamawiający wykluczy Wykonawcę z postępowania, o ile zajdą wobec tego Wykonawcy okoliczności wskazane w art. 24 ust. 1</w:t>
      </w:r>
      <w:r w:rsidR="00162A2C">
        <w:rPr>
          <w:rStyle w:val="Domylnaczcionkaakapitu1"/>
          <w:rFonts w:ascii="Times New Roman" w:hAnsi="Times New Roman" w:cs="Times New Roman"/>
        </w:rPr>
        <w:t xml:space="preserve"> pkt. 12-23 ustawy pzp oraz odrzuci każdą ofertę w przypadku zaistnienia wobec niej przesłanek określonych w art. 89 ust. 1 ustawy.</w:t>
      </w:r>
    </w:p>
    <w:p w:rsidR="00162A2C" w:rsidRPr="00396A8C" w:rsidRDefault="00162A2C" w:rsidP="00162A2C">
      <w:pPr>
        <w:spacing w:after="0"/>
        <w:jc w:val="both"/>
        <w:rPr>
          <w:rFonts w:ascii="Times New Roman" w:hAnsi="Times New Roman" w:cs="Times New Roman"/>
          <w:sz w:val="24"/>
          <w:szCs w:val="24"/>
        </w:rPr>
      </w:pPr>
    </w:p>
    <w:p w:rsidR="00162A2C" w:rsidRPr="00396A8C" w:rsidRDefault="007B060C" w:rsidP="00162A2C">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19</w:t>
      </w:r>
      <w:r w:rsidR="00162A2C" w:rsidRPr="00396A8C">
        <w:rPr>
          <w:rStyle w:val="Domylnaczcionkaakapitu1"/>
          <w:rFonts w:ascii="Times New Roman" w:hAnsi="Times New Roman" w:cs="Times New Roman"/>
          <w:b/>
          <w:bCs/>
          <w:sz w:val="24"/>
          <w:szCs w:val="24"/>
        </w:rPr>
        <w:t>.</w:t>
      </w:r>
      <w:r w:rsidR="00162A2C" w:rsidRPr="00396A8C">
        <w:rPr>
          <w:rStyle w:val="Domylnaczcionkaakapitu1"/>
          <w:rFonts w:ascii="Times New Roman" w:hAnsi="Times New Roman" w:cs="Times New Roman"/>
          <w:b/>
          <w:bCs/>
          <w:sz w:val="24"/>
          <w:szCs w:val="24"/>
        </w:rPr>
        <w:tab/>
        <w:t>Opis sposobu obliczenia ceny oferty.</w:t>
      </w:r>
    </w:p>
    <w:p w:rsidR="00747281" w:rsidRPr="00747281" w:rsidRDefault="00747281" w:rsidP="00747281">
      <w:pPr>
        <w:pStyle w:val="Akapitzlist"/>
        <w:tabs>
          <w:tab w:val="num" w:pos="1440"/>
        </w:tabs>
        <w:spacing w:after="0" w:line="240" w:lineRule="auto"/>
        <w:ind w:left="426"/>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19</w:t>
      </w:r>
      <w:r w:rsidR="00162A2C" w:rsidRPr="00747281">
        <w:rPr>
          <w:rStyle w:val="Domylnaczcionkaakapitu1"/>
          <w:rFonts w:ascii="Times New Roman" w:hAnsi="Times New Roman" w:cs="Times New Roman"/>
          <w:sz w:val="24"/>
          <w:szCs w:val="24"/>
        </w:rPr>
        <w:t>.1.</w:t>
      </w:r>
      <w:r w:rsidR="00162A2C" w:rsidRPr="00747281">
        <w:rPr>
          <w:rStyle w:val="Domylnaczcionkaakapitu1"/>
          <w:rFonts w:ascii="Times New Roman" w:hAnsi="Times New Roman" w:cs="Times New Roman"/>
          <w:sz w:val="24"/>
          <w:szCs w:val="24"/>
        </w:rPr>
        <w:tab/>
      </w:r>
      <w:r w:rsidRPr="0074728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747281" w:rsidRPr="00747281" w:rsidRDefault="00747281" w:rsidP="00747281">
      <w:pPr>
        <w:pStyle w:val="Akapitzlist"/>
        <w:numPr>
          <w:ilvl w:val="1"/>
          <w:numId w:val="26"/>
        </w:numPr>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747281" w:rsidRPr="00747281" w:rsidRDefault="00747281" w:rsidP="00747281">
      <w:pPr>
        <w:pStyle w:val="Akapitzlist"/>
        <w:numPr>
          <w:ilvl w:val="1"/>
          <w:numId w:val="26"/>
        </w:numPr>
        <w:tabs>
          <w:tab w:val="num" w:pos="720"/>
        </w:tabs>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Cena winna być wyrażona w złotych (PLN) z dokładnością do dwóch miejsc po przecinku. </w:t>
      </w:r>
    </w:p>
    <w:p w:rsidR="00747281" w:rsidRPr="00747281" w:rsidRDefault="00747281" w:rsidP="00747281">
      <w:pPr>
        <w:pStyle w:val="Akapitzlist"/>
        <w:numPr>
          <w:ilvl w:val="1"/>
          <w:numId w:val="26"/>
        </w:numPr>
        <w:tabs>
          <w:tab w:val="num" w:pos="720"/>
        </w:tabs>
        <w:spacing w:after="0" w:line="240" w:lineRule="auto"/>
        <w:ind w:left="426"/>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74728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747281">
        <w:rPr>
          <w:rFonts w:ascii="Times New Roman" w:hAnsi="Times New Roman" w:cs="Times New Roman"/>
          <w:sz w:val="24"/>
          <w:szCs w:val="24"/>
          <w:u w:val="single"/>
        </w:rPr>
        <w:t>albo</w:t>
      </w:r>
      <w:r w:rsidRPr="0074728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461826" w:rsidRDefault="00747281" w:rsidP="00747281">
      <w:pPr>
        <w:pStyle w:val="Tekstpodstawowy21"/>
        <w:tabs>
          <w:tab w:val="left" w:pos="360"/>
        </w:tabs>
        <w:suppressAutoHyphens w:val="0"/>
        <w:rPr>
          <w:sz w:val="22"/>
          <w:szCs w:val="22"/>
        </w:rPr>
      </w:pPr>
    </w:p>
    <w:p w:rsidR="00747281" w:rsidRDefault="00747281" w:rsidP="00747281">
      <w:pPr>
        <w:tabs>
          <w:tab w:val="left" w:pos="1800"/>
        </w:tabs>
        <w:ind w:left="360"/>
        <w:jc w:val="both"/>
      </w:pPr>
    </w:p>
    <w:p w:rsidR="00162A2C" w:rsidRPr="00396A8C" w:rsidRDefault="00162A2C" w:rsidP="00162A2C">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2</w:t>
      </w:r>
      <w:r w:rsidR="00747281">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Kryterium wyboru oferty najkorzystniejszej.</w:t>
      </w:r>
    </w:p>
    <w:p w:rsidR="00162A2C" w:rsidRPr="00396A8C" w:rsidRDefault="00162A2C" w:rsidP="00162A2C">
      <w:pPr>
        <w:tabs>
          <w:tab w:val="left" w:pos="2460"/>
        </w:tabs>
        <w:jc w:val="both"/>
        <w:rPr>
          <w:rFonts w:ascii="Times New Roman" w:hAnsi="Times New Roman" w:cs="Times New Roman"/>
          <w:sz w:val="24"/>
          <w:szCs w:val="24"/>
          <w:u w:val="single"/>
        </w:rPr>
      </w:pPr>
      <w:r w:rsidRPr="00396A8C">
        <w:rPr>
          <w:rStyle w:val="Domylnaczcionkaakapitu1"/>
          <w:rFonts w:ascii="Times New Roman" w:hAnsi="Times New Roman" w:cs="Times New Roman"/>
          <w:sz w:val="24"/>
          <w:szCs w:val="24"/>
        </w:rPr>
        <w:t>2</w:t>
      </w:r>
      <w:r w:rsidR="00747281">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w:t>
      </w:r>
      <w:r w:rsidRPr="00396A8C">
        <w:rPr>
          <w:rFonts w:ascii="Times New Roman" w:hAnsi="Times New Roman" w:cs="Times New Roman"/>
          <w:sz w:val="24"/>
          <w:szCs w:val="24"/>
          <w:u w:val="single"/>
        </w:rPr>
        <w:t>Zamawiający przy wyborze oferty będzie kierował się następującymi kryteriami:</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162A2C" w:rsidRPr="00396A8C" w:rsidRDefault="00162A2C" w:rsidP="00162A2C">
      <w:pPr>
        <w:spacing w:after="0"/>
        <w:ind w:left="900" w:hanging="900"/>
        <w:jc w:val="both"/>
        <w:rPr>
          <w:rFonts w:ascii="Times New Roman" w:hAnsi="Times New Roman" w:cs="Times New Roman"/>
          <w:b/>
          <w:bCs/>
          <w:sz w:val="24"/>
          <w:szCs w:val="24"/>
        </w:rPr>
      </w:pPr>
    </w:p>
    <w:p w:rsidR="00162A2C" w:rsidRPr="00396A8C" w:rsidRDefault="00162A2C" w:rsidP="00162A2C">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21.2.</w:t>
      </w:r>
      <w:r w:rsidRPr="00396A8C">
        <w:rPr>
          <w:rStyle w:val="Domylnaczcionkaakapitu1"/>
          <w:rFonts w:ascii="Times New Roman" w:hAnsi="Times New Roman" w:cs="Times New Roman"/>
          <w:sz w:val="24"/>
          <w:szCs w:val="24"/>
        </w:rPr>
        <w:tab/>
        <w:t>W kryterium „cena” ocena ofert zostanie dokonana przy zastosowaniu wzoru:</w:t>
      </w:r>
    </w:p>
    <w:p w:rsidR="00162A2C"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00162A2C" w:rsidRPr="00396A8C">
        <w:rPr>
          <w:rStyle w:val="Domylnaczcionkaakapitu1"/>
          <w:rFonts w:ascii="Times New Roman" w:hAnsi="Times New Roman" w:cs="Times New Roman"/>
          <w:b/>
          <w:bCs/>
          <w:sz w:val="24"/>
          <w:szCs w:val="24"/>
        </w:rPr>
        <w:t xml:space="preserve">               </w:t>
      </w:r>
      <w:r w:rsidR="00162A2C" w:rsidRPr="00E730E5">
        <w:rPr>
          <w:rStyle w:val="Domylnaczcionkaakapitu1"/>
          <w:rFonts w:ascii="Times New Roman" w:hAnsi="Times New Roman" w:cs="Times New Roman"/>
          <w:b/>
          <w:bCs/>
          <w:sz w:val="20"/>
          <w:szCs w:val="20"/>
        </w:rPr>
        <w:t>najniższa cena</w:t>
      </w:r>
      <w:r w:rsidR="00747281" w:rsidRPr="00E730E5">
        <w:rPr>
          <w:rStyle w:val="Domylnaczcionkaakapitu1"/>
          <w:rFonts w:ascii="Times New Roman" w:hAnsi="Times New Roman" w:cs="Times New Roman"/>
          <w:b/>
          <w:bCs/>
          <w:sz w:val="20"/>
          <w:szCs w:val="20"/>
        </w:rPr>
        <w:t xml:space="preserve"> brutto</w:t>
      </w:r>
      <w:r w:rsidR="00162A2C" w:rsidRPr="00E730E5">
        <w:rPr>
          <w:rStyle w:val="Domylnaczcionkaakapitu1"/>
          <w:rFonts w:ascii="Times New Roman" w:hAnsi="Times New Roman" w:cs="Times New Roman"/>
          <w:b/>
          <w:bCs/>
          <w:sz w:val="20"/>
          <w:szCs w:val="20"/>
        </w:rPr>
        <w:t xml:space="preserve">                                                                           </w:t>
      </w:r>
      <w:r w:rsidR="00747281" w:rsidRPr="00E730E5">
        <w:rPr>
          <w:rStyle w:val="Domylnaczcionkaakapitu1"/>
          <w:rFonts w:ascii="Times New Roman" w:hAnsi="Times New Roman" w:cs="Times New Roman"/>
          <w:b/>
          <w:bCs/>
          <w:sz w:val="20"/>
          <w:szCs w:val="20"/>
        </w:rPr>
        <w:t xml:space="preserve"> </w:t>
      </w:r>
    </w:p>
    <w:p w:rsidR="00162A2C" w:rsidRPr="00E730E5" w:rsidRDefault="00162A2C" w:rsidP="00162A2C">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liczba punktów  =</w:t>
      </w:r>
      <w:r w:rsidR="00E730E5" w:rsidRPr="00E730E5">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 xml:space="preserve"> -------------------------------------</w:t>
      </w:r>
      <w:r w:rsidR="00E730E5" w:rsidRPr="00E730E5">
        <w:rPr>
          <w:rStyle w:val="Domylnaczcionkaakapitu1"/>
          <w:rFonts w:ascii="Times New Roman" w:hAnsi="Times New Roman" w:cs="Times New Roman"/>
          <w:b/>
          <w:bCs/>
          <w:sz w:val="20"/>
          <w:szCs w:val="20"/>
        </w:rPr>
        <w:t xml:space="preserve"> </w:t>
      </w:r>
      <w:r w:rsidR="00E730E5">
        <w:rPr>
          <w:rStyle w:val="Domylnaczcionkaakapitu1"/>
          <w:rFonts w:ascii="Times New Roman" w:hAnsi="Times New Roman" w:cs="Times New Roman"/>
          <w:b/>
          <w:bCs/>
          <w:sz w:val="20"/>
          <w:szCs w:val="20"/>
        </w:rPr>
        <w:t xml:space="preserve"> x 100 x 90%</w:t>
      </w:r>
    </w:p>
    <w:p w:rsidR="00162A2C" w:rsidRPr="00E730E5" w:rsidRDefault="00162A2C"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sidR="00E730E5">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 xml:space="preserve">     cena brutto  oferty ocenianej</w:t>
      </w:r>
    </w:p>
    <w:p w:rsidR="00162A2C" w:rsidRDefault="00162A2C" w:rsidP="00162A2C">
      <w:pPr>
        <w:spacing w:after="0"/>
        <w:ind w:left="720"/>
        <w:jc w:val="center"/>
        <w:rPr>
          <w:rStyle w:val="Domylnaczcionkaakapitu1"/>
          <w:rFonts w:ascii="Times New Roman" w:hAnsi="Times New Roman" w:cs="Times New Roman"/>
          <w:b/>
          <w:bCs/>
          <w:sz w:val="20"/>
          <w:szCs w:val="20"/>
        </w:rPr>
      </w:pPr>
    </w:p>
    <w:p w:rsidR="00162A2C" w:rsidRDefault="00162A2C" w:rsidP="00162A2C">
      <w:pPr>
        <w:spacing w:after="0"/>
        <w:ind w:left="720"/>
        <w:jc w:val="center"/>
        <w:rPr>
          <w:rStyle w:val="Domylnaczcionkaakapitu1"/>
          <w:rFonts w:ascii="Times New Roman" w:hAnsi="Times New Roman" w:cs="Times New Roman"/>
          <w:b/>
          <w:bCs/>
          <w:sz w:val="20"/>
          <w:szCs w:val="20"/>
        </w:rPr>
      </w:pPr>
    </w:p>
    <w:p w:rsidR="00162A2C" w:rsidRPr="00396A8C" w:rsidRDefault="00162A2C" w:rsidP="00162A2C">
      <w:pPr>
        <w:pStyle w:val="Akapitzlist1"/>
        <w:tabs>
          <w:tab w:val="left" w:pos="2460"/>
        </w:tabs>
        <w:spacing w:after="0" w:line="240" w:lineRule="auto"/>
        <w:ind w:left="284"/>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21.3. Kryterium „okres gwarancji”</w:t>
      </w:r>
    </w:p>
    <w:p w:rsidR="00162A2C" w:rsidRPr="00396A8C" w:rsidRDefault="00162A2C" w:rsidP="00162A2C">
      <w:pPr>
        <w:pStyle w:val="Akapitzlist1"/>
        <w:numPr>
          <w:ilvl w:val="0"/>
          <w:numId w:val="14"/>
        </w:numPr>
        <w:tabs>
          <w:tab w:val="left" w:pos="709"/>
        </w:tabs>
        <w:spacing w:after="0" w:line="240" w:lineRule="auto"/>
        <w:contextualSpacing/>
        <w:textAlignment w:val="auto"/>
        <w:rPr>
          <w:rFonts w:ascii="Times New Roman" w:hAnsi="Times New Roman" w:cs="Times New Roman"/>
          <w:sz w:val="24"/>
          <w:szCs w:val="24"/>
        </w:rPr>
      </w:pPr>
      <w:r w:rsidRPr="00396A8C">
        <w:rPr>
          <w:rFonts w:ascii="Times New Roman" w:hAnsi="Times New Roman" w:cs="Times New Roman"/>
          <w:sz w:val="24"/>
          <w:szCs w:val="24"/>
        </w:rPr>
        <w:t xml:space="preserve">okres gwarancji liczony jest w </w:t>
      </w:r>
      <w:r w:rsidR="00E730E5">
        <w:rPr>
          <w:rFonts w:ascii="Times New Roman" w:hAnsi="Times New Roman" w:cs="Times New Roman"/>
          <w:sz w:val="24"/>
          <w:szCs w:val="24"/>
        </w:rPr>
        <w:t>miesiącach</w:t>
      </w:r>
    </w:p>
    <w:p w:rsidR="00162A2C" w:rsidRPr="00396A8C" w:rsidRDefault="00162A2C" w:rsidP="00162A2C">
      <w:pPr>
        <w:pStyle w:val="Akapitzlist1"/>
        <w:numPr>
          <w:ilvl w:val="0"/>
          <w:numId w:val="14"/>
        </w:numPr>
        <w:tabs>
          <w:tab w:val="left" w:pos="709"/>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 xml:space="preserve">maksymalny okres gwarancji nie może być dłuższy niż </w:t>
      </w:r>
      <w:r w:rsidR="00E730E5">
        <w:rPr>
          <w:rFonts w:ascii="Times New Roman" w:hAnsi="Times New Roman" w:cs="Times New Roman"/>
          <w:sz w:val="24"/>
          <w:szCs w:val="24"/>
        </w:rPr>
        <w:t>90 miesięcy</w:t>
      </w:r>
      <w:r w:rsidRPr="00396A8C">
        <w:rPr>
          <w:rFonts w:ascii="Times New Roman" w:hAnsi="Times New Roman" w:cs="Times New Roman"/>
          <w:sz w:val="24"/>
          <w:szCs w:val="24"/>
        </w:rPr>
        <w:t xml:space="preserve"> </w:t>
      </w:r>
    </w:p>
    <w:p w:rsidR="00162A2C" w:rsidRDefault="00162A2C" w:rsidP="00162A2C">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E730E5"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Okres gwarancji oferty ocenianej                                                                            </w:t>
      </w:r>
    </w:p>
    <w:p w:rsidR="00E730E5" w:rsidRPr="00E730E5" w:rsidRDefault="00E730E5" w:rsidP="00E730E5">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10%</w:t>
      </w:r>
    </w:p>
    <w:p w:rsidR="00E730E5" w:rsidRPr="00E730E5" w:rsidRDefault="00E730E5"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najdłuższy okres gwarancji</w:t>
      </w:r>
    </w:p>
    <w:p w:rsidR="00E730E5" w:rsidRPr="00396A8C" w:rsidRDefault="00E730E5" w:rsidP="00162A2C">
      <w:pPr>
        <w:tabs>
          <w:tab w:val="left" w:pos="2460"/>
        </w:tabs>
        <w:jc w:val="both"/>
        <w:rPr>
          <w:rFonts w:ascii="Times New Roman" w:hAnsi="Times New Roman" w:cs="Times New Roman"/>
          <w:sz w:val="24"/>
          <w:szCs w:val="24"/>
        </w:rPr>
      </w:pPr>
    </w:p>
    <w:p w:rsidR="00162A2C" w:rsidRPr="00396A8C" w:rsidRDefault="00162A2C" w:rsidP="00162A2C">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162A2C" w:rsidRPr="00396A8C" w:rsidRDefault="00162A2C" w:rsidP="00162A2C">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21.5</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Pr="00396A8C" w:rsidRDefault="00162A2C" w:rsidP="00162A2C">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21.6</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162A2C" w:rsidRPr="00396A8C" w:rsidRDefault="00162A2C" w:rsidP="00162A2C">
      <w:pPr>
        <w:spacing w:after="0"/>
        <w:ind w:left="900" w:hanging="900"/>
        <w:jc w:val="both"/>
        <w:rPr>
          <w:rFonts w:ascii="Times New Roman" w:hAnsi="Times New Roman" w:cs="Times New Roman"/>
          <w:sz w:val="24"/>
          <w:szCs w:val="24"/>
        </w:rPr>
      </w:pPr>
    </w:p>
    <w:p w:rsidR="00162A2C" w:rsidRPr="00396A8C" w:rsidRDefault="00162A2C" w:rsidP="00162A2C">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22.</w:t>
      </w:r>
      <w:r w:rsidRPr="00396A8C">
        <w:rPr>
          <w:rStyle w:val="Domylnaczcionkaakapitu1"/>
          <w:rFonts w:ascii="Times New Roman" w:hAnsi="Times New Roman" w:cs="Times New Roman"/>
          <w:b/>
          <w:bCs/>
          <w:sz w:val="24"/>
          <w:szCs w:val="24"/>
        </w:rPr>
        <w:tab/>
        <w:t>Unieważnienie postępowania.</w:t>
      </w:r>
    </w:p>
    <w:p w:rsidR="00162A2C" w:rsidRPr="00396A8C" w:rsidRDefault="00162A2C" w:rsidP="00162A2C">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162A2C" w:rsidRPr="00396A8C" w:rsidRDefault="00162A2C" w:rsidP="00162A2C">
      <w:pPr>
        <w:spacing w:after="0"/>
        <w:jc w:val="both"/>
        <w:rPr>
          <w:rFonts w:ascii="Times New Roman" w:hAnsi="Times New Roman" w:cs="Times New Roman"/>
          <w:sz w:val="24"/>
          <w:szCs w:val="24"/>
        </w:rPr>
      </w:pPr>
    </w:p>
    <w:p w:rsidR="00162A2C" w:rsidRPr="00396A8C" w:rsidRDefault="00162A2C" w:rsidP="00162A2C">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23.</w:t>
      </w:r>
      <w:r w:rsidRPr="00396A8C">
        <w:rPr>
          <w:rStyle w:val="Domylnaczcionkaakapitu1"/>
          <w:rFonts w:ascii="Times New Roman" w:hAnsi="Times New Roman" w:cs="Times New Roman"/>
          <w:b/>
          <w:bCs/>
          <w:sz w:val="24"/>
          <w:szCs w:val="24"/>
        </w:rPr>
        <w:tab/>
        <w:t>Udzielenie zamówienia.</w:t>
      </w:r>
    </w:p>
    <w:p w:rsidR="00162A2C" w:rsidRDefault="00162A2C" w:rsidP="00162A2C">
      <w:pPr>
        <w:spacing w:after="0"/>
        <w:ind w:left="90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162A2C" w:rsidRDefault="00162A2C" w:rsidP="00162A2C">
      <w:pPr>
        <w:spacing w:after="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24.</w:t>
      </w:r>
      <w:r>
        <w:rPr>
          <w:rStyle w:val="Domylnaczcionkaakapitu1"/>
          <w:rFonts w:ascii="Times New Roman" w:hAnsi="Times New Roman" w:cs="Times New Roman"/>
          <w:b/>
          <w:bCs/>
        </w:rPr>
        <w:tab/>
        <w:t>Informacje o formalnościach jakie należy dopełnić po wyborze oferty w celu zawarcia umowy.</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24.1.</w:t>
      </w:r>
      <w:r>
        <w:rPr>
          <w:rStyle w:val="Domylnaczcionkaakapitu1"/>
          <w:rFonts w:ascii="Times New Roman" w:hAnsi="Times New Roman" w:cs="Times New Roman"/>
        </w:rPr>
        <w:tab/>
        <w:t>Zamawiający poinformuje wykonawcę, którego oferta została wybrana o terminie i miejscu zawarcia umowy.</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24.2.     Wykonawca ma obowiązek zawrzeć umowę według wzoru zał. Nr 5 do Specyfikacji Istotnych Warunków Zamówienia.</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24.3.</w:t>
      </w:r>
      <w:r>
        <w:rPr>
          <w:rStyle w:val="Domylnaczcionkaakapitu1"/>
          <w:rFonts w:ascii="Times New Roman" w:hAnsi="Times New Roman" w:cs="Times New Roman"/>
        </w:rPr>
        <w:tab/>
        <w:t>Zawarta umowa będzie jawna i będzie podlegała udostępnieniu na zasadach określonych w przepisach o dostępie do informacji publicznej.</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24.4.</w:t>
      </w:r>
      <w:r>
        <w:rPr>
          <w:rStyle w:val="Domylnaczcionkaakapitu1"/>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162A2C" w:rsidRDefault="00162A2C" w:rsidP="00162A2C">
      <w:pPr>
        <w:spacing w:after="0"/>
        <w:ind w:left="900" w:hanging="90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25.</w:t>
      </w:r>
      <w:r>
        <w:rPr>
          <w:rStyle w:val="Domylnaczcionkaakapitu1"/>
          <w:rFonts w:ascii="Times New Roman" w:hAnsi="Times New Roman" w:cs="Times New Roman"/>
          <w:b/>
          <w:bCs/>
        </w:rPr>
        <w:tab/>
        <w:t>Zabezpieczenie należytego wykonania umowy.</w:t>
      </w:r>
    </w:p>
    <w:p w:rsidR="00D35FDC" w:rsidRPr="002712D8" w:rsidRDefault="00D35FDC" w:rsidP="00D35FDC">
      <w:pPr>
        <w:spacing w:after="0" w:line="240" w:lineRule="auto"/>
        <w:ind w:left="709" w:hanging="709"/>
        <w:rPr>
          <w:rFonts w:ascii="Times New Roman" w:hAnsi="Times New Roman" w:cs="Times New Roman"/>
        </w:rPr>
      </w:pPr>
      <w:r>
        <w:rPr>
          <w:rFonts w:ascii="Times New Roman" w:hAnsi="Times New Roman" w:cs="Times New Roman"/>
        </w:rPr>
        <w:t xml:space="preserve">1.         </w:t>
      </w:r>
      <w:r w:rsidRPr="002712D8">
        <w:rPr>
          <w:rFonts w:ascii="Times New Roman" w:hAnsi="Times New Roman" w:cs="Times New Roman"/>
        </w:rPr>
        <w:t>Wykonawca zobowiązany jest do wniesienia zabezpieczenia należytego wykonania umowy na kwotę stanowiącą 10% zaoferowanej ceny brutto w pieniądzu lub w innych formach określonych w art. 148 ust. 1 ustawy.</w:t>
      </w:r>
    </w:p>
    <w:p w:rsidR="00D35FDC" w:rsidRPr="002712D8" w:rsidRDefault="00D35FDC" w:rsidP="00D35FDC">
      <w:pPr>
        <w:spacing w:after="0" w:line="240" w:lineRule="auto"/>
        <w:ind w:left="851" w:hanging="851"/>
        <w:rPr>
          <w:rFonts w:ascii="Times New Roman" w:hAnsi="Times New Roman" w:cs="Times New Roman"/>
        </w:rPr>
      </w:pPr>
    </w:p>
    <w:p w:rsidR="00D35FDC" w:rsidRPr="002712D8" w:rsidRDefault="00D35FDC" w:rsidP="00D35FDC">
      <w:pPr>
        <w:spacing w:after="0" w:line="240" w:lineRule="auto"/>
        <w:ind w:left="709" w:hanging="709"/>
        <w:jc w:val="both"/>
        <w:rPr>
          <w:rFonts w:ascii="Times New Roman" w:hAnsi="Times New Roman" w:cs="Times New Roman"/>
        </w:rPr>
      </w:pPr>
      <w:r w:rsidRPr="002712D8">
        <w:rPr>
          <w:rFonts w:ascii="Times New Roman" w:hAnsi="Times New Roman" w:cs="Times New Roman"/>
        </w:rPr>
        <w:t xml:space="preserve">2  Zabezpieczenie winno być wniesione </w:t>
      </w:r>
      <w:r>
        <w:rPr>
          <w:rFonts w:ascii="Times New Roman" w:hAnsi="Times New Roman" w:cs="Times New Roman"/>
        </w:rPr>
        <w:t xml:space="preserve">przed zawarciem </w:t>
      </w:r>
      <w:r w:rsidRPr="002712D8">
        <w:rPr>
          <w:rFonts w:ascii="Times New Roman" w:hAnsi="Times New Roman" w:cs="Times New Roman"/>
        </w:rPr>
        <w:t xml:space="preserve">umowy. </w:t>
      </w:r>
      <w:r w:rsidRPr="002712D8">
        <w:rPr>
          <w:rFonts w:ascii="Times New Roman" w:hAnsi="Times New Roman" w:cs="Times New Roman"/>
        </w:rPr>
        <w:br/>
        <w:t>W przypadku wniesienia wadium w pieniądzu, Wykonawca może wyrazić zgodę na zaliczenie kwoty wadium na poczet zabezpieczenia.</w:t>
      </w:r>
    </w:p>
    <w:p w:rsidR="00D35FDC" w:rsidRPr="002712D8" w:rsidRDefault="00D35FDC" w:rsidP="00D35FDC">
      <w:pPr>
        <w:spacing w:after="0" w:line="240" w:lineRule="auto"/>
        <w:ind w:left="851" w:hanging="851"/>
        <w:jc w:val="both"/>
        <w:rPr>
          <w:rFonts w:ascii="Times New Roman" w:hAnsi="Times New Roman" w:cs="Times New Roman"/>
        </w:rPr>
      </w:pPr>
    </w:p>
    <w:p w:rsidR="00D35FDC" w:rsidRPr="002712D8" w:rsidRDefault="00D35FDC" w:rsidP="00D35FDC">
      <w:pPr>
        <w:spacing w:after="0" w:line="240" w:lineRule="auto"/>
        <w:ind w:left="709" w:hanging="709"/>
        <w:jc w:val="both"/>
        <w:rPr>
          <w:rFonts w:ascii="Times New Roman" w:hAnsi="Times New Roman" w:cs="Times New Roman"/>
        </w:rPr>
      </w:pPr>
      <w:r w:rsidRPr="002712D8">
        <w:rPr>
          <w:rFonts w:ascii="Times New Roman" w:hAnsi="Times New Roman" w:cs="Times New Roman"/>
        </w:rPr>
        <w:t>3     </w:t>
      </w:r>
      <w:r>
        <w:rPr>
          <w:rFonts w:ascii="Times New Roman" w:hAnsi="Times New Roman" w:cs="Times New Roman"/>
        </w:rPr>
        <w:t xml:space="preserve">      </w:t>
      </w:r>
      <w:r w:rsidRPr="002712D8">
        <w:rPr>
          <w:rFonts w:ascii="Times New Roman" w:hAnsi="Times New Roman" w:cs="Times New Roman"/>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D35FDC" w:rsidRPr="002712D8" w:rsidRDefault="00D35FDC" w:rsidP="00D35FDC">
      <w:pPr>
        <w:spacing w:after="0" w:line="240" w:lineRule="auto"/>
        <w:ind w:left="851" w:hanging="851"/>
        <w:jc w:val="both"/>
        <w:rPr>
          <w:rFonts w:ascii="Times New Roman" w:hAnsi="Times New Roman" w:cs="Times New Roman"/>
        </w:rPr>
      </w:pPr>
    </w:p>
    <w:p w:rsidR="00D35FDC" w:rsidRPr="002712D8" w:rsidRDefault="00D35FDC" w:rsidP="00D35FDC">
      <w:pPr>
        <w:spacing w:after="0" w:line="240" w:lineRule="auto"/>
        <w:ind w:left="709" w:hanging="709"/>
        <w:jc w:val="both"/>
        <w:rPr>
          <w:rFonts w:ascii="Times New Roman" w:hAnsi="Times New Roman" w:cs="Times New Roman"/>
        </w:rPr>
      </w:pPr>
      <w:r w:rsidRPr="002712D8">
        <w:rPr>
          <w:rFonts w:ascii="Times New Roman" w:hAnsi="Times New Roman" w:cs="Times New Roman"/>
        </w:rPr>
        <w:t>4   </w:t>
      </w:r>
      <w:r w:rsidRPr="002712D8">
        <w:rPr>
          <w:rFonts w:ascii="Times New Roman" w:hAnsi="Times New Roman" w:cs="Times New Roman"/>
        </w:rPr>
        <w:tab/>
        <w:t xml:space="preserve">Zabezpieczenie należytego wykonania umowy w formie gwarancji ubezpieczeniowej bądź bankowej powinno być nieodwołalne, bezwarunkowe </w:t>
      </w:r>
      <w:r w:rsidRPr="002712D8">
        <w:rPr>
          <w:rFonts w:ascii="Times New Roman" w:hAnsi="Times New Roman" w:cs="Times New Roman"/>
        </w:rPr>
        <w:br/>
        <w:t xml:space="preserve">i płatne na pierwsze pisemne żądanie Zamawiającego, zgłoszone bezpośrednio </w:t>
      </w:r>
      <w:r w:rsidRPr="002712D8">
        <w:rPr>
          <w:rFonts w:ascii="Times New Roman" w:hAnsi="Times New Roman" w:cs="Times New Roman"/>
        </w:rPr>
        <w:br/>
        <w:t xml:space="preserve">u Gwaranta. Zamawiający nie dopuszcza możliwości uzależnienia wypłaty kwot </w:t>
      </w:r>
      <w:r w:rsidRPr="002712D8">
        <w:rPr>
          <w:rFonts w:ascii="Times New Roman" w:hAnsi="Times New Roman" w:cs="Times New Roman"/>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D35FDC" w:rsidRPr="002712D8" w:rsidRDefault="00D35FDC" w:rsidP="00D35FDC">
      <w:pPr>
        <w:spacing w:after="0" w:line="240" w:lineRule="auto"/>
        <w:ind w:left="851" w:hanging="851"/>
        <w:jc w:val="both"/>
        <w:rPr>
          <w:rFonts w:ascii="Times New Roman" w:hAnsi="Times New Roman" w:cs="Times New Roman"/>
        </w:rPr>
      </w:pPr>
    </w:p>
    <w:p w:rsidR="00D35FDC" w:rsidRPr="002712D8" w:rsidRDefault="00D35FDC" w:rsidP="00D35FDC">
      <w:pPr>
        <w:spacing w:after="0" w:line="240" w:lineRule="auto"/>
        <w:ind w:left="709" w:hanging="709"/>
        <w:jc w:val="both"/>
        <w:rPr>
          <w:rFonts w:ascii="Times New Roman" w:hAnsi="Times New Roman" w:cs="Times New Roman"/>
        </w:rPr>
      </w:pPr>
      <w:r w:rsidRPr="002712D8">
        <w:rPr>
          <w:rFonts w:ascii="Times New Roman" w:hAnsi="Times New Roman" w:cs="Times New Roman"/>
        </w:rPr>
        <w:t>5   </w:t>
      </w:r>
      <w:r>
        <w:rPr>
          <w:rFonts w:ascii="Times New Roman" w:hAnsi="Times New Roman" w:cs="Times New Roman"/>
        </w:rPr>
        <w:t xml:space="preserve">        </w:t>
      </w:r>
      <w:r w:rsidRPr="002712D8">
        <w:rPr>
          <w:rFonts w:ascii="Times New Roman" w:hAnsi="Times New Roman" w:cs="Times New Roman"/>
        </w:rPr>
        <w:t xml:space="preserve">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hAnsi="Times New Roman" w:cs="Times New Roman"/>
        </w:rPr>
        <w:t>Za datę wniesienia zabezpieczenia uważa się datę uznania na rachunku Zamawiającego.</w:t>
      </w:r>
    </w:p>
    <w:p w:rsidR="00D35FDC" w:rsidRPr="002712D8" w:rsidRDefault="00D35FDC" w:rsidP="00D35FDC">
      <w:pPr>
        <w:spacing w:after="0" w:line="240" w:lineRule="auto"/>
        <w:ind w:left="851" w:hanging="851"/>
        <w:jc w:val="both"/>
        <w:rPr>
          <w:rFonts w:ascii="Times New Roman" w:hAnsi="Times New Roman" w:cs="Times New Roman"/>
        </w:rPr>
      </w:pPr>
    </w:p>
    <w:p w:rsidR="00D35FDC" w:rsidRPr="002712D8" w:rsidRDefault="00D35FDC" w:rsidP="00D35FDC">
      <w:pPr>
        <w:spacing w:after="0" w:line="240" w:lineRule="auto"/>
        <w:ind w:left="709" w:hanging="709"/>
        <w:jc w:val="both"/>
        <w:rPr>
          <w:rFonts w:ascii="Times New Roman" w:hAnsi="Times New Roman" w:cs="Times New Roman"/>
        </w:rPr>
      </w:pPr>
      <w:r w:rsidRPr="002712D8">
        <w:rPr>
          <w:rFonts w:ascii="Times New Roman" w:hAnsi="Times New Roman" w:cs="Times New Roman"/>
        </w:rPr>
        <w:t>6  </w:t>
      </w:r>
      <w:r w:rsidRPr="002712D8">
        <w:rPr>
          <w:rFonts w:ascii="Times New Roman" w:hAnsi="Times New Roman" w:cs="Times New Roman"/>
        </w:rPr>
        <w:tab/>
        <w:t>Zamawiający zwróci zabezpieczenie wniesione w pieniądzu z odsetkami wynikającymi z umowy rachunku bankowego, na którym było przechowywane, pomniejszone o koszt prowadzenia tego rachunku oraz prowizji bankowej za przelew na rachunek Wykonawcy.</w:t>
      </w:r>
    </w:p>
    <w:p w:rsidR="00D35FDC" w:rsidRPr="002712D8" w:rsidRDefault="00D35FDC" w:rsidP="00D35FDC">
      <w:pPr>
        <w:spacing w:after="0" w:line="240" w:lineRule="auto"/>
        <w:ind w:left="851" w:hanging="851"/>
        <w:jc w:val="both"/>
        <w:rPr>
          <w:rFonts w:ascii="Times New Roman" w:hAnsi="Times New Roman" w:cs="Times New Roman"/>
        </w:rPr>
      </w:pPr>
    </w:p>
    <w:p w:rsidR="00D35FDC" w:rsidRPr="002712D8" w:rsidRDefault="00D35FDC" w:rsidP="00D35FDC">
      <w:pPr>
        <w:spacing w:after="0" w:line="240" w:lineRule="auto"/>
        <w:ind w:left="709" w:hanging="709"/>
        <w:jc w:val="both"/>
        <w:rPr>
          <w:rFonts w:ascii="Times New Roman" w:hAnsi="Times New Roman" w:cs="Times New Roman"/>
        </w:rPr>
      </w:pPr>
      <w:r w:rsidRPr="002712D8">
        <w:rPr>
          <w:rFonts w:ascii="Times New Roman" w:hAnsi="Times New Roman" w:cs="Times New Roman"/>
        </w:rPr>
        <w:t xml:space="preserve">7  </w:t>
      </w:r>
      <w:r>
        <w:rPr>
          <w:rFonts w:ascii="Times New Roman" w:hAnsi="Times New Roman" w:cs="Times New Roman"/>
        </w:rPr>
        <w:t xml:space="preserve">        </w:t>
      </w:r>
      <w:r w:rsidRPr="002712D8">
        <w:rPr>
          <w:rFonts w:ascii="Times New Roman" w:hAnsi="Times New Roman" w:cs="Times New Roman"/>
        </w:rPr>
        <w:t>Zamawiający zwróci:</w:t>
      </w:r>
    </w:p>
    <w:p w:rsidR="00D35FDC" w:rsidRPr="002712D8" w:rsidRDefault="00D35FDC" w:rsidP="00D35FDC">
      <w:pPr>
        <w:numPr>
          <w:ilvl w:val="0"/>
          <w:numId w:val="33"/>
        </w:numPr>
        <w:spacing w:after="0" w:line="240" w:lineRule="auto"/>
        <w:jc w:val="both"/>
        <w:textAlignment w:val="auto"/>
        <w:rPr>
          <w:rFonts w:ascii="Times New Roman" w:hAnsi="Times New Roman" w:cs="Times New Roman"/>
        </w:rPr>
      </w:pPr>
      <w:r w:rsidRPr="002712D8">
        <w:rPr>
          <w:rFonts w:ascii="Times New Roman" w:hAnsi="Times New Roman" w:cs="Times New Roman"/>
        </w:rPr>
        <w:t xml:space="preserve">70% zabezpieczenia należytego wykonania umowy w terminie 30 dni od dnia wykonania zamówienia i uznania przez Zamawiającego za należycie wykonane, tj. od dnia podpisania przez Zamawiającego protokołu odbioru końcowego stwierdzającego wykonanie Przedmiotu </w:t>
      </w:r>
      <w:r w:rsidRPr="002712D8">
        <w:rPr>
          <w:rFonts w:ascii="Times New Roman" w:hAnsi="Times New Roman" w:cs="Times New Roman"/>
        </w:rPr>
        <w:lastRenderedPageBreak/>
        <w:t>umowy bez wad lub usterek, bądź protokołu stwierdzającego należyte usunięcie wad lub usterek wskazanych w protokole odbioru końcowego,</w:t>
      </w:r>
    </w:p>
    <w:p w:rsidR="00D35FDC" w:rsidRPr="002712D8" w:rsidRDefault="00D35FDC" w:rsidP="00D35FDC">
      <w:pPr>
        <w:spacing w:after="0" w:line="240" w:lineRule="auto"/>
        <w:ind w:left="851" w:hanging="851"/>
        <w:jc w:val="both"/>
        <w:rPr>
          <w:rFonts w:ascii="Times New Roman" w:hAnsi="Times New Roman" w:cs="Times New Roman"/>
        </w:rPr>
      </w:pPr>
    </w:p>
    <w:p w:rsidR="00D35FDC" w:rsidRDefault="00D35FDC" w:rsidP="00D35FDC">
      <w:pPr>
        <w:numPr>
          <w:ilvl w:val="0"/>
          <w:numId w:val="33"/>
        </w:numPr>
        <w:spacing w:after="0" w:line="240" w:lineRule="auto"/>
        <w:jc w:val="both"/>
        <w:textAlignment w:val="auto"/>
        <w:rPr>
          <w:rFonts w:ascii="Times New Roman" w:hAnsi="Times New Roman" w:cs="Times New Roman"/>
        </w:rPr>
      </w:pPr>
      <w:r w:rsidRPr="002712D8">
        <w:rPr>
          <w:rFonts w:ascii="Times New Roman" w:hAnsi="Times New Roman" w:cs="Times New Roman"/>
        </w:rPr>
        <w:t>30% zabezpieczenia należytego wykonania umowy w terminie 15 dni po upływie terminu rękojmi za wady.</w:t>
      </w:r>
    </w:p>
    <w:p w:rsidR="00162A2C" w:rsidRDefault="00162A2C" w:rsidP="00162A2C">
      <w:pPr>
        <w:spacing w:after="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26.</w:t>
      </w:r>
      <w:r>
        <w:rPr>
          <w:rStyle w:val="Domylnaczcionkaakapitu1"/>
          <w:rFonts w:ascii="Times New Roman" w:hAnsi="Times New Roman" w:cs="Times New Roman"/>
          <w:b/>
          <w:bCs/>
        </w:rPr>
        <w:tab/>
        <w:t>Określenie maksymalnej liczby wykonawców, z którymi zamawiający zawrze umowę ramową, jeżeli przewiduje zawarcie umowy ramowej.</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162A2C" w:rsidRDefault="00162A2C" w:rsidP="00162A2C">
      <w:pPr>
        <w:spacing w:after="0"/>
        <w:ind w:left="342" w:firstLine="57"/>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27.</w:t>
      </w:r>
      <w:r>
        <w:rPr>
          <w:rStyle w:val="Domylnaczcionkaakapitu1"/>
          <w:rFonts w:ascii="Times New Roman" w:hAnsi="Times New Roman" w:cs="Times New Roman"/>
          <w:b/>
          <w:bCs/>
        </w:rPr>
        <w:tab/>
        <w:t>Informacje dotyczące walut obcych, w jakich mogą być prowadzone rozliczenia między zamawiającym a wykonawcą, jeżeli zamawiający przewiduje rozliczenia w walutach obcych.</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162A2C" w:rsidRDefault="00162A2C" w:rsidP="00162A2C">
      <w:pPr>
        <w:spacing w:after="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28.</w:t>
      </w:r>
      <w:r>
        <w:rPr>
          <w:rStyle w:val="Domylnaczcionkaakapitu1"/>
          <w:rFonts w:ascii="Times New Roman" w:hAnsi="Times New Roman" w:cs="Times New Roman"/>
          <w:b/>
          <w:bCs/>
        </w:rPr>
        <w:tab/>
        <w:t>Postanowienia dotyczące aukcji elektronicznej.</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162A2C" w:rsidRDefault="00162A2C" w:rsidP="00162A2C">
      <w:pPr>
        <w:spacing w:after="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29.</w:t>
      </w:r>
      <w:r>
        <w:rPr>
          <w:rStyle w:val="Domylnaczcionkaakapitu1"/>
          <w:rFonts w:ascii="Times New Roman" w:hAnsi="Times New Roman" w:cs="Times New Roman"/>
          <w:b/>
          <w:bCs/>
        </w:rPr>
        <w:tab/>
        <w:t>Wysokość zwrotu kosztów udziału w postępowaniu, jeżeli zamawiający przewiduje ich zwrot.</w:t>
      </w:r>
    </w:p>
    <w:p w:rsidR="00162A2C" w:rsidRDefault="00162A2C" w:rsidP="00162A2C">
      <w:pPr>
        <w:spacing w:after="0"/>
        <w:ind w:left="900"/>
        <w:jc w:val="both"/>
        <w:rPr>
          <w:rFonts w:ascii="Times New Roman" w:hAnsi="Times New Roman" w:cs="Times New Roman"/>
        </w:rPr>
      </w:pPr>
      <w:r>
        <w:rPr>
          <w:rFonts w:ascii="Times New Roman" w:hAnsi="Times New Roman" w:cs="Times New Roman"/>
        </w:rPr>
        <w:t>Zamawiający nie przewiduje zwrotu kosztów udziału w postępowaniu.</w:t>
      </w:r>
    </w:p>
    <w:p w:rsidR="00162A2C" w:rsidRDefault="00162A2C" w:rsidP="00162A2C">
      <w:pPr>
        <w:spacing w:after="0"/>
        <w:ind w:left="900"/>
        <w:jc w:val="both"/>
      </w:pPr>
    </w:p>
    <w:p w:rsidR="00162A2C" w:rsidRDefault="00162A2C" w:rsidP="00162A2C">
      <w:pPr>
        <w:pStyle w:val="Normalny1"/>
        <w:widowControl/>
        <w:spacing w:after="0" w:line="100" w:lineRule="atLeast"/>
        <w:jc w:val="both"/>
        <w:rPr>
          <w:rFonts w:ascii="Times New Roman" w:hAnsi="Times New Roman" w:cs="Times New Roman"/>
          <w:b/>
          <w:bCs/>
          <w:kern w:val="0"/>
        </w:rPr>
      </w:pPr>
      <w:r>
        <w:rPr>
          <w:rFonts w:ascii="Times New Roman" w:hAnsi="Times New Roman" w:cs="Times New Roman"/>
          <w:b/>
          <w:bCs/>
          <w:kern w:val="0"/>
        </w:rPr>
        <w:t>30.</w:t>
      </w:r>
      <w:r>
        <w:rPr>
          <w:rFonts w:ascii="Times New Roman" w:hAnsi="Times New Roman" w:cs="Times New Roman"/>
          <w:b/>
          <w:bCs/>
          <w:kern w:val="0"/>
        </w:rPr>
        <w:tab/>
        <w:t xml:space="preserve">  Informacja o przewidywanych zmianach zawartej umowy</w:t>
      </w:r>
    </w:p>
    <w:p w:rsidR="00162A2C" w:rsidRDefault="00162A2C" w:rsidP="00162A2C">
      <w:pPr>
        <w:pStyle w:val="Normalny1"/>
        <w:widowControl/>
        <w:spacing w:after="0" w:line="100" w:lineRule="atLeast"/>
        <w:ind w:left="709"/>
        <w:jc w:val="both"/>
        <w:rPr>
          <w:rFonts w:ascii="Times New Roman" w:hAnsi="Times New Roman" w:cs="Times New Roman"/>
          <w:kern w:val="0"/>
        </w:rPr>
      </w:pPr>
    </w:p>
    <w:p w:rsidR="00162A2C" w:rsidRDefault="00162A2C" w:rsidP="00162A2C">
      <w:pPr>
        <w:pStyle w:val="Normalny1"/>
        <w:widowControl/>
        <w:spacing w:after="0" w:line="100" w:lineRule="atLeast"/>
        <w:ind w:left="851" w:hanging="142"/>
        <w:jc w:val="both"/>
        <w:rPr>
          <w:rFonts w:ascii="Times New Roman" w:hAnsi="Times New Roman" w:cs="Times New Roman"/>
          <w:kern w:val="0"/>
        </w:rPr>
      </w:pPr>
      <w:r>
        <w:rPr>
          <w:rFonts w:ascii="Times New Roman" w:hAnsi="Times New Roman" w:cs="Times New Roman"/>
          <w:kern w:val="0"/>
        </w:rPr>
        <w:t xml:space="preserve">  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162A2C" w:rsidRDefault="00162A2C" w:rsidP="00162A2C">
      <w:pPr>
        <w:spacing w:after="0"/>
        <w:ind w:left="360"/>
        <w:jc w:val="both"/>
        <w:rPr>
          <w:rFonts w:ascii="Times New Roman" w:hAnsi="Times New Roman" w:cs="Times New Roman"/>
        </w:rPr>
      </w:pPr>
    </w:p>
    <w:p w:rsidR="00162A2C" w:rsidRDefault="00162A2C" w:rsidP="00162A2C">
      <w:pPr>
        <w:spacing w:after="0"/>
        <w:ind w:left="360"/>
        <w:jc w:val="both"/>
        <w:rPr>
          <w:rFonts w:ascii="Times New Roman" w:hAnsi="Times New Roman" w:cs="Times New Roman"/>
        </w:rPr>
      </w:pPr>
    </w:p>
    <w:p w:rsidR="00162A2C" w:rsidRDefault="00162A2C" w:rsidP="00162A2C">
      <w:pPr>
        <w:spacing w:after="0"/>
        <w:ind w:left="360"/>
        <w:jc w:val="both"/>
        <w:rPr>
          <w:rFonts w:ascii="Times New Roman" w:hAnsi="Times New Roman" w:cs="Times New Roman"/>
        </w:rPr>
      </w:pPr>
    </w:p>
    <w:p w:rsidR="00162A2C" w:rsidRDefault="00162A2C" w:rsidP="00162A2C">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31.</w:t>
      </w:r>
      <w:r>
        <w:rPr>
          <w:rStyle w:val="Domylnaczcionkaakapitu1"/>
          <w:rFonts w:ascii="Times New Roman" w:hAnsi="Times New Roman" w:cs="Times New Roman"/>
          <w:b/>
          <w:bCs/>
        </w:rPr>
        <w:tab/>
        <w:t>Pouczenie o środkach ochrony prawnej.</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31.1.</w:t>
      </w:r>
      <w:r>
        <w:rPr>
          <w:rStyle w:val="Domylnaczcionkaakapitu1"/>
          <w:rFonts w:ascii="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162A2C" w:rsidRDefault="00162A2C" w:rsidP="00162A2C">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31.2.</w:t>
      </w:r>
      <w:r>
        <w:rPr>
          <w:rStyle w:val="Domylnaczcionkaakapitu1"/>
          <w:rFonts w:ascii="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162A2C" w:rsidRDefault="00162A2C" w:rsidP="00162A2C">
      <w:pPr>
        <w:spacing w:after="0"/>
        <w:ind w:left="900" w:hanging="900"/>
        <w:jc w:val="both"/>
        <w:rPr>
          <w:rFonts w:ascii="Times New Roman" w:hAnsi="Times New Roman" w:cs="Times New Roman"/>
        </w:rPr>
      </w:pPr>
    </w:p>
    <w:p w:rsidR="00162A2C" w:rsidRDefault="00162A2C" w:rsidP="00162A2C">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162A2C" w:rsidTr="00E51B72">
        <w:tc>
          <w:tcPr>
            <w:tcW w:w="3438" w:type="dxa"/>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B03CB4" w:rsidRPr="00B03CB4" w:rsidRDefault="00B03CB4" w:rsidP="00B03CB4">
      <w:pPr>
        <w:spacing w:after="0"/>
        <w:jc w:val="center"/>
        <w:rPr>
          <w:rStyle w:val="Domylnaczcionkaakapitu1"/>
          <w:rFonts w:ascii="Times New Roman" w:hAnsi="Times New Roman" w:cs="Times New Roman"/>
          <w:b/>
          <w:bCs/>
          <w:sz w:val="24"/>
          <w:szCs w:val="24"/>
        </w:rPr>
      </w:pPr>
      <w:r w:rsidRPr="00B03CB4">
        <w:rPr>
          <w:rStyle w:val="Domylnaczcionkaakapitu1"/>
          <w:rFonts w:ascii="Times New Roman" w:hAnsi="Times New Roman" w:cs="Times New Roman"/>
          <w:b/>
          <w:bCs/>
          <w:sz w:val="24"/>
          <w:szCs w:val="24"/>
        </w:rPr>
        <w:t>„Poprawa efektywności energetycznej  budynku Szkoły Podstawowej w Czerninie –etap I”</w:t>
      </w:r>
    </w:p>
    <w:p w:rsidR="00162A2C" w:rsidRDefault="00162A2C" w:rsidP="00162A2C">
      <w:pPr>
        <w:spacing w:after="0"/>
        <w:jc w:val="center"/>
        <w:rPr>
          <w:rStyle w:val="Domylnaczcionkaakapitu1"/>
          <w:rFonts w:ascii="Times New Roman" w:hAnsi="Times New Roman" w:cs="Times New Roman"/>
          <w:b/>
          <w:bCs/>
        </w:rPr>
      </w:pPr>
    </w:p>
    <w:p w:rsidR="00824C61" w:rsidRPr="002712D8" w:rsidRDefault="00824C61" w:rsidP="00824C61">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SKŁADAM/SKŁADAMY OFERTĘ na wykonanie przedmiotu zamówienia w zakresie określonym w Specyfikacji Istotnych Warunków Zamówienia.</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OŚWIADCZAM/OŚWIADCZAMY, że zapoznaliśmy się ze Specyfikacją Istotnych Warunków Zamówienia i uznajemy się za związanych określonymi w niej postanowieniami i zasadami postępowania.</w:t>
      </w:r>
    </w:p>
    <w:p w:rsidR="00824C61" w:rsidRDefault="00824C61" w:rsidP="00824C61">
      <w:pPr>
        <w:autoSpaceDE w:val="0"/>
        <w:spacing w:after="0" w:line="240" w:lineRule="auto"/>
        <w:ind w:left="902" w:hanging="900"/>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OFERUJĘ/OFERUJEMY wykonanie przedmiotu zamówienia za cenę </w:t>
      </w:r>
      <w:r>
        <w:rPr>
          <w:rFonts w:ascii="Times New Roman" w:hAnsi="Times New Roman" w:cs="Times New Roman"/>
        </w:rPr>
        <w:t>ryczałtową</w:t>
      </w:r>
      <w:r w:rsidRPr="002712D8">
        <w:rPr>
          <w:rFonts w:ascii="Times New Roman" w:hAnsi="Times New Roman" w:cs="Times New Roman"/>
        </w:rPr>
        <w:t xml:space="preserve"> w wysokości: __________________________________________________ zł </w:t>
      </w:r>
      <w:r>
        <w:rPr>
          <w:rFonts w:ascii="Times New Roman" w:hAnsi="Times New Roman" w:cs="Times New Roman"/>
        </w:rPr>
        <w:t xml:space="preserve">brutto </w:t>
      </w:r>
    </w:p>
    <w:p w:rsidR="00824C61" w:rsidRPr="002712D8" w:rsidRDefault="00824C61" w:rsidP="00824C61">
      <w:pPr>
        <w:autoSpaceDE w:val="0"/>
        <w:spacing w:after="0" w:line="240" w:lineRule="auto"/>
        <w:ind w:left="902" w:hanging="900"/>
        <w:jc w:val="both"/>
        <w:rPr>
          <w:rFonts w:ascii="Times New Roman" w:hAnsi="Times New Roman" w:cs="Times New Roman"/>
        </w:rPr>
      </w:pPr>
      <w:r>
        <w:rPr>
          <w:rFonts w:ascii="Times New Roman" w:hAnsi="Times New Roman" w:cs="Times New Roman"/>
        </w:rPr>
        <w:t xml:space="preserve">                 </w:t>
      </w:r>
    </w:p>
    <w:p w:rsidR="00824C61" w:rsidRDefault="00824C61" w:rsidP="00824C61">
      <w:pPr>
        <w:autoSpaceDE w:val="0"/>
        <w:spacing w:after="0" w:line="240" w:lineRule="auto"/>
        <w:ind w:left="902" w:hanging="49"/>
        <w:jc w:val="both"/>
        <w:rPr>
          <w:rFonts w:ascii="Times New Roman" w:hAnsi="Times New Roman" w:cs="Times New Roman"/>
        </w:rPr>
      </w:pPr>
      <w:r w:rsidRPr="002712D8">
        <w:rPr>
          <w:rFonts w:ascii="Times New Roman" w:hAnsi="Times New Roman" w:cs="Times New Roman"/>
        </w:rPr>
        <w:t xml:space="preserve"> (słownie: _______________________________________________________________), </w:t>
      </w:r>
    </w:p>
    <w:p w:rsidR="00824C61" w:rsidRPr="002712D8" w:rsidRDefault="00824C61" w:rsidP="00824C61">
      <w:pPr>
        <w:autoSpaceDE w:val="0"/>
        <w:spacing w:after="0" w:line="240" w:lineRule="auto"/>
        <w:ind w:left="902" w:hanging="49"/>
        <w:jc w:val="both"/>
        <w:rPr>
          <w:rFonts w:ascii="Times New Roman" w:hAnsi="Times New Roman" w:cs="Times New Roman"/>
        </w:rPr>
      </w:pPr>
      <w:r>
        <w:rPr>
          <w:rFonts w:ascii="Times New Roman" w:hAnsi="Times New Roman" w:cs="Times New Roman"/>
        </w:rPr>
        <w:t>Uwzględniającą podatek od towarów i usług.</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OFERUJĘ/OFERUJEMY udzielenie gwarancji jakości na okres </w:t>
      </w:r>
      <w:r>
        <w:rPr>
          <w:rFonts w:ascii="Times New Roman" w:hAnsi="Times New Roman" w:cs="Times New Roman"/>
        </w:rPr>
        <w:t>…………………miesięcy</w:t>
      </w:r>
      <w:r w:rsidRPr="002712D8">
        <w:rPr>
          <w:rFonts w:ascii="Times New Roman" w:hAnsi="Times New Roman" w:cs="Times New Roman"/>
        </w:rPr>
        <w:t xml:space="preserve"> od dnia wykonania przedmiotu zamówienia i uznania przez Zamawiającego za należycie wykonany.</w:t>
      </w:r>
    </w:p>
    <w:p w:rsidR="00824C61" w:rsidRPr="002712D8" w:rsidRDefault="00824C61" w:rsidP="00824C61">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824C61" w:rsidRPr="002712D8" w:rsidRDefault="00824C61" w:rsidP="00824C61">
      <w:pPr>
        <w:autoSpaceDE w:val="0"/>
        <w:spacing w:before="280" w:after="280" w:line="240" w:lineRule="auto"/>
        <w:jc w:val="both"/>
        <w:rPr>
          <w:rFonts w:ascii="Times New Roman" w:hAnsi="Times New Roman" w:cs="Times New Roman"/>
        </w:rPr>
      </w:pPr>
      <w:r w:rsidRPr="002712D8">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DA13CB" w:rsidRDefault="00824C61" w:rsidP="00824C61">
      <w:pPr>
        <w:pStyle w:val="Akapitzlist"/>
        <w:numPr>
          <w:ilvl w:val="2"/>
          <w:numId w:val="15"/>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DA13CB" w:rsidRDefault="00824C61" w:rsidP="00824C61">
      <w:pPr>
        <w:pStyle w:val="Akapitzlist"/>
        <w:numPr>
          <w:ilvl w:val="2"/>
          <w:numId w:val="15"/>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824C61" w:rsidRPr="00DA13CB" w:rsidRDefault="00824C61" w:rsidP="00824C61">
      <w:pPr>
        <w:pStyle w:val="Akapitzlist"/>
        <w:numPr>
          <w:ilvl w:val="2"/>
          <w:numId w:val="15"/>
        </w:numPr>
        <w:autoSpaceDE w:val="0"/>
        <w:spacing w:before="280" w:after="280" w:line="240" w:lineRule="auto"/>
        <w:ind w:left="426"/>
        <w:jc w:val="both"/>
        <w:textAlignment w:val="auto"/>
      </w:pPr>
      <w: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991650" w:rsidRDefault="00824C61" w:rsidP="00824C61">
      <w:pPr>
        <w:pStyle w:val="Akapitzlist"/>
        <w:numPr>
          <w:ilvl w:val="2"/>
          <w:numId w:val="15"/>
        </w:numPr>
        <w:autoSpaceDE w:val="0"/>
        <w:spacing w:before="280" w:after="280" w:line="240" w:lineRule="auto"/>
        <w:ind w:left="284"/>
        <w:jc w:val="both"/>
        <w:textAlignment w:val="auto"/>
      </w:pPr>
      <w:r>
        <w:t xml:space="preserve">   </w:t>
      </w:r>
      <w:r w:rsidRPr="00991650">
        <w:t>WSZELKĄ KORESPONDENCJĘ w sprawie niniejszego postępowania należy kierować na adres:_______________________________________________________________</w:t>
      </w:r>
    </w:p>
    <w:p w:rsidR="00824C61" w:rsidRPr="002712D8" w:rsidRDefault="00824C61" w:rsidP="00824C61">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824C61" w:rsidRPr="002712D8" w:rsidRDefault="00824C61" w:rsidP="00824C61">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Pr>
          <w:rFonts w:ascii="Times New Roman" w:hAnsi="Times New Roman" w:cs="Times New Roman"/>
        </w:rPr>
        <w:t>6</w:t>
      </w:r>
      <w:r w:rsidRPr="002712D8">
        <w:rPr>
          <w:rFonts w:ascii="Times New Roman" w:hAnsi="Times New Roman" w:cs="Times New Roman"/>
        </w:rPr>
        <w:t>r.</w:t>
      </w:r>
    </w:p>
    <w:p w:rsidR="00824C61" w:rsidRPr="002712D8" w:rsidRDefault="00824C61" w:rsidP="00824C61">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Default="00162A2C" w:rsidP="00162A2C">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824C61" w:rsidRPr="00B03CB4" w:rsidRDefault="00824C61" w:rsidP="00824C61">
      <w:pPr>
        <w:spacing w:after="0"/>
        <w:jc w:val="center"/>
        <w:rPr>
          <w:rStyle w:val="Domylnaczcionkaakapitu1"/>
          <w:rFonts w:ascii="Times New Roman" w:hAnsi="Times New Roman" w:cs="Times New Roman"/>
          <w:b/>
          <w:bCs/>
          <w:sz w:val="24"/>
          <w:szCs w:val="24"/>
        </w:rPr>
      </w:pPr>
      <w:r w:rsidRPr="00B03CB4">
        <w:rPr>
          <w:rStyle w:val="Domylnaczcionkaakapitu1"/>
          <w:rFonts w:ascii="Times New Roman" w:hAnsi="Times New Roman" w:cs="Times New Roman"/>
          <w:b/>
          <w:bCs/>
          <w:sz w:val="24"/>
          <w:szCs w:val="24"/>
        </w:rPr>
        <w:t>„Poprawa efektywności energetycznej  budynku Szkoły Podstawowej w Czerninie –etap I”</w:t>
      </w: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162A2C" w:rsidRPr="0078394F"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ww. Wykonawca nie podlega wykluczeniu na podstawie art. 24 ust. 1 pkt. 12-23 ustawy z dnia 29 stycznia 2004 roku Prawo zamówień publicznych (t. j. Dz. U. z 2015,  poz. 2164 ze zm.).</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2017 r.</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162A2C" w:rsidRPr="0078394F" w:rsidRDefault="00162A2C" w:rsidP="00162A2C">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lastRenderedPageBreak/>
        <w:t>(podpis wykonawcy)</w:t>
      </w: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162A2C" w:rsidRDefault="00162A2C" w:rsidP="00162A2C">
      <w:pPr>
        <w:spacing w:after="0"/>
        <w:rPr>
          <w:rStyle w:val="Domylnaczcionkaakapitu1"/>
          <w:rFonts w:ascii="Times New Roman" w:hAnsi="Times New Roman" w:cs="Times New Roman"/>
          <w:b/>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162A2C" w:rsidRDefault="00162A2C" w:rsidP="00162A2C">
      <w:pPr>
        <w:spacing w:after="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162A2C" w:rsidRPr="00914535"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Fonts w:ascii="Times New Roman" w:hAnsi="Times New Roman" w:cs="Times New Roman"/>
                <w:b/>
                <w:bCs/>
              </w:rPr>
            </w:pP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EB58E1" w:rsidRPr="00B03CB4" w:rsidRDefault="00EB58E1" w:rsidP="00EB58E1">
      <w:pPr>
        <w:spacing w:after="0"/>
        <w:jc w:val="center"/>
        <w:rPr>
          <w:rStyle w:val="Domylnaczcionkaakapitu1"/>
          <w:rFonts w:ascii="Times New Roman" w:hAnsi="Times New Roman" w:cs="Times New Roman"/>
          <w:b/>
          <w:bCs/>
          <w:sz w:val="24"/>
          <w:szCs w:val="24"/>
        </w:rPr>
      </w:pPr>
      <w:r w:rsidRPr="00B03CB4">
        <w:rPr>
          <w:rStyle w:val="Domylnaczcionkaakapitu1"/>
          <w:rFonts w:ascii="Times New Roman" w:hAnsi="Times New Roman" w:cs="Times New Roman"/>
          <w:b/>
          <w:bCs/>
          <w:sz w:val="24"/>
          <w:szCs w:val="24"/>
        </w:rPr>
        <w:t>„Poprawa efektywności energetycznej  budynku Szkoły Podstawowej w Czerninie –etap I”</w:t>
      </w:r>
    </w:p>
    <w:p w:rsidR="00162A2C" w:rsidRDefault="00162A2C" w:rsidP="00162A2C">
      <w:pPr>
        <w:spacing w:after="0"/>
        <w:jc w:val="both"/>
        <w:rPr>
          <w:rStyle w:val="Domylnaczcionkaakapitu1"/>
          <w:rFonts w:ascii="Times New Roman" w:hAnsi="Times New Roman" w:cs="Times New Roman"/>
          <w:b/>
          <w:bCs/>
        </w:rPr>
      </w:pP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162A2C"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162A2C" w:rsidRDefault="00162A2C" w:rsidP="00162A2C">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rPr>
      </w:pPr>
      <w:r>
        <w:rPr>
          <w:rFonts w:ascii="Times New Roman" w:hAnsi="Times New Roman" w:cs="Times New Roman"/>
        </w:rPr>
        <w:t>w następującym zakresie:</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162A2C" w:rsidRPr="00C31771" w:rsidRDefault="00162A2C" w:rsidP="00162A2C">
      <w:pPr>
        <w:spacing w:after="0"/>
        <w:rPr>
          <w:rFonts w:ascii="Times New Roman" w:hAnsi="Times New Roman" w:cs="Times New Roman"/>
          <w:i/>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rPr>
          <w:rFonts w:ascii="Times New Roman" w:hAnsi="Times New Roman" w:cs="Times New Roman"/>
          <w:b/>
        </w:rPr>
      </w:pPr>
      <w:r>
        <w:rPr>
          <w:rFonts w:ascii="Times New Roman" w:hAnsi="Times New Roman" w:cs="Times New Roman"/>
          <w:b/>
        </w:rPr>
        <w:t>Oświadczenie dotyczące podanych informacji:</w:t>
      </w:r>
    </w:p>
    <w:p w:rsidR="00162A2C" w:rsidRPr="00C31771" w:rsidRDefault="00162A2C" w:rsidP="00162A2C">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Default="00162A2C" w:rsidP="00E51B72">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162A2C" w:rsidRDefault="00162A2C" w:rsidP="00162A2C">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162A2C" w:rsidRDefault="00162A2C" w:rsidP="00162A2C">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162A2C" w:rsidRDefault="00162A2C" w:rsidP="00162A2C">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162A2C">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162A2C">
      <w:pPr>
        <w:spacing w:after="0" w:line="100" w:lineRule="atLeast"/>
        <w:rPr>
          <w:rFonts w:ascii="Times New Roman" w:hAnsi="Times New Roman" w:cs="Times New Roman"/>
        </w:rPr>
      </w:pPr>
    </w:p>
    <w:p w:rsidR="00162A2C" w:rsidRDefault="00162A2C" w:rsidP="00162A2C">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162A2C" w:rsidRDefault="00162A2C" w:rsidP="00162A2C">
      <w:pPr>
        <w:spacing w:after="0" w:line="100" w:lineRule="atLeast"/>
        <w:rPr>
          <w:rFonts w:ascii="Times New Roman" w:hAnsi="Times New Roman" w:cs="Times New Roman"/>
        </w:rPr>
      </w:pPr>
    </w:p>
    <w:p w:rsidR="00EB58E1" w:rsidRPr="00B03CB4" w:rsidRDefault="00EB58E1" w:rsidP="00EB58E1">
      <w:pPr>
        <w:spacing w:after="0"/>
        <w:jc w:val="center"/>
        <w:rPr>
          <w:rStyle w:val="Domylnaczcionkaakapitu1"/>
          <w:rFonts w:ascii="Times New Roman" w:hAnsi="Times New Roman" w:cs="Times New Roman"/>
          <w:b/>
          <w:bCs/>
          <w:sz w:val="24"/>
          <w:szCs w:val="24"/>
        </w:rPr>
      </w:pPr>
      <w:r w:rsidRPr="00B03CB4">
        <w:rPr>
          <w:rStyle w:val="Domylnaczcionkaakapitu1"/>
          <w:rFonts w:ascii="Times New Roman" w:hAnsi="Times New Roman" w:cs="Times New Roman"/>
          <w:b/>
          <w:bCs/>
          <w:sz w:val="24"/>
          <w:szCs w:val="24"/>
        </w:rPr>
        <w:t>„Poprawa efektywności energetycznej  budynku Szkoły Podstawowej w Czerninie –etap I”</w:t>
      </w:r>
    </w:p>
    <w:p w:rsidR="00162A2C" w:rsidRDefault="00162A2C" w:rsidP="00162A2C">
      <w:pPr>
        <w:spacing w:after="0"/>
        <w:jc w:val="both"/>
        <w:rPr>
          <w:rStyle w:val="Domylnaczcionkaakapitu1"/>
          <w:rFonts w:ascii="Times New Roman" w:hAnsi="Times New Roman" w:cs="Times New Roman"/>
          <w:b/>
          <w:bCs/>
        </w:rPr>
      </w:pPr>
    </w:p>
    <w:p w:rsidR="00162A2C" w:rsidRPr="003C3F04"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 którego reprezentuję/reprezentujemy</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162A2C" w:rsidRPr="003C3F04" w:rsidRDefault="00162A2C" w:rsidP="00162A2C">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162A2C" w:rsidRDefault="00162A2C" w:rsidP="00162A2C">
      <w:pPr>
        <w:spacing w:before="100" w:after="100" w:line="100" w:lineRule="atLeast"/>
        <w:jc w:val="both"/>
        <w:rPr>
          <w:rFonts w:ascii="Times New Roman" w:hAnsi="Times New Roman" w:cs="Times New Roman"/>
        </w:rPr>
      </w:pPr>
    </w:p>
    <w:p w:rsidR="00162A2C" w:rsidRDefault="00162A2C" w:rsidP="00162A2C">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162A2C" w:rsidRDefault="00162A2C" w:rsidP="00162A2C">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162A2C" w:rsidRDefault="00162A2C" w:rsidP="00162A2C">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162A2C" w:rsidRDefault="00162A2C" w:rsidP="00162A2C">
      <w:pPr>
        <w:spacing w:before="100" w:after="100" w:line="100" w:lineRule="atLeast"/>
        <w:rPr>
          <w:rStyle w:val="Domylnaczcionkaakapitu1"/>
          <w:rFonts w:ascii="Times New Roman" w:hAnsi="Times New Roman" w:cs="Times New Roman"/>
          <w:i/>
          <w:iCs/>
        </w:rPr>
        <w:sectPr w:rsidR="00162A2C">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Default="00162A2C" w:rsidP="00162A2C">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162A2C" w:rsidRPr="00EB58E1" w:rsidRDefault="00162A2C" w:rsidP="00162A2C">
      <w:pPr>
        <w:spacing w:after="0" w:line="100" w:lineRule="atLeast"/>
        <w:rPr>
          <w:rFonts w:ascii="Times New Roman" w:hAnsi="Times New Roman" w:cs="Times New Roman"/>
          <w:sz w:val="24"/>
          <w:szCs w:val="24"/>
        </w:rPr>
      </w:pPr>
    </w:p>
    <w:p w:rsidR="00EB58E1" w:rsidRP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EB58E1" w:rsidRPr="00EB58E1"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zwaną w dalszej treści umowy „Wykonawcą”,</w:t>
      </w:r>
    </w:p>
    <w:p w:rsidR="00EB58E1" w:rsidRPr="00EB58E1"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B58E1">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B58E1">
        <w:rPr>
          <w:rStyle w:val="Domylnaczcionkaakapitu1"/>
          <w:rFonts w:ascii="Times New Roman" w:hAnsi="Times New Roman" w:cs="Times New Roman"/>
          <w:sz w:val="24"/>
          <w:szCs w:val="24"/>
        </w:rPr>
        <w:t xml:space="preserve">tekst jedn.: Dz. U. z 2015 r., poz. 2164 z późn. zm.). </w:t>
      </w:r>
    </w:p>
    <w:p w:rsidR="00EB58E1" w:rsidRPr="00EB58E1" w:rsidRDefault="00EB58E1" w:rsidP="00EB58E1">
      <w:pPr>
        <w:spacing w:after="0"/>
        <w:rPr>
          <w:rFonts w:ascii="Times New Roman" w:hAnsi="Times New Roman" w:cs="Times New Roman"/>
          <w:b/>
          <w:bCs/>
          <w:smallCaps/>
          <w:sz w:val="24"/>
          <w:szCs w:val="24"/>
        </w:rPr>
      </w:pPr>
      <w:r w:rsidRPr="00EB58E1">
        <w:rPr>
          <w:rFonts w:ascii="Times New Roman" w:hAnsi="Times New Roman" w:cs="Times New Roman"/>
          <w:sz w:val="24"/>
          <w:szCs w:val="24"/>
          <w:lang w:eastAsia="pl-PL"/>
        </w:rPr>
        <w:t xml:space="preserve">w trybie przetargu nieograniczonego pn. </w:t>
      </w:r>
      <w:r w:rsidRPr="00EB58E1">
        <w:rPr>
          <w:rFonts w:ascii="Times New Roman" w:hAnsi="Times New Roman" w:cs="Times New Roman"/>
          <w:b/>
          <w:color w:val="000000"/>
          <w:sz w:val="24"/>
          <w:szCs w:val="24"/>
          <w:lang w:eastAsia="pl-PL"/>
        </w:rPr>
        <w:t xml:space="preserve"> </w:t>
      </w:r>
      <w:r w:rsidRPr="00B03CB4">
        <w:rPr>
          <w:rStyle w:val="Domylnaczcionkaakapitu1"/>
          <w:rFonts w:ascii="Times New Roman" w:hAnsi="Times New Roman" w:cs="Times New Roman"/>
          <w:b/>
          <w:bCs/>
          <w:sz w:val="24"/>
          <w:szCs w:val="24"/>
        </w:rPr>
        <w:t>„Poprawa efektywności energetycznej  budynku Szkoły Podstawowej w Czerninie –etap I”</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(dalej: ”Przetarg”) została zawarta umowa następującej treści, zwana dalej „Umową”:</w:t>
      </w:r>
    </w:p>
    <w:p w:rsidR="00EB58E1" w:rsidRP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 1</w:t>
      </w:r>
    </w:p>
    <w:p w:rsidR="00EB58E1" w:rsidRPr="00B03CB4" w:rsidRDefault="00EB58E1" w:rsidP="00EB58E1">
      <w:pPr>
        <w:spacing w:after="0"/>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1. </w:t>
      </w:r>
      <w:r w:rsidRPr="00EB58E1">
        <w:rPr>
          <w:rFonts w:ascii="Times New Roman" w:hAnsi="Times New Roman" w:cs="Times New Roman"/>
          <w:sz w:val="24"/>
          <w:szCs w:val="24"/>
          <w:lang w:eastAsia="pl-PL"/>
        </w:rPr>
        <w:tab/>
        <w:t xml:space="preserve">Przedmiotem niniejszej Umowy jest wykonanie robót budowlanych obejmujących wykonanie inwestycji pn. </w:t>
      </w:r>
      <w:r w:rsidRPr="00B03CB4">
        <w:rPr>
          <w:rStyle w:val="Domylnaczcionkaakapitu1"/>
          <w:rFonts w:ascii="Times New Roman" w:hAnsi="Times New Roman" w:cs="Times New Roman"/>
          <w:b/>
          <w:bCs/>
          <w:sz w:val="24"/>
          <w:szCs w:val="24"/>
        </w:rPr>
        <w:t>„Poprawa efektywności energetycznej  budynku Szkoły Podstawowej w Czerninie –etap I”</w:t>
      </w:r>
    </w:p>
    <w:p w:rsidR="00EB58E1" w:rsidRPr="00EB58E1" w:rsidRDefault="00EB58E1" w:rsidP="00EB58E1">
      <w:pPr>
        <w:pStyle w:val="Akapitzlist"/>
        <w:ind w:left="0"/>
        <w:rPr>
          <w:rFonts w:ascii="Times New Roman" w:hAnsi="Times New Roman" w:cs="Times New Roman"/>
          <w:sz w:val="24"/>
          <w:szCs w:val="24"/>
          <w:lang w:eastAsia="pl-PL"/>
        </w:rPr>
      </w:pPr>
      <w:r w:rsidRPr="00EB58E1">
        <w:rPr>
          <w:rFonts w:ascii="Times New Roman" w:hAnsi="Times New Roman" w:cs="Times New Roman"/>
          <w:b/>
          <w:sz w:val="24"/>
          <w:szCs w:val="24"/>
        </w:rPr>
        <w:t xml:space="preserve"> </w:t>
      </w:r>
      <w:r w:rsidRPr="00EB58E1">
        <w:rPr>
          <w:rFonts w:ascii="Times New Roman" w:hAnsi="Times New Roman" w:cs="Times New Roman"/>
          <w:b/>
          <w:color w:val="000000"/>
          <w:sz w:val="24"/>
          <w:szCs w:val="24"/>
          <w:lang w:eastAsia="pl-PL"/>
        </w:rPr>
        <w:t xml:space="preserve"> </w:t>
      </w:r>
      <w:r w:rsidRPr="00EB58E1">
        <w:rPr>
          <w:rFonts w:ascii="Times New Roman" w:hAnsi="Times New Roman" w:cs="Times New Roman"/>
          <w:sz w:val="24"/>
          <w:szCs w:val="24"/>
          <w:lang w:eastAsia="pl-PL"/>
        </w:rPr>
        <w:t>dalej: „Przedmiot umowy”) w zakresie:</w:t>
      </w:r>
    </w:p>
    <w:p w:rsidR="00EB58E1" w:rsidRPr="00EB58E1" w:rsidRDefault="00EB58E1" w:rsidP="00EB58E1">
      <w:pPr>
        <w:pStyle w:val="Akapitzlist"/>
        <w:numPr>
          <w:ilvl w:val="0"/>
          <w:numId w:val="31"/>
        </w:numPr>
        <w:spacing w:after="0" w:line="240" w:lineRule="auto"/>
        <w:jc w:val="both"/>
        <w:textAlignment w:val="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Zakres robót, sposób realizacji oraz warunki wykonania Przedmiotu umowy określają następujące dokumenty:</w:t>
      </w:r>
    </w:p>
    <w:p w:rsidR="00EB58E1" w:rsidRDefault="00EB58E1" w:rsidP="00EB58E1">
      <w:pPr>
        <w:pStyle w:val="Akapitzlist"/>
        <w:numPr>
          <w:ilvl w:val="0"/>
          <w:numId w:val="29"/>
        </w:numPr>
        <w:spacing w:after="0" w:line="240" w:lineRule="auto"/>
        <w:jc w:val="both"/>
        <w:textAlignment w:val="auto"/>
        <w:rPr>
          <w:rStyle w:val="Domylnaczcionkaakapitu1"/>
          <w:rFonts w:ascii="Times New Roman" w:hAnsi="Times New Roman" w:cs="Times New Roman"/>
          <w:sz w:val="24"/>
          <w:szCs w:val="24"/>
          <w:lang w:eastAsia="pl-PL"/>
        </w:rPr>
      </w:pPr>
      <w:r w:rsidRPr="00EB58E1">
        <w:rPr>
          <w:rFonts w:ascii="Times New Roman" w:hAnsi="Times New Roman" w:cs="Times New Roman"/>
          <w:sz w:val="24"/>
          <w:szCs w:val="24"/>
          <w:lang w:eastAsia="pl-PL"/>
        </w:rPr>
        <w:t>Dokumentacja projektowa</w:t>
      </w:r>
      <w:r w:rsidR="00FA1AF7">
        <w:rPr>
          <w:rFonts w:ascii="Times New Roman" w:hAnsi="Times New Roman" w:cs="Times New Roman"/>
          <w:sz w:val="24"/>
          <w:szCs w:val="24"/>
          <w:lang w:eastAsia="pl-PL"/>
        </w:rPr>
        <w:t xml:space="preserve"> </w:t>
      </w:r>
      <w:r w:rsidR="00FA1AF7">
        <w:rPr>
          <w:rStyle w:val="Domylnaczcionkaakapitu1"/>
          <w:rFonts w:ascii="Times New Roman" w:hAnsi="Times New Roman" w:cs="Times New Roman"/>
          <w:sz w:val="24"/>
          <w:szCs w:val="24"/>
        </w:rPr>
        <w:t xml:space="preserve">składająca się z projektu budowlanego branży budowlanej o nazwie: „Poprawa efektywności energetycznej wraz z remontem i przebudowa budynku szkoły – ocieplenie podłóg na gruncie, stropów, dachu, wraz z remontem i wymianą instalacji c.o., c.w.u. oświetlenia i źródła ciepła”, specyfikacji technicznej wykonania i odbioru robót. </w:t>
      </w:r>
      <w:r w:rsidR="00FA1AF7" w:rsidRPr="00F076AF">
        <w:rPr>
          <w:rFonts w:ascii="Times New Roman" w:hAnsi="Times New Roman" w:cs="Times New Roman"/>
          <w:bCs/>
          <w:sz w:val="24"/>
          <w:szCs w:val="24"/>
        </w:rPr>
        <w:t>Do dokumentacji przetargowej załączono również przedmiary robót jako materiał pomocniczy</w:t>
      </w:r>
      <w:r w:rsidR="00FA1AF7" w:rsidRPr="00F076AF">
        <w:rPr>
          <w:rStyle w:val="Domylnaczcionkaakapitu1"/>
          <w:rFonts w:ascii="Times New Roman" w:hAnsi="Times New Roman" w:cs="Times New Roman"/>
          <w:sz w:val="24"/>
          <w:szCs w:val="24"/>
        </w:rPr>
        <w:t>.</w:t>
      </w:r>
    </w:p>
    <w:p w:rsidR="00FA1AF7" w:rsidRPr="00EB58E1" w:rsidRDefault="00FA1AF7" w:rsidP="00EB58E1">
      <w:pPr>
        <w:pStyle w:val="Akapitzlist"/>
        <w:numPr>
          <w:ilvl w:val="0"/>
          <w:numId w:val="29"/>
        </w:numPr>
        <w:spacing w:after="0" w:line="240" w:lineRule="auto"/>
        <w:jc w:val="both"/>
        <w:textAlignment w:val="auto"/>
        <w:rPr>
          <w:rFonts w:ascii="Times New Roman" w:hAnsi="Times New Roman" w:cs="Times New Roman"/>
          <w:sz w:val="24"/>
          <w:szCs w:val="24"/>
          <w:lang w:eastAsia="pl-PL"/>
        </w:rPr>
      </w:pPr>
      <w:r>
        <w:rPr>
          <w:rStyle w:val="Domylnaczcionkaakapitu1"/>
          <w:rFonts w:ascii="Times New Roman" w:hAnsi="Times New Roman" w:cs="Times New Roman"/>
          <w:sz w:val="24"/>
          <w:szCs w:val="24"/>
        </w:rPr>
        <w:t>Niniejsza Specyfikacja Istotnych Warunków Zamówienia</w:t>
      </w:r>
    </w:p>
    <w:p w:rsidR="00EB58E1" w:rsidRPr="00FA1AF7" w:rsidRDefault="00EB58E1" w:rsidP="00EB58E1">
      <w:pPr>
        <w:numPr>
          <w:ilvl w:val="0"/>
          <w:numId w:val="29"/>
        </w:numPr>
        <w:spacing w:after="0" w:line="240" w:lineRule="auto"/>
        <w:jc w:val="both"/>
        <w:textAlignment w:val="auto"/>
        <w:rPr>
          <w:rFonts w:ascii="Times New Roman" w:hAnsi="Times New Roman" w:cs="Times New Roman"/>
          <w:sz w:val="24"/>
          <w:szCs w:val="24"/>
          <w:lang w:eastAsia="pl-PL"/>
        </w:rPr>
      </w:pPr>
      <w:r w:rsidRPr="00FA1AF7">
        <w:rPr>
          <w:rFonts w:ascii="Times New Roman" w:hAnsi="Times New Roman" w:cs="Times New Roman"/>
          <w:sz w:val="24"/>
          <w:szCs w:val="24"/>
          <w:lang w:eastAsia="pl-PL"/>
        </w:rPr>
        <w:t>oferta Wykonawcy złożona na etapie ubiegania się o udzielenie zamówienia – załącznik  nr 2 do niniejszej umowy,</w:t>
      </w:r>
    </w:p>
    <w:p w:rsidR="00EB58E1" w:rsidRPr="00FA1AF7" w:rsidRDefault="00EB58E1" w:rsidP="00EB58E1">
      <w:pPr>
        <w:numPr>
          <w:ilvl w:val="0"/>
          <w:numId w:val="29"/>
        </w:numPr>
        <w:spacing w:after="0" w:line="240" w:lineRule="auto"/>
        <w:jc w:val="both"/>
        <w:textAlignment w:val="auto"/>
        <w:rPr>
          <w:rFonts w:ascii="Times New Roman" w:hAnsi="Times New Roman" w:cs="Times New Roman"/>
          <w:sz w:val="24"/>
          <w:szCs w:val="24"/>
          <w:lang w:eastAsia="pl-PL"/>
        </w:rPr>
      </w:pPr>
      <w:r w:rsidRPr="00FA1AF7">
        <w:rPr>
          <w:rFonts w:ascii="Times New Roman" w:hAnsi="Times New Roman" w:cs="Times New Roman"/>
          <w:sz w:val="24"/>
          <w:szCs w:val="24"/>
          <w:lang w:eastAsia="pl-PL"/>
        </w:rPr>
        <w:t>niniejsza umowa</w:t>
      </w:r>
    </w:p>
    <w:p w:rsidR="00EB58E1" w:rsidRPr="00FA1AF7" w:rsidRDefault="00EB58E1" w:rsidP="00EB58E1">
      <w:pPr>
        <w:autoSpaceDE w:val="0"/>
        <w:autoSpaceDN w:val="0"/>
        <w:adjustRightInd w:val="0"/>
        <w:spacing w:after="0" w:line="240" w:lineRule="auto"/>
        <w:ind w:left="709" w:hanging="709"/>
        <w:jc w:val="both"/>
        <w:rPr>
          <w:rFonts w:ascii="Times New Roman" w:hAnsi="Times New Roman" w:cs="Times New Roman"/>
          <w:sz w:val="24"/>
          <w:szCs w:val="24"/>
          <w:lang w:eastAsia="pl-PL"/>
        </w:rPr>
      </w:pPr>
      <w:r w:rsidRPr="00FA1AF7">
        <w:rPr>
          <w:rFonts w:ascii="Times New Roman" w:hAnsi="Times New Roman" w:cs="Times New Roman"/>
          <w:sz w:val="24"/>
          <w:szCs w:val="24"/>
          <w:lang w:eastAsia="pl-PL"/>
        </w:rPr>
        <w:t xml:space="preserve">2. </w:t>
      </w:r>
      <w:r w:rsidRPr="00FA1AF7">
        <w:rPr>
          <w:rFonts w:ascii="Times New Roman" w:hAnsi="Times New Roman" w:cs="Times New Roman"/>
          <w:sz w:val="24"/>
          <w:szCs w:val="24"/>
          <w:lang w:eastAsia="pl-PL"/>
        </w:rPr>
        <w:tab/>
        <w:t>Wykonawca zobowiązuje się do wykonania przedmiotu umowy zgodnie z Umową, SIWZ, złożoną ofertą, powszechnie obowiązującymi przepisami prawa, w szczególności zaś z przepisami ustawy z dnia 07 lipca 1994 r. Prawo budowlane (tekst jednolity Dz. U. z 2013r. poz. 907 z póżn. zm) oraz aktów wykonawczych (dalej łącznie jako „Prawo budowlane”) i polskimi normami oraz zasadami wiedzy technicznej i sztuki budowlanej, a także do oddania Przedmiotu Umowy Zamawiającemu w terminie, określonym w § 2 ust. 2 Umowy</w:t>
      </w:r>
    </w:p>
    <w:p w:rsidR="00EB58E1" w:rsidRPr="00FA1AF7"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FA1AF7">
        <w:rPr>
          <w:rFonts w:ascii="Times New Roman" w:hAnsi="Times New Roman" w:cs="Times New Roman"/>
          <w:sz w:val="24"/>
          <w:szCs w:val="24"/>
          <w:lang w:eastAsia="pl-PL"/>
        </w:rPr>
        <w:t xml:space="preserve">4. </w:t>
      </w:r>
      <w:r w:rsidRPr="00FA1AF7">
        <w:rPr>
          <w:rFonts w:ascii="Times New Roman" w:hAnsi="Times New Roman" w:cs="Times New Roman"/>
          <w:sz w:val="24"/>
          <w:szCs w:val="24"/>
          <w:lang w:eastAsia="pl-PL"/>
        </w:rPr>
        <w:tab/>
        <w:t>Wykonawca oświadcza, że posiada kwalifikacje, wiedzę i doświadczenie niezbędne do prawidłowego i terminowego wykonania przedmiotu umowy.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2</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Termin rozpoczęcia robót nastąpi </w:t>
      </w:r>
      <w:r>
        <w:rPr>
          <w:rFonts w:ascii="Times New Roman" w:hAnsi="Times New Roman" w:cs="Times New Roman"/>
          <w:lang w:eastAsia="pl-PL"/>
        </w:rPr>
        <w:t>niezwłocznie po</w:t>
      </w:r>
      <w:r w:rsidRPr="002712D8">
        <w:rPr>
          <w:rFonts w:ascii="Times New Roman" w:hAnsi="Times New Roman" w:cs="Times New Roman"/>
          <w:lang w:eastAsia="pl-PL"/>
        </w:rPr>
        <w:t xml:space="preserve"> protokolarn</w:t>
      </w:r>
      <w:r>
        <w:rPr>
          <w:rFonts w:ascii="Times New Roman" w:hAnsi="Times New Roman" w:cs="Times New Roman"/>
          <w:lang w:eastAsia="pl-PL"/>
        </w:rPr>
        <w:t>ym przekazaniu</w:t>
      </w:r>
      <w:r w:rsidRPr="002712D8">
        <w:rPr>
          <w:rFonts w:ascii="Times New Roman" w:hAnsi="Times New Roman" w:cs="Times New Roman"/>
          <w:lang w:eastAsia="pl-PL"/>
        </w:rPr>
        <w:t xml:space="preserve"> Wykonawcy terenu robót (placu budowy). </w:t>
      </w:r>
    </w:p>
    <w:p w:rsidR="00EB58E1" w:rsidRPr="002712D8" w:rsidRDefault="00EB58E1" w:rsidP="00EB58E1">
      <w:pPr>
        <w:spacing w:before="100" w:beforeAutospacing="1" w:after="100" w:afterAutospacing="1" w:line="240" w:lineRule="auto"/>
        <w:jc w:val="both"/>
        <w:rPr>
          <w:rFonts w:ascii="Times New Roman" w:hAnsi="Times New Roman" w:cs="Times New Roman"/>
          <w:b/>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Oddanie robót będących przedmiotem umowy nastąpi w terminie: </w:t>
      </w:r>
      <w:r w:rsidR="00FA1AF7">
        <w:rPr>
          <w:rFonts w:ascii="Times New Roman" w:hAnsi="Times New Roman" w:cs="Times New Roman"/>
          <w:lang w:eastAsia="pl-PL"/>
        </w:rPr>
        <w:t>do dnia 30.09.2017 r.</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lastRenderedPageBreak/>
        <w:t>§ 3</w:t>
      </w:r>
    </w:p>
    <w:p w:rsidR="00EB58E1" w:rsidRPr="002712D8" w:rsidRDefault="00EB58E1" w:rsidP="00EB58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obowiązków Zamawiającego należy:</w:t>
      </w:r>
    </w:p>
    <w:p w:rsidR="00EB58E1" w:rsidRPr="002712D8" w:rsidRDefault="00EB58E1" w:rsidP="00EB58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Wprowadzenie i protokolarne przekazanie Wykonawcy placu budowy wraz z dziennikiem budowy </w:t>
      </w:r>
      <w:r>
        <w:rPr>
          <w:rFonts w:ascii="Times New Roman" w:hAnsi="Times New Roman" w:cs="Times New Roman"/>
          <w:lang w:eastAsia="pl-PL"/>
        </w:rPr>
        <w:t>niezwłocznie po podpisaniu umowy</w:t>
      </w:r>
      <w:r w:rsidRPr="002712D8">
        <w:rPr>
          <w:rFonts w:ascii="Times New Roman" w:hAnsi="Times New Roman" w:cs="Times New Roman"/>
          <w:lang w:eastAsia="pl-PL"/>
        </w:rPr>
        <w:t>;</w:t>
      </w:r>
    </w:p>
    <w:p w:rsidR="00EB58E1" w:rsidRPr="002712D8" w:rsidRDefault="00EB58E1" w:rsidP="00EB58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Zapewnienie na swój koszt nadzoru autorskiego i inwestorskiego;</w:t>
      </w:r>
    </w:p>
    <w:p w:rsidR="00EB58E1" w:rsidRPr="002712D8" w:rsidRDefault="00EB58E1" w:rsidP="00EB58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Sprawdzenie w terminie 3 dni licząc od daty zgłoszenia ilości i jakości robót podlegających zakryciu;</w:t>
      </w:r>
    </w:p>
    <w:p w:rsidR="00EB58E1" w:rsidRPr="002712D8" w:rsidRDefault="00EB58E1" w:rsidP="00EB58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Odebranie przedmiotu Umowy po sprawdzeniu jego należytego wykonania;</w:t>
      </w:r>
    </w:p>
    <w:p w:rsidR="00EB58E1" w:rsidRPr="002712D8" w:rsidRDefault="00EB58E1" w:rsidP="00EB58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Dokonywanie i potwierdzanie zapisów w dzienniku budowy prowadzonym przez Wykonawcę;</w:t>
      </w:r>
    </w:p>
    <w:p w:rsidR="00EB58E1" w:rsidRPr="00D7094A" w:rsidRDefault="00EB58E1" w:rsidP="00EB58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Terminowa zapłata wynagrodzenia za wykonane i odebrane prace.</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4</w:t>
      </w:r>
    </w:p>
    <w:p w:rsidR="00EB58E1" w:rsidRPr="002712D8" w:rsidRDefault="00EB58E1" w:rsidP="00EB58E1">
      <w:pPr>
        <w:numPr>
          <w:ilvl w:val="1"/>
          <w:numId w:val="15"/>
        </w:numPr>
        <w:tabs>
          <w:tab w:val="num" w:pos="240"/>
        </w:tabs>
        <w:autoSpaceDE w:val="0"/>
        <w:autoSpaceDN w:val="0"/>
        <w:adjustRightInd w:val="0"/>
        <w:spacing w:after="0" w:line="240" w:lineRule="auto"/>
        <w:ind w:left="360"/>
        <w:jc w:val="both"/>
        <w:textAlignment w:val="auto"/>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obowiązków Wykonawcy należy:</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lang w:eastAsia="pl-PL"/>
        </w:rPr>
      </w:pPr>
      <w:r w:rsidRPr="002712D8">
        <w:rPr>
          <w:rFonts w:ascii="Times New Roman" w:hAnsi="Times New Roman" w:cs="Times New Roman"/>
          <w:lang w:eastAsia="pl-PL"/>
        </w:rPr>
        <w:t>Przejęcie placu budowy od Zamawiającego;</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lang w:eastAsia="pl-PL"/>
        </w:rPr>
      </w:pPr>
      <w:r w:rsidRPr="002712D8">
        <w:rPr>
          <w:rFonts w:ascii="Times New Roman" w:hAnsi="Times New Roman" w:cs="Times New Roman"/>
          <w:lang w:eastAsia="pl-PL"/>
        </w:rPr>
        <w:t>Zgłoszenie rozpoczęcia robót budowlanych odpowiednim jednostkom;</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644"/>
        <w:jc w:val="both"/>
        <w:textAlignment w:val="auto"/>
        <w:rPr>
          <w:rFonts w:ascii="Times New Roman" w:hAnsi="Times New Roman" w:cs="Times New Roman"/>
          <w:lang w:eastAsia="pl-PL"/>
        </w:rPr>
      </w:pPr>
      <w:r w:rsidRPr="002712D8">
        <w:rPr>
          <w:rFonts w:ascii="Times New Roman" w:hAnsi="Times New Roman" w:cs="Times New Roman"/>
          <w:lang w:eastAsia="pl-PL"/>
        </w:rPr>
        <w:t>Ustanowienie kierownika budowy, który zobowiązany będzie do prowadzenia dziennika budowy</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Przejęcie, organizacja, wykonanie, zabezpieczenie zaplecza i placu budowy wraz </w:t>
      </w:r>
      <w:r w:rsidRPr="002712D8">
        <w:rPr>
          <w:rFonts w:ascii="Times New Roman" w:hAnsi="Times New Roman" w:cs="Times New Roman"/>
          <w:lang w:eastAsia="pl-PL"/>
        </w:rPr>
        <w:br/>
        <w:t>z doprowadzeniem niezbędnych mediów oraz ochrona zaplecza i placu budowy;</w:t>
      </w:r>
    </w:p>
    <w:p w:rsidR="00EB58E1" w:rsidRDefault="00EB58E1" w:rsidP="00EB58E1">
      <w:pPr>
        <w:numPr>
          <w:ilvl w:val="0"/>
          <w:numId w:val="27"/>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Pr>
          <w:rFonts w:ascii="Times New Roman" w:hAnsi="Times New Roman" w:cs="Times New Roman"/>
          <w:lang w:eastAsia="pl-PL"/>
        </w:rPr>
        <w:t>Zorganizowanie i wykonanie robót w sposób umożliwiający korzystanie z mieszkania na poddaszu..</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Prowadzenie robót zgodnie z przepisami BHP, p.poż. i ochrony środowiska;</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Terminowa realizacja przedmiotu umowy przez osoby posiadające stosowne kwalifikacje zawodowe i uprawnienia budowlane;</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Przeprowadzenie wszelkich wymaganych przepisami prób, sprawdzeń i odbiorów, koniecznych do uzyskania odbioru końcowego robót;</w:t>
      </w:r>
    </w:p>
    <w:p w:rsidR="00EB58E1" w:rsidRPr="002712D8" w:rsidRDefault="00EB58E1" w:rsidP="00EB58E1">
      <w:pPr>
        <w:numPr>
          <w:ilvl w:val="0"/>
          <w:numId w:val="27"/>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EB58E1" w:rsidRPr="00D7094A"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Wykonanie i przedłożenie dokumentacji geodezyjnej powykonawczej w wersji papierowej (2 egzemplarze)</w:t>
      </w:r>
      <w:r>
        <w:rPr>
          <w:rFonts w:ascii="Times New Roman" w:hAnsi="Times New Roman" w:cs="Times New Roman"/>
          <w:lang w:eastAsia="pl-PL"/>
        </w:rPr>
        <w:t xml:space="preserve"> </w:t>
      </w:r>
      <w:r w:rsidRPr="002712D8">
        <w:rPr>
          <w:rFonts w:ascii="Times New Roman" w:hAnsi="Times New Roman" w:cs="Times New Roman"/>
          <w:lang w:eastAsia="pl-PL"/>
        </w:rPr>
        <w:t xml:space="preserve"> oraz projektów powykonawczych, z zaznaczeniem ewentualnych zmian w stosunku do projektu (1 egzemplarz</w:t>
      </w:r>
      <w:r>
        <w:rPr>
          <w:rFonts w:ascii="Times New Roman" w:hAnsi="Times New Roman" w:cs="Times New Roman"/>
          <w:lang w:eastAsia="pl-PL"/>
        </w:rPr>
        <w:t>+ egzemplarz na płycie CD w formacie pdf</w:t>
      </w:r>
      <w:r w:rsidRPr="002712D8">
        <w:rPr>
          <w:rFonts w:ascii="Times New Roman" w:hAnsi="Times New Roman" w:cs="Times New Roman"/>
          <w:lang w:eastAsia="pl-PL"/>
        </w:rPr>
        <w:t>) na własny koszt nie później niż w dniu złożenia zawiadomienia o zakończeniu robót,</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Sporządzenie w dokumentacji odbiorowej wykazu dokumentów w tym certyfikatów i świadectw jakości materiałów,</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u w:val="single"/>
          <w:lang w:eastAsia="pl-PL"/>
        </w:rPr>
      </w:pPr>
      <w:r w:rsidRPr="002712D8">
        <w:rPr>
          <w:rFonts w:ascii="Times New Roman" w:hAnsi="Times New Roman" w:cs="Times New Roman"/>
          <w:u w:val="single"/>
          <w:lang w:eastAsia="pl-PL"/>
        </w:rPr>
        <w:t>Dostarczenie, w terminie 7 dni od daty podpisania umowy, kosztorysu ofertowego na wykonywane przez Wykonawcę pracę zgodnie z przedstawioną ofertą przetargową;</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Opracowanie planu bezpieczeństwa i ochrony zdrowia zgodnie z przepisami ustawy z dnia 07 lipca 1994 r. Prawo budowlane (Dz. U. z 2010 r. Nr. 243 poz. 1623 z późn. zm. – tekst jednolity) i dostarczenie Zamawiającemu jego kopii przed rozpoczęciem robót;</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lang w:eastAsia="pl-PL"/>
        </w:rPr>
      </w:pPr>
      <w:r w:rsidRPr="002712D8">
        <w:rPr>
          <w:rFonts w:ascii="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Dbanie o porządek na terenie robót oraz utrzymywanie terenu robót w należytym stanie i porządku oraz w stanie wolnym od przeszkód komunikacyjnych;</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hAnsi="Times New Roman" w:cs="Times New Roman"/>
          <w:lang w:eastAsia="pl-PL"/>
        </w:rPr>
        <w:br/>
        <w:t xml:space="preserve">w tym dokonania na własny koszt renowacji zniszczonych lub uszkodzonych </w:t>
      </w:r>
      <w:r w:rsidRPr="002712D8">
        <w:rPr>
          <w:rFonts w:ascii="Times New Roman" w:hAnsi="Times New Roman" w:cs="Times New Roman"/>
          <w:lang w:eastAsia="pl-PL"/>
        </w:rPr>
        <w:br/>
        <w:t>w wyniku prowadzonych prac obiektów, fragmentów terenu dróg, nawierzchni lub instalacji;</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Usunięcie w wyznaczonym terminie wszelkich wad i usterek stwierdzonych przez nadzór inwestorski w trakcie realizacji Przedmiotu Umowy oraz w okresie gwarancyjnym;</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Zgłaszanie inspektorom nadzoru inwestorskiego poprzez wpisanie do dziennika budowy terminów zakończenia robót podlegających zakryciu oraz robót zanikających. O ile </w:t>
      </w:r>
      <w:r w:rsidRPr="002712D8">
        <w:rPr>
          <w:rFonts w:ascii="Times New Roman" w:hAnsi="Times New Roman" w:cs="Times New Roman"/>
          <w:lang w:eastAsia="pl-PL"/>
        </w:rPr>
        <w:lastRenderedPageBreak/>
        <w:t>Wykonawca nie dopełni tego obowiązku jest zobowiązany odkryć roboty lub wykonać odpowiednie odkrycia, otwory niezbędne do zbadania wykonanych robót, a następnie przywrócić je do stanu poprzedniego na własny koszt;</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2712D8" w:rsidRDefault="00EB58E1" w:rsidP="00EB58E1">
      <w:pPr>
        <w:numPr>
          <w:ilvl w:val="0"/>
          <w:numId w:val="27"/>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Pełnienie funkcji koordynacyjnych i nadzorczych w stosunku do robót realizowanych przez podwykonawców;</w:t>
      </w:r>
    </w:p>
    <w:p w:rsidR="00EB58E1" w:rsidRPr="002712D8" w:rsidRDefault="00EB58E1" w:rsidP="00EB58E1">
      <w:pPr>
        <w:autoSpaceDE w:val="0"/>
        <w:autoSpaceDN w:val="0"/>
        <w:adjustRightInd w:val="0"/>
        <w:spacing w:after="0" w:line="240" w:lineRule="auto"/>
        <w:ind w:left="851" w:hanging="425"/>
        <w:jc w:val="both"/>
        <w:rPr>
          <w:rFonts w:ascii="Times New Roman" w:hAnsi="Times New Roman" w:cs="Times New Roman"/>
          <w:lang w:eastAsia="pl-PL"/>
        </w:rPr>
      </w:pPr>
    </w:p>
    <w:p w:rsidR="00EB58E1" w:rsidRPr="002712D8" w:rsidRDefault="00EB58E1" w:rsidP="00EB58E1">
      <w:pPr>
        <w:tabs>
          <w:tab w:val="left" w:pos="709"/>
        </w:tabs>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Wykonawca oświadcza, że funkcje kierowników będą pełniły następujące osoby:</w:t>
      </w:r>
    </w:p>
    <w:p w:rsidR="00EB58E1" w:rsidRPr="002712D8" w:rsidRDefault="00EB58E1" w:rsidP="00EB58E1">
      <w:pPr>
        <w:autoSpaceDE w:val="0"/>
        <w:autoSpaceDN w:val="0"/>
        <w:adjustRightInd w:val="0"/>
        <w:spacing w:after="0" w:line="240" w:lineRule="auto"/>
        <w:ind w:left="1134" w:hanging="425"/>
        <w:jc w:val="both"/>
        <w:rPr>
          <w:rFonts w:ascii="Times New Roman" w:hAnsi="Times New Roman" w:cs="Times New Roman"/>
          <w:lang w:eastAsia="pl-PL"/>
        </w:rPr>
      </w:pPr>
      <w:r w:rsidRPr="002712D8">
        <w:rPr>
          <w:rFonts w:ascii="Times New Roman" w:hAnsi="Times New Roman" w:cs="Times New Roman"/>
          <w:lang w:eastAsia="pl-PL"/>
        </w:rPr>
        <w:t xml:space="preserve">1) Kierownik budowy: ……………………… …………………………… </w:t>
      </w:r>
    </w:p>
    <w:p w:rsidR="00EB58E1" w:rsidRPr="002712D8" w:rsidRDefault="00EB58E1" w:rsidP="00EB58E1">
      <w:pPr>
        <w:autoSpaceDE w:val="0"/>
        <w:autoSpaceDN w:val="0"/>
        <w:adjustRightInd w:val="0"/>
        <w:spacing w:after="0" w:line="240" w:lineRule="auto"/>
        <w:ind w:left="1134" w:hanging="425"/>
        <w:jc w:val="both"/>
        <w:rPr>
          <w:rFonts w:ascii="Times New Roman" w:hAnsi="Times New Roman" w:cs="Times New Roman"/>
          <w:lang w:eastAsia="pl-PL"/>
        </w:rPr>
      </w:pPr>
      <w:r w:rsidRPr="002712D8">
        <w:rPr>
          <w:rFonts w:ascii="Times New Roman" w:hAnsi="Times New Roman" w:cs="Times New Roman"/>
          <w:lang w:eastAsia="pl-PL"/>
        </w:rPr>
        <w:t>nr uprawnień …………… z dnia ………………</w:t>
      </w:r>
    </w:p>
    <w:p w:rsidR="00EB58E1" w:rsidRPr="002712D8" w:rsidRDefault="00EB58E1" w:rsidP="00EB58E1">
      <w:pPr>
        <w:autoSpaceDE w:val="0"/>
        <w:autoSpaceDN w:val="0"/>
        <w:adjustRightInd w:val="0"/>
        <w:spacing w:after="0" w:line="240" w:lineRule="auto"/>
        <w:ind w:left="1134" w:hanging="425"/>
        <w:jc w:val="both"/>
        <w:rPr>
          <w:rFonts w:ascii="Times New Roman" w:hAnsi="Times New Roman" w:cs="Times New Roman"/>
          <w:lang w:eastAsia="pl-PL"/>
        </w:rPr>
      </w:pPr>
    </w:p>
    <w:p w:rsidR="00EB58E1" w:rsidRPr="002712D8" w:rsidRDefault="00EB58E1" w:rsidP="00EB58E1">
      <w:pPr>
        <w:tabs>
          <w:tab w:val="left" w:pos="709"/>
        </w:tabs>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Obowiązki Wykonawcy określone w ust. 1 zostaną wykonane jego staraniem i na własny koszt.</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5</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2712D8">
        <w:rPr>
          <w:rFonts w:ascii="Times New Roman" w:hAnsi="Times New Roman" w:cs="Times New Roman"/>
          <w:lang w:eastAsia="pl-PL"/>
        </w:rPr>
        <w:t xml:space="preserve">Za wykonanie Przedmiotu umowy Wykonawca otrzyma wynagrodzenie ryczałtowe </w:t>
      </w:r>
      <w:r w:rsidRPr="002712D8">
        <w:rPr>
          <w:rFonts w:ascii="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EB58E1" w:rsidRPr="008E272F" w:rsidRDefault="00EB58E1" w:rsidP="00EB58E1">
      <w:pPr>
        <w:pStyle w:val="Tekstpodstawowy"/>
        <w:numPr>
          <w:ilvl w:val="0"/>
          <w:numId w:val="28"/>
        </w:numPr>
        <w:rPr>
          <w:rFonts w:ascii="Times New Roman" w:hAnsi="Times New Roman" w:cs="Times New Roman"/>
          <w:sz w:val="22"/>
          <w:szCs w:val="20"/>
        </w:rPr>
      </w:pPr>
      <w:r w:rsidRPr="008E272F">
        <w:rPr>
          <w:rFonts w:ascii="Times New Roman" w:hAnsi="Times New Roman" w:cs="Times New Roman"/>
          <w:sz w:val="22"/>
          <w:szCs w:val="20"/>
        </w:rPr>
        <w:t>Termin płatności:</w:t>
      </w:r>
      <w:r>
        <w:rPr>
          <w:rFonts w:ascii="Times New Roman" w:hAnsi="Times New Roman" w:cs="Times New Roman"/>
          <w:sz w:val="22"/>
          <w:szCs w:val="20"/>
        </w:rPr>
        <w:t xml:space="preserve"> płatność jednorazowa po bezusterkowym odbiorze robót, 30 dni od dnia złożenia faktury</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 którym mowa w ust. 1, odpowiada cenie brutto wskazanej w ofercie Wykonawcy ustalonej na podstawie SIWZ.</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w:t>
      </w:r>
      <w:r>
        <w:rPr>
          <w:rFonts w:ascii="Times New Roman" w:hAnsi="Times New Roman" w:cs="Times New Roman"/>
          <w:lang w:eastAsia="pl-PL"/>
        </w:rPr>
        <w:t xml:space="preserve"> pkt.1) </w:t>
      </w:r>
      <w:r w:rsidRPr="008E272F">
        <w:rPr>
          <w:rFonts w:ascii="Times New Roman" w:hAnsi="Times New Roman" w:cs="Times New Roman"/>
          <w:lang w:eastAsia="pl-PL"/>
        </w:rPr>
        <w:t xml:space="preserve"> lit. a) – </w:t>
      </w:r>
      <w:r>
        <w:rPr>
          <w:rFonts w:ascii="Times New Roman" w:hAnsi="Times New Roman" w:cs="Times New Roman"/>
          <w:lang w:eastAsia="pl-PL"/>
        </w:rPr>
        <w:t>d</w:t>
      </w:r>
      <w:r w:rsidRPr="008E272F">
        <w:rPr>
          <w:rFonts w:ascii="Times New Roman" w:hAnsi="Times New Roman" w:cs="Times New Roman"/>
          <w:lang w:eastAsia="pl-PL"/>
        </w:rPr>
        <w:t>), niezbędnych dla wykonania całości prac objętych Przedmiotem Umowy, wynikających z wymogów sztuki budowlanej i przepisów Prawa budowlanego.</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Wykonawca oświadcza, że jest podatnikiem podatku VAT, uprawnionym do wystawienia faktury VAT.</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Podstawą do wystawienie faktury VAT będzie końcowy protokół odbioru robót, podpisany przez Zamawiającego, wykonawcę i Inspektora nadzoru inwestorskiego.</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Faktura będzie regulowana w terminie 30 dni od </w:t>
      </w:r>
      <w:r w:rsidRPr="008E272F">
        <w:rPr>
          <w:rFonts w:ascii="Times New Roman" w:hAnsi="Times New Roman" w:cs="Times New Roman"/>
          <w:spacing w:val="-2"/>
          <w:lang w:eastAsia="pl-PL"/>
        </w:rPr>
        <w:t xml:space="preserve">daty otrzymania przez Zamawiającego prawidłowo wystawionej faktury. </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Wykonawca, bez zgody Zamawiającego, nie może przenieść na rzecz osób trzecich wierzytelności powstałych w wyniku realizacji niniejszej umowy.</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EB58E1"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lastRenderedPageBreak/>
        <w:t xml:space="preserve"> Roboty dodatkowe określone zostaną w umowie o roboty dodatkowe.</w:t>
      </w:r>
    </w:p>
    <w:p w:rsidR="00EB58E1" w:rsidRPr="008E272F" w:rsidRDefault="00EB58E1" w:rsidP="00EB58E1">
      <w:pPr>
        <w:numPr>
          <w:ilvl w:val="0"/>
          <w:numId w:val="28"/>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6</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Wykonawca zgłosi Zamawiającemu gotowość do odbioru końcowego, pisemnie bezpośrednio w siedzibie Zamawiającego.</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EB58E1"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 xml:space="preserve">Wraz ze zgłoszeniem do odbioru końcowego Wykonawca przekaże Zamawiającemu dokumenty wynikające z przepisów ustawy – Prawo Budowlane. </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Zamawiający wyznaczy i rozpocznie czynności odbioru końcowego w terminie 7 dni roboczych od daty zawiadomienia go o osiągnięciu gotowości do odbioru końcowego.</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b/>
          <w:bCs/>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7</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Strony potwierdzają, że przed zawarciem umowy Wykonawca wniósł zabezpieczenie należytego wykonania umowy w wysokości ………………. zł (słownie: ………… złotych) w formie…………….</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Zabezpieczenie należytego wykonania umowy zostanie zwrócone Wykonawcy </w:t>
      </w:r>
      <w:r w:rsidRPr="002712D8">
        <w:rPr>
          <w:rFonts w:ascii="Times New Roman" w:hAnsi="Times New Roman" w:cs="Times New Roman"/>
          <w:lang w:eastAsia="pl-PL"/>
        </w:rPr>
        <w:br/>
        <w:t>w następujących terminach:</w:t>
      </w:r>
    </w:p>
    <w:p w:rsidR="00EB58E1" w:rsidRPr="002712D8" w:rsidRDefault="00EB58E1" w:rsidP="00EB58E1">
      <w:pPr>
        <w:spacing w:after="0" w:line="240" w:lineRule="auto"/>
        <w:ind w:left="708" w:hanging="3"/>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70% wysokości zabezpieczenia – w ciągu 30 dni od dnia wykonania zamówienia i uznania przez Zamawiającego za należycie wykonane,</w:t>
      </w:r>
    </w:p>
    <w:p w:rsidR="00EB58E1" w:rsidRPr="002712D8" w:rsidRDefault="00EB58E1" w:rsidP="00EB58E1">
      <w:pPr>
        <w:spacing w:after="0" w:line="240" w:lineRule="auto"/>
        <w:ind w:left="708" w:hanging="3"/>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30% wysokości zabezpieczenia – w ciągu 15 dni od upływu okresu rękojmi za wady.</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3.</w:t>
      </w:r>
      <w:r w:rsidRPr="002712D8">
        <w:rPr>
          <w:rFonts w:ascii="Times New Roman" w:hAnsi="Times New Roman" w:cs="Times New Roman"/>
          <w:lang w:eastAsia="pl-PL"/>
        </w:rPr>
        <w:tab/>
      </w:r>
      <w:r w:rsidRPr="002712D8">
        <w:rPr>
          <w:rFonts w:ascii="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8</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 razie niewykonania lub nienależytego wykonania umowy Wykonawca jest obowiązany do zapłaty kary umownej:</w:t>
      </w:r>
    </w:p>
    <w:p w:rsidR="00EB58E1" w:rsidRPr="002712D8"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EB58E1" w:rsidRPr="002712D8"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EB58E1" w:rsidRPr="002712D8"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EB58E1" w:rsidRPr="002712D8"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EB58E1" w:rsidRPr="002712D8"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EB58E1" w:rsidRPr="002712D8"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EB58E1"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lastRenderedPageBreak/>
        <w:t>7) za brak zmiany umowy o podwykonawstwo w zakresie zmiany terminu zapłaty w wysokości 10% łącznego wynagrodzenia ryczałtowego brutto, o którym mowa w § 5 ust. 1.</w:t>
      </w:r>
    </w:p>
    <w:p w:rsidR="00EB58E1" w:rsidRPr="002712D8" w:rsidRDefault="00EB58E1" w:rsidP="00EB58E1">
      <w:pPr>
        <w:autoSpaceDE w:val="0"/>
        <w:autoSpaceDN w:val="0"/>
        <w:adjustRightInd w:val="0"/>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8) za niezapewnienie przy realizacji zamówienia  w trakcie jego trwania jednej osoby zatrudnionej na podstawie umowy o pracę, w wysokości 200 zł  za każdy dzień niezatrudnienia osoby na podstawie umowy o pracę.</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r>
      <w:r w:rsidRPr="002712D8">
        <w:rPr>
          <w:rFonts w:ascii="Times New Roman" w:hAnsi="Times New Roman" w:cs="Times New Roman"/>
          <w:lang w:eastAsia="pl-PL"/>
        </w:rPr>
        <w:tab/>
        <w:t xml:space="preserve">Jeżeli kara umowna nie pokryje poniesionej szkody </w:t>
      </w:r>
      <w:r>
        <w:rPr>
          <w:rFonts w:ascii="Times New Roman" w:hAnsi="Times New Roman" w:cs="Times New Roman"/>
          <w:lang w:eastAsia="pl-PL"/>
        </w:rPr>
        <w:t>Zamawiający</w:t>
      </w:r>
      <w:r w:rsidRPr="002712D8">
        <w:rPr>
          <w:rFonts w:ascii="Times New Roman" w:hAnsi="Times New Roman" w:cs="Times New Roman"/>
          <w:lang w:eastAsia="pl-PL"/>
        </w:rPr>
        <w:t xml:space="preserve"> może dochodzić odszkodowania uzupełniającego na zasadach określonych w Kodeksie Cywilnym.</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3</w:t>
      </w:r>
      <w:r w:rsidRPr="002712D8">
        <w:rPr>
          <w:rFonts w:ascii="Times New Roman" w:hAnsi="Times New Roman" w:cs="Times New Roman"/>
          <w:lang w:eastAsia="pl-PL"/>
        </w:rPr>
        <w:t xml:space="preserve">. </w:t>
      </w:r>
      <w:r w:rsidRPr="002712D8">
        <w:rPr>
          <w:rFonts w:ascii="Times New Roman" w:hAnsi="Times New Roman" w:cs="Times New Roman"/>
          <w:lang w:eastAsia="pl-PL"/>
        </w:rPr>
        <w:tab/>
        <w:t>Zamawiający zastrzega możliwość potrącenia kar umownych z wynagrodzenia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9</w:t>
      </w:r>
    </w:p>
    <w:p w:rsidR="00EB58E1" w:rsidRPr="002712D8" w:rsidRDefault="00EB58E1" w:rsidP="00EB58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Zamawiającemu przysługuje prawo odstąpienia od umowy w sytuacji, gdy:</w:t>
      </w:r>
    </w:p>
    <w:p w:rsidR="00EB58E1" w:rsidRPr="002712D8" w:rsidRDefault="00EB58E1" w:rsidP="00EB58E1">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1) Wykonawca nie rozpoczął robót bez uzasadnionych przyczyn oraz nie kontynuuje ich przez okres, co najmniej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EB58E1" w:rsidRPr="002712D8" w:rsidRDefault="00EB58E1" w:rsidP="00EB58E1">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2) Wykonawca przerwał realizację robót bez uzasadnionych przyczyn i przerwa ta trwa dłużej niż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EB58E1" w:rsidRPr="002712D8" w:rsidRDefault="00EB58E1" w:rsidP="00EB58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3) Termin realizacji robót zostanie przekroczony przez Wykonawcę bez uzasadnionych przyczyn, o co najmniej </w:t>
      </w:r>
      <w:r>
        <w:rPr>
          <w:rFonts w:ascii="Times New Roman" w:hAnsi="Times New Roman" w:cs="Times New Roman"/>
          <w:lang w:eastAsia="pl-PL"/>
        </w:rPr>
        <w:t>15</w:t>
      </w:r>
      <w:r w:rsidRPr="002712D8">
        <w:rPr>
          <w:rFonts w:ascii="Times New Roman" w:hAnsi="Times New Roman" w:cs="Times New Roman"/>
          <w:lang w:eastAsia="pl-PL"/>
        </w:rPr>
        <w:t xml:space="preserve"> dni w stosunku do terminu zakończenia prac określonego w Umowie;</w:t>
      </w:r>
    </w:p>
    <w:p w:rsidR="00EB58E1" w:rsidRPr="002712D8" w:rsidRDefault="00EB58E1" w:rsidP="00EB58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EB58E1" w:rsidRPr="002712D8" w:rsidRDefault="00EB58E1" w:rsidP="00EB58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5) Wykonawca realizuje roboty przewidziane niniejszą umową w sposób niezgodny </w:t>
      </w:r>
      <w:r w:rsidRPr="002712D8">
        <w:rPr>
          <w:rFonts w:ascii="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EB58E1" w:rsidRPr="002712D8" w:rsidRDefault="00EB58E1" w:rsidP="00EB58E1">
      <w:pPr>
        <w:autoSpaceDE w:val="0"/>
        <w:autoSpaceDN w:val="0"/>
        <w:adjustRightInd w:val="0"/>
        <w:spacing w:after="0" w:line="240" w:lineRule="auto"/>
        <w:jc w:val="both"/>
        <w:rPr>
          <w:rFonts w:ascii="Times New Roman" w:hAnsi="Times New Roman" w:cs="Times New Roman"/>
          <w:b/>
          <w:bCs/>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Odstąpienie od umowy, o którym mowa w ust. 1, powinno być stwierdzone pismem.</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color w:val="FF0000"/>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10</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zobowiązuje się do wykonania przedmiotu umowy siłami własnymi lub przy pomocy podwykonawców, za których działania lub zaniechania działań ponosi pełną odpowiedzialność.</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może powierzyć wykonanie części przedmiotu umowy podwykonawcom pod warunkiem, że posiadają oni uprawnienia i kwalifikacje do ich wykonania, a zamawiający wyraził pisemną zgodę na powierzenie wykonania.</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projekt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w:t>
      </w:r>
      <w:r w:rsidRPr="00C41A4A">
        <w:rPr>
          <w:rFonts w:ascii="Times New Roman" w:hAnsi="Times New Roman" w:cs="Times New Roman"/>
        </w:rPr>
        <w:t xml:space="preserve"> </w:t>
      </w:r>
      <w:r w:rsidRPr="00C41A4A">
        <w:rPr>
          <w:rFonts w:ascii="Times New Roman" w:eastAsia="Lucida Sans Unicode" w:hAnsi="Times New Roman" w:cs="Times New Roman"/>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o treści zgodnej z projektem umowy.</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 xml:space="preserve">Wykonawca, podwykonawca lub dalszy podwykonawca przedkłada zamawiającemu poświadczoną za zgodność z oryginałem kopię zawartej umowy o podwykonawstwo, której </w:t>
      </w:r>
      <w:r>
        <w:rPr>
          <w:rFonts w:ascii="Times New Roman" w:eastAsia="Lucida Sans Unicode" w:hAnsi="Times New Roman" w:cs="Times New Roman"/>
          <w:bCs/>
        </w:rPr>
        <w:t xml:space="preserve">przedmiotem są roboty budowlane </w:t>
      </w:r>
      <w:r w:rsidRPr="00C41A4A">
        <w:rPr>
          <w:rFonts w:ascii="Times New Roman" w:eastAsia="Lucida Sans Unicode" w:hAnsi="Times New Roman" w:cs="Times New Roman"/>
          <w:bCs/>
        </w:rPr>
        <w:t>i jej zmian, w terminie 7 dni od dnia jej zawarcia, i wprowadzenia jej zmian.</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podwykonawca lub dalszy podwykonawca przedkłada zamawiającemu poświadczoną za zgodność z oryginałem kopię zawartej umowy o podwykonawstwo, której pr</w:t>
      </w:r>
      <w:r>
        <w:rPr>
          <w:rFonts w:ascii="Times New Roman" w:eastAsia="Lucida Sans Unicode" w:hAnsi="Times New Roman" w:cs="Times New Roman"/>
        </w:rPr>
        <w:t xml:space="preserve">zedmiotem są dostawy lub usługi </w:t>
      </w:r>
      <w:r w:rsidRPr="00C41A4A">
        <w:rPr>
          <w:rFonts w:ascii="Times New Roman" w:eastAsia="Lucida Sans Unicode" w:hAnsi="Times New Roman" w:cs="Times New Roman"/>
        </w:rPr>
        <w:t>i jej zmian, której wartość jest równa lub przekracza 0,5% wartości wynagrodzenia określonego w § 3 ust. 1,</w:t>
      </w:r>
      <w:r>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dnia jej zawarcia, i wprowadzenia jej zmian.</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Termin zapłaty wynagrodzenia podwykonawcy lub dalszemu podwykonawcy przewidziany w umowie</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 xml:space="preserve">Wykonawca jest zobowiązany do dokonania we własnym zakresie zapłaty wynagrodzenia należnego dla podwykonawcy, z zachowaniem terminów płatności określonych w umowie z </w:t>
      </w:r>
      <w:r w:rsidRPr="00C41A4A">
        <w:rPr>
          <w:rFonts w:ascii="Times New Roman" w:eastAsia="Lucida Sans Unicode" w:hAnsi="Times New Roman" w:cs="Times New Roman"/>
        </w:rPr>
        <w:lastRenderedPageBreak/>
        <w:t>podwykonawcą.</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dokona bezpośredniej zapłaty wymagalnego wynagrodzenia przysługującego podwykonawcy lub dalszemu podwykonawcy, który zawarł zaakceptowaną przez zamawiającego umowę</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C41A4A" w:rsidRDefault="00EB58E1" w:rsidP="00EB58E1">
      <w:pPr>
        <w:numPr>
          <w:ilvl w:val="0"/>
          <w:numId w:val="3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t>Zamawiający, na wniosek wykonawcy,</w:t>
      </w:r>
      <w:r w:rsidRPr="00C41A4A">
        <w:rPr>
          <w:rFonts w:ascii="Times New Roman" w:eastAsia="Lucida Sans Unicode" w:hAnsi="Times New Roman" w:cs="Times New Roman"/>
          <w:bCs/>
        </w:rPr>
        <w:t xml:space="preserve"> podwykonawcy lub dalszego podwykonawcy</w:t>
      </w:r>
      <w:r w:rsidRPr="00C41A4A">
        <w:rPr>
          <w:rFonts w:ascii="Times New Roman" w:eastAsia="Lucida Sans Unicode" w:hAnsi="Times New Roman" w:cs="Times New Roman"/>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Pr>
          <w:rFonts w:ascii="Times New Roman" w:eastAsia="Lucida Sans Unicode" w:hAnsi="Times New Roman" w:cs="Times New Roman"/>
        </w:rPr>
        <w:t xml:space="preserve"> </w:t>
      </w:r>
      <w:r w:rsidRPr="00C41A4A">
        <w:rPr>
          <w:rFonts w:ascii="Times New Roman" w:eastAsia="Lucida Sans Unicode" w:hAnsi="Times New Roman" w:cs="Times New Roman"/>
        </w:rPr>
        <w:t xml:space="preserve">w realizacji przedmiotu umowy oraz o braku roszczeń wobec wykonawcy z tytułu realizacji przedmiotu umowy. </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t>Do zawarcia przez podwykonawcę umowy z dalszym podwykonawcą wymagana jest zgoda zamawiającego i wykonawcy.</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Umowa o podwykonawstwo powinna zastrzegać spełnienie przez podwykonawcę lub dalszego podwykonawcę wymagań związanych z gwarancją i rękojmią.</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W umowie o podwykonawstwo wykonawca, podwykonawca lub dalszy podwykonawca powinien zapewnić, aby suma wynagrodzeń ustalona w niej za zakres prac nie przekroczyła wynagrodzenia przypadającego na ten zakres prac w niniejszej umowie.</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C41A4A" w:rsidRDefault="00EB58E1" w:rsidP="00EB58E1">
      <w:pPr>
        <w:widowControl w:val="0"/>
        <w:numPr>
          <w:ilvl w:val="0"/>
          <w:numId w:val="3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żądać od wykonawcy, aby w umowie z podwykonawcą przyjął na siebie obowiązek udzielania gwarancji zapłaty za zakres prac wykonywanych przez podwykonawcę.</w:t>
      </w:r>
    </w:p>
    <w:p w:rsidR="00EB58E1" w:rsidRPr="00C41A4A" w:rsidRDefault="00EB58E1" w:rsidP="00EB58E1">
      <w:pPr>
        <w:widowControl w:val="0"/>
        <w:numPr>
          <w:ilvl w:val="0"/>
          <w:numId w:val="3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Wykonanie prac w podwykonawstwie nie zwalnia wykonawcy z odpowiedzialności za wykonanie obowiązków wynikających z umowy i obowiązujących przepisów prawa.</w:t>
      </w:r>
    </w:p>
    <w:p w:rsidR="00EB58E1" w:rsidRPr="00C41A4A" w:rsidRDefault="00EB58E1" w:rsidP="00EB58E1">
      <w:pPr>
        <w:widowControl w:val="0"/>
        <w:numPr>
          <w:ilvl w:val="0"/>
          <w:numId w:val="3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do składanej faktury zobowiązany jest dołączyć oświadczenie o wyłącznym wykonywaniu robót siłami własnymi lub informację o podwykonawcach, których roboty zostały objęte składaną fakturą, wraz</w:t>
      </w:r>
      <w:r>
        <w:rPr>
          <w:rFonts w:ascii="Times New Roman" w:eastAsia="Lucida Sans Unicode" w:hAnsi="Times New Roman" w:cs="Times New Roman"/>
        </w:rPr>
        <w:t xml:space="preserve"> </w:t>
      </w:r>
      <w:r w:rsidRPr="00C41A4A">
        <w:rPr>
          <w:rFonts w:ascii="Times New Roman" w:eastAsia="Lucida Sans Unicode" w:hAnsi="Times New Roman" w:cs="Times New Roman"/>
        </w:rP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C41A4A">
        <w:rPr>
          <w:rFonts w:ascii="Times New Roman" w:eastAsia="Lucida Sans Unicode" w:hAnsi="Times New Roman" w:cs="Times New Roman"/>
        </w:rPr>
        <w:br/>
        <w:t>o całkowitym uregulowaniu zobowiązań finansowych wynikających z wykonanych robót stanowiących przedmiot umowy. Wykonawca ponosi skutki ewentualnego zatrzymania płatności przez zamawiającego,</w:t>
      </w:r>
      <w:r>
        <w:rPr>
          <w:rFonts w:ascii="Times New Roman" w:eastAsia="Lucida Sans Unicode" w:hAnsi="Times New Roman" w:cs="Times New Roman"/>
        </w:rPr>
        <w:t xml:space="preserve"> </w:t>
      </w:r>
      <w:r w:rsidRPr="00C41A4A">
        <w:rPr>
          <w:rFonts w:ascii="Times New Roman" w:eastAsia="Lucida Sans Unicode" w:hAnsi="Times New Roman" w:cs="Times New Roman"/>
        </w:rPr>
        <w:t>z powodu nie dołączenia do faktury w/w oświadczeń podwykonawców lub dalszych podwykonawców.</w:t>
      </w:r>
    </w:p>
    <w:p w:rsidR="00EB58E1" w:rsidRPr="00C41A4A" w:rsidRDefault="00EB58E1" w:rsidP="00EB58E1">
      <w:pPr>
        <w:widowControl w:val="0"/>
        <w:numPr>
          <w:ilvl w:val="0"/>
          <w:numId w:val="3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Strony zgodnie postanawiają, że w wypadku, gdyby zamawiający został zobowiązany do uiszczenia na rzecz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dalszego podwykonawcy jakiegokolwiek wynagrodzenia należnego temu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C41A4A" w:rsidRDefault="00EB58E1" w:rsidP="00EB58E1">
      <w:pPr>
        <w:spacing w:after="0" w:line="100" w:lineRule="atLeast"/>
        <w:ind w:left="705" w:hanging="705"/>
        <w:rPr>
          <w:rFonts w:ascii="Times New Roman" w:hAnsi="Times New Roman" w:cs="Times New Roman"/>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C41A4A">
        <w:rPr>
          <w:rFonts w:ascii="Times New Roman" w:hAnsi="Times New Roman" w:cs="Times New Roman"/>
          <w:b/>
          <w:bCs/>
          <w:lang w:eastAsia="pl-PL"/>
        </w:rPr>
        <w:t>§ 11</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C41A4A">
        <w:rPr>
          <w:rFonts w:ascii="Times New Roman" w:hAnsi="Times New Roman" w:cs="Times New Roman"/>
          <w:lang w:eastAsia="pl-PL"/>
        </w:rPr>
        <w:t xml:space="preserve">1. </w:t>
      </w:r>
      <w:r w:rsidRPr="00C41A4A">
        <w:rPr>
          <w:rFonts w:ascii="Times New Roman" w:hAnsi="Times New Roman" w:cs="Times New Roman"/>
          <w:lang w:eastAsia="pl-PL"/>
        </w:rPr>
        <w:tab/>
        <w:t>Wykonawca udziela Zamawiającemu gwarancji jakości wykonania przedmiotu Umowy na okres …………………………………….. od dnia podpisania protokołu końcowego</w:t>
      </w:r>
      <w:r w:rsidRPr="002712D8">
        <w:rPr>
          <w:rFonts w:ascii="Times New Roman" w:hAnsi="Times New Roman" w:cs="Times New Roman"/>
          <w:lang w:eastAsia="pl-PL"/>
        </w:rPr>
        <w:t xml:space="preserve"> </w:t>
      </w:r>
      <w:r w:rsidRPr="002712D8">
        <w:rPr>
          <w:rFonts w:ascii="Times New Roman" w:hAnsi="Times New Roman" w:cs="Times New Roman"/>
          <w:lang w:eastAsia="pl-PL"/>
        </w:rPr>
        <w:lastRenderedPageBreak/>
        <w:t>bezusterkowego odbioru robót. W razie wątpliwości niniejsza Umowa stanowi dokument gwarancyjny</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Zamawiający ma prawo dochodzić uprawnień z tytułu rękojmi za wady, niezależnie od uprawnień wynikających z gwarancji jakości.</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Wykonawca udziela Zamawiającemu rękojmi za wady na okres równy udzielonej gwarancji jakości.</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7. </w:t>
      </w:r>
      <w:r w:rsidRPr="002712D8">
        <w:rPr>
          <w:rFonts w:ascii="Times New Roman" w:hAnsi="Times New Roman" w:cs="Times New Roman"/>
          <w:lang w:eastAsia="pl-PL"/>
        </w:rPr>
        <w:tab/>
        <w:t>Okres gwarancji ulega wydłużeniu o czas potrzebny na usunięcie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12</w:t>
      </w:r>
    </w:p>
    <w:p w:rsidR="00EB58E1" w:rsidRPr="002712D8" w:rsidRDefault="00EB58E1" w:rsidP="00EB58E1">
      <w:pPr>
        <w:spacing w:after="0" w:line="100" w:lineRule="atLeast"/>
        <w:ind w:left="705" w:hanging="705"/>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wystąpienia zmian stanu prawnego, w tym w szczególności przepisów podatkowych i z zakresu ochrony środowiska,</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działań i zaniechań organów władzy publicznej, w tym zmiany urzędowych interpretacji przepisów dot. realizacji i finansowania Przedmiotu Umowy,</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działań i zaniechań instytucji zaangażowanych w realizację, kontrolę lub               finansowanie zamówienia,</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xml:space="preserve">- gwałtownej dekoniunktury, kryzysów finansowych w skali ponadpaństwowej,                  - powszechnej niedostępności surowców bądź materiałów, </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konieczności uwzględnienia wpływu ewentualnych prac dodatkowych, zaniechanych</w:t>
      </w:r>
      <w:r w:rsidRPr="002712D8">
        <w:rPr>
          <w:rFonts w:ascii="Times New Roman" w:hAnsi="Times New Roman" w:cs="Times New Roman"/>
        </w:rPr>
        <w:br/>
        <w:t>i zamiennych na realizację przedmiotu umowy,</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warunków atmosferycznych i klimatycznych uniemożliwiających realizację Przedmiotu Umowy w stopniu większym niż można byłoby to racjonalnie przewidywać,</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klęsk żywiołowych i ekologicznych oraz siły wyższej,</w:t>
      </w:r>
    </w:p>
    <w:p w:rsidR="00EB58E1" w:rsidRPr="002712D8" w:rsidRDefault="00EB58E1" w:rsidP="00EB58E1">
      <w:pPr>
        <w:spacing w:after="0" w:line="100" w:lineRule="atLeast"/>
        <w:ind w:left="709" w:hanging="4"/>
        <w:jc w:val="both"/>
        <w:rPr>
          <w:rFonts w:ascii="Times New Roman" w:hAnsi="Times New Roman" w:cs="Times New Roman"/>
        </w:rPr>
      </w:pPr>
      <w:r w:rsidRPr="002712D8">
        <w:rPr>
          <w:rFonts w:ascii="Times New Roman" w:hAnsi="Times New Roman" w:cs="Times New Roman"/>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EB58E1" w:rsidRPr="002712D8" w:rsidRDefault="00EB58E1" w:rsidP="00EB58E1">
      <w:pPr>
        <w:spacing w:after="0" w:line="240" w:lineRule="auto"/>
        <w:ind w:firstLine="708"/>
        <w:rPr>
          <w:rFonts w:ascii="Times New Roman" w:eastAsia="Lucida Sans Unicode" w:hAnsi="Times New Roman" w:cs="font220"/>
        </w:rPr>
      </w:pPr>
      <w:r w:rsidRPr="002712D8">
        <w:rPr>
          <w:rFonts w:ascii="Times New Roman" w:eastAsia="Lucida Sans Unicode" w:hAnsi="Times New Roman" w:cs="font220"/>
        </w:rPr>
        <w:t>- opóźnienia w przekazaniu placu budowy prze Zamawiającego,</w:t>
      </w:r>
    </w:p>
    <w:p w:rsidR="00EB58E1" w:rsidRPr="002712D8" w:rsidRDefault="00EB58E1" w:rsidP="00EB58E1">
      <w:pPr>
        <w:spacing w:after="0" w:line="240" w:lineRule="auto"/>
        <w:ind w:left="708"/>
        <w:rPr>
          <w:rFonts w:ascii="Times New Roman" w:eastAsia="Lucida Sans Unicode" w:hAnsi="Times New Roman" w:cs="font220"/>
        </w:rPr>
      </w:pPr>
      <w:r w:rsidRPr="002712D8">
        <w:rPr>
          <w:rFonts w:ascii="Times New Roman" w:eastAsia="Lucida Sans Unicode" w:hAnsi="Times New Roman" w:cs="font220"/>
        </w:rPr>
        <w:t>- zmiany w przypadku aktualizacji rozwiązań z uwagi na postęp techniczny lub zmiany obowiązujących przepisów prawa,</w:t>
      </w:r>
    </w:p>
    <w:p w:rsidR="00EB58E1" w:rsidRPr="002712D8" w:rsidRDefault="00EB58E1" w:rsidP="00EB58E1">
      <w:pPr>
        <w:tabs>
          <w:tab w:val="right" w:leader="dot" w:pos="9637"/>
        </w:tabs>
        <w:spacing w:after="0" w:line="240" w:lineRule="auto"/>
        <w:jc w:val="both"/>
        <w:rPr>
          <w:rFonts w:ascii="Times New Roman" w:hAnsi="Times New Roman" w:cs="Tahoma"/>
          <w:lang w:eastAsia="hi-IN" w:bidi="hi-IN"/>
        </w:rPr>
      </w:pPr>
      <w:r w:rsidRPr="002712D8">
        <w:rPr>
          <w:rFonts w:ascii="Times New Roman" w:hAnsi="Times New Roman" w:cs="Tahoma"/>
          <w:lang w:eastAsia="hi-IN" w:bidi="hi-IN"/>
        </w:rPr>
        <w:t xml:space="preserve">           - zmiany zakresu robót powierzonego podwykonawcom.</w:t>
      </w:r>
    </w:p>
    <w:p w:rsidR="00EB58E1" w:rsidRPr="002712D8" w:rsidRDefault="00EB58E1" w:rsidP="00EB58E1">
      <w:pPr>
        <w:spacing w:after="0" w:line="100" w:lineRule="atLeast"/>
        <w:ind w:left="705" w:hanging="705"/>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W sytuacjach określonych w ust. 1. Strony, mając na uwadze poszanowanie wzajemnych interesów, zasady równości Stron oraz ekwiwalentności świadczeń </w:t>
      </w:r>
      <w:r w:rsidRPr="002712D8">
        <w:rPr>
          <w:rFonts w:ascii="Times New Roman" w:hAnsi="Times New Roman" w:cs="Times New Roman"/>
        </w:rPr>
        <w:br/>
        <w:t xml:space="preserve">i przede wszystkim zgodny zamiar wykonania Przedmiotu Umowy, określą w niezbędnym zakresie wpływ powyższych okoliczności na dotychczasowe prawa </w:t>
      </w:r>
      <w:r w:rsidRPr="002712D8">
        <w:rPr>
          <w:rFonts w:ascii="Times New Roman" w:hAnsi="Times New Roman" w:cs="Times New Roman"/>
        </w:rPr>
        <w:br/>
        <w:t xml:space="preserve">i obowiązki. </w:t>
      </w:r>
    </w:p>
    <w:p w:rsidR="00EB58E1" w:rsidRPr="002712D8" w:rsidRDefault="00EB58E1" w:rsidP="00EB58E1">
      <w:pPr>
        <w:spacing w:after="0" w:line="100" w:lineRule="atLeast"/>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Niezależnie od postanowień ust. 1 i 2, Strony dopuszczają możliwość </w:t>
      </w:r>
    </w:p>
    <w:p w:rsidR="00EB58E1" w:rsidRPr="002712D8" w:rsidRDefault="00EB58E1" w:rsidP="00EB58E1">
      <w:pPr>
        <w:spacing w:after="0" w:line="100" w:lineRule="atLeast"/>
        <w:ind w:firstLine="708"/>
        <w:jc w:val="both"/>
        <w:rPr>
          <w:rFonts w:ascii="Times New Roman" w:hAnsi="Times New Roman" w:cs="Times New Roman"/>
        </w:rPr>
      </w:pPr>
      <w:r w:rsidRPr="002712D8">
        <w:rPr>
          <w:rFonts w:ascii="Times New Roman" w:hAnsi="Times New Roman" w:cs="Times New Roman"/>
        </w:rPr>
        <w:lastRenderedPageBreak/>
        <w:t>1)</w:t>
      </w:r>
      <w:r w:rsidRPr="002712D8">
        <w:rPr>
          <w:rFonts w:ascii="Times New Roman" w:hAnsi="Times New Roman" w:cs="Times New Roman"/>
        </w:rPr>
        <w:tab/>
        <w:t xml:space="preserve"> zmian redakcyjnych Umowy oraz </w:t>
      </w:r>
    </w:p>
    <w:p w:rsidR="00EB58E1" w:rsidRPr="002712D8" w:rsidRDefault="00EB58E1" w:rsidP="00EB58E1">
      <w:pPr>
        <w:spacing w:after="0" w:line="100" w:lineRule="atLeast"/>
        <w:ind w:left="708"/>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zmian będących następstwem sukcesji uniwersalnej albo przejęcia z mocy prawa  pełni praw i obowiązków dotyczących którejkolwiek ze Stron, </w:t>
      </w:r>
    </w:p>
    <w:p w:rsidR="00EB58E1" w:rsidRPr="002712D8" w:rsidRDefault="00EB58E1" w:rsidP="00EB58E1">
      <w:pPr>
        <w:spacing w:after="0" w:line="100" w:lineRule="atLeast"/>
        <w:ind w:firstLine="708"/>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zmian danych Stron ujawnionych w rejestrach publicznych, jak również </w:t>
      </w:r>
    </w:p>
    <w:p w:rsidR="00EB58E1" w:rsidRPr="002712D8" w:rsidRDefault="00EB58E1" w:rsidP="00EB58E1">
      <w:pPr>
        <w:spacing w:after="0" w:line="100" w:lineRule="atLeast"/>
        <w:ind w:firstLine="708"/>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zmian korzystnych z punktu widzenia realizacji przedmiotu umowy, </w:t>
      </w:r>
    </w:p>
    <w:p w:rsidR="00EB58E1" w:rsidRPr="002712D8" w:rsidRDefault="00EB58E1" w:rsidP="00EB58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w szczególności przyspieszających realizację, obniżających koszt ponoszony przez Zamawiającego na wykonanie, utrzymanie lub użytkowanie przedmiotu umowy bądź zwiększających użyteczność przedmiotu umowy. </w:t>
      </w:r>
    </w:p>
    <w:p w:rsidR="00EB58E1" w:rsidRPr="002712D8" w:rsidRDefault="00EB58E1" w:rsidP="00EB58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2712D8" w:rsidRDefault="00EB58E1" w:rsidP="00EB58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i przede wszystkim zgodnym zamiarem wykonania Przedmiotu Umowy, określą zmiany korzystne z punktu widzenia realizacji Przedmiotu Umowy. </w:t>
      </w:r>
    </w:p>
    <w:p w:rsidR="00EB58E1" w:rsidRPr="002712D8" w:rsidRDefault="00EB58E1" w:rsidP="00EB58E1">
      <w:pPr>
        <w:spacing w:after="0" w:line="100" w:lineRule="atLeast"/>
        <w:ind w:left="705" w:hanging="705"/>
        <w:jc w:val="both"/>
        <w:rPr>
          <w:rFonts w:ascii="Times New Roman" w:hAnsi="Times New Roman" w:cs="Times New Roman"/>
        </w:rPr>
      </w:pPr>
      <w:r w:rsidRPr="002712D8">
        <w:rPr>
          <w:rFonts w:ascii="Times New Roman" w:hAnsi="Times New Roman" w:cs="Times New Roman"/>
        </w:rPr>
        <w:t xml:space="preserve">4.   </w:t>
      </w:r>
      <w:r w:rsidRPr="002712D8">
        <w:rPr>
          <w:rFonts w:ascii="Times New Roman" w:hAnsi="Times New Roman" w:cs="Times New Roman"/>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13</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Wszelkie spory, mogące wyniknąć z tytułu niniejszej umowy, będą rozstrzygane przez sąd właściwy miejscowo dla siedziby Zamawiającego.</w:t>
      </w:r>
    </w:p>
    <w:p w:rsidR="00EB58E1" w:rsidRPr="002712D8" w:rsidRDefault="00EB58E1" w:rsidP="00EB58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14</w:t>
      </w:r>
    </w:p>
    <w:p w:rsidR="00EB58E1" w:rsidRPr="002712D8" w:rsidRDefault="00EB58E1" w:rsidP="00EB58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Umowę sporządzono w czterech jednobrzmiących egzemplarzach: jeden dla Wykonawcy i trzy dla Zamawiającego.</w:t>
      </w:r>
    </w:p>
    <w:p w:rsidR="00EB58E1" w:rsidRPr="002712D8" w:rsidRDefault="00EB58E1" w:rsidP="00EB58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Integralną część umowy stanowią załączniki:</w:t>
      </w:r>
    </w:p>
    <w:p w:rsidR="00EB58E1" w:rsidRPr="002712D8" w:rsidRDefault="00EB58E1" w:rsidP="00EB58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1) SIWZ z załącznikami - załącznik nr 1.</w:t>
      </w:r>
    </w:p>
    <w:p w:rsidR="00EB58E1" w:rsidRPr="002712D8" w:rsidRDefault="00EB58E1" w:rsidP="00EB58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2) Oferta Wykonawcy - załącznik nr 2,</w:t>
      </w:r>
    </w:p>
    <w:p w:rsidR="00EB58E1" w:rsidRPr="002712D8" w:rsidRDefault="00EB58E1" w:rsidP="00EB58E1">
      <w:pPr>
        <w:autoSpaceDE w:val="0"/>
        <w:autoSpaceDN w:val="0"/>
        <w:adjustRightInd w:val="0"/>
        <w:spacing w:after="0" w:line="240" w:lineRule="auto"/>
        <w:rPr>
          <w:rFonts w:ascii="Times New Roman" w:hAnsi="Times New Roman" w:cs="Times New Roman"/>
          <w:b/>
          <w:lang w:eastAsia="pl-PL"/>
        </w:rPr>
      </w:pPr>
    </w:p>
    <w:p w:rsidR="00EB58E1" w:rsidRPr="002712D8" w:rsidRDefault="00EB58E1" w:rsidP="00EB58E1">
      <w:pPr>
        <w:autoSpaceDE w:val="0"/>
        <w:autoSpaceDN w:val="0"/>
        <w:adjustRightInd w:val="0"/>
        <w:spacing w:after="0" w:line="240" w:lineRule="auto"/>
        <w:ind w:firstLine="708"/>
        <w:rPr>
          <w:rFonts w:ascii="Times New Roman" w:hAnsi="Times New Roman" w:cs="Times New Roman"/>
          <w:b/>
          <w:lang w:eastAsia="pl-PL"/>
        </w:rPr>
      </w:pPr>
      <w:r w:rsidRPr="002712D8">
        <w:rPr>
          <w:rFonts w:ascii="Times New Roman" w:hAnsi="Times New Roman" w:cs="Times New Roman"/>
          <w:b/>
          <w:lang w:eastAsia="pl-PL"/>
        </w:rPr>
        <w:t xml:space="preserve">ZAMAWIAJĄCY                                                                             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EB58E1" w:rsidRDefault="00EB58E1" w:rsidP="00EB58E1">
      <w:pPr>
        <w:pStyle w:val="Tekstpodstawowy"/>
        <w:rPr>
          <w:b/>
          <w:sz w:val="28"/>
          <w:szCs w:val="20"/>
        </w:rPr>
      </w:pPr>
    </w:p>
    <w:p w:rsidR="00EB58E1" w:rsidRDefault="00EB58E1" w:rsidP="00EB58E1">
      <w:pPr>
        <w:pStyle w:val="Tekstpodstawowy"/>
        <w:rPr>
          <w:b/>
          <w:sz w:val="28"/>
          <w:szCs w:val="20"/>
        </w:rPr>
      </w:pPr>
    </w:p>
    <w:p w:rsidR="00EB58E1" w:rsidRDefault="00EB58E1" w:rsidP="00EB58E1">
      <w:pPr>
        <w:pStyle w:val="Tekstpodstawowy"/>
        <w:rPr>
          <w:b/>
          <w:sz w:val="28"/>
          <w:szCs w:val="20"/>
        </w:rPr>
      </w:pPr>
    </w:p>
    <w:p w:rsidR="00EB58E1" w:rsidRDefault="00EB58E1" w:rsidP="00EB58E1">
      <w:pPr>
        <w:pStyle w:val="Tekstpodstawowy"/>
        <w:rPr>
          <w:b/>
          <w:sz w:val="28"/>
          <w:szCs w:val="20"/>
        </w:rPr>
      </w:pPr>
    </w:p>
    <w:p w:rsidR="00EB58E1" w:rsidRDefault="00EB58E1" w:rsidP="00EB58E1">
      <w:pPr>
        <w:pStyle w:val="Tekstpodstawowy"/>
        <w:rPr>
          <w:b/>
          <w:sz w:val="28"/>
          <w:szCs w:val="20"/>
        </w:rPr>
      </w:pPr>
    </w:p>
    <w:p w:rsidR="00162A2C" w:rsidRDefault="00162A2C" w:rsidP="00162A2C"/>
    <w:p w:rsidR="00162A2C" w:rsidRDefault="00162A2C" w:rsidP="00162A2C"/>
    <w:p w:rsidR="00162A2C" w:rsidRDefault="00162A2C" w:rsidP="00162A2C"/>
    <w:p w:rsidR="00162A2C" w:rsidRDefault="00162A2C" w:rsidP="00162A2C"/>
    <w:p w:rsidR="00162A2C" w:rsidRDefault="00162A2C" w:rsidP="00162A2C"/>
    <w:p w:rsidR="00162A2C" w:rsidRDefault="00162A2C" w:rsidP="00162A2C"/>
    <w:p w:rsidR="00162A2C" w:rsidRDefault="00162A2C" w:rsidP="00162A2C"/>
    <w:p w:rsidR="00162A2C" w:rsidRDefault="00162A2C" w:rsidP="00162A2C"/>
    <w:p w:rsidR="00162A2C" w:rsidRDefault="00162A2C" w:rsidP="00162A2C">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162A2C" w:rsidRDefault="00162A2C" w:rsidP="00162A2C">
      <w:pPr>
        <w:pStyle w:val="Tekstpodstawowy"/>
        <w:rPr>
          <w:sz w:val="16"/>
          <w:szCs w:val="16"/>
        </w:rPr>
      </w:pPr>
      <w:r>
        <w:rPr>
          <w:sz w:val="16"/>
          <w:szCs w:val="16"/>
        </w:rPr>
        <w:t>...................................................................................</w:t>
      </w:r>
    </w:p>
    <w:p w:rsidR="00162A2C" w:rsidRDefault="00162A2C" w:rsidP="00162A2C">
      <w:pPr>
        <w:pStyle w:val="Tekstpodstawowy"/>
        <w:rPr>
          <w:sz w:val="16"/>
          <w:szCs w:val="16"/>
        </w:rPr>
      </w:pPr>
      <w:r>
        <w:t xml:space="preserve"> </w:t>
      </w:r>
      <w:r>
        <w:rPr>
          <w:sz w:val="16"/>
          <w:szCs w:val="16"/>
        </w:rPr>
        <w:t>/nazwa firmy, adres/</w:t>
      </w:r>
    </w:p>
    <w:p w:rsidR="00162A2C" w:rsidRPr="006A0B19" w:rsidRDefault="00162A2C" w:rsidP="00162A2C">
      <w:pPr>
        <w:autoSpaceDE w:val="0"/>
        <w:spacing w:before="280" w:after="280" w:line="240" w:lineRule="auto"/>
        <w:rPr>
          <w:rFonts w:ascii="Arial" w:hAnsi="Arial" w:cs="Arial"/>
          <w:sz w:val="24"/>
          <w:szCs w:val="24"/>
        </w:rPr>
      </w:pPr>
    </w:p>
    <w:p w:rsidR="00162A2C" w:rsidRDefault="00162A2C" w:rsidP="00162A2C">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162A2C" w:rsidRDefault="00162A2C" w:rsidP="00162A2C">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162A2C" w:rsidRDefault="00162A2C" w:rsidP="00162A2C">
      <w:pPr>
        <w:autoSpaceDE w:val="0"/>
        <w:spacing w:after="0" w:line="240" w:lineRule="auto"/>
        <w:ind w:left="5411" w:firstLine="253"/>
        <w:rPr>
          <w:rFonts w:ascii="Times New Roman" w:hAnsi="Times New Roman" w:cs="Times New Roman"/>
          <w:b/>
          <w:bCs/>
        </w:rPr>
      </w:pPr>
    </w:p>
    <w:p w:rsidR="00162A2C" w:rsidRPr="002712D8" w:rsidRDefault="00162A2C" w:rsidP="00162A2C">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162A2C" w:rsidRPr="002712D8" w:rsidRDefault="00162A2C" w:rsidP="00162A2C">
      <w:pPr>
        <w:autoSpaceDE w:val="0"/>
        <w:spacing w:after="0" w:line="240" w:lineRule="auto"/>
        <w:ind w:left="5701" w:firstLine="253"/>
        <w:rPr>
          <w:rFonts w:ascii="Times New Roman" w:hAnsi="Times New Roman" w:cs="Times New Roman"/>
          <w:b/>
          <w:bCs/>
        </w:rPr>
      </w:pPr>
      <w:r w:rsidRPr="002712D8">
        <w:rPr>
          <w:rFonts w:ascii="Times New Roman" w:hAnsi="Times New Roman" w:cs="Times New Roman"/>
          <w:b/>
          <w:bCs/>
        </w:rPr>
        <w:t>ul. Kolejowa 1</w:t>
      </w:r>
    </w:p>
    <w:p w:rsidR="00162A2C" w:rsidRPr="002712D8" w:rsidRDefault="00162A2C" w:rsidP="00162A2C">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162A2C" w:rsidRPr="00F01F78" w:rsidRDefault="00162A2C" w:rsidP="00162A2C">
      <w:pPr>
        <w:spacing w:after="0"/>
        <w:jc w:val="both"/>
        <w:rPr>
          <w:rStyle w:val="Domylnaczcionkaakapitu1"/>
          <w:rFonts w:ascii="Times New Roman" w:hAnsi="Times New Roman" w:cs="Times New Roman"/>
          <w:highlight w:val="yellow"/>
        </w:rPr>
      </w:pPr>
    </w:p>
    <w:p w:rsidR="00162A2C" w:rsidRPr="002712D8" w:rsidRDefault="00162A2C" w:rsidP="00162A2C">
      <w:pPr>
        <w:autoSpaceDE w:val="0"/>
        <w:spacing w:after="0" w:line="240" w:lineRule="auto"/>
        <w:jc w:val="center"/>
        <w:rPr>
          <w:rFonts w:ascii="Times New Roman" w:hAnsi="Times New Roman" w:cs="Times New Roman"/>
        </w:rPr>
      </w:pPr>
    </w:p>
    <w:p w:rsidR="00162A2C" w:rsidRPr="002712D8" w:rsidRDefault="00162A2C" w:rsidP="00162A2C">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Pr="002712D8" w:rsidRDefault="00162A2C" w:rsidP="00162A2C">
      <w:pPr>
        <w:autoSpaceDE w:val="0"/>
        <w:spacing w:after="0" w:line="240" w:lineRule="auto"/>
        <w:rPr>
          <w:rFonts w:ascii="Times New Roman" w:hAnsi="Times New Roman" w:cs="Times New Roman"/>
          <w:vertAlign w:val="superscript"/>
        </w:rPr>
      </w:pPr>
      <w:r w:rsidRPr="002712D8">
        <w:rPr>
          <w:rFonts w:ascii="Times New Roman" w:hAnsi="Times New Roman" w:cs="Times New Roman"/>
        </w:rPr>
        <w:t>działając w imieniu __________________________________________________________________________________________________________________________________________________</w:t>
      </w:r>
    </w:p>
    <w:p w:rsidR="00162A2C" w:rsidRPr="002712D8" w:rsidRDefault="00162A2C" w:rsidP="00162A2C">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2712D8" w:rsidRDefault="00162A2C" w:rsidP="00162A2C">
      <w:pPr>
        <w:autoSpaceDE w:val="0"/>
        <w:spacing w:after="0" w:line="240" w:lineRule="auto"/>
        <w:jc w:val="both"/>
        <w:rPr>
          <w:rFonts w:ascii="Times New Roman" w:hAnsi="Times New Roman" w:cs="Times New Roman"/>
        </w:rPr>
      </w:pPr>
    </w:p>
    <w:p w:rsidR="00162A2C" w:rsidRDefault="00162A2C" w:rsidP="00162A2C">
      <w:pPr>
        <w:autoSpaceDE w:val="0"/>
        <w:spacing w:after="0" w:line="240" w:lineRule="auto"/>
        <w:jc w:val="both"/>
        <w:rPr>
          <w:rFonts w:ascii="Times New Roman" w:hAnsi="Times New Roman" w:cs="Times New Roman"/>
        </w:rPr>
      </w:pPr>
      <w:r w:rsidRPr="002712D8">
        <w:rPr>
          <w:rFonts w:ascii="Times New Roman" w:hAnsi="Times New Roman" w:cs="Times New Roman"/>
        </w:rPr>
        <w:t xml:space="preserve">oświadczam/ oświadczamy, że </w:t>
      </w:r>
      <w:r>
        <w:rPr>
          <w:rFonts w:ascii="Times New Roman" w:hAnsi="Times New Roman" w:cs="Times New Roman"/>
        </w:rPr>
        <w:t>zobowiązuję się, na zasadach określonych w art. 22a ustawy z dnia 29.01.2004 r. Prawo zamówień publicznych (tekst jednolity Dz. U.  z 2015 r. poz. 2164 ze zm.) udostępnić n/w wykonawcy:</w:t>
      </w:r>
    </w:p>
    <w:p w:rsidR="00162A2C" w:rsidRDefault="00162A2C" w:rsidP="00162A2C">
      <w:pPr>
        <w:autoSpaceDE w:val="0"/>
        <w:spacing w:after="0" w:line="240" w:lineRule="auto"/>
        <w:jc w:val="both"/>
        <w:rPr>
          <w:rFonts w:ascii="Times New Roman" w:hAnsi="Times New Roman" w:cs="Times New Roman"/>
        </w:rPr>
      </w:pPr>
      <w:r>
        <w:rPr>
          <w:rFonts w:ascii="Times New Roman" w:hAnsi="Times New Roman" w:cs="Times New Roman"/>
        </w:rPr>
        <w:t>............................................................................................................................................................</w:t>
      </w:r>
    </w:p>
    <w:p w:rsidR="00162A2C" w:rsidRDefault="00162A2C" w:rsidP="00162A2C">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162A2C" w:rsidRPr="00F01F78" w:rsidRDefault="00162A2C" w:rsidP="00162A2C">
      <w:pPr>
        <w:spacing w:after="0"/>
        <w:jc w:val="both"/>
        <w:rPr>
          <w:rFonts w:ascii="Times New Roman" w:hAnsi="Times New Roman" w:cs="Times New Roman"/>
        </w:rPr>
      </w:pPr>
      <w:r>
        <w:rPr>
          <w:rFonts w:ascii="Times New Roman" w:hAnsi="Times New Roman" w:cs="Times New Roman"/>
        </w:rPr>
        <w:t>przystępującemu do postępowania  w sprawie zamówienia publicznego prowadzonego w trybie przetargu nieograniczonego pn</w:t>
      </w:r>
      <w:r w:rsidRPr="00F01F78">
        <w:rPr>
          <w:rFonts w:ascii="Times New Roman" w:hAnsi="Times New Roman" w:cs="Times New Roman"/>
        </w:rPr>
        <w:t xml:space="preserve">. </w:t>
      </w:r>
    </w:p>
    <w:p w:rsidR="00162A2C" w:rsidRDefault="009C7F04" w:rsidP="00162A2C">
      <w:pPr>
        <w:spacing w:after="0"/>
        <w:jc w:val="both"/>
        <w:rPr>
          <w:rStyle w:val="Domylnaczcionkaakapitu1"/>
          <w:rFonts w:ascii="Times New Roman" w:hAnsi="Times New Roman" w:cs="Times New Roman"/>
          <w:bCs/>
          <w:i/>
        </w:rPr>
      </w:pPr>
      <w:r w:rsidRPr="00B03CB4">
        <w:rPr>
          <w:rStyle w:val="Domylnaczcionkaakapitu1"/>
          <w:rFonts w:ascii="Times New Roman" w:hAnsi="Times New Roman" w:cs="Times New Roman"/>
          <w:b/>
          <w:bCs/>
          <w:sz w:val="24"/>
          <w:szCs w:val="24"/>
        </w:rPr>
        <w:t>„Poprawa efektywności energetycznej  budynku Szkoły Podstawowej w Czerninie –etap I”</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sidR="00162A2C">
        <w:rPr>
          <w:rStyle w:val="Domylnaczcionkaakapitu1"/>
          <w:rFonts w:ascii="Times New Roman" w:hAnsi="Times New Roman" w:cs="Times New Roman"/>
          <w:bCs/>
        </w:rPr>
        <w:t xml:space="preserve">następujące zasoby: </w:t>
      </w:r>
      <w:r w:rsidR="00162A2C">
        <w:rPr>
          <w:rStyle w:val="Domylnaczcionkaakapitu1"/>
          <w:rFonts w:ascii="Times New Roman" w:hAnsi="Times New Roman" w:cs="Times New Roman"/>
          <w:bCs/>
          <w:i/>
        </w:rPr>
        <w:t>zakres dostępnych wykonawcy zasobów innego podmiotu)</w:t>
      </w:r>
    </w:p>
    <w:p w:rsidR="00162A2C" w:rsidRPr="00F01F78" w:rsidRDefault="00162A2C" w:rsidP="00162A2C">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162A2C"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celu spełnienia przez wykonawcę warunków udziału w postępowaniu określonych w SIWZ.</w:t>
      </w:r>
    </w:p>
    <w:p w:rsidR="00162A2C"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162A2C"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162A2C"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162A2C"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162A2C"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162A2C" w:rsidRDefault="00162A2C" w:rsidP="00162A2C">
      <w:pPr>
        <w:spacing w:after="0"/>
        <w:jc w:val="both"/>
        <w:rPr>
          <w:rStyle w:val="Domylnaczcionkaakapitu1"/>
          <w:rFonts w:ascii="Times New Roman" w:hAnsi="Times New Roman" w:cs="Times New Roman"/>
          <w:bCs/>
        </w:rPr>
      </w:pPr>
    </w:p>
    <w:p w:rsidR="00162A2C" w:rsidRDefault="00162A2C" w:rsidP="00162A2C">
      <w:pPr>
        <w:spacing w:after="0"/>
        <w:jc w:val="both"/>
        <w:rPr>
          <w:rStyle w:val="Domylnaczcionkaakapitu1"/>
          <w:rFonts w:ascii="Times New Roman" w:hAnsi="Times New Roman" w:cs="Times New Roman"/>
          <w:bCs/>
        </w:rPr>
      </w:pPr>
    </w:p>
    <w:p w:rsidR="00162A2C" w:rsidRDefault="00162A2C" w:rsidP="00162A2C">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162A2C" w:rsidRPr="002A4545" w:rsidRDefault="00162A2C" w:rsidP="00162A2C">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162A2C" w:rsidRDefault="00162A2C" w:rsidP="00162A2C"/>
    <w:p w:rsidR="00CE2BD0" w:rsidRDefault="00CE2BD0"/>
    <w:sectPr w:rsidR="00CE2BD0" w:rsidSect="00E51B72">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11" w:rsidRDefault="005E5F11" w:rsidP="00162A2C">
      <w:pPr>
        <w:spacing w:after="0" w:line="240" w:lineRule="auto"/>
      </w:pPr>
      <w:r>
        <w:separator/>
      </w:r>
    </w:p>
  </w:endnote>
  <w:endnote w:type="continuationSeparator" w:id="0">
    <w:p w:rsidR="005E5F11" w:rsidRDefault="005E5F11"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5" w:rsidRDefault="00046285">
    <w:pPr>
      <w:pStyle w:val="Stopka"/>
      <w:jc w:val="center"/>
    </w:pPr>
    <w:r>
      <w:fldChar w:fldCharType="begin"/>
    </w:r>
    <w:r>
      <w:instrText xml:space="preserve"> PAGE </w:instrText>
    </w:r>
    <w:r>
      <w:fldChar w:fldCharType="separate"/>
    </w:r>
    <w:r w:rsidR="003A0D8C">
      <w:rPr>
        <w:noProof/>
      </w:rPr>
      <w:t>2</w:t>
    </w:r>
    <w:r>
      <w:fldChar w:fldCharType="end"/>
    </w:r>
  </w:p>
  <w:p w:rsidR="00046285" w:rsidRDefault="000462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5" w:rsidRDefault="00046285">
    <w:pPr>
      <w:pStyle w:val="Stopka"/>
      <w:jc w:val="center"/>
    </w:pPr>
    <w:r>
      <w:fldChar w:fldCharType="begin"/>
    </w:r>
    <w:r>
      <w:instrText xml:space="preserve"> PAGE </w:instrText>
    </w:r>
    <w:r>
      <w:fldChar w:fldCharType="separate"/>
    </w:r>
    <w:r w:rsidR="003A0D8C">
      <w:rPr>
        <w:noProof/>
      </w:rPr>
      <w:t>1</w:t>
    </w:r>
    <w:r>
      <w:fldChar w:fldCharType="end"/>
    </w:r>
  </w:p>
  <w:p w:rsidR="00046285" w:rsidRDefault="000462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5" w:rsidRDefault="00046285">
    <w:pPr>
      <w:pStyle w:val="Stopka"/>
      <w:jc w:val="center"/>
    </w:pPr>
    <w:r>
      <w:fldChar w:fldCharType="begin"/>
    </w:r>
    <w:r>
      <w:instrText xml:space="preserve"> PAGE </w:instrText>
    </w:r>
    <w:r>
      <w:fldChar w:fldCharType="separate"/>
    </w:r>
    <w:r w:rsidR="003A0D8C">
      <w:rPr>
        <w:noProof/>
      </w:rPr>
      <w:t>25</w:t>
    </w:r>
    <w:r>
      <w:fldChar w:fldCharType="end"/>
    </w:r>
  </w:p>
  <w:p w:rsidR="00046285" w:rsidRDefault="0004628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5" w:rsidRDefault="00046285">
    <w:pPr>
      <w:pStyle w:val="Stopka"/>
      <w:jc w:val="center"/>
    </w:pPr>
    <w:r>
      <w:fldChar w:fldCharType="begin"/>
    </w:r>
    <w:r>
      <w:instrText xml:space="preserve"> PAGE </w:instrText>
    </w:r>
    <w:r>
      <w:fldChar w:fldCharType="separate"/>
    </w:r>
    <w:r w:rsidR="003A0D8C">
      <w:rPr>
        <w:noProof/>
      </w:rPr>
      <w:t>31</w:t>
    </w:r>
    <w:r>
      <w:fldChar w:fldCharType="end"/>
    </w:r>
  </w:p>
  <w:p w:rsidR="00046285" w:rsidRDefault="000462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11" w:rsidRDefault="005E5F11" w:rsidP="00162A2C">
      <w:pPr>
        <w:spacing w:after="0" w:line="240" w:lineRule="auto"/>
      </w:pPr>
      <w:r>
        <w:separator/>
      </w:r>
    </w:p>
  </w:footnote>
  <w:footnote w:type="continuationSeparator" w:id="0">
    <w:p w:rsidR="005E5F11" w:rsidRDefault="005E5F11" w:rsidP="00162A2C">
      <w:pPr>
        <w:spacing w:after="0" w:line="240" w:lineRule="auto"/>
      </w:pPr>
      <w:r>
        <w:continuationSeparator/>
      </w:r>
    </w:p>
  </w:footnote>
  <w:footnote w:id="1">
    <w:p w:rsidR="00046285" w:rsidRDefault="00046285"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046285" w:rsidRPr="000C5E39" w:rsidRDefault="00046285"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2" w15:restartNumberingAfterBreak="0">
    <w:nsid w:val="0000000A"/>
    <w:multiLevelType w:val="multilevel"/>
    <w:tmpl w:val="0000000A"/>
    <w:lvl w:ilvl="0">
      <w:start w:val="2"/>
      <w:numFmt w:val="lowerLetter"/>
      <w:lvlText w:val="%1)"/>
      <w:lvlJc w:val="left"/>
      <w:pPr>
        <w:tabs>
          <w:tab w:val="num" w:pos="2070"/>
        </w:tabs>
        <w:ind w:left="2070" w:hanging="360"/>
      </w:pPr>
      <w:rPr>
        <w:rFonts w:ascii="Times New Roman" w:hAnsi="Times New Roman" w:cs="Times New Roman"/>
      </w:rPr>
    </w:lvl>
    <w:lvl w:ilvl="1">
      <w:start w:val="1"/>
      <w:numFmt w:val="lowerLetter"/>
      <w:lvlText w:val="%2."/>
      <w:lvlJc w:val="left"/>
      <w:pPr>
        <w:tabs>
          <w:tab w:val="num" w:pos="2790"/>
        </w:tabs>
        <w:ind w:left="2790" w:hanging="360"/>
      </w:pPr>
      <w:rPr>
        <w:rFonts w:cs="Times New Roman"/>
      </w:rPr>
    </w:lvl>
    <w:lvl w:ilvl="2">
      <w:start w:val="1"/>
      <w:numFmt w:val="lowerRoman"/>
      <w:lvlText w:val="%3."/>
      <w:lvlJc w:val="left"/>
      <w:pPr>
        <w:tabs>
          <w:tab w:val="num" w:pos="3510"/>
        </w:tabs>
        <w:ind w:left="3510"/>
      </w:pPr>
      <w:rPr>
        <w:rFonts w:cs="Times New Roman"/>
      </w:rPr>
    </w:lvl>
    <w:lvl w:ilvl="3">
      <w:start w:val="1"/>
      <w:numFmt w:val="decimal"/>
      <w:lvlText w:val="%4."/>
      <w:lvlJc w:val="left"/>
      <w:pPr>
        <w:tabs>
          <w:tab w:val="num" w:pos="4230"/>
        </w:tabs>
        <w:ind w:left="4230" w:hanging="360"/>
      </w:pPr>
      <w:rPr>
        <w:rFonts w:cs="Times New Roman"/>
      </w:rPr>
    </w:lvl>
    <w:lvl w:ilvl="4">
      <w:start w:val="1"/>
      <w:numFmt w:val="lowerLetter"/>
      <w:lvlText w:val="%5."/>
      <w:lvlJc w:val="left"/>
      <w:pPr>
        <w:tabs>
          <w:tab w:val="num" w:pos="4950"/>
        </w:tabs>
        <w:ind w:left="4950" w:hanging="360"/>
      </w:pPr>
      <w:rPr>
        <w:rFonts w:cs="Times New Roman"/>
      </w:rPr>
    </w:lvl>
    <w:lvl w:ilvl="5">
      <w:start w:val="1"/>
      <w:numFmt w:val="lowerRoman"/>
      <w:lvlText w:val="%6."/>
      <w:lvlJc w:val="left"/>
      <w:pPr>
        <w:tabs>
          <w:tab w:val="num" w:pos="5670"/>
        </w:tabs>
        <w:ind w:left="5670"/>
      </w:pPr>
      <w:rPr>
        <w:rFonts w:cs="Times New Roman"/>
      </w:rPr>
    </w:lvl>
    <w:lvl w:ilvl="6">
      <w:start w:val="1"/>
      <w:numFmt w:val="decimal"/>
      <w:lvlText w:val="%7."/>
      <w:lvlJc w:val="left"/>
      <w:pPr>
        <w:tabs>
          <w:tab w:val="num" w:pos="6390"/>
        </w:tabs>
        <w:ind w:left="6390" w:hanging="360"/>
      </w:pPr>
      <w:rPr>
        <w:rFonts w:cs="Times New Roman"/>
      </w:rPr>
    </w:lvl>
    <w:lvl w:ilvl="7">
      <w:start w:val="1"/>
      <w:numFmt w:val="lowerLetter"/>
      <w:lvlText w:val="%8."/>
      <w:lvlJc w:val="left"/>
      <w:pPr>
        <w:tabs>
          <w:tab w:val="num" w:pos="7110"/>
        </w:tabs>
        <w:ind w:left="7110" w:hanging="360"/>
      </w:pPr>
      <w:rPr>
        <w:rFonts w:cs="Times New Roman"/>
      </w:rPr>
    </w:lvl>
    <w:lvl w:ilvl="8">
      <w:start w:val="1"/>
      <w:numFmt w:val="lowerRoman"/>
      <w:lvlText w:val="%9."/>
      <w:lvlJc w:val="left"/>
      <w:pPr>
        <w:tabs>
          <w:tab w:val="num" w:pos="7830"/>
        </w:tabs>
        <w:ind w:left="7830"/>
      </w:pPr>
      <w:rPr>
        <w:rFonts w:cs="Times New Roman"/>
      </w:rPr>
    </w:lvl>
  </w:abstractNum>
  <w:abstractNum w:abstractNumId="3" w15:restartNumberingAfterBreak="0">
    <w:nsid w:val="0000000B"/>
    <w:multiLevelType w:val="multilevel"/>
    <w:tmpl w:val="0000000B"/>
    <w:lvl w:ilvl="0">
      <w:start w:val="3"/>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4"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0"/>
    <w:multiLevelType w:val="multilevel"/>
    <w:tmpl w:val="00000010"/>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10"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11"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12"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13"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8A713A8"/>
    <w:multiLevelType w:val="hybridMultilevel"/>
    <w:tmpl w:val="7ECCC3A6"/>
    <w:lvl w:ilvl="0" w:tplc="C04A648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0A36424"/>
    <w:multiLevelType w:val="hybridMultilevel"/>
    <w:tmpl w:val="F68CEB14"/>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8B151D9"/>
    <w:multiLevelType w:val="hybridMultilevel"/>
    <w:tmpl w:val="45B46308"/>
    <w:lvl w:ilvl="0" w:tplc="504E3F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E21C12"/>
    <w:multiLevelType w:val="hybridMultilevel"/>
    <w:tmpl w:val="343C554E"/>
    <w:lvl w:ilvl="0" w:tplc="04150001">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313C1ADF"/>
    <w:multiLevelType w:val="multilevel"/>
    <w:tmpl w:val="C4241BA8"/>
    <w:lvl w:ilvl="0">
      <w:start w:val="1"/>
      <w:numFmt w:val="lowerLetter"/>
      <w:lvlText w:val="%1)"/>
      <w:lvlJc w:val="left"/>
      <w:pPr>
        <w:tabs>
          <w:tab w:val="num" w:pos="0"/>
        </w:tabs>
      </w:pPr>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5" w15:restartNumberingAfterBreak="0">
    <w:nsid w:val="481B7CCD"/>
    <w:multiLevelType w:val="hybridMultilevel"/>
    <w:tmpl w:val="97F40F82"/>
    <w:lvl w:ilvl="0" w:tplc="C51694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BC2238A"/>
    <w:multiLevelType w:val="hybridMultilevel"/>
    <w:tmpl w:val="ABF09C0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9" w15:restartNumberingAfterBreak="0">
    <w:nsid w:val="52281D3A"/>
    <w:multiLevelType w:val="hybridMultilevel"/>
    <w:tmpl w:val="5FD0421E"/>
    <w:lvl w:ilvl="0" w:tplc="FB6017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6A56090"/>
    <w:multiLevelType w:val="hybridMultilevel"/>
    <w:tmpl w:val="CA56BDF8"/>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8"/>
  </w:num>
  <w:num w:numId="16">
    <w:abstractNumId w:val="25"/>
  </w:num>
  <w:num w:numId="17">
    <w:abstractNumId w:val="28"/>
  </w:num>
  <w:num w:numId="18">
    <w:abstractNumId w:val="24"/>
  </w:num>
  <w:num w:numId="19">
    <w:abstractNumId w:val="13"/>
  </w:num>
  <w:num w:numId="20">
    <w:abstractNumId w:val="16"/>
  </w:num>
  <w:num w:numId="21">
    <w:abstractNumId w:val="23"/>
  </w:num>
  <w:num w:numId="22">
    <w:abstractNumId w:val="3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0"/>
  </w:num>
  <w:num w:numId="27">
    <w:abstractNumId w:val="22"/>
  </w:num>
  <w:num w:numId="28">
    <w:abstractNumId w:val="19"/>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439E4"/>
    <w:rsid w:val="00046285"/>
    <w:rsid w:val="000F0115"/>
    <w:rsid w:val="0011191E"/>
    <w:rsid w:val="00162A2C"/>
    <w:rsid w:val="001D2E10"/>
    <w:rsid w:val="00320F19"/>
    <w:rsid w:val="00345996"/>
    <w:rsid w:val="003A0D8C"/>
    <w:rsid w:val="003C0966"/>
    <w:rsid w:val="00402352"/>
    <w:rsid w:val="00415382"/>
    <w:rsid w:val="004218B2"/>
    <w:rsid w:val="00453882"/>
    <w:rsid w:val="0058746C"/>
    <w:rsid w:val="005C30C9"/>
    <w:rsid w:val="005E5F11"/>
    <w:rsid w:val="005F1FB2"/>
    <w:rsid w:val="00617E9C"/>
    <w:rsid w:val="00747281"/>
    <w:rsid w:val="00752CEE"/>
    <w:rsid w:val="00770E25"/>
    <w:rsid w:val="007B060C"/>
    <w:rsid w:val="00824C61"/>
    <w:rsid w:val="00933B73"/>
    <w:rsid w:val="00950743"/>
    <w:rsid w:val="0097274C"/>
    <w:rsid w:val="009C7F04"/>
    <w:rsid w:val="00B03CB4"/>
    <w:rsid w:val="00B952B8"/>
    <w:rsid w:val="00BA4CCC"/>
    <w:rsid w:val="00BF4EA8"/>
    <w:rsid w:val="00C84212"/>
    <w:rsid w:val="00CB2BA2"/>
    <w:rsid w:val="00CD2641"/>
    <w:rsid w:val="00CE2BD0"/>
    <w:rsid w:val="00D33C76"/>
    <w:rsid w:val="00D35FDC"/>
    <w:rsid w:val="00DF24E6"/>
    <w:rsid w:val="00E04D3B"/>
    <w:rsid w:val="00E51B72"/>
    <w:rsid w:val="00E5483F"/>
    <w:rsid w:val="00E730E5"/>
    <w:rsid w:val="00EB58E1"/>
    <w:rsid w:val="00EF375B"/>
    <w:rsid w:val="00F076AF"/>
    <w:rsid w:val="00FA1AF7"/>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99"/>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AF28-09FA-4ACE-AC47-7B44A6DA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13634</Words>
  <Characters>81805</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e.retyk</cp:lastModifiedBy>
  <cp:revision>6</cp:revision>
  <cp:lastPrinted>2017-05-18T10:56:00Z</cp:lastPrinted>
  <dcterms:created xsi:type="dcterms:W3CDTF">2017-05-15T08:52:00Z</dcterms:created>
  <dcterms:modified xsi:type="dcterms:W3CDTF">2017-05-22T11:40:00Z</dcterms:modified>
</cp:coreProperties>
</file>