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62" w:rsidRDefault="00545962" w:rsidP="00545962">
      <w:pPr>
        <w:pageBreakBefore/>
        <w:spacing w:after="0"/>
        <w:jc w:val="center"/>
        <w:rPr>
          <w:rFonts w:ascii="Times New Roman" w:hAnsi="Times New Roman" w:cs="Times New Roman"/>
          <w:b/>
          <w:bCs/>
          <w:smallCaps/>
        </w:rPr>
      </w:pPr>
    </w:p>
    <w:p w:rsidR="00545962" w:rsidRDefault="00545962" w:rsidP="00545962">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EB29C5">
        <w:rPr>
          <w:rStyle w:val="Domylnaczcionkaakapitu1"/>
          <w:rFonts w:ascii="Times New Roman" w:hAnsi="Times New Roman" w:cs="Times New Roman"/>
          <w:b/>
          <w:bCs/>
          <w:sz w:val="32"/>
          <w:szCs w:val="32"/>
        </w:rPr>
        <w:t xml:space="preserve">Przebudowa </w:t>
      </w:r>
      <w:r w:rsidR="00F20BE2">
        <w:rPr>
          <w:rStyle w:val="Domylnaczcionkaakapitu1"/>
          <w:rFonts w:ascii="Times New Roman" w:hAnsi="Times New Roman" w:cs="Times New Roman"/>
          <w:b/>
          <w:bCs/>
          <w:sz w:val="32"/>
          <w:szCs w:val="32"/>
        </w:rPr>
        <w:t>drogi gminnej na osiedlu II we Wrzosowie</w:t>
      </w:r>
      <w:r w:rsidR="00EB29C5">
        <w:rPr>
          <w:rStyle w:val="Domylnaczcionkaakapitu1"/>
          <w:rFonts w:ascii="Times New Roman" w:hAnsi="Times New Roman" w:cs="Times New Roman"/>
          <w:b/>
          <w:bCs/>
          <w:sz w:val="32"/>
          <w:szCs w:val="32"/>
        </w:rPr>
        <w:t>”</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545962" w:rsidRDefault="00545962" w:rsidP="00545962">
      <w:pPr>
        <w:spacing w:after="0"/>
        <w:jc w:val="right"/>
        <w:rPr>
          <w:rFonts w:ascii="Times New Roman" w:hAnsi="Times New Roman" w:cs="Times New Roman"/>
        </w:rPr>
      </w:pPr>
    </w:p>
    <w:p w:rsidR="00545962" w:rsidRDefault="00545962" w:rsidP="00545962">
      <w:pPr>
        <w:spacing w:after="0"/>
        <w:ind w:left="4955" w:firstLine="709"/>
        <w:jc w:val="center"/>
        <w:rPr>
          <w:rFonts w:ascii="Times New Roman" w:hAnsi="Times New Roman" w:cs="Times New Roman"/>
        </w:rPr>
      </w:pPr>
      <w:r>
        <w:rPr>
          <w:rFonts w:ascii="Times New Roman" w:hAnsi="Times New Roman" w:cs="Times New Roman"/>
        </w:rPr>
        <w:t>Grzegorz Starczyk</w:t>
      </w:r>
    </w:p>
    <w:p w:rsidR="00545962" w:rsidRDefault="00545962" w:rsidP="00545962">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2D54F0">
        <w:rPr>
          <w:rStyle w:val="Domylnaczcionkaakapitu1"/>
          <w:rFonts w:ascii="Times New Roman" w:hAnsi="Times New Roman" w:cs="Times New Roman"/>
        </w:rPr>
        <w:t>lipiec</w:t>
      </w:r>
      <w:r w:rsidR="00C36B98">
        <w:rPr>
          <w:rStyle w:val="Domylnaczcionkaakapitu1"/>
          <w:rFonts w:ascii="Times New Roman" w:hAnsi="Times New Roman" w:cs="Times New Roman"/>
        </w:rPr>
        <w:t xml:space="preserve"> 2018</w:t>
      </w:r>
      <w:r>
        <w:rPr>
          <w:rStyle w:val="Domylnaczcionkaakapitu1"/>
          <w:rFonts w:ascii="Times New Roman" w:hAnsi="Times New Roman" w:cs="Times New Roman"/>
        </w:rPr>
        <w:t xml:space="preserve"> r.</w:t>
      </w:r>
    </w:p>
    <w:p w:rsidR="00545962" w:rsidRDefault="00545962" w:rsidP="00545962">
      <w:pPr>
        <w:tabs>
          <w:tab w:val="left" w:pos="1620"/>
        </w:tabs>
        <w:spacing w:after="0"/>
        <w:jc w:val="both"/>
        <w:rPr>
          <w:rFonts w:ascii="Times New Roman" w:hAnsi="Times New Roman" w:cs="Times New Roman"/>
          <w:b/>
          <w:bCs/>
          <w:sz w:val="24"/>
          <w:szCs w:val="24"/>
        </w:rPr>
      </w:pPr>
    </w:p>
    <w:p w:rsidR="00545962" w:rsidRDefault="00545962"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545962" w:rsidRPr="00302AC1" w:rsidRDefault="00545962" w:rsidP="00545962">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1:</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oferty</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2:</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dotyczące przesłanek wykluczenia z postępowania”</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3:</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o spełnianiu warunków udziału w postępowaniu”</w:t>
      </w:r>
    </w:p>
    <w:p w:rsidR="00545962" w:rsidRPr="00946E97" w:rsidRDefault="00545962" w:rsidP="00545962">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 xml:space="preserve">Załącznik </w:t>
      </w:r>
      <w:proofErr w:type="gramStart"/>
      <w:r w:rsidRPr="00302AC1">
        <w:rPr>
          <w:rStyle w:val="Domylnaczcionkaakapitu1"/>
          <w:rFonts w:ascii="Times New Roman" w:hAnsi="Times New Roman" w:cs="Times New Roman"/>
        </w:rPr>
        <w:t>Nr 4:  Oświadczenie</w:t>
      </w:r>
      <w:proofErr w:type="gramEnd"/>
      <w:r w:rsidRPr="00302AC1">
        <w:rPr>
          <w:rStyle w:val="Domylnaczcionkaakapitu1"/>
          <w:rFonts w:ascii="Times New Roman" w:hAnsi="Times New Roman" w:cs="Times New Roman"/>
        </w:rPr>
        <w:t xml:space="preserve"> w sprawie przynależności do grupy kapitałowej</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załącznik</w:t>
      </w:r>
      <w:proofErr w:type="gramEnd"/>
      <w:r>
        <w:rPr>
          <w:rStyle w:val="Domylnaczcionkaakapitu1"/>
          <w:rFonts w:ascii="Times New Roman" w:hAnsi="Times New Roman" w:cs="Times New Roman"/>
          <w:sz w:val="24"/>
          <w:szCs w:val="24"/>
        </w:rPr>
        <w:t xml:space="preserve"> Nr 5 - Wzór umowy</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w:t>
      </w:r>
      <w:proofErr w:type="gramStart"/>
      <w:r>
        <w:rPr>
          <w:rStyle w:val="Domylnaczcionkaakapitu1"/>
          <w:rFonts w:ascii="Times New Roman" w:hAnsi="Times New Roman" w:cs="Times New Roman"/>
          <w:sz w:val="24"/>
          <w:szCs w:val="24"/>
        </w:rPr>
        <w:t xml:space="preserve"> 6:</w:t>
      </w:r>
      <w:r>
        <w:rPr>
          <w:rStyle w:val="Domylnaczcionkaakapitu1"/>
          <w:rFonts w:ascii="Times New Roman" w:hAnsi="Times New Roman" w:cs="Times New Roman"/>
          <w:sz w:val="24"/>
          <w:szCs w:val="24"/>
        </w:rPr>
        <w:tab/>
        <w:t>formularz</w:t>
      </w:r>
      <w:proofErr w:type="gramEnd"/>
      <w:r>
        <w:rPr>
          <w:rStyle w:val="Domylnaczcionkaakapitu1"/>
          <w:rFonts w:ascii="Times New Roman" w:hAnsi="Times New Roman" w:cs="Times New Roman"/>
          <w:sz w:val="24"/>
          <w:szCs w:val="24"/>
        </w:rPr>
        <w:t xml:space="preserve"> - zobowiązanie podmiotu trzeciego o oddaniu wykonawcy do dyspozycji niezbędnych zasobów na potrzeby wykonania zamówienia</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ectPr w:rsidR="00545962">
          <w:footerReference w:type="default" r:id="rId8"/>
          <w:footerReference w:type="first" r:id="rId9"/>
          <w:pgSz w:w="11906" w:h="16838"/>
          <w:pgMar w:top="708" w:right="1531" w:bottom="879" w:left="1531" w:header="708" w:footer="822" w:gutter="0"/>
          <w:cols w:space="708"/>
          <w:titlePg/>
        </w:sectPr>
      </w:pPr>
    </w:p>
    <w:p w:rsidR="00545962" w:rsidRDefault="00545962" w:rsidP="00545962">
      <w:pPr>
        <w:pageBreakBefore/>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645006" w:rsidRDefault="00645006" w:rsidP="00645006">
      <w:pPr>
        <w:spacing w:after="0"/>
        <w:jc w:val="center"/>
        <w:rPr>
          <w:rFonts w:ascii="Times New Roman" w:hAnsi="Times New Roman" w:cs="Times New Roman"/>
          <w:b/>
          <w:bCs/>
        </w:rPr>
      </w:pPr>
    </w:p>
    <w:p w:rsidR="00EB29C5" w:rsidRDefault="00EB29C5" w:rsidP="00EB29C5">
      <w:pPr>
        <w:spacing w:after="0"/>
        <w:jc w:val="center"/>
        <w:rPr>
          <w:rFonts w:ascii="Times New Roman" w:hAnsi="Times New Roman" w:cs="Times New Roman"/>
          <w:b/>
          <w:bCs/>
        </w:rPr>
      </w:pPr>
    </w:p>
    <w:p w:rsidR="00EB29C5" w:rsidRDefault="00EB29C5" w:rsidP="00EB29C5">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 xml:space="preserve">„Przebudowa </w:t>
      </w:r>
      <w:r w:rsidR="00F20BE2">
        <w:rPr>
          <w:rStyle w:val="Domylnaczcionkaakapitu1"/>
          <w:rFonts w:ascii="Times New Roman" w:hAnsi="Times New Roman" w:cs="Times New Roman"/>
          <w:b/>
          <w:bCs/>
          <w:sz w:val="32"/>
          <w:szCs w:val="32"/>
        </w:rPr>
        <w:t>drogi gminnej na osiedlu II we Wrzosowie</w:t>
      </w:r>
      <w:r>
        <w:rPr>
          <w:rStyle w:val="Domylnaczcionkaakapitu1"/>
          <w:rFonts w:ascii="Times New Roman" w:hAnsi="Times New Roman" w:cs="Times New Roman"/>
          <w:b/>
          <w:bCs/>
          <w:sz w:val="32"/>
          <w:szCs w:val="32"/>
        </w:rPr>
        <w:t>”</w:t>
      </w: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645006" w:rsidRDefault="00645006" w:rsidP="00645006">
      <w:pPr>
        <w:spacing w:after="0"/>
        <w:jc w:val="center"/>
        <w:rPr>
          <w:rStyle w:val="Domylnaczcionkaakapitu1"/>
          <w:rFonts w:ascii="Times New Roman" w:hAnsi="Times New Roman" w:cs="Times New Roman"/>
          <w:b/>
          <w:bCs/>
          <w:sz w:val="32"/>
          <w:szCs w:val="32"/>
        </w:rPr>
      </w:pPr>
    </w:p>
    <w:p w:rsidR="00545962" w:rsidRDefault="00645006" w:rsidP="00545962">
      <w:pPr>
        <w:spacing w:after="0"/>
        <w:jc w:val="center"/>
        <w:rPr>
          <w:rFonts w:ascii="Times New Roman" w:hAnsi="Times New Roman" w:cs="Times New Roman"/>
          <w:b/>
          <w:bCs/>
          <w:smallCaps/>
          <w:sz w:val="32"/>
          <w:szCs w:val="32"/>
        </w:rPr>
      </w:pPr>
      <w:r>
        <w:rPr>
          <w:rStyle w:val="Domylnaczcionkaakapitu1"/>
          <w:rFonts w:ascii="Times New Roman" w:hAnsi="Times New Roman" w:cs="Times New Roman"/>
          <w:b/>
          <w:bCs/>
          <w:sz w:val="32"/>
          <w:szCs w:val="32"/>
        </w:rPr>
        <w:t xml:space="preserve"> </w:t>
      </w:r>
    </w:p>
    <w:p w:rsidR="00545962" w:rsidRDefault="00545962" w:rsidP="00545962">
      <w:pPr>
        <w:spacing w:after="0"/>
        <w:jc w:val="center"/>
        <w:rPr>
          <w:rFonts w:ascii="Times New Roman" w:hAnsi="Times New Roman" w:cs="Times New Roman"/>
          <w:b/>
          <w:bCs/>
          <w:smallCaps/>
        </w:rPr>
      </w:pPr>
    </w:p>
    <w:p w:rsidR="00545962" w:rsidRPr="00396A8C" w:rsidRDefault="00545962" w:rsidP="00545962">
      <w:pPr>
        <w:spacing w:after="0"/>
        <w:jc w:val="both"/>
        <w:rPr>
          <w:rFonts w:ascii="Times New Roman" w:hAnsi="Times New Roman" w:cs="Times New Roman"/>
          <w:b/>
          <w:bCs/>
          <w:sz w:val="24"/>
          <w:szCs w:val="24"/>
        </w:rPr>
      </w:pPr>
    </w:p>
    <w:p w:rsidR="00545962" w:rsidRPr="00396A8C" w:rsidRDefault="00545962" w:rsidP="00545962">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ab/>
        <w:t>Zamawiający</w:t>
      </w:r>
    </w:p>
    <w:p w:rsidR="00545962" w:rsidRPr="00396A8C" w:rsidRDefault="00545962" w:rsidP="00B21F6C">
      <w:pPr>
        <w:keepNext/>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Adres: Kolejowa 1, 78-113 Dygowo, </w:t>
      </w:r>
      <w:proofErr w:type="gramStart"/>
      <w:r w:rsidRPr="00396A8C">
        <w:rPr>
          <w:rStyle w:val="Domylnaczcionkaakapitu1"/>
          <w:rFonts w:ascii="Times New Roman" w:hAnsi="Times New Roman" w:cs="Times New Roman"/>
          <w:sz w:val="24"/>
          <w:szCs w:val="24"/>
        </w:rPr>
        <w:t>tel. 094) 35 84 195,  Faks</w:t>
      </w:r>
      <w:proofErr w:type="gramEnd"/>
      <w:r w:rsidRPr="00396A8C">
        <w:rPr>
          <w:rStyle w:val="Domylnaczcionkaakapitu1"/>
          <w:rFonts w:ascii="Times New Roman" w:hAnsi="Times New Roman" w:cs="Times New Roman"/>
          <w:sz w:val="24"/>
          <w:szCs w:val="24"/>
        </w:rPr>
        <w:t>: 094) 35 94 194</w:t>
      </w:r>
    </w:p>
    <w:p w:rsidR="00545962" w:rsidRPr="00396A8C" w:rsidRDefault="00545962" w:rsidP="00B21F6C">
      <w:pPr>
        <w:spacing w:after="0" w:line="100" w:lineRule="atLeast"/>
        <w:ind w:left="851" w:hanging="426"/>
        <w:rPr>
          <w:rFonts w:ascii="Times New Roman" w:hAnsi="Times New Roman" w:cs="Times New Roman"/>
          <w:sz w:val="24"/>
          <w:szCs w:val="24"/>
        </w:rPr>
      </w:pPr>
      <w:r w:rsidRPr="00396A8C">
        <w:rPr>
          <w:rStyle w:val="Domylnaczcionkaakapitu1"/>
          <w:rFonts w:ascii="Times New Roman" w:hAnsi="Times New Roman" w:cs="Times New Roman"/>
          <w:sz w:val="24"/>
          <w:szCs w:val="24"/>
        </w:rPr>
        <w:t>Strona internetowa: www.</w:t>
      </w:r>
      <w:proofErr w:type="gramStart"/>
      <w:r w:rsidRPr="00396A8C">
        <w:rPr>
          <w:rStyle w:val="Domylnaczcionkaakapitu1"/>
          <w:rFonts w:ascii="Times New Roman" w:hAnsi="Times New Roman" w:cs="Times New Roman"/>
          <w:sz w:val="24"/>
          <w:szCs w:val="24"/>
        </w:rPr>
        <w:t>dygowo</w:t>
      </w:r>
      <w:proofErr w:type="gramEnd"/>
      <w:r w:rsidRPr="00396A8C">
        <w:rPr>
          <w:rStyle w:val="Domylnaczcionkaakapitu1"/>
          <w:rFonts w:ascii="Times New Roman" w:hAnsi="Times New Roman" w:cs="Times New Roman"/>
          <w:sz w:val="24"/>
          <w:szCs w:val="24"/>
        </w:rPr>
        <w:t>.</w:t>
      </w:r>
      <w:proofErr w:type="gramStart"/>
      <w:r w:rsidRPr="00396A8C">
        <w:rPr>
          <w:rStyle w:val="Domylnaczcionkaakapitu1"/>
          <w:rFonts w:ascii="Times New Roman" w:hAnsi="Times New Roman" w:cs="Times New Roman"/>
          <w:sz w:val="24"/>
          <w:szCs w:val="24"/>
        </w:rPr>
        <w:t>pl</w:t>
      </w:r>
      <w:proofErr w:type="gramEnd"/>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sidRPr="00396A8C">
        <w:rPr>
          <w:rStyle w:val="Domylnaczcionkaakapitu1"/>
          <w:rFonts w:ascii="Times New Roman" w:hAnsi="Times New Roman" w:cs="Times New Roman"/>
          <w:b/>
          <w:bCs/>
          <w:sz w:val="24"/>
          <w:szCs w:val="24"/>
        </w:rPr>
        <w:tab/>
        <w:t>Tryb postępowania</w:t>
      </w:r>
    </w:p>
    <w:p w:rsidR="00545962" w:rsidRPr="00396A8C" w:rsidRDefault="00545962" w:rsidP="00B21F6C">
      <w:pPr>
        <w:pStyle w:val="Default"/>
        <w:ind w:left="426" w:hanging="426"/>
        <w:rPr>
          <w:rStyle w:val="Domylnaczcionkaakapitu1"/>
        </w:rPr>
      </w:pPr>
      <w:r w:rsidRPr="00396A8C">
        <w:rPr>
          <w:rStyle w:val="Domylnaczcionkaakapitu1"/>
        </w:rPr>
        <w:t>2.1.</w:t>
      </w:r>
      <w:r w:rsidRPr="00396A8C">
        <w:rPr>
          <w:rStyle w:val="Domylnaczcionkaakapitu1"/>
        </w:rPr>
        <w:tab/>
        <w:t xml:space="preserve">Postępowanie o udzielenie zamówienia prowadzone jest w trybie przetargu nieograniczonego o wartości poniżej określonej w art. 11 ust. 8 ustawy z dnia 29 stycznia 2004 r. - Prawo zamówień publicznych (tekst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Pr="00A91F02">
        <w:rPr>
          <w:rStyle w:val="Domylnaczcionkaakapitu1"/>
        </w:rPr>
        <w:t>).</w:t>
      </w:r>
      <w:r w:rsidRPr="00396A8C">
        <w:rPr>
          <w:rStyle w:val="Domylnaczcionkaakapitu1"/>
        </w:rPr>
        <w:t xml:space="preserve"> </w:t>
      </w:r>
    </w:p>
    <w:p w:rsidR="00545962" w:rsidRPr="00396A8C" w:rsidRDefault="00545962" w:rsidP="00B21F6C">
      <w:pPr>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2.2.</w:t>
      </w:r>
      <w:r w:rsidRPr="00396A8C">
        <w:rPr>
          <w:rStyle w:val="Domylnaczcionkaakapitu1"/>
          <w:rFonts w:ascii="Times New Roman" w:hAnsi="Times New Roman" w:cs="Times New Roman"/>
          <w:sz w:val="24"/>
          <w:szCs w:val="24"/>
        </w:rPr>
        <w:tab/>
        <w:t>Ilekroć w niniejszej Specyfikacji Istotnych Warunków Zamówienia zastosowane jest pojęcie „ustawa”, należy przez to rozumieć ustawę Prawo zamówień publicznych, o której mowa w pkt. 2.1.</w:t>
      </w:r>
    </w:p>
    <w:p w:rsidR="00545962" w:rsidRPr="00396A8C" w:rsidRDefault="00545962" w:rsidP="00545962">
      <w:pPr>
        <w:tabs>
          <w:tab w:val="left" w:pos="1800"/>
          <w:tab w:val="center" w:pos="5436"/>
          <w:tab w:val="right" w:pos="9972"/>
        </w:tabs>
        <w:spacing w:after="0" w:line="100" w:lineRule="atLeast"/>
        <w:ind w:left="900" w:hanging="900"/>
        <w:jc w:val="both"/>
        <w:rPr>
          <w:rFonts w:ascii="Times New Roman" w:hAnsi="Times New Roman" w:cs="Times New Roman"/>
          <w:sz w:val="24"/>
          <w:szCs w:val="24"/>
        </w:rPr>
      </w:pPr>
    </w:p>
    <w:p w:rsidR="00545962" w:rsidRPr="00396A8C" w:rsidRDefault="00545962" w:rsidP="00B21F6C">
      <w:pPr>
        <w:spacing w:after="0"/>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3.</w:t>
      </w:r>
      <w:r w:rsidRPr="00396A8C">
        <w:rPr>
          <w:rStyle w:val="Domylnaczcionkaakapitu1"/>
          <w:rFonts w:ascii="Times New Roman" w:hAnsi="Times New Roman" w:cs="Times New Roman"/>
          <w:b/>
          <w:bCs/>
          <w:sz w:val="24"/>
          <w:szCs w:val="24"/>
        </w:rPr>
        <w:tab/>
        <w:t>Przedmiot zamówienia</w:t>
      </w:r>
    </w:p>
    <w:p w:rsidR="00EB29C5" w:rsidRDefault="00545962" w:rsidP="00EB29C5">
      <w:pPr>
        <w:spacing w:after="0"/>
        <w:rPr>
          <w:rFonts w:ascii="Times New Roman" w:hAnsi="Times New Roman" w:cs="Times New Roman"/>
          <w:b/>
          <w:bCs/>
        </w:rPr>
      </w:pPr>
      <w:r w:rsidRPr="00396A8C">
        <w:rPr>
          <w:rStyle w:val="Domylnaczcionkaakapitu1"/>
          <w:rFonts w:ascii="Times New Roman" w:hAnsi="Times New Roman" w:cs="Times New Roman"/>
          <w:sz w:val="24"/>
          <w:szCs w:val="24"/>
        </w:rPr>
        <w:t>Nazwa zamówienia</w:t>
      </w:r>
      <w:r w:rsidRPr="00396A8C">
        <w:rPr>
          <w:rStyle w:val="Domylnaczcionkaakapitu1"/>
          <w:rFonts w:ascii="Times New Roman" w:hAnsi="Times New Roman" w:cs="Times New Roman"/>
          <w:b/>
          <w:bCs/>
          <w:sz w:val="24"/>
          <w:szCs w:val="24"/>
        </w:rPr>
        <w:t xml:space="preserve">: </w:t>
      </w:r>
    </w:p>
    <w:p w:rsidR="00EB29C5" w:rsidRDefault="00EB29C5" w:rsidP="00EB29C5">
      <w:pPr>
        <w:spacing w:after="0"/>
        <w:rPr>
          <w:rFonts w:ascii="Times New Roman" w:hAnsi="Times New Roman" w:cs="Times New Roman"/>
          <w:b/>
          <w:bCs/>
          <w:smallCaps/>
        </w:rPr>
      </w:pPr>
      <w:r>
        <w:rPr>
          <w:rStyle w:val="Domylnaczcionkaakapitu1"/>
          <w:rFonts w:ascii="Times New Roman" w:hAnsi="Times New Roman" w:cs="Times New Roman"/>
          <w:b/>
          <w:bCs/>
          <w:sz w:val="32"/>
          <w:szCs w:val="32"/>
        </w:rPr>
        <w:t xml:space="preserve">„Przebudowa </w:t>
      </w:r>
      <w:r w:rsidR="00F20BE2">
        <w:rPr>
          <w:rStyle w:val="Domylnaczcionkaakapitu1"/>
          <w:rFonts w:ascii="Times New Roman" w:hAnsi="Times New Roman" w:cs="Times New Roman"/>
          <w:b/>
          <w:bCs/>
          <w:sz w:val="32"/>
          <w:szCs w:val="32"/>
        </w:rPr>
        <w:t>drogi gminnej na osiedlu II we Wrzosowie</w:t>
      </w:r>
      <w:r>
        <w:rPr>
          <w:rStyle w:val="Domylnaczcionkaakapitu1"/>
          <w:rFonts w:ascii="Times New Roman" w:hAnsi="Times New Roman" w:cs="Times New Roman"/>
          <w:b/>
          <w:bCs/>
          <w:sz w:val="32"/>
          <w:szCs w:val="32"/>
        </w:rPr>
        <w:t>”</w:t>
      </w:r>
    </w:p>
    <w:p w:rsidR="00545962" w:rsidRPr="00396A8C" w:rsidRDefault="00545962" w:rsidP="00645006">
      <w:pPr>
        <w:spacing w:after="0"/>
        <w:jc w:val="center"/>
        <w:rPr>
          <w:rStyle w:val="Domylnaczcionkaakapitu1"/>
          <w:rFonts w:ascii="Times New Roman" w:hAnsi="Times New Roman" w:cs="Times New Roman"/>
          <w:sz w:val="24"/>
          <w:szCs w:val="24"/>
        </w:rPr>
      </w:pPr>
    </w:p>
    <w:p w:rsidR="005E2197" w:rsidRPr="00C65D8E" w:rsidRDefault="00545962" w:rsidP="005E2197">
      <w:pPr>
        <w:pStyle w:val="Nagwek3"/>
        <w:rPr>
          <w:rFonts w:ascii="Times New Roman" w:hAnsi="Times New Roman" w:cs="Times New Roman"/>
          <w:color w:val="auto"/>
          <w:kern w:val="0"/>
          <w:lang w:eastAsia="pl-PL"/>
        </w:rPr>
      </w:pPr>
      <w:r w:rsidRPr="00C65D8E">
        <w:rPr>
          <w:rStyle w:val="Domylnaczcionkaakapitu1"/>
          <w:rFonts w:ascii="Times New Roman" w:hAnsi="Times New Roman" w:cs="Times New Roman"/>
          <w:color w:val="auto"/>
        </w:rPr>
        <w:t xml:space="preserve">Kod CPV: </w:t>
      </w:r>
      <w:r w:rsidR="0031563F" w:rsidRPr="00C65D8E">
        <w:rPr>
          <w:rFonts w:ascii="Times New Roman" w:hAnsi="Times New Roman" w:cs="Times New Roman"/>
          <w:color w:val="auto"/>
          <w:kern w:val="0"/>
          <w:lang w:eastAsia="pl-PL"/>
        </w:rPr>
        <w:t xml:space="preserve"> </w:t>
      </w:r>
      <w:r w:rsidR="005E2197" w:rsidRPr="00C65D8E">
        <w:rPr>
          <w:color w:val="auto"/>
        </w:rPr>
        <w:t>45233140-2</w:t>
      </w:r>
    </w:p>
    <w:p w:rsidR="00545962" w:rsidRPr="00396A8C" w:rsidRDefault="00545962" w:rsidP="00545962">
      <w:pPr>
        <w:spacing w:after="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4.3.</w:t>
      </w:r>
      <w:r>
        <w:rPr>
          <w:rStyle w:val="Domylnaczcionkaakapitu1"/>
          <w:rFonts w:ascii="Times New Roman" w:hAnsi="Times New Roman" w:cs="Times New Roman"/>
          <w:b/>
          <w:bCs/>
          <w:sz w:val="24"/>
          <w:szCs w:val="24"/>
        </w:rPr>
        <w:tab/>
        <w:t>Zakres zamówienia</w:t>
      </w:r>
      <w:r w:rsidRPr="00396A8C">
        <w:rPr>
          <w:rStyle w:val="Domylnaczcionkaakapitu1"/>
          <w:rFonts w:ascii="Times New Roman" w:hAnsi="Times New Roman" w:cs="Times New Roman"/>
          <w:b/>
          <w:bCs/>
          <w:sz w:val="24"/>
          <w:szCs w:val="24"/>
        </w:rPr>
        <w:t>:</w:t>
      </w:r>
    </w:p>
    <w:p w:rsidR="005E2197" w:rsidRDefault="00545962"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Zakres zamówienia </w:t>
      </w:r>
      <w:r w:rsidR="00645006">
        <w:rPr>
          <w:rFonts w:ascii="Times New Roman" w:hAnsi="Times New Roman" w:cs="Times New Roman"/>
          <w:color w:val="000000"/>
          <w:sz w:val="24"/>
          <w:szCs w:val="24"/>
        </w:rPr>
        <w:t>obejmuje wykonanie</w:t>
      </w:r>
      <w:r w:rsidR="005E2197">
        <w:rPr>
          <w:rFonts w:ascii="Times New Roman" w:hAnsi="Times New Roman" w:cs="Times New Roman"/>
          <w:color w:val="000000"/>
          <w:sz w:val="24"/>
          <w:szCs w:val="24"/>
        </w:rPr>
        <w:t xml:space="preserve"> </w:t>
      </w:r>
      <w:r w:rsidR="00C65D8E">
        <w:rPr>
          <w:rFonts w:ascii="Times New Roman" w:hAnsi="Times New Roman" w:cs="Times New Roman"/>
          <w:color w:val="000000"/>
          <w:sz w:val="24"/>
          <w:szCs w:val="24"/>
        </w:rPr>
        <w:t xml:space="preserve">odcinka drogi gminnej z kostki betonowej o długości </w:t>
      </w:r>
      <w:r w:rsidR="00F20BE2">
        <w:rPr>
          <w:rFonts w:ascii="Times New Roman" w:hAnsi="Times New Roman" w:cs="Times New Roman"/>
          <w:color w:val="000000"/>
          <w:sz w:val="24"/>
          <w:szCs w:val="24"/>
        </w:rPr>
        <w:t>298,60</w:t>
      </w:r>
      <w:r w:rsidR="00C65D8E">
        <w:rPr>
          <w:rFonts w:ascii="Times New Roman" w:hAnsi="Times New Roman" w:cs="Times New Roman"/>
          <w:color w:val="000000"/>
          <w:sz w:val="24"/>
          <w:szCs w:val="24"/>
        </w:rPr>
        <w:t xml:space="preserve"> m i szerokości 5 m</w:t>
      </w:r>
      <w:r w:rsidR="007D7ED2">
        <w:rPr>
          <w:rFonts w:ascii="Times New Roman" w:hAnsi="Times New Roman" w:cs="Times New Roman"/>
          <w:color w:val="000000"/>
          <w:sz w:val="24"/>
          <w:szCs w:val="24"/>
        </w:rPr>
        <w:t xml:space="preserve"> i 6 m, </w:t>
      </w:r>
      <w:r w:rsidR="00F55545">
        <w:rPr>
          <w:rFonts w:ascii="Times New Roman" w:hAnsi="Times New Roman" w:cs="Times New Roman"/>
          <w:color w:val="000000"/>
          <w:sz w:val="24"/>
          <w:szCs w:val="24"/>
        </w:rPr>
        <w:t>miejsc postojowych</w:t>
      </w:r>
      <w:r w:rsidR="007D7ED2">
        <w:rPr>
          <w:rFonts w:ascii="Times New Roman" w:hAnsi="Times New Roman" w:cs="Times New Roman"/>
          <w:color w:val="000000"/>
          <w:sz w:val="24"/>
          <w:szCs w:val="24"/>
        </w:rPr>
        <w:t>,</w:t>
      </w:r>
      <w:r w:rsidR="00F55545">
        <w:rPr>
          <w:rFonts w:ascii="Times New Roman" w:hAnsi="Times New Roman" w:cs="Times New Roman"/>
          <w:color w:val="000000"/>
          <w:sz w:val="24"/>
          <w:szCs w:val="24"/>
        </w:rPr>
        <w:t xml:space="preserve"> </w:t>
      </w:r>
      <w:r w:rsidR="00C65D8E">
        <w:rPr>
          <w:rFonts w:ascii="Times New Roman" w:hAnsi="Times New Roman" w:cs="Times New Roman"/>
          <w:color w:val="000000"/>
          <w:sz w:val="24"/>
          <w:szCs w:val="24"/>
        </w:rPr>
        <w:t>odcink</w:t>
      </w:r>
      <w:r w:rsidR="00F55545">
        <w:rPr>
          <w:rFonts w:ascii="Times New Roman" w:hAnsi="Times New Roman" w:cs="Times New Roman"/>
          <w:color w:val="000000"/>
          <w:sz w:val="24"/>
          <w:szCs w:val="24"/>
        </w:rPr>
        <w:t>a</w:t>
      </w:r>
      <w:r w:rsidR="00C65D8E">
        <w:rPr>
          <w:rFonts w:ascii="Times New Roman" w:hAnsi="Times New Roman" w:cs="Times New Roman"/>
          <w:color w:val="000000"/>
          <w:sz w:val="24"/>
          <w:szCs w:val="24"/>
        </w:rPr>
        <w:t xml:space="preserve"> kanalizacji deszczowej długości </w:t>
      </w:r>
      <w:r w:rsidR="00F55545">
        <w:rPr>
          <w:rFonts w:ascii="Times New Roman" w:hAnsi="Times New Roman" w:cs="Times New Roman"/>
          <w:color w:val="000000"/>
          <w:sz w:val="24"/>
          <w:szCs w:val="24"/>
        </w:rPr>
        <w:t>170</w:t>
      </w:r>
      <w:r w:rsidR="00C65D8E">
        <w:rPr>
          <w:rFonts w:ascii="Times New Roman" w:hAnsi="Times New Roman" w:cs="Times New Roman"/>
          <w:color w:val="000000"/>
          <w:sz w:val="24"/>
          <w:szCs w:val="24"/>
        </w:rPr>
        <w:t xml:space="preserve"> m z rur PCV fi </w:t>
      </w:r>
      <w:r w:rsidR="00F55545">
        <w:rPr>
          <w:rFonts w:ascii="Times New Roman" w:hAnsi="Times New Roman" w:cs="Times New Roman"/>
          <w:color w:val="000000"/>
          <w:sz w:val="24"/>
          <w:szCs w:val="24"/>
        </w:rPr>
        <w:t>225 i 160 mm</w:t>
      </w:r>
      <w:r w:rsidR="000C15A6">
        <w:rPr>
          <w:rFonts w:ascii="Times New Roman" w:hAnsi="Times New Roman" w:cs="Times New Roman"/>
          <w:color w:val="000000"/>
          <w:sz w:val="24"/>
          <w:szCs w:val="24"/>
        </w:rPr>
        <w:t xml:space="preserve"> oraz oświetlenia drogowego – linia kablowa </w:t>
      </w:r>
      <w:proofErr w:type="spellStart"/>
      <w:r w:rsidR="000C15A6">
        <w:rPr>
          <w:rFonts w:ascii="Times New Roman" w:hAnsi="Times New Roman" w:cs="Times New Roman"/>
          <w:color w:val="000000"/>
          <w:sz w:val="24"/>
          <w:szCs w:val="24"/>
        </w:rPr>
        <w:t>YKXs</w:t>
      </w:r>
      <w:proofErr w:type="spellEnd"/>
      <w:r w:rsidR="000C15A6">
        <w:rPr>
          <w:rFonts w:ascii="Times New Roman" w:hAnsi="Times New Roman" w:cs="Times New Roman"/>
          <w:color w:val="000000"/>
          <w:sz w:val="24"/>
          <w:szCs w:val="24"/>
        </w:rPr>
        <w:t xml:space="preserve"> 5x10 mm</w:t>
      </w:r>
      <w:r w:rsidR="000C15A6">
        <w:rPr>
          <w:rFonts w:ascii="Times New Roman" w:hAnsi="Times New Roman" w:cs="Times New Roman"/>
          <w:color w:val="000000"/>
          <w:sz w:val="24"/>
          <w:szCs w:val="24"/>
          <w:vertAlign w:val="superscript"/>
        </w:rPr>
        <w:t>2</w:t>
      </w:r>
      <w:r w:rsidR="000C15A6">
        <w:rPr>
          <w:rFonts w:ascii="Times New Roman" w:hAnsi="Times New Roman" w:cs="Times New Roman"/>
          <w:color w:val="000000"/>
          <w:sz w:val="24"/>
          <w:szCs w:val="24"/>
        </w:rPr>
        <w:t xml:space="preserve"> ok. 400 m, 12 szt. słupów z oprawami LED 14 szt.</w:t>
      </w:r>
    </w:p>
    <w:p w:rsidR="00866C45" w:rsidRDefault="00645006"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Szczegółowy </w:t>
      </w:r>
      <w:r w:rsidR="00B168F0">
        <w:rPr>
          <w:rFonts w:ascii="Times New Roman" w:hAnsi="Times New Roman" w:cs="Times New Roman"/>
          <w:color w:val="000000"/>
          <w:sz w:val="24"/>
          <w:szCs w:val="24"/>
        </w:rPr>
        <w:t>opis przedmiotu zamówienia przed</w:t>
      </w:r>
      <w:r w:rsidR="004E576B">
        <w:rPr>
          <w:rFonts w:ascii="Times New Roman" w:hAnsi="Times New Roman" w:cs="Times New Roman"/>
          <w:color w:val="000000"/>
          <w:sz w:val="24"/>
          <w:szCs w:val="24"/>
        </w:rPr>
        <w:t>stawia dokumentacja projektowa, na którą składają się:</w:t>
      </w:r>
    </w:p>
    <w:p w:rsidR="004E576B" w:rsidRDefault="004E576B" w:rsidP="004E576B">
      <w:pPr>
        <w:pStyle w:val="Akapitzlist"/>
        <w:numPr>
          <w:ilvl w:val="0"/>
          <w:numId w:val="22"/>
        </w:numPr>
        <w:spacing w:after="0"/>
        <w:jc w:val="both"/>
        <w:rPr>
          <w:rFonts w:ascii="Times New Roman" w:hAnsi="Times New Roman" w:cs="Times New Roman"/>
          <w:color w:val="000000"/>
          <w:sz w:val="24"/>
          <w:szCs w:val="24"/>
        </w:rPr>
      </w:pPr>
      <w:r w:rsidRPr="004E576B">
        <w:rPr>
          <w:rFonts w:ascii="Times New Roman" w:hAnsi="Times New Roman" w:cs="Times New Roman"/>
          <w:color w:val="000000"/>
          <w:sz w:val="24"/>
          <w:szCs w:val="24"/>
        </w:rPr>
        <w:t>Projekt budowlany</w:t>
      </w:r>
      <w:r w:rsidR="00F55545">
        <w:rPr>
          <w:rFonts w:ascii="Times New Roman" w:hAnsi="Times New Roman" w:cs="Times New Roman"/>
          <w:color w:val="000000"/>
          <w:sz w:val="24"/>
          <w:szCs w:val="24"/>
        </w:rPr>
        <w:t xml:space="preserve"> – branża drogowa z odwodnieniem</w:t>
      </w:r>
      <w:r w:rsidR="000C15A6">
        <w:rPr>
          <w:rFonts w:ascii="Times New Roman" w:hAnsi="Times New Roman" w:cs="Times New Roman"/>
          <w:color w:val="000000"/>
          <w:sz w:val="24"/>
          <w:szCs w:val="24"/>
        </w:rPr>
        <w:t>.</w:t>
      </w:r>
    </w:p>
    <w:p w:rsidR="000C15A6" w:rsidRPr="004E576B" w:rsidRDefault="000C15A6" w:rsidP="004E576B">
      <w:pPr>
        <w:pStyle w:val="Akapitzlist"/>
        <w:numPr>
          <w:ilvl w:val="0"/>
          <w:numId w:val="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budowlany – oświetlenie drogowe</w:t>
      </w:r>
    </w:p>
    <w:p w:rsidR="004E576B" w:rsidRDefault="004E576B" w:rsidP="004E576B">
      <w:pPr>
        <w:pStyle w:val="Akapitzlist"/>
        <w:numPr>
          <w:ilvl w:val="0"/>
          <w:numId w:val="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Specyfikacja techniczna</w:t>
      </w:r>
    </w:p>
    <w:p w:rsidR="00790553" w:rsidRDefault="00790553" w:rsidP="00C65D8E">
      <w:pPr>
        <w:pStyle w:val="Akapitzlist"/>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Do dokumentacji załączono również przedmiar</w:t>
      </w:r>
      <w:r w:rsidR="000C15A6">
        <w:rPr>
          <w:rFonts w:ascii="Times New Roman" w:hAnsi="Times New Roman" w:cs="Times New Roman"/>
          <w:color w:val="000000"/>
          <w:sz w:val="24"/>
          <w:szCs w:val="24"/>
        </w:rPr>
        <w:t>y</w:t>
      </w:r>
      <w:r>
        <w:rPr>
          <w:rFonts w:ascii="Times New Roman" w:hAnsi="Times New Roman" w:cs="Times New Roman"/>
          <w:color w:val="000000"/>
          <w:sz w:val="24"/>
          <w:szCs w:val="24"/>
        </w:rPr>
        <w:t xml:space="preserve"> robót, k</w:t>
      </w:r>
      <w:r w:rsidR="00EB2376">
        <w:rPr>
          <w:rFonts w:ascii="Times New Roman" w:hAnsi="Times New Roman" w:cs="Times New Roman"/>
          <w:color w:val="000000"/>
          <w:sz w:val="24"/>
          <w:szCs w:val="24"/>
        </w:rPr>
        <w:t>t</w:t>
      </w:r>
      <w:r>
        <w:rPr>
          <w:rFonts w:ascii="Times New Roman" w:hAnsi="Times New Roman" w:cs="Times New Roman"/>
          <w:color w:val="000000"/>
          <w:sz w:val="24"/>
          <w:szCs w:val="24"/>
        </w:rPr>
        <w:t>óry jest</w:t>
      </w:r>
      <w:r w:rsidR="00EB2376">
        <w:rPr>
          <w:rFonts w:ascii="Times New Roman" w:hAnsi="Times New Roman" w:cs="Times New Roman"/>
          <w:color w:val="000000"/>
          <w:sz w:val="24"/>
          <w:szCs w:val="24"/>
        </w:rPr>
        <w:t xml:space="preserve"> materiałem pomocniczym.</w:t>
      </w:r>
    </w:p>
    <w:p w:rsidR="000C15A6" w:rsidRDefault="00EB2376" w:rsidP="00EB2376">
      <w:pPr>
        <w:spacing w:after="0" w:line="100" w:lineRule="atLeast"/>
        <w:jc w:val="both"/>
        <w:rPr>
          <w:rFonts w:ascii="Times New Roman" w:hAnsi="Times New Roman" w:cs="Tahoma"/>
          <w:b/>
          <w:sz w:val="24"/>
          <w:szCs w:val="24"/>
        </w:rPr>
      </w:pPr>
      <w:r>
        <w:rPr>
          <w:rFonts w:ascii="Times New Roman" w:hAnsi="Times New Roman" w:cs="Tahoma"/>
          <w:sz w:val="24"/>
          <w:szCs w:val="20"/>
          <w:lang w:eastAsia="hi-IN" w:bidi="hi-IN"/>
        </w:rPr>
        <w:t xml:space="preserve">Zamawiający informuje, że w przypadku, gdyby dokumentacja projektowa wskazywała znaki towarowe lub pochodzenie materiałów i urządzeń należy traktować takie znaki lub </w:t>
      </w:r>
      <w:proofErr w:type="gramStart"/>
      <w:r>
        <w:rPr>
          <w:rFonts w:ascii="Times New Roman" w:hAnsi="Times New Roman" w:cs="Tahoma"/>
          <w:sz w:val="24"/>
          <w:szCs w:val="20"/>
          <w:lang w:eastAsia="hi-IN" w:bidi="hi-IN"/>
        </w:rPr>
        <w:t>pochodzenie jako</w:t>
      </w:r>
      <w:proofErr w:type="gramEnd"/>
      <w:r>
        <w:rPr>
          <w:rFonts w:ascii="Times New Roman" w:hAnsi="Times New Roman" w:cs="Tahoma"/>
          <w:sz w:val="24"/>
          <w:szCs w:val="20"/>
          <w:lang w:eastAsia="hi-IN" w:bidi="hi-IN"/>
        </w:rPr>
        <w:t xml:space="preserve"> informację o standardzie jakościowym lub technologicznym wymaganym przez Zamawiającego. Wykonawca może zastosować materiały i urządzenia innych producentów pod warunkiem zapewnienia parametrów nie gorszych niż określone w dokumentacji, a także zachowania technologii wykonania.</w:t>
      </w:r>
      <w:r>
        <w:rPr>
          <w:rFonts w:ascii="Times New Roman" w:hAnsi="Times New Roman" w:cs="Tahoma"/>
          <w:sz w:val="24"/>
          <w:szCs w:val="24"/>
          <w:lang w:eastAsia="hi-IN" w:bidi="hi-IN"/>
        </w:rPr>
        <w:t xml:space="preserve"> </w:t>
      </w:r>
      <w:r>
        <w:rPr>
          <w:rFonts w:ascii="Times New Roman" w:hAnsi="Times New Roman" w:cs="Tahoma"/>
          <w:b/>
          <w:sz w:val="24"/>
          <w:szCs w:val="24"/>
        </w:rPr>
        <w:t xml:space="preserve">   </w:t>
      </w:r>
    </w:p>
    <w:p w:rsidR="00EB2376" w:rsidRPr="000C15A6" w:rsidRDefault="000C15A6" w:rsidP="00EB2376">
      <w:pPr>
        <w:spacing w:after="0" w:line="100" w:lineRule="atLeast"/>
        <w:jc w:val="both"/>
        <w:rPr>
          <w:rFonts w:ascii="Times New Roman" w:hAnsi="Times New Roman" w:cs="Tahoma"/>
          <w:sz w:val="32"/>
          <w:szCs w:val="32"/>
        </w:rPr>
      </w:pPr>
      <w:r w:rsidRPr="000C15A6">
        <w:rPr>
          <w:rFonts w:ascii="Times New Roman" w:hAnsi="Times New Roman" w:cs="Tahoma"/>
          <w:sz w:val="24"/>
          <w:szCs w:val="24"/>
        </w:rPr>
        <w:t>Materiały z roz</w:t>
      </w:r>
      <w:r>
        <w:rPr>
          <w:rFonts w:ascii="Times New Roman" w:hAnsi="Times New Roman" w:cs="Tahoma"/>
          <w:sz w:val="24"/>
          <w:szCs w:val="24"/>
        </w:rPr>
        <w:t xml:space="preserve">biórki drogi są własnością zamawiającego, zamawiające wskaże miejsce, do którego należy materiały </w:t>
      </w:r>
      <w:r w:rsidR="00AF0FC1">
        <w:rPr>
          <w:rFonts w:ascii="Times New Roman" w:hAnsi="Times New Roman" w:cs="Tahoma"/>
          <w:sz w:val="24"/>
          <w:szCs w:val="24"/>
        </w:rPr>
        <w:t>dowieźć</w:t>
      </w:r>
      <w:r w:rsidR="00EB2376" w:rsidRPr="000C15A6">
        <w:rPr>
          <w:rFonts w:ascii="Times New Roman" w:hAnsi="Times New Roman" w:cs="Tahoma"/>
          <w:sz w:val="24"/>
          <w:szCs w:val="24"/>
        </w:rPr>
        <w:t xml:space="preserve">   </w:t>
      </w:r>
      <w:r w:rsidR="00EB2376" w:rsidRPr="000C15A6">
        <w:rPr>
          <w:rFonts w:ascii="Times New Roman" w:hAnsi="Times New Roman" w:cs="Tahoma"/>
          <w:sz w:val="32"/>
          <w:szCs w:val="32"/>
        </w:rPr>
        <w:t xml:space="preserve">    </w:t>
      </w:r>
    </w:p>
    <w:p w:rsidR="00EB2376" w:rsidRDefault="00EB2376" w:rsidP="00790553">
      <w:pPr>
        <w:pStyle w:val="Akapitzlist"/>
        <w:spacing w:after="0"/>
        <w:jc w:val="both"/>
        <w:rPr>
          <w:rFonts w:ascii="Times New Roman" w:hAnsi="Times New Roman" w:cs="Times New Roman"/>
          <w:color w:val="000000"/>
          <w:sz w:val="24"/>
          <w:szCs w:val="24"/>
        </w:rPr>
      </w:pPr>
    </w:p>
    <w:p w:rsidR="004E576B" w:rsidRPr="00C65D8E" w:rsidRDefault="004E576B" w:rsidP="004E576B">
      <w:pPr>
        <w:widowControl w:val="0"/>
        <w:ind w:left="360"/>
        <w:jc w:val="both"/>
        <w:rPr>
          <w:rFonts w:ascii="Times New Roman" w:eastAsia="Lucida Sans Unicode" w:hAnsi="Times New Roman"/>
          <w:bCs/>
          <w:sz w:val="24"/>
          <w:szCs w:val="24"/>
          <w:lang w:eastAsia="hi-IN" w:bidi="hi-IN"/>
        </w:rPr>
      </w:pPr>
      <w:r w:rsidRPr="00C65D8E">
        <w:rPr>
          <w:rFonts w:ascii="Times New Roman" w:eastAsia="Lucida Sans Unicode" w:hAnsi="Times New Roman"/>
          <w:bCs/>
          <w:sz w:val="24"/>
          <w:szCs w:val="24"/>
          <w:lang w:eastAsia="hi-IN" w:bidi="hi-IN"/>
        </w:rPr>
        <w:t>Oprócz w/w robót wykonawca jest zobowiązany do:</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proofErr w:type="gramStart"/>
      <w:r w:rsidRPr="00BC2F87">
        <w:rPr>
          <w:rFonts w:ascii="Times New Roman" w:eastAsia="Lucida Sans Unicode" w:hAnsi="Times New Roman" w:cs="Times New Roman"/>
          <w:sz w:val="24"/>
          <w:szCs w:val="24"/>
          <w:lang w:eastAsia="hi-IN" w:bidi="hi-IN"/>
        </w:rPr>
        <w:t>wykonania</w:t>
      </w:r>
      <w:proofErr w:type="gramEnd"/>
      <w:r w:rsidRPr="00BC2F87">
        <w:rPr>
          <w:rFonts w:ascii="Times New Roman" w:eastAsia="Lucida Sans Unicode" w:hAnsi="Times New Roman" w:cs="Times New Roman"/>
          <w:sz w:val="24"/>
          <w:szCs w:val="24"/>
          <w:lang w:eastAsia="hi-IN" w:bidi="hi-IN"/>
        </w:rPr>
        <w:t xml:space="preserve"> zobowiązań wynikających z zawartych w projekcie budowlanym uzgodnień</w:t>
      </w:r>
    </w:p>
    <w:p w:rsidR="004E576B" w:rsidRPr="00BC2F87" w:rsidRDefault="004E576B" w:rsidP="004E576B">
      <w:pPr>
        <w:pStyle w:val="Akapitzlist"/>
        <w:widowControl w:val="0"/>
        <w:numPr>
          <w:ilvl w:val="0"/>
          <w:numId w:val="26"/>
        </w:numPr>
        <w:spacing w:after="0" w:line="240" w:lineRule="auto"/>
        <w:textAlignment w:val="auto"/>
        <w:outlineLvl w:val="1"/>
        <w:rPr>
          <w:rFonts w:ascii="Times New Roman" w:hAnsi="Times New Roman" w:cs="Times New Roman"/>
          <w:sz w:val="24"/>
          <w:szCs w:val="24"/>
          <w:lang w:eastAsia="hi-IN" w:bidi="hi-IN"/>
        </w:rPr>
      </w:pPr>
      <w:r w:rsidRPr="00BC2F87">
        <w:rPr>
          <w:rFonts w:ascii="Times New Roman" w:hAnsi="Times New Roman" w:cs="Times New Roman"/>
          <w:sz w:val="24"/>
          <w:szCs w:val="24"/>
          <w:lang w:eastAsia="hi-IN" w:bidi="hi-IN"/>
        </w:rPr>
        <w:t xml:space="preserve">zapewnienia obsługi </w:t>
      </w:r>
      <w:proofErr w:type="gramStart"/>
      <w:r w:rsidRPr="00BC2F87">
        <w:rPr>
          <w:rFonts w:ascii="Times New Roman" w:hAnsi="Times New Roman" w:cs="Times New Roman"/>
          <w:sz w:val="24"/>
          <w:szCs w:val="24"/>
          <w:lang w:eastAsia="hi-IN" w:bidi="hi-IN"/>
        </w:rPr>
        <w:t>geodezyjnej  przed</w:t>
      </w:r>
      <w:proofErr w:type="gramEnd"/>
      <w:r w:rsidRPr="00BC2F87">
        <w:rPr>
          <w:rFonts w:ascii="Times New Roman" w:hAnsi="Times New Roman" w:cs="Times New Roman"/>
          <w:sz w:val="24"/>
          <w:szCs w:val="24"/>
          <w:lang w:eastAsia="hi-IN" w:bidi="hi-IN"/>
        </w:rPr>
        <w:t xml:space="preserve"> i w trakcie prowadzenia robót oraz wykonania dokumentacji geodezyjnej powykonawczej..</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r w:rsidRPr="00BC2F87">
        <w:rPr>
          <w:rFonts w:ascii="Times New Roman" w:eastAsia="Lucida Sans Unicode" w:hAnsi="Times New Roman" w:cs="Times New Roman"/>
          <w:sz w:val="24"/>
          <w:szCs w:val="24"/>
          <w:lang w:eastAsia="hi-IN" w:bidi="hi-IN"/>
        </w:rPr>
        <w:lastRenderedPageBreak/>
        <w:t xml:space="preserve">Wykonania wszelkich badań i pomiarów i opracowań niezbędnych do przekazania obiektu do użytkowania.  </w:t>
      </w:r>
    </w:p>
    <w:p w:rsidR="004E576B" w:rsidRPr="00BC2F87" w:rsidRDefault="004E576B" w:rsidP="006C1F38">
      <w:pPr>
        <w:autoSpaceDE w:val="0"/>
        <w:spacing w:after="0" w:line="240" w:lineRule="auto"/>
        <w:jc w:val="both"/>
        <w:rPr>
          <w:rFonts w:ascii="Times New Roman" w:hAnsi="Times New Roman" w:cs="Times New Roman"/>
          <w:color w:val="000000"/>
          <w:sz w:val="24"/>
          <w:szCs w:val="24"/>
        </w:rPr>
      </w:pPr>
    </w:p>
    <w:p w:rsidR="00545962" w:rsidRPr="00396A8C" w:rsidRDefault="00545962" w:rsidP="00866C45">
      <w:pPr>
        <w:spacing w:after="0"/>
        <w:ind w:left="709" w:hanging="709"/>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Oferty wariantowe</w:t>
      </w:r>
    </w:p>
    <w:p w:rsidR="00866C45"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 xml:space="preserve">Zamawiający nie dopuszcza możliwości złożenia oferty wariantowej w rozumieniu art. </w:t>
      </w:r>
      <w:r>
        <w:rPr>
          <w:rStyle w:val="Domylnaczcionkaakapitu1"/>
          <w:rFonts w:ascii="Times New Roman" w:hAnsi="Times New Roman" w:cs="Times New Roman"/>
          <w:sz w:val="24"/>
          <w:szCs w:val="24"/>
        </w:rPr>
        <w:t xml:space="preserve">  </w:t>
      </w:r>
    </w:p>
    <w:p w:rsidR="00545962"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2 pkt 7) ustawy.</w:t>
      </w:r>
    </w:p>
    <w:p w:rsidR="00866C45" w:rsidRDefault="00545962"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5.         Informacja o przewidywanych zamówieniach , o których mowa w art. 67 </w:t>
      </w:r>
      <w:proofErr w:type="gramStart"/>
      <w:r>
        <w:rPr>
          <w:rStyle w:val="Domylnaczcionkaakapitu1"/>
          <w:rFonts w:ascii="Times New Roman" w:hAnsi="Times New Roman" w:cs="Times New Roman"/>
          <w:b/>
          <w:sz w:val="24"/>
          <w:szCs w:val="24"/>
        </w:rPr>
        <w:t xml:space="preserve">ust.                                                 </w:t>
      </w:r>
      <w:proofErr w:type="gramEnd"/>
      <w:r>
        <w:rPr>
          <w:rStyle w:val="Domylnaczcionkaakapitu1"/>
          <w:rFonts w:ascii="Times New Roman" w:hAnsi="Times New Roman" w:cs="Times New Roman"/>
          <w:b/>
          <w:sz w:val="24"/>
          <w:szCs w:val="24"/>
        </w:rPr>
        <w:t xml:space="preserve">                        </w:t>
      </w:r>
      <w:r w:rsidR="00866C45">
        <w:rPr>
          <w:rStyle w:val="Domylnaczcionkaakapitu1"/>
          <w:rFonts w:ascii="Times New Roman" w:hAnsi="Times New Roman" w:cs="Times New Roman"/>
          <w:b/>
          <w:sz w:val="24"/>
          <w:szCs w:val="24"/>
        </w:rPr>
        <w:t xml:space="preserve">                                    </w:t>
      </w:r>
    </w:p>
    <w:p w:rsidR="00545962" w:rsidRPr="00BF4EA8" w:rsidRDefault="00866C45"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            </w:t>
      </w:r>
      <w:r w:rsidR="00545962">
        <w:rPr>
          <w:rStyle w:val="Domylnaczcionkaakapitu1"/>
          <w:rFonts w:ascii="Times New Roman" w:hAnsi="Times New Roman" w:cs="Times New Roman"/>
          <w:b/>
          <w:sz w:val="24"/>
          <w:szCs w:val="24"/>
        </w:rPr>
        <w:t>1 pkt. 6 ustawy.</w:t>
      </w:r>
    </w:p>
    <w:p w:rsidR="00545962" w:rsidRPr="00396A8C" w:rsidRDefault="00545962" w:rsidP="00866C45">
      <w:pPr>
        <w:spacing w:after="0"/>
        <w:ind w:left="900" w:hanging="192"/>
        <w:jc w:val="both"/>
        <w:rPr>
          <w:rFonts w:ascii="Times New Roman" w:hAnsi="Times New Roman" w:cs="Times New Roman"/>
          <w:sz w:val="24"/>
          <w:szCs w:val="24"/>
        </w:rPr>
      </w:pPr>
      <w:r>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6.</w:t>
      </w:r>
      <w:r w:rsidRPr="00396A8C">
        <w:rPr>
          <w:rStyle w:val="Domylnaczcionkaakapitu1"/>
          <w:rFonts w:ascii="Times New Roman" w:hAnsi="Times New Roman" w:cs="Times New Roman"/>
          <w:b/>
          <w:bCs/>
          <w:sz w:val="24"/>
          <w:szCs w:val="24"/>
        </w:rPr>
        <w:tab/>
        <w:t>Oferty częściowe</w:t>
      </w:r>
    </w:p>
    <w:p w:rsidR="00545962" w:rsidRPr="00396A8C" w:rsidRDefault="00545962" w:rsidP="00545962">
      <w:pPr>
        <w:spacing w:after="0"/>
        <w:ind w:left="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rozumieniu art. 2 pkt 6) ustawy.</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7.</w:t>
      </w:r>
      <w:r w:rsidRPr="00396A8C">
        <w:rPr>
          <w:rStyle w:val="Domylnaczcionkaakapitu1"/>
          <w:rFonts w:ascii="Times New Roman" w:hAnsi="Times New Roman" w:cs="Times New Roman"/>
          <w:b/>
          <w:bCs/>
          <w:sz w:val="24"/>
          <w:szCs w:val="24"/>
        </w:rPr>
        <w:tab/>
        <w:t>Termin realizacji zamówienia</w:t>
      </w:r>
    </w:p>
    <w:p w:rsidR="00545962" w:rsidRPr="00396A8C" w:rsidRDefault="00545962" w:rsidP="00545962">
      <w:pPr>
        <w:tabs>
          <w:tab w:val="left" w:pos="1800"/>
        </w:tabs>
        <w:spacing w:after="0"/>
        <w:ind w:left="900" w:hanging="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ab/>
        <w:t xml:space="preserve">Termin realizacji zamówienia: </w:t>
      </w:r>
      <w:r w:rsidR="00EB2376">
        <w:rPr>
          <w:rStyle w:val="Domylnaczcionkaakapitu1"/>
          <w:rFonts w:ascii="Times New Roman" w:hAnsi="Times New Roman" w:cs="Times New Roman"/>
          <w:sz w:val="24"/>
          <w:szCs w:val="24"/>
        </w:rPr>
        <w:t xml:space="preserve">do dnia </w:t>
      </w:r>
      <w:r w:rsidR="006C1F38">
        <w:rPr>
          <w:rStyle w:val="Domylnaczcionkaakapitu1"/>
          <w:rFonts w:ascii="Times New Roman" w:hAnsi="Times New Roman" w:cs="Times New Roman"/>
          <w:sz w:val="24"/>
          <w:szCs w:val="24"/>
        </w:rPr>
        <w:t>15.</w:t>
      </w:r>
      <w:r w:rsidR="00527177">
        <w:rPr>
          <w:rStyle w:val="Domylnaczcionkaakapitu1"/>
          <w:rFonts w:ascii="Times New Roman" w:hAnsi="Times New Roman" w:cs="Times New Roman"/>
          <w:sz w:val="24"/>
          <w:szCs w:val="24"/>
        </w:rPr>
        <w:t>10</w:t>
      </w:r>
      <w:r w:rsidR="00EB2376">
        <w:rPr>
          <w:rStyle w:val="Domylnaczcionkaakapitu1"/>
          <w:rFonts w:ascii="Times New Roman" w:hAnsi="Times New Roman" w:cs="Times New Roman"/>
          <w:sz w:val="24"/>
          <w:szCs w:val="24"/>
        </w:rPr>
        <w:t xml:space="preserve">.2018 </w:t>
      </w:r>
      <w:proofErr w:type="gramStart"/>
      <w:r w:rsidR="00EB2376">
        <w:rPr>
          <w:rStyle w:val="Domylnaczcionkaakapitu1"/>
          <w:rFonts w:ascii="Times New Roman" w:hAnsi="Times New Roman" w:cs="Times New Roman"/>
          <w:sz w:val="24"/>
          <w:szCs w:val="24"/>
        </w:rPr>
        <w:t>roku</w:t>
      </w:r>
      <w:proofErr w:type="gramEnd"/>
      <w:r w:rsidR="00EB2376">
        <w:rPr>
          <w:rStyle w:val="Domylnaczcionkaakapitu1"/>
          <w:rFonts w:ascii="Times New Roman" w:hAnsi="Times New Roman" w:cs="Times New Roman"/>
          <w:sz w:val="24"/>
          <w:szCs w:val="24"/>
        </w:rPr>
        <w:t>.</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8.</w:t>
      </w:r>
      <w:r w:rsidRPr="00396A8C">
        <w:rPr>
          <w:rStyle w:val="Domylnaczcionkaakapitu1"/>
          <w:rFonts w:ascii="Times New Roman" w:hAnsi="Times New Roman" w:cs="Times New Roman"/>
          <w:b/>
          <w:bCs/>
          <w:sz w:val="24"/>
          <w:szCs w:val="24"/>
        </w:rPr>
        <w:tab/>
        <w:t>Podwykonawstwo</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8.1.          Wykonawca może powierzyć wykonanie części zamówienia podwykonawcy.</w:t>
      </w:r>
    </w:p>
    <w:p w:rsidR="00545962" w:rsidRPr="00396A8C" w:rsidRDefault="00545962" w:rsidP="00545962">
      <w:pPr>
        <w:spacing w:after="0"/>
        <w:ind w:left="851" w:hanging="90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8.2.          Zamawiający nie zastrzega obowiązku osobistego wykonania przez wykonawcę kluczowej części zamówienia.</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8.3.</w:t>
      </w:r>
      <w:r w:rsidRPr="00396A8C">
        <w:rPr>
          <w:rStyle w:val="Domylnaczcionkaakapitu1"/>
          <w:rFonts w:ascii="Times New Roman" w:hAnsi="Times New Roman" w:cs="Times New Roman"/>
          <w:sz w:val="24"/>
          <w:szCs w:val="24"/>
        </w:rPr>
        <w:tab/>
        <w:t>Zakres zamówienia planowany do powierzenia podwykonawcom</w:t>
      </w:r>
      <w:r>
        <w:rPr>
          <w:rStyle w:val="Domylnaczcionkaakapitu1"/>
          <w:rFonts w:ascii="Times New Roman" w:hAnsi="Times New Roman" w:cs="Times New Roman"/>
          <w:sz w:val="24"/>
          <w:szCs w:val="24"/>
        </w:rPr>
        <w:t xml:space="preserve"> oraz dane firmy podwykonawcy</w:t>
      </w:r>
      <w:r w:rsidRPr="00396A8C">
        <w:rPr>
          <w:rStyle w:val="Domylnaczcionkaakapitu1"/>
          <w:rFonts w:ascii="Times New Roman" w:hAnsi="Times New Roman" w:cs="Times New Roman"/>
          <w:sz w:val="24"/>
          <w:szCs w:val="24"/>
        </w:rPr>
        <w:t xml:space="preserve"> mus</w:t>
      </w:r>
      <w:r>
        <w:rPr>
          <w:rStyle w:val="Domylnaczcionkaakapitu1"/>
          <w:rFonts w:ascii="Times New Roman" w:hAnsi="Times New Roman" w:cs="Times New Roman"/>
          <w:sz w:val="24"/>
          <w:szCs w:val="24"/>
        </w:rPr>
        <w:t>zą</w:t>
      </w:r>
      <w:r w:rsidRPr="00396A8C">
        <w:rPr>
          <w:rStyle w:val="Domylnaczcionkaakapitu1"/>
          <w:rFonts w:ascii="Times New Roman" w:hAnsi="Times New Roman" w:cs="Times New Roman"/>
          <w:sz w:val="24"/>
          <w:szCs w:val="24"/>
        </w:rPr>
        <w:t xml:space="preserve"> być wskazan</w:t>
      </w:r>
      <w:r>
        <w:rPr>
          <w:rStyle w:val="Domylnaczcionkaakapitu1"/>
          <w:rFonts w:ascii="Times New Roman" w:hAnsi="Times New Roman" w:cs="Times New Roman"/>
          <w:sz w:val="24"/>
          <w:szCs w:val="24"/>
        </w:rPr>
        <w:t>e</w:t>
      </w:r>
      <w:r w:rsidRPr="00396A8C">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w:t>
      </w:r>
      <w:proofErr w:type="gramStart"/>
      <w:r w:rsidRPr="00396A8C">
        <w:rPr>
          <w:rStyle w:val="Domylnaczcionkaakapitu1"/>
          <w:rFonts w:ascii="Times New Roman" w:hAnsi="Times New Roman" w:cs="Times New Roman"/>
          <w:sz w:val="24"/>
          <w:szCs w:val="24"/>
        </w:rPr>
        <w:t>traktowany jako</w:t>
      </w:r>
      <w:proofErr w:type="gramEnd"/>
      <w:r w:rsidRPr="00396A8C">
        <w:rPr>
          <w:rStyle w:val="Domylnaczcionkaakapitu1"/>
          <w:rFonts w:ascii="Times New Roman" w:hAnsi="Times New Roman" w:cs="Times New Roman"/>
          <w:sz w:val="24"/>
          <w:szCs w:val="24"/>
        </w:rPr>
        <w:t xml:space="preserve"> deklaracja samodzielnej realizacji zamówienia przez wykonawcę.</w:t>
      </w:r>
    </w:p>
    <w:p w:rsidR="00545962" w:rsidRPr="00396A8C" w:rsidRDefault="00545962" w:rsidP="00866C45">
      <w:pPr>
        <w:tabs>
          <w:tab w:val="left" w:pos="993"/>
        </w:tabs>
        <w:autoSpaceDE w:val="0"/>
        <w:spacing w:after="0" w:line="240" w:lineRule="auto"/>
        <w:ind w:left="993" w:hanging="993"/>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8.4.           </w:t>
      </w:r>
      <w:r w:rsidRPr="00396A8C">
        <w:rPr>
          <w:rFonts w:ascii="Times New Roman" w:hAnsi="Times New Roman" w:cs="Times New Roman"/>
          <w:sz w:val="24"/>
          <w:szCs w:val="24"/>
        </w:rPr>
        <w:t xml:space="preserve">Zawarcie umowy z podwykonawcą będzie wymagało wypełnienia obowiązków określonych w </w:t>
      </w:r>
      <w:proofErr w:type="gramStart"/>
      <w:r w:rsidRPr="00396A8C">
        <w:rPr>
          <w:rFonts w:ascii="Times New Roman" w:hAnsi="Times New Roman" w:cs="Times New Roman"/>
          <w:sz w:val="24"/>
          <w:szCs w:val="24"/>
        </w:rPr>
        <w:t>art. 647</w:t>
      </w:r>
      <w:r w:rsidRPr="00396A8C">
        <w:rPr>
          <w:rFonts w:ascii="Times New Roman" w:hAnsi="Times New Roman" w:cs="Times New Roman"/>
          <w:sz w:val="24"/>
          <w:szCs w:val="24"/>
          <w:vertAlign w:val="superscript"/>
        </w:rPr>
        <w:t>1</w:t>
      </w:r>
      <w:r w:rsidRPr="00396A8C">
        <w:rPr>
          <w:rFonts w:ascii="Times New Roman" w:hAnsi="Times New Roman" w:cs="Times New Roman"/>
          <w:sz w:val="24"/>
          <w:szCs w:val="24"/>
        </w:rPr>
        <w:t xml:space="preserve">  i</w:t>
      </w:r>
      <w:proofErr w:type="gramEnd"/>
      <w:r w:rsidRPr="00396A8C">
        <w:rPr>
          <w:rFonts w:ascii="Times New Roman" w:hAnsi="Times New Roman" w:cs="Times New Roman"/>
          <w:sz w:val="24"/>
          <w:szCs w:val="24"/>
        </w:rPr>
        <w:t xml:space="preserve"> nast. Kodeksu cywilnego, gdy przepisy PZP nie stanowią inaczej.</w:t>
      </w:r>
    </w:p>
    <w:p w:rsidR="00545962" w:rsidRPr="00396A8C" w:rsidRDefault="00545962" w:rsidP="00866C45">
      <w:pPr>
        <w:tabs>
          <w:tab w:val="left" w:pos="1800"/>
        </w:tabs>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b/>
          <w:bCs/>
          <w:sz w:val="24"/>
          <w:szCs w:val="24"/>
        </w:rPr>
        <w:t>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Warunki udziału w postępowaniu oraz opis sposobu dokonywania oceny spełniania warunków udziału w postępowaniu.</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O udzielenie zamówienia mogą ubiegać się wykonawcy, którzy:</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w:t>
      </w:r>
      <w:proofErr w:type="gramStart"/>
      <w:r w:rsidRPr="00396A8C">
        <w:rPr>
          <w:rStyle w:val="Domylnaczcionkaakapitu1"/>
          <w:rFonts w:ascii="Times New Roman" w:hAnsi="Times New Roman" w:cs="Times New Roman"/>
          <w:sz w:val="24"/>
          <w:szCs w:val="24"/>
        </w:rPr>
        <w:t>nie</w:t>
      </w:r>
      <w:proofErr w:type="gramEnd"/>
      <w:r w:rsidRPr="00396A8C">
        <w:rPr>
          <w:rStyle w:val="Domylnaczcionkaakapitu1"/>
          <w:rFonts w:ascii="Times New Roman" w:hAnsi="Times New Roman" w:cs="Times New Roman"/>
          <w:sz w:val="24"/>
          <w:szCs w:val="24"/>
        </w:rPr>
        <w:t xml:space="preserve"> podlegają wykluczeniu z postępowania </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Spełniają warunki udziału w postępowaniu, określone w pkt. </w:t>
      </w:r>
      <w:r>
        <w:rPr>
          <w:rStyle w:val="Domylnaczcionkaakapitu1"/>
          <w:rFonts w:ascii="Times New Roman" w:hAnsi="Times New Roman" w:cs="Times New Roman"/>
          <w:sz w:val="24"/>
          <w:szCs w:val="24"/>
        </w:rPr>
        <w:t>9</w:t>
      </w:r>
      <w:r w:rsidRPr="00396A8C">
        <w:rPr>
          <w:rStyle w:val="Domylnaczcionkaakapitu1"/>
          <w:rFonts w:ascii="Times New Roman" w:hAnsi="Times New Roman" w:cs="Times New Roman"/>
          <w:sz w:val="24"/>
          <w:szCs w:val="24"/>
        </w:rPr>
        <w:t>.2. SIWZ</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Warunki udziału w postępowaniu dotyczą:</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 xml:space="preserve">Sytuacji ekonomicznej lub </w:t>
      </w:r>
      <w:proofErr w:type="gramStart"/>
      <w:r w:rsidRPr="00396A8C">
        <w:rPr>
          <w:rFonts w:ascii="Times New Roman" w:hAnsi="Times New Roman" w:cs="Times New Roman"/>
          <w:sz w:val="24"/>
          <w:szCs w:val="24"/>
        </w:rPr>
        <w:t xml:space="preserve">finansowej – </w:t>
      </w:r>
      <w:r>
        <w:rPr>
          <w:rFonts w:ascii="Times New Roman" w:hAnsi="Times New Roman" w:cs="Times New Roman"/>
          <w:sz w:val="24"/>
          <w:szCs w:val="24"/>
        </w:rPr>
        <w:t xml:space="preserve"> </w:t>
      </w:r>
      <w:r w:rsidR="00B30AFB">
        <w:rPr>
          <w:rFonts w:ascii="Times New Roman" w:hAnsi="Times New Roman" w:cs="Times New Roman"/>
          <w:sz w:val="24"/>
          <w:szCs w:val="24"/>
        </w:rPr>
        <w:t>Wykonawca</w:t>
      </w:r>
      <w:proofErr w:type="gramEnd"/>
      <w:r w:rsidR="00B30AFB">
        <w:rPr>
          <w:rFonts w:ascii="Times New Roman" w:hAnsi="Times New Roman" w:cs="Times New Roman"/>
          <w:sz w:val="24"/>
          <w:szCs w:val="24"/>
        </w:rPr>
        <w:t xml:space="preserve"> </w:t>
      </w:r>
      <w:r>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0C15A6">
        <w:rPr>
          <w:rFonts w:ascii="Times New Roman" w:hAnsi="Times New Roman" w:cs="Times New Roman"/>
          <w:sz w:val="24"/>
          <w:szCs w:val="24"/>
        </w:rPr>
        <w:t>2</w:t>
      </w:r>
      <w:r w:rsidR="0038422B">
        <w:rPr>
          <w:rFonts w:ascii="Times New Roman" w:hAnsi="Times New Roman" w:cs="Times New Roman"/>
          <w:sz w:val="24"/>
          <w:szCs w:val="24"/>
        </w:rPr>
        <w:t>00</w:t>
      </w:r>
      <w:r>
        <w:rPr>
          <w:rFonts w:ascii="Times New Roman" w:hAnsi="Times New Roman" w:cs="Times New Roman"/>
          <w:sz w:val="24"/>
          <w:szCs w:val="24"/>
        </w:rPr>
        <w:t xml:space="preserve">.000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Zdolności technicznej lub zawodowej – Wykonawca spełni warunek</w:t>
      </w:r>
      <w:r>
        <w:rPr>
          <w:rFonts w:ascii="Times New Roman" w:hAnsi="Times New Roman" w:cs="Times New Roman"/>
          <w:sz w:val="24"/>
          <w:szCs w:val="24"/>
        </w:rPr>
        <w:t xml:space="preserve"> zdolności technicznej</w:t>
      </w:r>
      <w:r w:rsidRPr="00396A8C">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w:t>
      </w:r>
      <w:proofErr w:type="gramStart"/>
      <w:r w:rsidRPr="00396A8C">
        <w:rPr>
          <w:rFonts w:ascii="Times New Roman" w:hAnsi="Times New Roman" w:cs="Times New Roman"/>
          <w:sz w:val="24"/>
          <w:szCs w:val="24"/>
        </w:rPr>
        <w:t>okresie -  wykonał</w:t>
      </w:r>
      <w:proofErr w:type="gramEnd"/>
      <w:r w:rsidRPr="00396A8C">
        <w:rPr>
          <w:rFonts w:ascii="Times New Roman" w:hAnsi="Times New Roman" w:cs="Times New Roman"/>
          <w:sz w:val="24"/>
          <w:szCs w:val="24"/>
        </w:rPr>
        <w:t xml:space="preserve"> co najmniej jedną</w:t>
      </w:r>
      <w:r w:rsidR="002048C9">
        <w:rPr>
          <w:rFonts w:ascii="Times New Roman" w:hAnsi="Times New Roman" w:cs="Times New Roman"/>
          <w:sz w:val="24"/>
          <w:szCs w:val="24"/>
        </w:rPr>
        <w:t xml:space="preserve"> (lub kilka)</w:t>
      </w:r>
      <w:r w:rsidRPr="00396A8C">
        <w:rPr>
          <w:rFonts w:ascii="Times New Roman" w:hAnsi="Times New Roman" w:cs="Times New Roman"/>
          <w:sz w:val="24"/>
          <w:szCs w:val="24"/>
        </w:rPr>
        <w:t xml:space="preserve"> </w:t>
      </w:r>
      <w:r>
        <w:rPr>
          <w:rFonts w:ascii="Times New Roman" w:hAnsi="Times New Roman" w:cs="Times New Roman"/>
          <w:sz w:val="24"/>
          <w:szCs w:val="24"/>
        </w:rPr>
        <w:t xml:space="preserve">robotę </w:t>
      </w:r>
      <w:r w:rsidRPr="00396A8C">
        <w:rPr>
          <w:rFonts w:ascii="Times New Roman" w:hAnsi="Times New Roman" w:cs="Times New Roman"/>
          <w:sz w:val="24"/>
          <w:szCs w:val="24"/>
        </w:rPr>
        <w:t>polegającą na wykonaniu</w:t>
      </w:r>
      <w:r w:rsidR="008A4E1C">
        <w:rPr>
          <w:rFonts w:ascii="Times New Roman" w:hAnsi="Times New Roman" w:cs="Times New Roman"/>
          <w:sz w:val="24"/>
          <w:szCs w:val="24"/>
        </w:rPr>
        <w:t xml:space="preserve"> </w:t>
      </w:r>
      <w:r w:rsidR="00C65D8E">
        <w:rPr>
          <w:rFonts w:ascii="Times New Roman" w:hAnsi="Times New Roman" w:cs="Times New Roman"/>
          <w:sz w:val="24"/>
          <w:szCs w:val="24"/>
        </w:rPr>
        <w:t xml:space="preserve"> budowy/przebudowy drogi z kostki betonowej</w:t>
      </w:r>
      <w:r w:rsidR="000C15A6">
        <w:rPr>
          <w:rFonts w:ascii="Times New Roman" w:hAnsi="Times New Roman" w:cs="Times New Roman"/>
          <w:sz w:val="24"/>
          <w:szCs w:val="24"/>
        </w:rPr>
        <w:t xml:space="preserve">, </w:t>
      </w:r>
      <w:r w:rsidR="00843272">
        <w:rPr>
          <w:rFonts w:ascii="Times New Roman" w:hAnsi="Times New Roman" w:cs="Times New Roman"/>
          <w:sz w:val="24"/>
          <w:szCs w:val="24"/>
        </w:rPr>
        <w:t>budowy kanalizacji deszczowej</w:t>
      </w:r>
      <w:r w:rsidR="000C15A6">
        <w:rPr>
          <w:rFonts w:ascii="Times New Roman" w:hAnsi="Times New Roman" w:cs="Times New Roman"/>
          <w:sz w:val="24"/>
          <w:szCs w:val="24"/>
        </w:rPr>
        <w:t xml:space="preserve"> oraz oświetlenia drogowego</w:t>
      </w:r>
      <w:r w:rsidR="0038422B">
        <w:rPr>
          <w:rFonts w:ascii="Times New Roman" w:hAnsi="Times New Roman" w:cs="Times New Roman"/>
          <w:sz w:val="24"/>
          <w:szCs w:val="24"/>
        </w:rPr>
        <w:t>.</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Warunki udziału w postępowaniu opisane w niniejszej SIWZ wykonawcy ubiegający się wspólnie o udzielenie zamówienia powinni spełniać łącznie.</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ind w:left="900" w:hanging="108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 Podstawy wykluczenia</w:t>
      </w:r>
    </w:p>
    <w:p w:rsidR="00545962" w:rsidRPr="00396A8C" w:rsidRDefault="00545962" w:rsidP="00545962">
      <w:pPr>
        <w:spacing w:after="0"/>
        <w:ind w:left="360" w:hanging="54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.1 Wykonawcy ubiegający się o udzielenie zamówienia nie mogą podlegać wykluczeniu na </w:t>
      </w:r>
      <w:proofErr w:type="gramStart"/>
      <w:r w:rsidRPr="00396A8C">
        <w:rPr>
          <w:rStyle w:val="Domylnaczcionkaakapitu1"/>
          <w:rFonts w:ascii="Times New Roman" w:hAnsi="Times New Roman" w:cs="Times New Roman"/>
          <w:sz w:val="24"/>
          <w:szCs w:val="24"/>
        </w:rPr>
        <w:t>podstawie  art</w:t>
      </w:r>
      <w:proofErr w:type="gramEnd"/>
      <w:r w:rsidRPr="00396A8C">
        <w:rPr>
          <w:rStyle w:val="Domylnaczcionkaakapitu1"/>
          <w:rFonts w:ascii="Times New Roman" w:hAnsi="Times New Roman" w:cs="Times New Roman"/>
          <w:sz w:val="24"/>
          <w:szCs w:val="24"/>
        </w:rPr>
        <w:t xml:space="preserve">. 24 ust. 1 pkt. 12-23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b/>
          <w:bCs/>
          <w:sz w:val="24"/>
          <w:szCs w:val="24"/>
        </w:rPr>
        <w:tab/>
      </w:r>
    </w:p>
    <w:p w:rsidR="00545962" w:rsidRPr="00396A8C" w:rsidRDefault="00545962" w:rsidP="00545962">
      <w:pPr>
        <w:spacing w:after="0"/>
        <w:ind w:left="360" w:hanging="54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.2 Zamawiający nie przewiduje wykluczenia z postępowania na podstawie art. 24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p>
    <w:p w:rsidR="00545962" w:rsidRPr="00396A8C" w:rsidRDefault="00545962" w:rsidP="00545962">
      <w:pPr>
        <w:spacing w:after="0"/>
        <w:ind w:left="180" w:hanging="360"/>
        <w:jc w:val="both"/>
        <w:rPr>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 xml:space="preserve">. Dokumenty wymagane dla potwierdzenia spełniania warunków udziału w </w:t>
      </w:r>
      <w:proofErr w:type="gramStart"/>
      <w:r w:rsidRPr="00396A8C">
        <w:rPr>
          <w:rStyle w:val="Domylnaczcionkaakapitu1"/>
          <w:rFonts w:ascii="Times New Roman" w:hAnsi="Times New Roman" w:cs="Times New Roman"/>
          <w:b/>
          <w:bCs/>
          <w:sz w:val="24"/>
          <w:szCs w:val="24"/>
        </w:rPr>
        <w:t>postępowaniu  oraz</w:t>
      </w:r>
      <w:proofErr w:type="gramEnd"/>
      <w:r w:rsidRPr="00396A8C">
        <w:rPr>
          <w:rStyle w:val="Domylnaczcionkaakapitu1"/>
          <w:rFonts w:ascii="Times New Roman" w:hAnsi="Times New Roman" w:cs="Times New Roman"/>
          <w:b/>
          <w:bCs/>
          <w:sz w:val="24"/>
          <w:szCs w:val="24"/>
        </w:rPr>
        <w:t xml:space="preserve"> brak podstaw do wykluczenia. </w:t>
      </w:r>
    </w:p>
    <w:p w:rsidR="00545962" w:rsidRPr="00396A8C" w:rsidRDefault="00545962" w:rsidP="00545962">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Wykonawcy ubiegający się o udzielenie zamówienia zobowiązany jest przedłożyć wraz z ofertą oświadczenia wstępnie potwierdzające, że spełnia warunki udziału w </w:t>
      </w:r>
      <w:r>
        <w:rPr>
          <w:rStyle w:val="Domylnaczcionkaakapitu1"/>
          <w:rFonts w:ascii="Times New Roman" w:hAnsi="Times New Roman" w:cs="Times New Roman"/>
          <w:sz w:val="24"/>
          <w:szCs w:val="24"/>
        </w:rPr>
        <w:t>postępowaniu określone w pkt. 9</w:t>
      </w:r>
      <w:r w:rsidRPr="00396A8C">
        <w:rPr>
          <w:rStyle w:val="Domylnaczcionkaakapitu1"/>
          <w:rFonts w:ascii="Times New Roman" w:hAnsi="Times New Roman" w:cs="Times New Roman"/>
          <w:sz w:val="24"/>
          <w:szCs w:val="24"/>
        </w:rPr>
        <w:t xml:space="preserve">.2 SIWZ oraz, że nie podlega wykluczeniu z udziału w postępowaniu, </w:t>
      </w:r>
      <w:proofErr w:type="gramStart"/>
      <w:r w:rsidRPr="00396A8C">
        <w:rPr>
          <w:rStyle w:val="Domylnaczcionkaakapitu1"/>
          <w:rFonts w:ascii="Times New Roman" w:hAnsi="Times New Roman" w:cs="Times New Roman"/>
          <w:sz w:val="24"/>
          <w:szCs w:val="24"/>
        </w:rPr>
        <w:t>tj. :</w:t>
      </w:r>
      <w:proofErr w:type="gramEnd"/>
    </w:p>
    <w:p w:rsidR="00545962" w:rsidRPr="00396A8C" w:rsidRDefault="00545962" w:rsidP="00866C45">
      <w:pPr>
        <w:spacing w:after="0"/>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przesłanek wykluczenia z postępowania składane na podstawie art. 25a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w:t>
      </w:r>
      <w:r w:rsidR="00D458A9">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 xml:space="preserve"> do SIWZ);</w:t>
      </w:r>
    </w:p>
    <w:p w:rsidR="00545962" w:rsidRPr="00396A8C" w:rsidRDefault="00545962" w:rsidP="00866C45">
      <w:pPr>
        <w:spacing w:after="0" w:line="100" w:lineRule="atLeast"/>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spełniania warunków udziału w postępowaniu składane na podstawie art. 25a ust.1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w:t>
      </w:r>
      <w:r w:rsidR="00D458A9">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 xml:space="preserve"> do SIWZ) </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.2. </w:t>
      </w:r>
      <w:r w:rsidRPr="00396A8C">
        <w:rPr>
          <w:rStyle w:val="Domylnaczcionkaakapitu1"/>
          <w:rFonts w:ascii="Times New Roman" w:hAnsi="Times New Roman" w:cs="Times New Roman"/>
          <w:sz w:val="24"/>
          <w:szCs w:val="24"/>
        </w:rPr>
        <w:tab/>
        <w:t>Wykonawca, który powołuje się na zasoby innych podmiotów, w celu wykazania braku istnienia wobec nich podstaw do wykluczenia oraz spełnienia, w zakresie</w:t>
      </w:r>
      <w:r w:rsidR="00D458A9">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 xml:space="preserve"> w jakim powołuje się na ich zasoby, warunków udziału w postępowaniu zamieszcza informacje o tych podmiotach w oświadczeniach, o których mowa w pkt. 1</w:t>
      </w:r>
      <w:r w:rsidR="00527177">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426" w:hanging="568"/>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 xml:space="preserve">W przypadku wspólnego ubiegania się o zamówienie przez wykonawców oświadczenia,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545962" w:rsidRPr="00396A8C" w:rsidRDefault="00545962" w:rsidP="00545962">
      <w:pPr>
        <w:spacing w:after="0"/>
        <w:ind w:left="900"/>
        <w:jc w:val="both"/>
        <w:rPr>
          <w:rFonts w:ascii="Times New Roman" w:hAnsi="Times New Roman" w:cs="Times New Roman"/>
          <w:b/>
          <w:bCs/>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 xml:space="preserve">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lastRenderedPageBreak/>
        <w:t xml:space="preserve">             </w:t>
      </w:r>
      <w:proofErr w:type="gramStart"/>
      <w:r w:rsidRPr="00396A8C">
        <w:rPr>
          <w:rStyle w:val="Domylnaczcionkaakapitu1"/>
          <w:rFonts w:ascii="Times New Roman" w:hAnsi="Times New Roman" w:cs="Times New Roman"/>
          <w:sz w:val="24"/>
          <w:szCs w:val="24"/>
        </w:rPr>
        <w:t>1)  zakres</w:t>
      </w:r>
      <w:proofErr w:type="gramEnd"/>
      <w:r w:rsidRPr="00396A8C">
        <w:rPr>
          <w:rStyle w:val="Domylnaczcionkaakapitu1"/>
          <w:rFonts w:ascii="Times New Roman" w:hAnsi="Times New Roman" w:cs="Times New Roman"/>
          <w:sz w:val="24"/>
          <w:szCs w:val="24"/>
        </w:rPr>
        <w:t xml:space="preserve"> dostępnych wykonawcy zasobów innego podmiotu,</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545962" w:rsidRPr="00396A8C" w:rsidRDefault="00545962" w:rsidP="00545962">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w:t>
      </w:r>
      <w:proofErr w:type="gramStart"/>
      <w:r w:rsidRPr="00396A8C">
        <w:rPr>
          <w:rStyle w:val="Domylnaczcionkaakapitu1"/>
          <w:rFonts w:ascii="Times New Roman" w:hAnsi="Times New Roman" w:cs="Times New Roman"/>
          <w:sz w:val="24"/>
          <w:szCs w:val="24"/>
        </w:rPr>
        <w:t>zdolnościach którego</w:t>
      </w:r>
      <w:proofErr w:type="gramEnd"/>
      <w:r w:rsidRPr="00396A8C">
        <w:rPr>
          <w:rStyle w:val="Domylnaczcionkaakapitu1"/>
          <w:rFonts w:ascii="Times New Roman" w:hAnsi="Times New Roman" w:cs="Times New Roman"/>
          <w:sz w:val="24"/>
          <w:szCs w:val="24"/>
        </w:rPr>
        <w:t xml:space="preserve"> wykonawca polega w odniesieniu do warunków udziału w postępowaniu dotyczących wykształcenia, kwalifikacji zawodowych lub doświadczenia, zrealizuje roboty, których wskazane zdolności dotyczą.</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zamówienia określa załącznik Nr 6 SIWZ.</w:t>
      </w:r>
    </w:p>
    <w:p w:rsidR="00545962" w:rsidRPr="00396A8C" w:rsidRDefault="00545962" w:rsidP="00545962">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.6. Zamawiający, zgodnie z art. 26 ust. 2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oraz pkt. 10.2 SIWZ, tj.:</w:t>
      </w:r>
    </w:p>
    <w:p w:rsidR="00545962" w:rsidRPr="00396A8C" w:rsidRDefault="00545962" w:rsidP="00545962">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545962" w:rsidRDefault="00545962" w:rsidP="00545962">
      <w:pPr>
        <w:numPr>
          <w:ilvl w:val="0"/>
          <w:numId w:val="6"/>
        </w:numPr>
        <w:spacing w:after="0"/>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Zaświadczenia  właściwego</w:t>
      </w:r>
      <w:proofErr w:type="gramEnd"/>
      <w:r>
        <w:rPr>
          <w:rStyle w:val="Domylnaczcionkaakapitu1"/>
          <w:rFonts w:ascii="Times New Roman" w:hAnsi="Times New Roman" w:cs="Times New Roman"/>
          <w:sz w:val="24"/>
          <w:szCs w:val="24"/>
        </w:rPr>
        <w:t xml:space="preserve">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545962" w:rsidRPr="00396A8C" w:rsidRDefault="00545962" w:rsidP="00545962">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w:t>
      </w:r>
      <w:proofErr w:type="gramStart"/>
      <w:r>
        <w:rPr>
          <w:rStyle w:val="Domylnaczcionkaakapitu1"/>
          <w:rFonts w:ascii="Times New Roman" w:hAnsi="Times New Roman" w:cs="Times New Roman"/>
          <w:sz w:val="24"/>
          <w:szCs w:val="24"/>
        </w:rPr>
        <w:t>dokumentu  potwierdzającego</w:t>
      </w:r>
      <w:proofErr w:type="gramEnd"/>
      <w:r>
        <w:rPr>
          <w:rStyle w:val="Domylnaczcionkaakapitu1"/>
          <w:rFonts w:ascii="Times New Roman" w:hAnsi="Times New Roman" w:cs="Times New Roman"/>
          <w:sz w:val="24"/>
          <w:szCs w:val="24"/>
        </w:rPr>
        <w:t>,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545962" w:rsidRPr="00396A8C" w:rsidRDefault="00545962" w:rsidP="00545962">
      <w:pPr>
        <w:spacing w:after="0"/>
        <w:ind w:left="18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545962" w:rsidRDefault="00545962" w:rsidP="00545962">
      <w:pPr>
        <w:numPr>
          <w:ilvl w:val="0"/>
          <w:numId w:val="6"/>
        </w:numPr>
        <w:spacing w:after="0"/>
        <w:rPr>
          <w:rFonts w:ascii="Times New Roman" w:hAnsi="Times New Roman" w:cs="Times New Roman"/>
          <w:sz w:val="24"/>
          <w:szCs w:val="24"/>
        </w:rPr>
      </w:pPr>
      <w:r w:rsidRPr="000F0115">
        <w:rPr>
          <w:rFonts w:ascii="Times New Roman" w:hAnsi="Times New Roman" w:cs="Times New Roman"/>
          <w:sz w:val="24"/>
          <w:szCs w:val="24"/>
        </w:rPr>
        <w:t>wykazu wykonanych w okresie ostatnich pięciu lat przed upływem terminu składania ofert, a jeżeli okres prowadzenia działalności jest krótszy – w tym okresie – robót polegających na wykonaniu</w:t>
      </w:r>
      <w:r w:rsidR="002048C9">
        <w:rPr>
          <w:rFonts w:ascii="Times New Roman" w:hAnsi="Times New Roman" w:cs="Times New Roman"/>
          <w:sz w:val="24"/>
          <w:szCs w:val="24"/>
        </w:rPr>
        <w:t xml:space="preserve"> instalacji oświetlenia drogowego</w:t>
      </w:r>
      <w:r w:rsidR="00B30AFB">
        <w:rPr>
          <w:rFonts w:ascii="Times New Roman" w:hAnsi="Times New Roman" w:cs="Times New Roman"/>
          <w:sz w:val="24"/>
          <w:szCs w:val="24"/>
        </w:rPr>
        <w:t xml:space="preserve"> </w:t>
      </w:r>
      <w:r>
        <w:rPr>
          <w:rFonts w:ascii="Times New Roman" w:hAnsi="Times New Roman" w:cs="Times New Roman"/>
          <w:sz w:val="24"/>
          <w:szCs w:val="24"/>
        </w:rPr>
        <w:t xml:space="preserve">wraz z podaniem ich rodzaju, </w:t>
      </w:r>
      <w:proofErr w:type="gramStart"/>
      <w:r>
        <w:rPr>
          <w:rFonts w:ascii="Times New Roman" w:hAnsi="Times New Roman" w:cs="Times New Roman"/>
          <w:sz w:val="24"/>
          <w:szCs w:val="24"/>
        </w:rPr>
        <w:t xml:space="preserve">wartości , </w:t>
      </w:r>
      <w:proofErr w:type="gramEnd"/>
      <w:r>
        <w:rPr>
          <w:rFonts w:ascii="Times New Roman" w:hAnsi="Times New Roman" w:cs="Times New Roman"/>
          <w:sz w:val="24"/>
          <w:szCs w:val="24"/>
        </w:rPr>
        <w:t xml:space="preserve">daty, miejsca wykonania i podmiotów, na rzecz których roboty te zostały wykonane z załączeniem dowodów określających czy te </w:t>
      </w:r>
      <w:r>
        <w:rPr>
          <w:rFonts w:ascii="Times New Roman" w:hAnsi="Times New Roman" w:cs="Times New Roman"/>
          <w:sz w:val="24"/>
          <w:szCs w:val="24"/>
        </w:rPr>
        <w:lastRenderedPageBreak/>
        <w:t xml:space="preserve">roboty zostały wykonane należycie, w szczególności informacji o tym czy roboty zostały prawidłowo ukończone, przy czym dowodami, o których mowa są referencje bądź inne dokumenty wystawione przez podmiot, na rzecz którego roboty budowlane zostały wykonane, a jeżeli z uzasadnionej przyczyny o obiektywnym charakterze Wykonawca nie jest w </w:t>
      </w:r>
      <w:proofErr w:type="gramStart"/>
      <w:r>
        <w:rPr>
          <w:rFonts w:ascii="Times New Roman" w:hAnsi="Times New Roman" w:cs="Times New Roman"/>
          <w:sz w:val="24"/>
          <w:szCs w:val="24"/>
        </w:rPr>
        <w:t>stanie</w:t>
      </w:r>
      <w:proofErr w:type="gramEnd"/>
      <w:r>
        <w:rPr>
          <w:rFonts w:ascii="Times New Roman" w:hAnsi="Times New Roman" w:cs="Times New Roman"/>
          <w:sz w:val="24"/>
          <w:szCs w:val="24"/>
        </w:rPr>
        <w:t xml:space="preserve"> uzyskać tych dokumentów – inne dokumenty</w:t>
      </w:r>
    </w:p>
    <w:p w:rsidR="00545962" w:rsidRDefault="00545962" w:rsidP="00545962">
      <w:pPr>
        <w:spacing w:after="0"/>
        <w:ind w:left="540"/>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545962" w:rsidRPr="00770E25" w:rsidRDefault="00545962" w:rsidP="00545962">
      <w:pPr>
        <w:pStyle w:val="Akapitzlist"/>
        <w:numPr>
          <w:ilvl w:val="0"/>
          <w:numId w:val="6"/>
        </w:numPr>
        <w:spacing w:after="0"/>
        <w:rPr>
          <w:rFonts w:ascii="Times New Roman" w:hAnsi="Times New Roman" w:cs="Times New Roman"/>
          <w:sz w:val="24"/>
          <w:szCs w:val="24"/>
        </w:rPr>
      </w:pPr>
      <w:proofErr w:type="gramStart"/>
      <w:r>
        <w:rPr>
          <w:rFonts w:ascii="Times New Roman" w:hAnsi="Times New Roman" w:cs="Times New Roman"/>
          <w:sz w:val="24"/>
          <w:szCs w:val="24"/>
        </w:rPr>
        <w:t>dokumentu</w:t>
      </w:r>
      <w:proofErr w:type="gramEnd"/>
      <w:r>
        <w:rPr>
          <w:rFonts w:ascii="Times New Roman" w:hAnsi="Times New Roman" w:cs="Times New Roman"/>
          <w:sz w:val="24"/>
          <w:szCs w:val="24"/>
        </w:rPr>
        <w:t xml:space="preserve"> potwierdzającego, że wykonawca jest ubezpieczony od odpowiedzialności cywilnej w zakresie prowadzonej działalności związanej z przedmiotem zamówienia, co najmniej na sumę gwarancyjną wymaganą przez Zamawiającego.</w:t>
      </w:r>
    </w:p>
    <w:p w:rsidR="00545962" w:rsidRPr="00396A8C" w:rsidRDefault="00545962" w:rsidP="00545962">
      <w:pPr>
        <w:spacing w:after="0"/>
        <w:ind w:left="284"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.7.   W celu potwierdzenia braku podstaw do wykluczenia z postępowania, o których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wykonawca w terminie 3 dni od dnia zamieszczenia na stronie internetowej informacji, o której mowa w art. 86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545962" w:rsidRPr="00396A8C" w:rsidRDefault="00545962" w:rsidP="00545962">
      <w:pPr>
        <w:spacing w:after="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.8. Forma oświadczeń i dokumentów:</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1) Oświadczenia dotyczące wykonawcy i innych podmiotów, na których zdolnościach polega wykonawca na zasadach określonych w art. 22a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składane są w oryginale.</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2) Dokumenty inne niż oświadczenia, o których mowa w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składane</w:t>
      </w:r>
      <w:proofErr w:type="gramEnd"/>
      <w:r w:rsidRPr="00396A8C">
        <w:rPr>
          <w:rStyle w:val="Domylnaczcionkaakapitu1"/>
          <w:rFonts w:ascii="Times New Roman" w:hAnsi="Times New Roman" w:cs="Times New Roman"/>
          <w:sz w:val="24"/>
          <w:szCs w:val="24"/>
        </w:rPr>
        <w:t xml:space="preserve"> są w oryginale lub kopii poświadczonej za zgodność z oryginałem.</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545962" w:rsidRPr="00396A8C" w:rsidRDefault="00545962" w:rsidP="00545962">
      <w:pPr>
        <w:spacing w:after="0"/>
        <w:ind w:left="360"/>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4)Poświadczenie</w:t>
      </w:r>
      <w:proofErr w:type="gramEnd"/>
      <w:r w:rsidRPr="00396A8C">
        <w:rPr>
          <w:rStyle w:val="Domylnaczcionkaakapitu1"/>
          <w:rFonts w:ascii="Times New Roman" w:hAnsi="Times New Roman" w:cs="Times New Roman"/>
          <w:sz w:val="24"/>
          <w:szCs w:val="24"/>
        </w:rPr>
        <w:t xml:space="preserve"> za zgodność z oryginałem następuje w formie pisemnej lub w formie elektronicznej.</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5) Zamawiający może żądać przedstawienia oryginału lub notarialnie poświadczonej kopii dokumentów, o których mowa w </w:t>
      </w:r>
      <w:proofErr w:type="gramStart"/>
      <w:r w:rsidRPr="00396A8C">
        <w:rPr>
          <w:rStyle w:val="Domylnaczcionkaakapitu1"/>
          <w:rFonts w:ascii="Times New Roman" w:hAnsi="Times New Roman" w:cs="Times New Roman"/>
          <w:sz w:val="24"/>
          <w:szCs w:val="24"/>
        </w:rPr>
        <w:t>niniejszej  SIWZ</w:t>
      </w:r>
      <w:proofErr w:type="gramEnd"/>
      <w:r w:rsidRPr="00396A8C">
        <w:rPr>
          <w:rStyle w:val="Domylnaczcionkaakapitu1"/>
          <w:rFonts w:ascii="Times New Roman" w:hAnsi="Times New Roman" w:cs="Times New Roman"/>
          <w:sz w:val="24"/>
          <w:szCs w:val="24"/>
        </w:rPr>
        <w:t>, innych niż oświadczenia, wyłącznie wtedy, gdy złożona kopia dokumentu jest nieczytelna lub budzi wątpliwości co do jej prawdziwości.</w:t>
      </w:r>
    </w:p>
    <w:p w:rsidR="00545962" w:rsidRDefault="00545962" w:rsidP="00545962">
      <w:pPr>
        <w:spacing w:after="0"/>
        <w:ind w:left="360" w:hanging="360"/>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545962" w:rsidRPr="00A512AB" w:rsidRDefault="00545962" w:rsidP="00545962">
      <w:pPr>
        <w:spacing w:after="0"/>
        <w:ind w:left="360" w:hanging="360"/>
        <w:rPr>
          <w:rFonts w:ascii="Times New Roman" w:hAnsi="Times New Roman" w:cs="Times New Roman"/>
          <w:sz w:val="24"/>
          <w:szCs w:val="24"/>
        </w:rPr>
      </w:pPr>
      <w:r>
        <w:rPr>
          <w:rStyle w:val="Domylnaczcionkaakapitu1"/>
          <w:rFonts w:ascii="Times New Roman" w:hAnsi="Times New Roman" w:cs="Times New Roman"/>
          <w:sz w:val="24"/>
          <w:szCs w:val="24"/>
        </w:rPr>
        <w:t xml:space="preserve">11.9. Jeżeli Wykonawca ma siedzibę lub miejsce zamieszkania poza terytorium Rzeczpospolitej Polskiej, zamiast dokumentów, o których </w:t>
      </w:r>
      <w:proofErr w:type="gramStart"/>
      <w:r>
        <w:rPr>
          <w:rStyle w:val="Domylnaczcionkaakapitu1"/>
          <w:rFonts w:ascii="Times New Roman" w:hAnsi="Times New Roman" w:cs="Times New Roman"/>
          <w:sz w:val="24"/>
          <w:szCs w:val="24"/>
        </w:rPr>
        <w:t>mowa  w</w:t>
      </w:r>
      <w:proofErr w:type="gramEnd"/>
      <w:r>
        <w:rPr>
          <w:rStyle w:val="Domylnaczcionkaakapitu1"/>
          <w:rFonts w:ascii="Times New Roman" w:hAnsi="Times New Roman" w:cs="Times New Roman"/>
          <w:sz w:val="24"/>
          <w:szCs w:val="24"/>
        </w:rPr>
        <w:t xml:space="preserve"> pkt. 11 </w:t>
      </w:r>
      <w:proofErr w:type="spellStart"/>
      <w:r>
        <w:rPr>
          <w:rStyle w:val="Domylnaczcionkaakapitu1"/>
          <w:rFonts w:ascii="Times New Roman" w:hAnsi="Times New Roman" w:cs="Times New Roman"/>
          <w:sz w:val="24"/>
          <w:szCs w:val="24"/>
        </w:rPr>
        <w:t>ppkt</w:t>
      </w:r>
      <w:proofErr w:type="spellEnd"/>
      <w:r>
        <w:rPr>
          <w:rStyle w:val="Domylnaczcionkaakapitu1"/>
          <w:rFonts w:ascii="Times New Roman" w:hAnsi="Times New Roman" w:cs="Times New Roman"/>
          <w:sz w:val="24"/>
          <w:szCs w:val="24"/>
        </w:rPr>
        <w:t xml:space="preserve">. 1  SIWZ składa dokumenty wystawione w kraju, w którym Wykonawca ma siedzibę lub miejsce </w:t>
      </w:r>
      <w:proofErr w:type="gramStart"/>
      <w:r>
        <w:rPr>
          <w:rStyle w:val="Domylnaczcionkaakapitu1"/>
          <w:rFonts w:ascii="Times New Roman" w:hAnsi="Times New Roman" w:cs="Times New Roman"/>
          <w:sz w:val="24"/>
          <w:szCs w:val="24"/>
        </w:rPr>
        <w:t>zamieszkania  potwierdzające</w:t>
      </w:r>
      <w:proofErr w:type="gramEnd"/>
      <w:r>
        <w:rPr>
          <w:rStyle w:val="Domylnaczcionkaakapitu1"/>
          <w:rFonts w:ascii="Times New Roman" w:hAnsi="Times New Roman" w:cs="Times New Roman"/>
          <w:sz w:val="24"/>
          <w:szCs w:val="24"/>
        </w:rPr>
        <w:t xml:space="preserve"> odpowiednio, że nie zalega z opłatami podatków, opłat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5962" w:rsidRPr="00A512AB" w:rsidRDefault="00545962" w:rsidP="00545962">
      <w:pPr>
        <w:pStyle w:val="Nagwek2"/>
        <w:rPr>
          <w:rFonts w:ascii="Times New Roman" w:hAnsi="Times New Roman" w:cs="Times New Roman"/>
          <w:b/>
          <w:bCs/>
          <w:color w:val="auto"/>
          <w:sz w:val="24"/>
          <w:szCs w:val="24"/>
          <w:u w:val="single"/>
        </w:rPr>
      </w:pPr>
      <w:r>
        <w:rPr>
          <w:rStyle w:val="Domylnaczcionkaakapitu1"/>
          <w:rFonts w:ascii="Times New Roman" w:hAnsi="Times New Roman" w:cs="Times New Roman"/>
          <w:b/>
          <w:bCs/>
          <w:color w:val="auto"/>
          <w:sz w:val="24"/>
          <w:szCs w:val="24"/>
        </w:rPr>
        <w:lastRenderedPageBreak/>
        <w:t>12</w:t>
      </w:r>
      <w:r w:rsidRPr="00A512AB">
        <w:rPr>
          <w:rStyle w:val="Domylnaczcionkaakapitu1"/>
          <w:rFonts w:ascii="Times New Roman" w:hAnsi="Times New Roman" w:cs="Times New Roman"/>
          <w:b/>
          <w:bCs/>
          <w:color w:val="auto"/>
          <w:sz w:val="24"/>
          <w:szCs w:val="24"/>
        </w:rPr>
        <w:t>.</w:t>
      </w:r>
      <w:r w:rsidRPr="00A512AB">
        <w:rPr>
          <w:rStyle w:val="Domylnaczcionkaakapitu1"/>
          <w:rFonts w:ascii="Times New Roman" w:hAnsi="Times New Roman" w:cs="Times New Roman"/>
          <w:b/>
          <w:bCs/>
          <w:sz w:val="24"/>
          <w:szCs w:val="24"/>
        </w:rPr>
        <w:tab/>
      </w:r>
      <w:r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545962" w:rsidRPr="00A512AB" w:rsidRDefault="00545962" w:rsidP="00545962">
      <w:pPr>
        <w:pStyle w:val="Tekstpodstawowy21"/>
        <w:suppressAutoHyphens w:val="0"/>
        <w:rPr>
          <w:rFonts w:ascii="Times New Roman" w:hAnsi="Times New Roman"/>
          <w:sz w:val="24"/>
          <w:szCs w:val="24"/>
        </w:rPr>
      </w:pPr>
      <w:r w:rsidRPr="00A512AB">
        <w:rPr>
          <w:rFonts w:ascii="Times New Roman" w:hAnsi="Times New Roman"/>
          <w:sz w:val="24"/>
          <w:szCs w:val="24"/>
        </w:rPr>
        <w:t>1</w:t>
      </w:r>
      <w:r>
        <w:rPr>
          <w:rFonts w:ascii="Times New Roman" w:hAnsi="Times New Roman"/>
          <w:sz w:val="24"/>
          <w:szCs w:val="24"/>
        </w:rPr>
        <w:t>2</w:t>
      </w:r>
      <w:r w:rsidRPr="00A512AB">
        <w:rPr>
          <w:rFonts w:ascii="Times New Roman" w:hAnsi="Times New Roman"/>
          <w:sz w:val="24"/>
          <w:szCs w:val="24"/>
        </w:rPr>
        <w:t xml:space="preserve">.1. Oświadczenia, wnioski, zawiadomienia, wyjaśnienia oraz inne informacje zamawiający i wykonawcy przekazują pisemnie. </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A512AB">
        <w:rPr>
          <w:rFonts w:ascii="Times New Roman" w:hAnsi="Times New Roman"/>
          <w:sz w:val="24"/>
          <w:szCs w:val="24"/>
        </w:rPr>
        <w:t>.2. Komunikacja między zamawiającym a wykonawcą odbywa się za pośrednictwe</w:t>
      </w:r>
      <w:r>
        <w:rPr>
          <w:sz w:val="22"/>
          <w:szCs w:val="22"/>
        </w:rPr>
        <w:t xml:space="preserve">m </w:t>
      </w:r>
      <w:r w:rsidRPr="00770E25">
        <w:rPr>
          <w:rFonts w:ascii="Times New Roman" w:hAnsi="Times New Roman"/>
          <w:sz w:val="24"/>
          <w:szCs w:val="24"/>
        </w:rPr>
        <w:t xml:space="preserve">operatora pocztowego w rozumieniu ustawy z dnia 23.11.2012 </w:t>
      </w:r>
      <w:proofErr w:type="gramStart"/>
      <w:r w:rsidRPr="00770E25">
        <w:rPr>
          <w:rFonts w:ascii="Times New Roman" w:hAnsi="Times New Roman"/>
          <w:sz w:val="24"/>
          <w:szCs w:val="24"/>
        </w:rPr>
        <w:t>r</w:t>
      </w:r>
      <w:proofErr w:type="gramEnd"/>
      <w:r w:rsidRPr="00770E25">
        <w:rPr>
          <w:rFonts w:ascii="Times New Roman" w:hAnsi="Times New Roman"/>
          <w:sz w:val="24"/>
          <w:szCs w:val="24"/>
        </w:rPr>
        <w:t xml:space="preserve">. - Prawo pocztowe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2012 r. poz. 1529 oraz z 2015 r, poz. 1830), osobiście, za pośrednictwem posłańca, faksu lub przy użyciu środków komunikacji elektronicznej. Przez środki komunikacji elektronicznej, zgodnie </w:t>
      </w:r>
      <w:proofErr w:type="gramStart"/>
      <w:r w:rsidRPr="00770E25">
        <w:rPr>
          <w:rFonts w:ascii="Times New Roman" w:hAnsi="Times New Roman"/>
          <w:sz w:val="24"/>
          <w:szCs w:val="24"/>
        </w:rPr>
        <w:t>z  art</w:t>
      </w:r>
      <w:proofErr w:type="gramEnd"/>
      <w:r w:rsidRPr="00770E25">
        <w:rPr>
          <w:rFonts w:ascii="Times New Roman" w:hAnsi="Times New Roman"/>
          <w:sz w:val="24"/>
          <w:szCs w:val="24"/>
        </w:rPr>
        <w:t xml:space="preserve">. 2 pkt. 5 ustawy z dnia 18.07.2002 </w:t>
      </w:r>
      <w:proofErr w:type="gramStart"/>
      <w:r w:rsidRPr="00770E25">
        <w:rPr>
          <w:rFonts w:ascii="Times New Roman" w:hAnsi="Times New Roman"/>
          <w:sz w:val="24"/>
          <w:szCs w:val="24"/>
        </w:rPr>
        <w:t>r.  o</w:t>
      </w:r>
      <w:proofErr w:type="gramEnd"/>
      <w:r w:rsidRPr="00770E25">
        <w:rPr>
          <w:rFonts w:ascii="Times New Roman" w:hAnsi="Times New Roman"/>
          <w:sz w:val="24"/>
          <w:szCs w:val="24"/>
        </w:rPr>
        <w:t xml:space="preserve"> świadczeniu usług drogą elektroniczną (tekst jednolity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.4. Wszelką korespondencję pomiędzy zamawiającym a wykonawcami wspólnie ubiegającymi się o zamówienie będzie dokonywana do rąk ustanowionego pełnomocnika ze skutkiem dla wszystkich wykonawców.</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.5. Osoby uprawnione do porozumiewania się z Wykonawcami:</w:t>
      </w:r>
    </w:p>
    <w:p w:rsidR="00545962" w:rsidRPr="00843272" w:rsidRDefault="00545962" w:rsidP="00545962">
      <w:pPr>
        <w:pStyle w:val="Tekstpodstawowy21"/>
        <w:suppressAutoHyphens w:val="0"/>
        <w:rPr>
          <w:rFonts w:ascii="Times New Roman" w:hAnsi="Times New Roman"/>
          <w:sz w:val="24"/>
          <w:szCs w:val="24"/>
          <w:lang w:val="de-DE"/>
        </w:rPr>
      </w:pPr>
      <w:r w:rsidRPr="00843272">
        <w:rPr>
          <w:rFonts w:ascii="Times New Roman" w:hAnsi="Times New Roman"/>
          <w:sz w:val="24"/>
          <w:szCs w:val="24"/>
          <w:lang w:val="de-DE"/>
        </w:rPr>
        <w:t xml:space="preserve">Andrzej Mazur. </w:t>
      </w:r>
      <w:proofErr w:type="spellStart"/>
      <w:r w:rsidRPr="00843272">
        <w:rPr>
          <w:rFonts w:ascii="Times New Roman" w:hAnsi="Times New Roman"/>
          <w:sz w:val="24"/>
          <w:szCs w:val="24"/>
          <w:lang w:val="de-DE"/>
        </w:rPr>
        <w:t>tel</w:t>
      </w:r>
      <w:proofErr w:type="spellEnd"/>
      <w:r w:rsidRPr="00843272">
        <w:rPr>
          <w:rFonts w:ascii="Times New Roman" w:hAnsi="Times New Roman"/>
          <w:sz w:val="24"/>
          <w:szCs w:val="24"/>
          <w:lang w:val="de-DE"/>
        </w:rPr>
        <w:t xml:space="preserve"> 94 35 84 608, </w:t>
      </w:r>
      <w:proofErr w:type="spellStart"/>
      <w:r w:rsidRPr="00843272">
        <w:rPr>
          <w:rFonts w:ascii="Times New Roman" w:hAnsi="Times New Roman"/>
          <w:sz w:val="24"/>
          <w:szCs w:val="24"/>
          <w:lang w:val="de-DE"/>
        </w:rPr>
        <w:t>fax</w:t>
      </w:r>
      <w:proofErr w:type="spellEnd"/>
      <w:r w:rsidRPr="00843272">
        <w:rPr>
          <w:rFonts w:ascii="Times New Roman" w:hAnsi="Times New Roman"/>
          <w:sz w:val="24"/>
          <w:szCs w:val="24"/>
          <w:lang w:val="de-DE"/>
        </w:rPr>
        <w:t xml:space="preserve"> 94 35 84 194, adres e-mail </w:t>
      </w:r>
      <w:hyperlink r:id="rId10" w:history="1">
        <w:r w:rsidRPr="00843272">
          <w:rPr>
            <w:rStyle w:val="Hipercze"/>
            <w:rFonts w:ascii="Times New Roman" w:hAnsi="Times New Roman"/>
            <w:sz w:val="24"/>
            <w:szCs w:val="24"/>
            <w:lang w:val="de-DE"/>
          </w:rPr>
          <w:t>a.mazur@dygowo.pl</w:t>
        </w:r>
      </w:hyperlink>
      <w:r w:rsidRPr="00843272">
        <w:rPr>
          <w:rFonts w:ascii="Times New Roman" w:hAnsi="Times New Roman"/>
          <w:sz w:val="24"/>
          <w:szCs w:val="24"/>
          <w:lang w:val="de-DE"/>
        </w:rPr>
        <w:t xml:space="preserve"> </w:t>
      </w:r>
    </w:p>
    <w:p w:rsidR="00545962" w:rsidRPr="00843272" w:rsidRDefault="00545962" w:rsidP="00545962">
      <w:pPr>
        <w:pStyle w:val="Tekstpodstawowy21"/>
        <w:suppressAutoHyphens w:val="0"/>
        <w:rPr>
          <w:rStyle w:val="Domylnaczcionkaakapitu1"/>
          <w:rFonts w:ascii="Times New Roman" w:hAnsi="Times New Roman"/>
          <w:sz w:val="24"/>
          <w:szCs w:val="24"/>
        </w:rPr>
      </w:pPr>
      <w:r w:rsidRPr="00843272">
        <w:rPr>
          <w:rFonts w:ascii="Times New Roman" w:hAnsi="Times New Roman"/>
          <w:sz w:val="24"/>
          <w:szCs w:val="24"/>
          <w:lang w:val="de-DE"/>
        </w:rPr>
        <w:t xml:space="preserve">12.6. </w:t>
      </w:r>
      <w:r w:rsidRPr="00843272">
        <w:rPr>
          <w:rStyle w:val="Domylnaczcionkaakapitu1"/>
          <w:rFonts w:ascii="Times New Roman" w:hAnsi="Times New Roman"/>
          <w:sz w:val="24"/>
          <w:szCs w:val="24"/>
        </w:rPr>
        <w:tab/>
        <w:t>Wykonawca może zwrócić się do Zamawiającego o wyjaśnienie treści specyfikacji istotnych warunków zamówienia.  Zamawiający jest obowiązany niezwłocznie udzielić wyjaśnień nie później na 2 dni przed terminem składania ofert, pod warunkiem</w:t>
      </w:r>
      <w:r w:rsidR="00866C45" w:rsidRPr="00843272">
        <w:rPr>
          <w:rStyle w:val="Domylnaczcionkaakapitu1"/>
          <w:rFonts w:ascii="Times New Roman" w:hAnsi="Times New Roman"/>
          <w:sz w:val="24"/>
          <w:szCs w:val="24"/>
        </w:rPr>
        <w:t>,</w:t>
      </w:r>
      <w:r w:rsidRPr="00843272">
        <w:rPr>
          <w:rStyle w:val="Domylnaczcionkaakapitu1"/>
          <w:rFonts w:ascii="Times New Roman" w:hAnsi="Times New Roman"/>
          <w:sz w:val="24"/>
          <w:szCs w:val="24"/>
        </w:rPr>
        <w:t xml:space="preserve"> że wniosek o wyjaśnienie treści specyfikacji istotnych warunków zamówienia wpłynął do zamawiającego nie później niż do końca dnia, w którym upływa połowa wyznaczonego terminu składania ofert.</w:t>
      </w:r>
    </w:p>
    <w:p w:rsidR="00545962" w:rsidRPr="00843272" w:rsidRDefault="00545962" w:rsidP="00545962">
      <w:pPr>
        <w:spacing w:after="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12.7.</w:t>
      </w:r>
      <w:r w:rsidRPr="00843272">
        <w:rPr>
          <w:rStyle w:val="Domylnaczcionkaakapitu1"/>
          <w:rFonts w:ascii="Times New Roman" w:hAnsi="Times New Roman" w:cs="Times New Roman"/>
          <w:sz w:val="24"/>
          <w:szCs w:val="24"/>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12.8.</w:t>
      </w:r>
      <w:r w:rsidRPr="00843272">
        <w:rPr>
          <w:rStyle w:val="Domylnaczcionkaakapitu1"/>
          <w:rFonts w:ascii="Times New Roman" w:hAnsi="Times New Roman" w:cs="Times New Roman"/>
          <w:sz w:val="24"/>
          <w:szCs w:val="24"/>
        </w:rPr>
        <w:tab/>
        <w:t>Zamawiający nie przewiduje zorganizowania spotkania wszystkich Wykonawców w celu wyjaśnienia wątpliwości dotyczących treści niniejszej specyfikacji.</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12.9.  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12.10.  </w:t>
      </w:r>
      <w:r w:rsidRPr="00843272">
        <w:rPr>
          <w:rStyle w:val="Domylnaczcionkaakapitu1"/>
          <w:rFonts w:ascii="Times New Roman" w:hAnsi="Times New Roman" w:cs="Times New Roman"/>
          <w:sz w:val="24"/>
          <w:szCs w:val="24"/>
        </w:rPr>
        <w:tab/>
        <w:t xml:space="preserve">W uzasadnionych przypadkach Zamawiający może przed upływem terminu składania ofert, zmienić treść SIWZ. Dokonaną zmianę SIWZ zamawiający udostępnia na stronie internetowej. </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12.11.</w:t>
      </w:r>
      <w:r w:rsidRPr="00843272">
        <w:rPr>
          <w:rStyle w:val="Domylnaczcionkaakapitu1"/>
          <w:rFonts w:ascii="Times New Roman" w:hAnsi="Times New Roman" w:cs="Times New Roman"/>
          <w:sz w:val="24"/>
          <w:szCs w:val="24"/>
        </w:rPr>
        <w:tab/>
        <w:t xml:space="preserve">Jeżeli zmiana treści specyfikacji prowadzi do zmiany treści ogłoszenia o zamówieniu Zamawiający zamieszcza zmianę ogłoszenia o zamówieniu </w:t>
      </w:r>
      <w:proofErr w:type="gramStart"/>
      <w:r w:rsidRPr="00843272">
        <w:rPr>
          <w:rStyle w:val="Domylnaczcionkaakapitu1"/>
          <w:rFonts w:ascii="Times New Roman" w:hAnsi="Times New Roman" w:cs="Times New Roman"/>
          <w:sz w:val="24"/>
          <w:szCs w:val="24"/>
        </w:rPr>
        <w:t>w  Biuletynie</w:t>
      </w:r>
      <w:proofErr w:type="gramEnd"/>
      <w:r w:rsidRPr="00843272">
        <w:rPr>
          <w:rStyle w:val="Domylnaczcionkaakapitu1"/>
          <w:rFonts w:ascii="Times New Roman" w:hAnsi="Times New Roman" w:cs="Times New Roman"/>
          <w:sz w:val="24"/>
          <w:szCs w:val="24"/>
        </w:rPr>
        <w:t xml:space="preserve"> Zamówień Publicznych.</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 xml:space="preserve"> 12.12</w:t>
      </w:r>
      <w:r w:rsidRPr="00843272">
        <w:rPr>
          <w:rStyle w:val="Domylnaczcionkaakapitu1"/>
          <w:rFonts w:ascii="Times New Roman" w:hAnsi="Times New Roman" w:cs="Times New Roman"/>
          <w:sz w:val="24"/>
          <w:szCs w:val="24"/>
        </w:rPr>
        <w:tab/>
        <w:t>Zamawiający niezwłocznie po zamieszczeniu zmiany treści ogłoszenia o zamówieniu w Biuletynie Zamówień Publicznych zamieszcza informację o zmianach w swojej siedzibie oraz na stronie internetowej.</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12.13.</w:t>
      </w:r>
      <w:r w:rsidRPr="00843272">
        <w:rPr>
          <w:rStyle w:val="Domylnaczcionkaakapitu1"/>
          <w:rFonts w:ascii="Times New Roman" w:hAnsi="Times New Roman" w:cs="Times New Roman"/>
          <w:sz w:val="24"/>
          <w:szCs w:val="24"/>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12.14.</w:t>
      </w:r>
      <w:r w:rsidRPr="00843272">
        <w:rPr>
          <w:rStyle w:val="Domylnaczcionkaakapitu1"/>
          <w:rFonts w:ascii="Times New Roman" w:hAnsi="Times New Roman" w:cs="Times New Roman"/>
          <w:sz w:val="24"/>
          <w:szCs w:val="24"/>
        </w:rPr>
        <w:tab/>
        <w:t xml:space="preserve">Jeżeli zmiana, o której mowa 14.1, </w:t>
      </w:r>
      <w:proofErr w:type="gramStart"/>
      <w:r w:rsidRPr="00843272">
        <w:rPr>
          <w:rStyle w:val="Domylnaczcionkaakapitu1"/>
          <w:rFonts w:ascii="Times New Roman" w:hAnsi="Times New Roman" w:cs="Times New Roman"/>
          <w:sz w:val="24"/>
          <w:szCs w:val="24"/>
        </w:rPr>
        <w:t>jest</w:t>
      </w:r>
      <w:proofErr w:type="gramEnd"/>
      <w:r w:rsidRPr="00843272">
        <w:rPr>
          <w:rStyle w:val="Domylnaczcionkaakapitu1"/>
          <w:rFonts w:ascii="Times New Roman" w:hAnsi="Times New Roman" w:cs="Times New Roman"/>
          <w:sz w:val="24"/>
          <w:szCs w:val="24"/>
        </w:rPr>
        <w:t xml:space="preserve">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13.</w:t>
      </w:r>
      <w:r w:rsidRPr="00843272">
        <w:rPr>
          <w:rStyle w:val="Domylnaczcionkaakapitu1"/>
          <w:rFonts w:ascii="Times New Roman" w:hAnsi="Times New Roman" w:cs="Times New Roman"/>
          <w:b/>
          <w:bCs/>
          <w:sz w:val="24"/>
          <w:szCs w:val="24"/>
        </w:rPr>
        <w:tab/>
        <w:t>Wymagania dotyczące wadium.</w:t>
      </w:r>
    </w:p>
    <w:p w:rsidR="00DC46F1" w:rsidRPr="00843272" w:rsidRDefault="00DC46F1" w:rsidP="00DC46F1">
      <w:pPr>
        <w:pStyle w:val="Tekstpodstawowywcity21"/>
        <w:spacing w:line="240" w:lineRule="auto"/>
        <w:ind w:left="0"/>
      </w:pPr>
      <w:r w:rsidRPr="00843272">
        <w:t>Warunkiem udziału w postępowaniu jest</w:t>
      </w:r>
      <w:r w:rsidR="00AF0FC1">
        <w:t xml:space="preserve"> wniesienie wadium w wysokości </w:t>
      </w:r>
      <w:r w:rsidR="002F4804">
        <w:t>5</w:t>
      </w:r>
      <w:r w:rsidRPr="00843272">
        <w:t xml:space="preserve">.000 </w:t>
      </w:r>
      <w:proofErr w:type="gramStart"/>
      <w:r w:rsidRPr="00843272">
        <w:t>zł</w:t>
      </w:r>
      <w:proofErr w:type="gramEnd"/>
    </w:p>
    <w:p w:rsidR="00DC46F1" w:rsidRPr="00843272" w:rsidRDefault="00DC46F1" w:rsidP="00DC46F1">
      <w:pPr>
        <w:pStyle w:val="Tekstpodstawowywcity21"/>
        <w:spacing w:line="240" w:lineRule="auto"/>
        <w:ind w:left="0"/>
        <w:rPr>
          <w:bCs/>
        </w:rPr>
      </w:pPr>
      <w:r w:rsidRPr="00843272">
        <w:t xml:space="preserve"> </w:t>
      </w:r>
      <w:proofErr w:type="gramStart"/>
      <w:r w:rsidRPr="00843272">
        <w:t>przed</w:t>
      </w:r>
      <w:proofErr w:type="gramEnd"/>
      <w:r w:rsidRPr="00843272">
        <w:t xml:space="preserve"> upływem terminu składania ofert. </w:t>
      </w:r>
      <w:r w:rsidRPr="00843272">
        <w:rPr>
          <w:bCs/>
        </w:rPr>
        <w:t xml:space="preserve"> </w:t>
      </w:r>
    </w:p>
    <w:p w:rsidR="00DC46F1" w:rsidRPr="00843272" w:rsidRDefault="00DC46F1" w:rsidP="00DC46F1">
      <w:pPr>
        <w:pStyle w:val="Tekstpodstawowywcity21"/>
        <w:spacing w:line="240" w:lineRule="auto"/>
        <w:jc w:val="center"/>
        <w:rPr>
          <w:i/>
          <w:u w:val="single"/>
        </w:rPr>
      </w:pPr>
      <w:r w:rsidRPr="00843272">
        <w:rPr>
          <w:i/>
          <w:u w:val="single"/>
        </w:rPr>
        <w:t xml:space="preserve">Za termin wniesienia wadium w formie </w:t>
      </w:r>
      <w:proofErr w:type="gramStart"/>
      <w:r w:rsidRPr="00843272">
        <w:rPr>
          <w:i/>
          <w:u w:val="single"/>
        </w:rPr>
        <w:t>pieniężnej  uznaje</w:t>
      </w:r>
      <w:proofErr w:type="gramEnd"/>
      <w:r w:rsidRPr="00843272">
        <w:rPr>
          <w:i/>
          <w:u w:val="single"/>
        </w:rPr>
        <w:t xml:space="preserve"> się termin wpływu środków na konto zamawiającego.</w:t>
      </w:r>
    </w:p>
    <w:p w:rsidR="00545962" w:rsidRPr="00843272" w:rsidRDefault="00DC46F1" w:rsidP="00DC46F1">
      <w:pPr>
        <w:pStyle w:val="Tekstpodstawowy21"/>
        <w:suppressAutoHyphens w:val="0"/>
        <w:rPr>
          <w:sz w:val="24"/>
          <w:szCs w:val="24"/>
        </w:rPr>
      </w:pPr>
      <w:r w:rsidRPr="00843272">
        <w:rPr>
          <w:rFonts w:ascii="Times New Roman" w:hAnsi="Times New Roman"/>
          <w:sz w:val="24"/>
          <w:szCs w:val="24"/>
        </w:rPr>
        <w:t>Wadium może być wniesione w każdej formie określonej w Prawie zamówień publicznych. W przypadku wniesienia wadium w gotówce należy wpłacić je w Banku Spółdzielczym w Białogardzie O/Dygowo Nr konta 21 8562 0007 0040 0291 2000 0060</w:t>
      </w:r>
      <w:r w:rsidRPr="00843272">
        <w:rPr>
          <w:sz w:val="24"/>
          <w:szCs w:val="24"/>
        </w:rPr>
        <w:t xml:space="preserve">    </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14.</w:t>
      </w:r>
      <w:r w:rsidRPr="00843272">
        <w:rPr>
          <w:rStyle w:val="Domylnaczcionkaakapitu1"/>
          <w:rFonts w:ascii="Times New Roman" w:hAnsi="Times New Roman" w:cs="Times New Roman"/>
          <w:b/>
          <w:bCs/>
          <w:sz w:val="24"/>
          <w:szCs w:val="24"/>
        </w:rPr>
        <w:tab/>
        <w:t>Termin związania ofertą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14.1.</w:t>
      </w:r>
      <w:r w:rsidRPr="00843272">
        <w:rPr>
          <w:rStyle w:val="Domylnaczcionkaakapitu1"/>
          <w:rFonts w:ascii="Times New Roman" w:hAnsi="Times New Roman" w:cs="Times New Roman"/>
          <w:sz w:val="24"/>
          <w:szCs w:val="24"/>
        </w:rPr>
        <w:tab/>
        <w:t>Termin związania ofertą wynosi 30 dni. Bieg terminu rozpoczyna się wraz z upływem terminu składania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14.2.</w:t>
      </w:r>
      <w:r w:rsidRPr="00843272">
        <w:rPr>
          <w:rStyle w:val="Domylnaczcionkaakapitu1"/>
          <w:rFonts w:ascii="Times New Roman" w:hAnsi="Times New Roman" w:cs="Times New Roman"/>
          <w:sz w:val="24"/>
          <w:szCs w:val="24"/>
        </w:rPr>
        <w:tab/>
        <w:t>Wykonawca samodzielnie lub na wniosek Zamawiającego może przedłużyć termin związania ofertą, z tym</w:t>
      </w:r>
      <w:r w:rsidR="00D458A9" w:rsidRPr="00843272">
        <w:rPr>
          <w:rStyle w:val="Domylnaczcionkaakapitu1"/>
          <w:rFonts w:ascii="Times New Roman" w:hAnsi="Times New Roman" w:cs="Times New Roman"/>
          <w:sz w:val="24"/>
          <w:szCs w:val="24"/>
        </w:rPr>
        <w:t>,</w:t>
      </w:r>
      <w:r w:rsidRPr="00843272">
        <w:rPr>
          <w:rStyle w:val="Domylnaczcionkaakapitu1"/>
          <w:rFonts w:ascii="Times New Roman" w:hAnsi="Times New Roman" w:cs="Times New Roman"/>
          <w:sz w:val="24"/>
          <w:szCs w:val="24"/>
        </w:rPr>
        <w:t xml:space="preserve">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14.3.</w:t>
      </w:r>
      <w:r w:rsidRPr="00843272">
        <w:rPr>
          <w:rStyle w:val="Domylnaczcionkaakapitu1"/>
          <w:rFonts w:ascii="Times New Roman" w:hAnsi="Times New Roman" w:cs="Times New Roman"/>
          <w:sz w:val="24"/>
          <w:szCs w:val="24"/>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15.</w:t>
      </w:r>
      <w:r w:rsidRPr="00843272">
        <w:rPr>
          <w:rStyle w:val="Domylnaczcionkaakapitu1"/>
          <w:rFonts w:ascii="Times New Roman" w:hAnsi="Times New Roman" w:cs="Times New Roman"/>
          <w:b/>
          <w:bCs/>
          <w:sz w:val="24"/>
          <w:szCs w:val="24"/>
        </w:rPr>
        <w:tab/>
        <w:t>Opis sposobu przygotowania oferty.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w:t>
      </w:r>
      <w:r w:rsidRPr="00843272">
        <w:rPr>
          <w:rStyle w:val="Domylnaczcionkaakapitu1"/>
          <w:rFonts w:ascii="Times New Roman" w:hAnsi="Times New Roman" w:cs="Times New Roman"/>
          <w:sz w:val="24"/>
          <w:szCs w:val="24"/>
        </w:rPr>
        <w:tab/>
        <w:t>Wykonawca może złożyć tylko jedną ofertę. Oferta musi obejmować cały zakres przedmiotu zamówienia, a jej treść musi być zgodna z warunkami określonymi w SIWZ.</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15.2.         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r w:rsidRPr="00843272">
        <w:rPr>
          <w:rStyle w:val="Domylnaczcionkaakapitu1"/>
          <w:rFonts w:ascii="Times New Roman" w:hAnsi="Times New Roman" w:cs="Times New Roman"/>
          <w:sz w:val="24"/>
          <w:szCs w:val="24"/>
        </w:rPr>
        <w:tab/>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 xml:space="preserve">15.3.        Oferta powinna być </w:t>
      </w:r>
      <w:proofErr w:type="gramStart"/>
      <w:r w:rsidRPr="00843272">
        <w:rPr>
          <w:rStyle w:val="Domylnaczcionkaakapitu1"/>
          <w:rFonts w:ascii="Times New Roman" w:hAnsi="Times New Roman" w:cs="Times New Roman"/>
          <w:sz w:val="24"/>
          <w:szCs w:val="24"/>
        </w:rPr>
        <w:t>sporządzona  z</w:t>
      </w:r>
      <w:proofErr w:type="gramEnd"/>
      <w:r w:rsidRPr="00843272">
        <w:rPr>
          <w:rStyle w:val="Domylnaczcionkaakapitu1"/>
          <w:rFonts w:ascii="Times New Roman" w:hAnsi="Times New Roman" w:cs="Times New Roman"/>
          <w:sz w:val="24"/>
          <w:szCs w:val="24"/>
        </w:rPr>
        <w:t xml:space="preserve"> zachowaniem formy pisemnej pod rygorem nieważności. Wymóg zachowania formy pisemnej oznacza konieczność złożenia własnoręcznego podpisu (art. 78 KC)</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15.4.        </w:t>
      </w:r>
      <w:r w:rsidRPr="00843272">
        <w:rPr>
          <w:rStyle w:val="Domylnaczcionkaakapitu1"/>
          <w:rFonts w:ascii="Times New Roman" w:hAnsi="Times New Roman" w:cs="Times New Roman"/>
          <w:sz w:val="24"/>
          <w:szCs w:val="24"/>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rPr>
        <w:t>15.5</w:t>
      </w:r>
      <w:r w:rsidRPr="00843272">
        <w:rPr>
          <w:rStyle w:val="Domylnaczcionkaakapitu1"/>
          <w:rFonts w:ascii="Times New Roman" w:hAnsi="Times New Roman" w:cs="Times New Roman"/>
          <w:sz w:val="24"/>
          <w:szCs w:val="24"/>
        </w:rPr>
        <w:t xml:space="preserve">.        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t>
      </w:r>
      <w:proofErr w:type="gramStart"/>
      <w:r w:rsidRPr="00843272">
        <w:rPr>
          <w:rStyle w:val="Domylnaczcionkaakapitu1"/>
          <w:rFonts w:ascii="Times New Roman" w:hAnsi="Times New Roman" w:cs="Times New Roman"/>
          <w:sz w:val="24"/>
          <w:szCs w:val="24"/>
        </w:rPr>
        <w:t>wynikać  z</w:t>
      </w:r>
      <w:proofErr w:type="gramEnd"/>
      <w:r w:rsidRPr="00843272">
        <w:rPr>
          <w:rStyle w:val="Domylnaczcionkaakapitu1"/>
          <w:rFonts w:ascii="Times New Roman" w:hAnsi="Times New Roman" w:cs="Times New Roman"/>
          <w:sz w:val="24"/>
          <w:szCs w:val="24"/>
        </w:rPr>
        <w:t xml:space="preserve"> dokumentów dołączonych do oferty. </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15.6.        Oświadczenia dotyczące Wykonawcy i innych podmiotów, na których zdolnościach polega wykonawca na zasadach określonych w art. 22a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 xml:space="preserve"> oraz dotyczące podwykonawców składane są w oryginale.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w:t>
      </w:r>
      <w:r w:rsidR="00D4099C" w:rsidRPr="00843272">
        <w:rPr>
          <w:rStyle w:val="Domylnaczcionkaakapitu1"/>
          <w:rFonts w:ascii="Times New Roman" w:hAnsi="Times New Roman" w:cs="Times New Roman"/>
          <w:sz w:val="24"/>
          <w:szCs w:val="24"/>
        </w:rPr>
        <w:t>5</w:t>
      </w:r>
      <w:r w:rsidRPr="00843272">
        <w:rPr>
          <w:rStyle w:val="Domylnaczcionkaakapitu1"/>
          <w:rFonts w:ascii="Times New Roman" w:hAnsi="Times New Roman" w:cs="Times New Roman"/>
          <w:sz w:val="24"/>
          <w:szCs w:val="24"/>
        </w:rPr>
        <w:t>.7.</w:t>
      </w:r>
      <w:r w:rsidRPr="00843272">
        <w:rPr>
          <w:rStyle w:val="Domylnaczcionkaakapitu1"/>
          <w:rFonts w:ascii="Times New Roman" w:hAnsi="Times New Roman" w:cs="Times New Roman"/>
          <w:sz w:val="24"/>
          <w:szCs w:val="24"/>
        </w:rPr>
        <w:tab/>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15.8.        Poświadczenie za zgodność z oryginałem winno być sporządzone w sposób umożliwiający identyfikację podpisu (np. wraz z imienną pieczątką osoby poświadczającej kopie dokumentu za zgodność z oryginałem).</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15.9.        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15.10.       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 Wówczas zamawiający korzysta z posiadanych oświadczeń lub dokumentów, o ile są one aktualne.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15.11.      </w:t>
      </w:r>
      <w:r w:rsidRPr="00843272">
        <w:rPr>
          <w:rStyle w:val="Domylnaczcionkaakapitu1"/>
          <w:rFonts w:ascii="Times New Roman" w:hAnsi="Times New Roman" w:cs="Times New Roman"/>
          <w:sz w:val="24"/>
          <w:szCs w:val="24"/>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15.12.</w:t>
      </w:r>
      <w:r w:rsidRPr="00843272">
        <w:rPr>
          <w:rStyle w:val="Domylnaczcionkaakapitu1"/>
          <w:rFonts w:ascii="Times New Roman" w:hAnsi="Times New Roman" w:cs="Times New Roman"/>
          <w:sz w:val="24"/>
          <w:szCs w:val="24"/>
        </w:rPr>
        <w:tab/>
        <w:t>Zaleca się by strony oferty były trwale ze sobą połączone i kolejno ponumerowane. Zaleca się by w treści oferty umieszczono informację o ilości stron.</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15.13.</w:t>
      </w:r>
      <w:r w:rsidRPr="00843272">
        <w:rPr>
          <w:rStyle w:val="Domylnaczcionkaakapitu1"/>
          <w:rFonts w:ascii="Times New Roman" w:hAnsi="Times New Roman" w:cs="Times New Roman"/>
          <w:sz w:val="24"/>
          <w:szCs w:val="24"/>
        </w:rPr>
        <w:tab/>
        <w:t xml:space="preserve">W przypadku gdyby oferta, oświadczenia lub dokumenty zawierały informacje, stanowiące tajemnicę przedsiębiorstwa w rozumieniu przepisów o zwalczaniu nieuczciwej konkurencji, Wykonawca winien w sposób </w:t>
      </w:r>
      <w:proofErr w:type="gramStart"/>
      <w:r w:rsidRPr="00843272">
        <w:rPr>
          <w:rStyle w:val="Domylnaczcionkaakapitu1"/>
          <w:rFonts w:ascii="Times New Roman" w:hAnsi="Times New Roman" w:cs="Times New Roman"/>
          <w:sz w:val="24"/>
          <w:szCs w:val="24"/>
        </w:rPr>
        <w:t>nie budzący</w:t>
      </w:r>
      <w:proofErr w:type="gramEnd"/>
      <w:r w:rsidRPr="00843272">
        <w:rPr>
          <w:rStyle w:val="Domylnaczcionkaakapitu1"/>
          <w:rFonts w:ascii="Times New Roman" w:hAnsi="Times New Roman" w:cs="Times New Roman"/>
          <w:sz w:val="24"/>
          <w:szCs w:val="24"/>
        </w:rPr>
        <w:t xml:space="preserve"> wątpliwości zastrzec, które spośród zawartych w ofercie informacji stanowią tajemnicę przedsiębiorstwa. Informacje te winny być umieszczone w osobnym wewnętrznym </w:t>
      </w:r>
      <w:r w:rsidRPr="00843272">
        <w:rPr>
          <w:rStyle w:val="Domylnaczcionkaakapitu1"/>
          <w:rFonts w:ascii="Times New Roman" w:hAnsi="Times New Roman" w:cs="Times New Roman"/>
          <w:sz w:val="24"/>
          <w:szCs w:val="24"/>
        </w:rPr>
        <w:lastRenderedPageBreak/>
        <w:t>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15.14.</w:t>
      </w:r>
      <w:r w:rsidRPr="00843272">
        <w:rPr>
          <w:rStyle w:val="Domylnaczcionkaakapitu1"/>
          <w:rFonts w:ascii="Times New Roman" w:hAnsi="Times New Roman" w:cs="Times New Roman"/>
          <w:sz w:val="24"/>
          <w:szCs w:val="24"/>
        </w:rPr>
        <w:tab/>
        <w:t>Wykonawcy mogą wspólnie ubiegać się o zamówienie. W takim przypadku ich oferta musi spełniać następujące wymagania: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545962" w:rsidRPr="00843272" w:rsidRDefault="00545962" w:rsidP="00545962">
      <w:pPr>
        <w:spacing w:after="0"/>
        <w:ind w:left="900"/>
        <w:jc w:val="both"/>
        <w:rPr>
          <w:rStyle w:val="Domylnaczcionkaakapitu1"/>
          <w:rFonts w:ascii="Times New Roman" w:hAnsi="Times New Roman" w:cs="Times New Roman"/>
          <w:sz w:val="24"/>
          <w:szCs w:val="24"/>
        </w:rPr>
      </w:pPr>
      <w:proofErr w:type="gramStart"/>
      <w:r w:rsidRPr="00843272">
        <w:rPr>
          <w:rStyle w:val="Domylnaczcionkaakapitu1"/>
          <w:rFonts w:ascii="Times New Roman" w:hAnsi="Times New Roman" w:cs="Times New Roman"/>
          <w:sz w:val="24"/>
          <w:szCs w:val="24"/>
        </w:rPr>
        <w:t>z</w:t>
      </w:r>
      <w:proofErr w:type="gramEnd"/>
      <w:r w:rsidRPr="00843272">
        <w:rPr>
          <w:rStyle w:val="Domylnaczcionkaakapitu1"/>
          <w:rFonts w:ascii="Times New Roman" w:hAnsi="Times New Roman" w:cs="Times New Roman"/>
          <w:sz w:val="24"/>
          <w:szCs w:val="24"/>
        </w:rPr>
        <w:t xml:space="preserve"> którego powinien wynikać zakres umocowania. Pełnomocnictwo musi być złożone w oryginale lub kopii poświadczonej za zgodność z oryginałem przez notariusza.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3) w </w:t>
      </w:r>
      <w:r w:rsidR="00D458A9" w:rsidRPr="00843272">
        <w:rPr>
          <w:rStyle w:val="Domylnaczcionkaakapitu1"/>
          <w:rFonts w:ascii="Times New Roman" w:hAnsi="Times New Roman" w:cs="Times New Roman"/>
          <w:sz w:val="24"/>
          <w:szCs w:val="24"/>
        </w:rPr>
        <w:t>m</w:t>
      </w:r>
      <w:r w:rsidRPr="00843272">
        <w:rPr>
          <w:rStyle w:val="Domylnaczcionkaakapitu1"/>
          <w:rFonts w:ascii="Times New Roman" w:hAnsi="Times New Roman" w:cs="Times New Roman"/>
          <w:sz w:val="24"/>
          <w:szCs w:val="24"/>
        </w:rPr>
        <w:t xml:space="preserve">iejscu na wpisanie wykonawcy należy wpisać firmy (nazwy) wszystkich wykonawców wspólnie ubiegających się o zamówienie. </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15.15.  Ofertę oraz pozostałe dokumenty należy umieścić w zamkniętym opakowaniu, uniemożliwiającym odczytanie jego zawartości bez uszkodzenia tego opakowania. Opakowanie winno być oznaczone nazwą (firma) i adresem Wykonawcy oraz opisane następująco: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proofErr w:type="gramStart"/>
      <w:r w:rsidRPr="00843272">
        <w:rPr>
          <w:rStyle w:val="Domylnaczcionkaakapitu1"/>
          <w:rFonts w:ascii="Times New Roman" w:hAnsi="Times New Roman" w:cs="Times New Roman"/>
          <w:b/>
          <w:bCs/>
          <w:sz w:val="24"/>
          <w:szCs w:val="24"/>
        </w:rPr>
        <w:t>ul</w:t>
      </w:r>
      <w:proofErr w:type="gramEnd"/>
      <w:r w:rsidRPr="00843272">
        <w:rPr>
          <w:rStyle w:val="Domylnaczcionkaakapitu1"/>
          <w:rFonts w:ascii="Times New Roman" w:hAnsi="Times New Roman" w:cs="Times New Roman"/>
          <w:b/>
          <w:bCs/>
          <w:sz w:val="24"/>
          <w:szCs w:val="24"/>
        </w:rPr>
        <w:t>. Kolejowa 1</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DC46F1" w:rsidRPr="00843272" w:rsidRDefault="00545962" w:rsidP="00DC46F1">
      <w:pPr>
        <w:spacing w:after="0"/>
        <w:jc w:val="center"/>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shd w:val="clear" w:color="auto" w:fill="FFFF00"/>
        </w:rPr>
        <w:br/>
      </w:r>
      <w:r w:rsidRPr="00843272">
        <w:rPr>
          <w:rStyle w:val="Domylnaczcionkaakapitu1"/>
          <w:rFonts w:ascii="Times New Roman" w:hAnsi="Times New Roman" w:cs="Times New Roman"/>
          <w:b/>
          <w:bCs/>
          <w:sz w:val="24"/>
          <w:szCs w:val="24"/>
        </w:rPr>
        <w:t xml:space="preserve">Oferta na: </w:t>
      </w:r>
      <w:r w:rsidR="00D4099C" w:rsidRPr="00843272">
        <w:rPr>
          <w:rStyle w:val="Domylnaczcionkaakapitu1"/>
          <w:rFonts w:ascii="Times New Roman" w:hAnsi="Times New Roman" w:cs="Times New Roman"/>
          <w:b/>
          <w:bCs/>
          <w:sz w:val="24"/>
          <w:szCs w:val="24"/>
        </w:rPr>
        <w:t>„</w:t>
      </w:r>
      <w:r w:rsidR="00DC46F1" w:rsidRPr="00843272">
        <w:rPr>
          <w:rStyle w:val="Domylnaczcionkaakapitu1"/>
          <w:rFonts w:ascii="Times New Roman" w:hAnsi="Times New Roman" w:cs="Times New Roman"/>
          <w:b/>
          <w:bCs/>
          <w:sz w:val="24"/>
          <w:szCs w:val="24"/>
        </w:rPr>
        <w:t>Przebudowa</w:t>
      </w:r>
      <w:r w:rsidR="00843272">
        <w:rPr>
          <w:rStyle w:val="Domylnaczcionkaakapitu1"/>
          <w:rFonts w:ascii="Times New Roman" w:hAnsi="Times New Roman" w:cs="Times New Roman"/>
          <w:b/>
          <w:bCs/>
          <w:sz w:val="24"/>
          <w:szCs w:val="24"/>
        </w:rPr>
        <w:t xml:space="preserve"> </w:t>
      </w:r>
      <w:r w:rsidR="00AF0FC1">
        <w:rPr>
          <w:rStyle w:val="Domylnaczcionkaakapitu1"/>
          <w:rFonts w:ascii="Times New Roman" w:hAnsi="Times New Roman" w:cs="Times New Roman"/>
          <w:b/>
          <w:bCs/>
          <w:sz w:val="24"/>
          <w:szCs w:val="24"/>
        </w:rPr>
        <w:t>drogi gminnej na osiedlu II we Wrzosowie</w:t>
      </w:r>
      <w:r w:rsidR="00DC46F1" w:rsidRPr="00843272">
        <w:rPr>
          <w:rStyle w:val="Domylnaczcionkaakapitu1"/>
          <w:rFonts w:ascii="Times New Roman" w:hAnsi="Times New Roman" w:cs="Times New Roman"/>
          <w:b/>
          <w:bCs/>
          <w:sz w:val="24"/>
          <w:szCs w:val="24"/>
        </w:rPr>
        <w:t xml:space="preserve"> ”</w:t>
      </w:r>
    </w:p>
    <w:p w:rsidR="00D4099C" w:rsidRPr="00843272" w:rsidRDefault="00D4099C" w:rsidP="00D4099C">
      <w:pPr>
        <w:spacing w:after="0"/>
        <w:jc w:val="center"/>
        <w:rPr>
          <w:rStyle w:val="Domylnaczcionkaakapitu1"/>
          <w:rFonts w:ascii="Times New Roman" w:hAnsi="Times New Roman" w:cs="Times New Roman"/>
          <w:b/>
          <w:bCs/>
          <w:sz w:val="24"/>
          <w:szCs w:val="24"/>
        </w:rPr>
      </w:pPr>
    </w:p>
    <w:p w:rsidR="00545962" w:rsidRPr="00843272" w:rsidRDefault="00545962" w:rsidP="00545962">
      <w:pPr>
        <w:tabs>
          <w:tab w:val="left" w:pos="1042"/>
        </w:tabs>
        <w:spacing w:after="0"/>
        <w:ind w:left="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Nie otwierać przed </w:t>
      </w:r>
      <w:r w:rsidR="002F4804">
        <w:rPr>
          <w:rStyle w:val="Domylnaczcionkaakapitu1"/>
          <w:rFonts w:ascii="Times New Roman" w:hAnsi="Times New Roman" w:cs="Times New Roman"/>
          <w:b/>
          <w:bCs/>
          <w:sz w:val="24"/>
          <w:szCs w:val="24"/>
        </w:rPr>
        <w:t>19.07</w:t>
      </w:r>
      <w:r w:rsidR="00DC46F1" w:rsidRPr="00843272">
        <w:rPr>
          <w:rStyle w:val="Domylnaczcionkaakapitu1"/>
          <w:rFonts w:ascii="Times New Roman" w:hAnsi="Times New Roman" w:cs="Times New Roman"/>
          <w:b/>
          <w:bCs/>
          <w:sz w:val="24"/>
          <w:szCs w:val="24"/>
        </w:rPr>
        <w:t>.</w:t>
      </w:r>
      <w:r w:rsidR="00E443EC" w:rsidRPr="00843272">
        <w:rPr>
          <w:rStyle w:val="Domylnaczcionkaakapitu1"/>
          <w:rFonts w:ascii="Times New Roman" w:hAnsi="Times New Roman" w:cs="Times New Roman"/>
          <w:b/>
          <w:bCs/>
          <w:sz w:val="24"/>
          <w:szCs w:val="24"/>
        </w:rPr>
        <w:t>2018</w:t>
      </w:r>
      <w:r w:rsidRPr="00843272">
        <w:rPr>
          <w:rStyle w:val="Domylnaczcionkaakapitu1"/>
          <w:rFonts w:ascii="Times New Roman" w:hAnsi="Times New Roman" w:cs="Times New Roman"/>
          <w:b/>
          <w:bCs/>
          <w:sz w:val="24"/>
          <w:szCs w:val="24"/>
        </w:rPr>
        <w:t xml:space="preserve"> </w:t>
      </w:r>
      <w:proofErr w:type="gramStart"/>
      <w:r w:rsidRPr="00843272">
        <w:rPr>
          <w:rStyle w:val="Domylnaczcionkaakapitu1"/>
          <w:rFonts w:ascii="Times New Roman" w:hAnsi="Times New Roman" w:cs="Times New Roman"/>
          <w:b/>
          <w:bCs/>
          <w:sz w:val="24"/>
          <w:szCs w:val="24"/>
        </w:rPr>
        <w:t>r</w:t>
      </w:r>
      <w:proofErr w:type="gramEnd"/>
      <w:r w:rsidRPr="00843272">
        <w:rPr>
          <w:rStyle w:val="Domylnaczcionkaakapitu1"/>
          <w:rFonts w:ascii="Times New Roman" w:hAnsi="Times New Roman" w:cs="Times New Roman"/>
          <w:b/>
          <w:bCs/>
          <w:sz w:val="24"/>
          <w:szCs w:val="24"/>
        </w:rPr>
        <w:t xml:space="preserve">. godz. </w:t>
      </w:r>
      <w:r w:rsidR="00843272">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line="100" w:lineRule="atLeast"/>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15.16.</w:t>
      </w:r>
      <w:r w:rsidRPr="00843272">
        <w:rPr>
          <w:rStyle w:val="Domylnaczcionkaakapitu1"/>
          <w:rFonts w:ascii="Times New Roman" w:hAnsi="Times New Roman" w:cs="Times New Roman"/>
          <w:sz w:val="24"/>
          <w:szCs w:val="24"/>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545962" w:rsidRPr="00843272" w:rsidRDefault="00545962" w:rsidP="00545962">
      <w:pPr>
        <w:spacing w:after="0"/>
        <w:jc w:val="both"/>
        <w:rPr>
          <w:rFonts w:ascii="Times New Roman" w:hAnsi="Times New Roman" w:cs="Times New Roman"/>
          <w:b/>
          <w:sz w:val="24"/>
          <w:szCs w:val="24"/>
        </w:rPr>
      </w:pPr>
      <w:r w:rsidRPr="00843272">
        <w:rPr>
          <w:rFonts w:ascii="Times New Roman" w:hAnsi="Times New Roman" w:cs="Times New Roman"/>
          <w:b/>
          <w:sz w:val="24"/>
          <w:szCs w:val="24"/>
        </w:rPr>
        <w:t>16. Zestawienie dokumentów, które składają się na ofertę.</w:t>
      </w:r>
    </w:p>
    <w:p w:rsidR="00545962" w:rsidRPr="00843272" w:rsidRDefault="00545962" w:rsidP="00545962">
      <w:pPr>
        <w:spacing w:after="0"/>
        <w:jc w:val="both"/>
        <w:rPr>
          <w:rFonts w:ascii="Times New Roman" w:hAnsi="Times New Roman" w:cs="Times New Roman"/>
          <w:sz w:val="24"/>
          <w:szCs w:val="24"/>
        </w:rPr>
      </w:pPr>
      <w:r w:rsidRPr="00843272">
        <w:rPr>
          <w:rFonts w:ascii="Times New Roman" w:hAnsi="Times New Roman" w:cs="Times New Roman"/>
          <w:sz w:val="24"/>
          <w:szCs w:val="24"/>
        </w:rPr>
        <w:t>16.1. Kompletna oferta składana samodzielnie przez wykonawcę powinna zawierać następujące dokumenty i oświadczenia:</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 xml:space="preserve">1) wypełniony formularz ofertowy (wg wzoru - </w:t>
      </w:r>
      <w:proofErr w:type="spellStart"/>
      <w:r w:rsidRPr="00843272">
        <w:rPr>
          <w:rFonts w:ascii="Times New Roman" w:hAnsi="Times New Roman" w:cs="Times New Roman"/>
          <w:sz w:val="24"/>
          <w:szCs w:val="24"/>
        </w:rPr>
        <w:t>zał</w:t>
      </w:r>
      <w:proofErr w:type="spellEnd"/>
      <w:r w:rsidRPr="00843272">
        <w:rPr>
          <w:rFonts w:ascii="Times New Roman" w:hAnsi="Times New Roman" w:cs="Times New Roman"/>
          <w:sz w:val="24"/>
          <w:szCs w:val="24"/>
        </w:rPr>
        <w:t>, Nr 1do SIWZ)</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lastRenderedPageBreak/>
        <w:t xml:space="preserve">2) oświadczenie wykonawcy dotyczące spełniania warunków udziału w postępowaniu składane na podstawie art. 25a ust. 1 ustawy </w:t>
      </w:r>
      <w:proofErr w:type="spellStart"/>
      <w:r w:rsidRPr="00843272">
        <w:rPr>
          <w:rFonts w:ascii="Times New Roman" w:hAnsi="Times New Roman" w:cs="Times New Roman"/>
          <w:sz w:val="24"/>
          <w:szCs w:val="24"/>
        </w:rPr>
        <w:t>pzp</w:t>
      </w:r>
      <w:proofErr w:type="spellEnd"/>
      <w:r w:rsidRPr="00843272">
        <w:rPr>
          <w:rFonts w:ascii="Times New Roman" w:hAnsi="Times New Roman" w:cs="Times New Roman"/>
          <w:sz w:val="24"/>
          <w:szCs w:val="24"/>
        </w:rPr>
        <w:t xml:space="preserve"> - zgodnie z pkt. 12.1 </w:t>
      </w:r>
      <w:proofErr w:type="spellStart"/>
      <w:r w:rsidRPr="00843272">
        <w:rPr>
          <w:rFonts w:ascii="Times New Roman" w:hAnsi="Times New Roman" w:cs="Times New Roman"/>
          <w:sz w:val="24"/>
          <w:szCs w:val="24"/>
        </w:rPr>
        <w:t>ppkt</w:t>
      </w:r>
      <w:proofErr w:type="spellEnd"/>
      <w:r w:rsidRPr="00843272">
        <w:rPr>
          <w:rFonts w:ascii="Times New Roman" w:hAnsi="Times New Roman" w:cs="Times New Roman"/>
          <w:sz w:val="24"/>
          <w:szCs w:val="24"/>
        </w:rPr>
        <w:t>. 1 SIWZ (wg wzoru - zał. Nr 3 do SIWZ)</w:t>
      </w:r>
    </w:p>
    <w:p w:rsidR="00545962" w:rsidRPr="00843272" w:rsidRDefault="00545962" w:rsidP="00E443EC">
      <w:pPr>
        <w:widowControl w:val="0"/>
        <w:autoSpaceDE w:val="0"/>
        <w:spacing w:line="200" w:lineRule="atLeast"/>
        <w:ind w:left="851"/>
        <w:jc w:val="both"/>
        <w:rPr>
          <w:rFonts w:ascii="Times New Roman" w:hAnsi="Times New Roman" w:cs="Times New Roman"/>
          <w:sz w:val="24"/>
          <w:szCs w:val="24"/>
        </w:rPr>
      </w:pPr>
      <w:r w:rsidRPr="00843272">
        <w:rPr>
          <w:rFonts w:ascii="Times New Roman" w:hAnsi="Times New Roman" w:cs="Times New Roman"/>
          <w:sz w:val="24"/>
          <w:szCs w:val="24"/>
        </w:rPr>
        <w:t>3) oświadczenie wykonawcy w sprawie przynależności do grupy kapitałowej ( wg wzoru - zał. Nr 4 do SIWZ)</w:t>
      </w:r>
      <w:r w:rsidRPr="00843272">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4) pełnomocnictwo do złożenia oferty, o ile prawo do podpisania oferty nie wynika z innych dokumentów złożonych wraz z ofertą;</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5) jeżeli</w:t>
      </w:r>
      <w:proofErr w:type="gramEnd"/>
      <w:r w:rsidRPr="00843272">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numPr>
          <w:ilvl w:val="0"/>
          <w:numId w:val="6"/>
        </w:numPr>
        <w:spacing w:after="0"/>
        <w:jc w:val="both"/>
        <w:rPr>
          <w:rFonts w:ascii="Times New Roman" w:hAnsi="Times New Roman" w:cs="Times New Roman"/>
          <w:sz w:val="24"/>
          <w:szCs w:val="24"/>
        </w:rPr>
      </w:pPr>
      <w:proofErr w:type="gramStart"/>
      <w:r w:rsidRPr="00843272">
        <w:rPr>
          <w:rFonts w:ascii="Times New Roman" w:hAnsi="Times New Roman" w:cs="Times New Roman"/>
          <w:sz w:val="24"/>
          <w:szCs w:val="24"/>
        </w:rPr>
        <w:t>zakres</w:t>
      </w:r>
      <w:proofErr w:type="gramEnd"/>
      <w:r w:rsidRPr="00843272">
        <w:rPr>
          <w:rFonts w:ascii="Times New Roman" w:hAnsi="Times New Roman" w:cs="Times New Roman"/>
          <w:sz w:val="24"/>
          <w:szCs w:val="24"/>
        </w:rPr>
        <w:t xml:space="preserve"> dostępnych wykonawcy zasobów innego podmiotu;</w:t>
      </w:r>
    </w:p>
    <w:p w:rsidR="00545962" w:rsidRPr="00843272" w:rsidRDefault="00545962" w:rsidP="00545962">
      <w:pPr>
        <w:numPr>
          <w:ilvl w:val="0"/>
          <w:numId w:val="6"/>
        </w:numPr>
        <w:spacing w:after="0"/>
        <w:jc w:val="both"/>
        <w:rPr>
          <w:rFonts w:ascii="Times New Roman" w:hAnsi="Times New Roman" w:cs="Times New Roman"/>
          <w:sz w:val="24"/>
          <w:szCs w:val="24"/>
        </w:rPr>
      </w:pPr>
      <w:proofErr w:type="gramStart"/>
      <w:r w:rsidRPr="00843272">
        <w:rPr>
          <w:rFonts w:ascii="Times New Roman" w:hAnsi="Times New Roman" w:cs="Times New Roman"/>
          <w:sz w:val="24"/>
          <w:szCs w:val="24"/>
        </w:rPr>
        <w:t>sposób</w:t>
      </w:r>
      <w:proofErr w:type="gramEnd"/>
      <w:r w:rsidRPr="00843272">
        <w:rPr>
          <w:rFonts w:ascii="Times New Roman" w:hAnsi="Times New Roman" w:cs="Times New Roman"/>
          <w:sz w:val="24"/>
          <w:szCs w:val="24"/>
        </w:rPr>
        <w:t xml:space="preserve"> wykorzystania zasobów innego podmiotu przez wykonawcę,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proofErr w:type="gramStart"/>
      <w:r w:rsidRPr="00843272">
        <w:rPr>
          <w:rFonts w:ascii="Times New Roman" w:hAnsi="Times New Roman" w:cs="Times New Roman"/>
          <w:sz w:val="24"/>
          <w:szCs w:val="24"/>
        </w:rPr>
        <w:t>zakres</w:t>
      </w:r>
      <w:proofErr w:type="gramEnd"/>
      <w:r w:rsidRPr="00843272">
        <w:rPr>
          <w:rFonts w:ascii="Times New Roman" w:hAnsi="Times New Roman" w:cs="Times New Roman"/>
          <w:sz w:val="24"/>
          <w:szCs w:val="24"/>
        </w:rPr>
        <w:t xml:space="preserve"> i okres udziału innego podmiotu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 xml:space="preserve">czy podmiot, na </w:t>
      </w:r>
      <w:proofErr w:type="gramStart"/>
      <w:r w:rsidRPr="00843272">
        <w:rPr>
          <w:rFonts w:ascii="Times New Roman" w:hAnsi="Times New Roman" w:cs="Times New Roman"/>
          <w:sz w:val="24"/>
          <w:szCs w:val="24"/>
        </w:rPr>
        <w:t>zdolnościach którego</w:t>
      </w:r>
      <w:proofErr w:type="gramEnd"/>
      <w:r w:rsidRPr="00843272">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Pr="00843272" w:rsidRDefault="00545962" w:rsidP="00545962">
      <w:pPr>
        <w:spacing w:after="0"/>
        <w:ind w:left="54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E6D50">
      <w:pPr>
        <w:spacing w:after="0"/>
        <w:ind w:left="900" w:hanging="900"/>
        <w:rPr>
          <w:rFonts w:ascii="Times New Roman" w:hAnsi="Times New Roman" w:cs="Times New Roman"/>
          <w:sz w:val="24"/>
          <w:szCs w:val="24"/>
        </w:rPr>
      </w:pPr>
      <w:r w:rsidRPr="00843272">
        <w:rPr>
          <w:rFonts w:ascii="Times New Roman" w:hAnsi="Times New Roman" w:cs="Times New Roman"/>
          <w:sz w:val="24"/>
          <w:szCs w:val="24"/>
        </w:rPr>
        <w:t>16.2.    Kompletna oferta składana przez wykonawców wspólnie ubiegających się o zamówienie powinna zawierać następujące dokumenty i oświadczenia: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1) wypełniony formularz ofertowy (wg wzoru - zał. Nr 1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sidRPr="00843272">
        <w:rPr>
          <w:rFonts w:ascii="Times New Roman" w:hAnsi="Times New Roman" w:cs="Times New Roman"/>
          <w:sz w:val="24"/>
          <w:szCs w:val="24"/>
        </w:rPr>
        <w:t>pzp</w:t>
      </w:r>
      <w:proofErr w:type="spellEnd"/>
      <w:r w:rsidRPr="00843272">
        <w:rPr>
          <w:rFonts w:ascii="Times New Roman" w:hAnsi="Times New Roman" w:cs="Times New Roman"/>
          <w:sz w:val="24"/>
          <w:szCs w:val="24"/>
        </w:rPr>
        <w:t xml:space="preserve"> - zgodnie z pkt. 12.1 </w:t>
      </w:r>
      <w:proofErr w:type="spellStart"/>
      <w:r w:rsidRPr="00843272">
        <w:rPr>
          <w:rFonts w:ascii="Times New Roman" w:hAnsi="Times New Roman" w:cs="Times New Roman"/>
          <w:sz w:val="24"/>
          <w:szCs w:val="24"/>
        </w:rPr>
        <w:t>ppkt</w:t>
      </w:r>
      <w:proofErr w:type="spellEnd"/>
      <w:r w:rsidRPr="00843272">
        <w:rPr>
          <w:rFonts w:ascii="Times New Roman" w:hAnsi="Times New Roman" w:cs="Times New Roman"/>
          <w:sz w:val="24"/>
          <w:szCs w:val="24"/>
        </w:rPr>
        <w:t xml:space="preserve">. 1 SIWZ - oświadczenie składa każdy z wykonawców wspólnie ubiegających się o zamówienie; dokumenty te potwierdzają brak podstaw do wykluczenia w zakresie, w którym każdy z wykonawców wykazuje brak </w:t>
      </w:r>
      <w:proofErr w:type="gramStart"/>
      <w:r w:rsidRPr="00843272">
        <w:rPr>
          <w:rFonts w:ascii="Times New Roman" w:hAnsi="Times New Roman" w:cs="Times New Roman"/>
          <w:sz w:val="24"/>
          <w:szCs w:val="24"/>
        </w:rPr>
        <w:t>podstaw  do</w:t>
      </w:r>
      <w:proofErr w:type="gramEnd"/>
      <w:r w:rsidRPr="00843272">
        <w:rPr>
          <w:rFonts w:ascii="Times New Roman" w:hAnsi="Times New Roman" w:cs="Times New Roman"/>
          <w:sz w:val="24"/>
          <w:szCs w:val="24"/>
        </w:rPr>
        <w:t xml:space="preserve"> wykluczenia ( wg wzoru - zał. Nr 3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 xml:space="preserve">3) oświadczenie wykonawcy dotyczące spełniania warunków udziału w postępowaniu - zgodnie z pkt. 12.1 </w:t>
      </w:r>
      <w:proofErr w:type="spellStart"/>
      <w:r w:rsidRPr="00843272">
        <w:rPr>
          <w:rFonts w:ascii="Times New Roman" w:hAnsi="Times New Roman" w:cs="Times New Roman"/>
          <w:sz w:val="24"/>
          <w:szCs w:val="24"/>
        </w:rPr>
        <w:t>ppkt</w:t>
      </w:r>
      <w:proofErr w:type="spellEnd"/>
      <w:r w:rsidRPr="00843272">
        <w:rPr>
          <w:rFonts w:ascii="Times New Roman" w:hAnsi="Times New Roman" w:cs="Times New Roman"/>
          <w:sz w:val="24"/>
          <w:szCs w:val="24"/>
        </w:rPr>
        <w:t xml:space="preserve">. 2 SIWZ składane na podstawie art. 25a ust. 1 ustawy </w:t>
      </w:r>
      <w:proofErr w:type="spellStart"/>
      <w:r w:rsidRPr="00843272">
        <w:rPr>
          <w:rFonts w:ascii="Times New Roman" w:hAnsi="Times New Roman" w:cs="Times New Roman"/>
          <w:sz w:val="24"/>
          <w:szCs w:val="24"/>
        </w:rPr>
        <w:t>pzp</w:t>
      </w:r>
      <w:proofErr w:type="spellEnd"/>
      <w:r w:rsidRPr="00843272">
        <w:rPr>
          <w:rFonts w:ascii="Times New Roman" w:hAnsi="Times New Roman" w:cs="Times New Roman"/>
          <w:sz w:val="24"/>
          <w:szCs w:val="24"/>
        </w:rPr>
        <w:t xml:space="preserve"> - oświadczenie składa każdy z wykonawców wspólnie ubiegających się o zamówienie; dokumenty te potwierdzają spełnianie warunków </w:t>
      </w:r>
      <w:r w:rsidRPr="00843272">
        <w:rPr>
          <w:rFonts w:ascii="Times New Roman" w:hAnsi="Times New Roman" w:cs="Times New Roman"/>
          <w:sz w:val="24"/>
          <w:szCs w:val="24"/>
        </w:rPr>
        <w:lastRenderedPageBreak/>
        <w:t>udziału w postępowaniu w zakresie, w którym każdy z wykonawców wykazuje spełnianie warunków udziału w postępowaniu ( wg wzoru - zał. Nr 4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Pełnomocnictwo dla pełnomocnika ustanowionego przez wykonawców wspólnie ubiegających się o zamówienie powinno zawierać:</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a</w:t>
      </w:r>
      <w:proofErr w:type="gramEnd"/>
      <w:r w:rsidRPr="00843272">
        <w:rPr>
          <w:rFonts w:ascii="Times New Roman" w:hAnsi="Times New Roman" w:cs="Times New Roman"/>
          <w:sz w:val="24"/>
          <w:szCs w:val="24"/>
        </w:rPr>
        <w:t>) oznaczenie postępowania, którego postępowanie dotyczy;</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b</w:t>
      </w:r>
      <w:proofErr w:type="gramEnd"/>
      <w:r w:rsidRPr="00843272">
        <w:rPr>
          <w:rFonts w:ascii="Times New Roman" w:hAnsi="Times New Roman" w:cs="Times New Roman"/>
          <w:sz w:val="24"/>
          <w:szCs w:val="24"/>
        </w:rPr>
        <w:t>) oznaczenie wykonawców wspólnie ubiegających się o zamówienie;</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c</w:t>
      </w:r>
      <w:proofErr w:type="gramEnd"/>
      <w:r w:rsidRPr="00843272">
        <w:rPr>
          <w:rFonts w:ascii="Times New Roman" w:hAnsi="Times New Roman" w:cs="Times New Roman"/>
          <w:sz w:val="24"/>
          <w:szCs w:val="24"/>
        </w:rPr>
        <w:t>) wskazanie pełnomocnika;</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d</w:t>
      </w:r>
      <w:proofErr w:type="gramEnd"/>
      <w:r w:rsidRPr="00843272">
        <w:rPr>
          <w:rFonts w:ascii="Times New Roman" w:hAnsi="Times New Roman" w:cs="Times New Roman"/>
          <w:sz w:val="24"/>
          <w:szCs w:val="24"/>
        </w:rPr>
        <w:t>) zakres pełnomocnictwa;</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e</w:t>
      </w:r>
      <w:proofErr w:type="gramEnd"/>
      <w:r w:rsidRPr="00843272">
        <w:rPr>
          <w:rFonts w:ascii="Times New Roman" w:hAnsi="Times New Roman" w:cs="Times New Roman"/>
          <w:sz w:val="24"/>
          <w:szCs w:val="24"/>
        </w:rPr>
        <w:t>) podpisy wszystkich wykonawców wspólnie ubiegających się o udzielenie zamówienia.</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5) jeżeli</w:t>
      </w:r>
      <w:proofErr w:type="gramEnd"/>
      <w:r w:rsidRPr="00843272">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a</w:t>
      </w:r>
      <w:proofErr w:type="gramEnd"/>
      <w:r w:rsidRPr="00843272">
        <w:rPr>
          <w:rFonts w:ascii="Times New Roman" w:hAnsi="Times New Roman" w:cs="Times New Roman"/>
          <w:sz w:val="24"/>
          <w:szCs w:val="24"/>
        </w:rPr>
        <w:t>) zakres dostępnych wykonawcy zasobów innego podmiotu;</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b</w:t>
      </w:r>
      <w:proofErr w:type="gramEnd"/>
      <w:r w:rsidRPr="00843272">
        <w:rPr>
          <w:rFonts w:ascii="Times New Roman" w:hAnsi="Times New Roman" w:cs="Times New Roman"/>
          <w:sz w:val="24"/>
          <w:szCs w:val="24"/>
        </w:rPr>
        <w:t>) sposób wykorzystania zasobów innego podmiotu przez wykonawcę, przy wykonywaniu zamówienia;</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c</w:t>
      </w:r>
      <w:proofErr w:type="gramEnd"/>
      <w:r w:rsidRPr="00843272">
        <w:rPr>
          <w:rFonts w:ascii="Times New Roman" w:hAnsi="Times New Roman" w:cs="Times New Roman"/>
          <w:sz w:val="24"/>
          <w:szCs w:val="24"/>
        </w:rPr>
        <w:t>) zakres i okres udziału innego podmiotu przy wykonywaniu zamówienia publicznego;</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 xml:space="preserve">d) czy podmiot, na </w:t>
      </w:r>
      <w:proofErr w:type="gramStart"/>
      <w:r w:rsidRPr="00843272">
        <w:rPr>
          <w:rFonts w:ascii="Times New Roman" w:hAnsi="Times New Roman" w:cs="Times New Roman"/>
          <w:sz w:val="24"/>
          <w:szCs w:val="24"/>
        </w:rPr>
        <w:t>zdolnościach którego</w:t>
      </w:r>
      <w:proofErr w:type="gramEnd"/>
      <w:r w:rsidRPr="00843272">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17.</w:t>
      </w:r>
      <w:r w:rsidRPr="00843272">
        <w:rPr>
          <w:rStyle w:val="Domylnaczcionkaakapitu1"/>
          <w:rFonts w:ascii="Times New Roman" w:hAnsi="Times New Roman" w:cs="Times New Roman"/>
          <w:b/>
          <w:bCs/>
          <w:sz w:val="24"/>
          <w:szCs w:val="24"/>
        </w:rPr>
        <w:tab/>
        <w:t>Miejsce i termin składania i otwarcia ofert.</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17.1.</w:t>
      </w:r>
      <w:r w:rsidRPr="00843272">
        <w:rPr>
          <w:rStyle w:val="Domylnaczcionkaakapitu1"/>
          <w:rFonts w:ascii="Times New Roman" w:hAnsi="Times New Roman" w:cs="Times New Roman"/>
          <w:sz w:val="24"/>
          <w:szCs w:val="24"/>
        </w:rPr>
        <w:tab/>
        <w:t xml:space="preserve">Ofertę w formie i treści zgodnej z niniejszą specyfikacją należy złożyć w </w:t>
      </w:r>
      <w:r w:rsidRPr="00843272">
        <w:rPr>
          <w:rStyle w:val="Domylnaczcionkaakapitu1"/>
          <w:rFonts w:ascii="Times New Roman" w:hAnsi="Times New Roman" w:cs="Times New Roman"/>
          <w:spacing w:val="4"/>
          <w:sz w:val="24"/>
          <w:szCs w:val="24"/>
        </w:rPr>
        <w:t xml:space="preserve">siedzibie Zamawiającego w </w:t>
      </w:r>
      <w:r w:rsidRPr="00843272">
        <w:rPr>
          <w:rStyle w:val="Domylnaczcionkaakapitu1"/>
          <w:rFonts w:ascii="Times New Roman" w:hAnsi="Times New Roman" w:cs="Times New Roman"/>
          <w:b/>
          <w:bCs/>
          <w:spacing w:val="4"/>
          <w:sz w:val="24"/>
          <w:szCs w:val="24"/>
        </w:rPr>
        <w:t>pokoju nr 8 (sekretariat)</w:t>
      </w:r>
      <w:r w:rsidRPr="00843272">
        <w:rPr>
          <w:rStyle w:val="Domylnaczcionkaakapitu1"/>
          <w:rFonts w:ascii="Times New Roman" w:hAnsi="Times New Roman" w:cs="Times New Roman"/>
          <w:spacing w:val="4"/>
          <w:sz w:val="24"/>
          <w:szCs w:val="24"/>
        </w:rPr>
        <w:t xml:space="preserve"> </w:t>
      </w:r>
      <w:r w:rsidRPr="00843272">
        <w:rPr>
          <w:rStyle w:val="Domylnaczcionkaakapitu1"/>
          <w:rFonts w:ascii="Times New Roman" w:hAnsi="Times New Roman" w:cs="Times New Roman"/>
          <w:sz w:val="24"/>
          <w:szCs w:val="24"/>
        </w:rPr>
        <w:t xml:space="preserve">w nieprzekraczalnym terminie do dnia </w:t>
      </w:r>
      <w:r w:rsidR="002F4804" w:rsidRPr="002F4804">
        <w:rPr>
          <w:rStyle w:val="Domylnaczcionkaakapitu1"/>
          <w:rFonts w:ascii="Times New Roman" w:hAnsi="Times New Roman" w:cs="Times New Roman"/>
          <w:b/>
          <w:sz w:val="24"/>
          <w:szCs w:val="24"/>
        </w:rPr>
        <w:t>19.07</w:t>
      </w:r>
      <w:r w:rsidR="00E443EC" w:rsidRPr="00843272">
        <w:rPr>
          <w:rStyle w:val="Domylnaczcionkaakapitu1"/>
          <w:rFonts w:ascii="Times New Roman" w:hAnsi="Times New Roman" w:cs="Times New Roman"/>
          <w:b/>
          <w:sz w:val="24"/>
          <w:szCs w:val="24"/>
        </w:rPr>
        <w:t>.2018</w:t>
      </w:r>
      <w:r w:rsidR="00E443EC" w:rsidRPr="00843272">
        <w:rPr>
          <w:rStyle w:val="Domylnaczcionkaakapitu1"/>
          <w:rFonts w:ascii="Times New Roman" w:hAnsi="Times New Roman" w:cs="Times New Roman"/>
          <w:sz w:val="24"/>
          <w:szCs w:val="24"/>
        </w:rPr>
        <w:t xml:space="preserve"> </w:t>
      </w:r>
      <w:proofErr w:type="gramStart"/>
      <w:r w:rsidRPr="00843272">
        <w:rPr>
          <w:rStyle w:val="Domylnaczcionkaakapitu1"/>
          <w:rFonts w:ascii="Times New Roman" w:hAnsi="Times New Roman" w:cs="Times New Roman"/>
          <w:b/>
          <w:bCs/>
          <w:sz w:val="24"/>
          <w:szCs w:val="24"/>
        </w:rPr>
        <w:t xml:space="preserve">r.  </w:t>
      </w:r>
      <w:r w:rsidRPr="00843272">
        <w:rPr>
          <w:rStyle w:val="Domylnaczcionkaakapitu1"/>
          <w:rFonts w:ascii="Times New Roman" w:hAnsi="Times New Roman" w:cs="Times New Roman"/>
          <w:sz w:val="24"/>
          <w:szCs w:val="24"/>
        </w:rPr>
        <w:t>do</w:t>
      </w:r>
      <w:proofErr w:type="gramEnd"/>
      <w:r w:rsidRPr="00843272">
        <w:rPr>
          <w:rStyle w:val="Domylnaczcionkaakapitu1"/>
          <w:rFonts w:ascii="Times New Roman" w:hAnsi="Times New Roman" w:cs="Times New Roman"/>
          <w:sz w:val="24"/>
          <w:szCs w:val="24"/>
        </w:rPr>
        <w:t xml:space="preserve"> godziny</w:t>
      </w:r>
      <w:r w:rsidRPr="00843272">
        <w:rPr>
          <w:rStyle w:val="Domylnaczcionkaakapitu1"/>
          <w:rFonts w:ascii="Times New Roman" w:hAnsi="Times New Roman" w:cs="Times New Roman"/>
          <w:b/>
          <w:bCs/>
          <w:sz w:val="24"/>
          <w:szCs w:val="24"/>
        </w:rPr>
        <w:t xml:space="preserve"> </w:t>
      </w:r>
      <w:r w:rsidR="005D3229">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:00.</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17.2.</w:t>
      </w:r>
      <w:r w:rsidRPr="00843272">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17.3.</w:t>
      </w:r>
      <w:r w:rsidRPr="00843272">
        <w:rPr>
          <w:rStyle w:val="Domylnaczcionkaakapitu1"/>
          <w:rFonts w:ascii="Times New Roman" w:hAnsi="Times New Roman" w:cs="Times New Roman"/>
          <w:sz w:val="24"/>
          <w:szCs w:val="24"/>
        </w:rPr>
        <w:tab/>
        <w:t xml:space="preserve">Oferty zostaną otwarte w siedzibie Zamawiającego w sali nr 1 w dniu </w:t>
      </w:r>
      <w:r w:rsidR="002F4804" w:rsidRPr="002F4804">
        <w:rPr>
          <w:rStyle w:val="Domylnaczcionkaakapitu1"/>
          <w:rFonts w:ascii="Times New Roman" w:hAnsi="Times New Roman" w:cs="Times New Roman"/>
          <w:b/>
          <w:sz w:val="24"/>
          <w:szCs w:val="24"/>
        </w:rPr>
        <w:t>19.07</w:t>
      </w:r>
      <w:r w:rsidR="00E443EC" w:rsidRPr="00843272">
        <w:rPr>
          <w:rStyle w:val="Domylnaczcionkaakapitu1"/>
          <w:rFonts w:ascii="Times New Roman" w:hAnsi="Times New Roman" w:cs="Times New Roman"/>
          <w:b/>
          <w:sz w:val="24"/>
          <w:szCs w:val="24"/>
        </w:rPr>
        <w:t>.2018</w:t>
      </w:r>
      <w:proofErr w:type="gramStart"/>
      <w:r w:rsidRPr="00843272">
        <w:rPr>
          <w:rStyle w:val="Domylnaczcionkaakapitu1"/>
          <w:rFonts w:ascii="Times New Roman" w:hAnsi="Times New Roman" w:cs="Times New Roman"/>
          <w:b/>
          <w:bCs/>
          <w:sz w:val="24"/>
          <w:szCs w:val="24"/>
        </w:rPr>
        <w:t>r</w:t>
      </w:r>
      <w:proofErr w:type="gramEnd"/>
      <w:r w:rsidRPr="00843272">
        <w:rPr>
          <w:rStyle w:val="Domylnaczcionkaakapitu1"/>
          <w:rFonts w:ascii="Times New Roman" w:hAnsi="Times New Roman" w:cs="Times New Roman"/>
          <w:b/>
          <w:bCs/>
          <w:sz w:val="24"/>
          <w:szCs w:val="24"/>
        </w:rPr>
        <w:t xml:space="preserve">. godz. </w:t>
      </w:r>
      <w:r w:rsidR="005D3229">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ind w:left="900" w:hanging="900"/>
        <w:jc w:val="both"/>
        <w:rPr>
          <w:rFonts w:ascii="Times New Roman" w:hAnsi="Times New Roman" w:cs="Times New Roman"/>
          <w:b/>
          <w:bCs/>
          <w:sz w:val="24"/>
          <w:szCs w:val="24"/>
        </w:rPr>
      </w:pPr>
      <w:r w:rsidRPr="00843272">
        <w:rPr>
          <w:rStyle w:val="Domylnaczcionkaakapitu1"/>
          <w:rFonts w:ascii="Times New Roman" w:hAnsi="Times New Roman" w:cs="Times New Roman"/>
          <w:sz w:val="24"/>
          <w:szCs w:val="24"/>
        </w:rPr>
        <w:t>17.4.</w:t>
      </w:r>
      <w:r w:rsidRPr="00843272">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w:t>
      </w:r>
      <w:r w:rsidRPr="00843272">
        <w:rPr>
          <w:rStyle w:val="Domylnaczcionkaakapitu1"/>
          <w:rFonts w:ascii="Times New Roman" w:hAnsi="Times New Roman" w:cs="Times New Roman"/>
          <w:sz w:val="24"/>
          <w:szCs w:val="24"/>
        </w:rPr>
        <w:lastRenderedPageBreak/>
        <w:t xml:space="preserve">otwarcia ofert Zamawiający odczyta nazwę (firmę) oraz adres Wykonawcy, którego oferta jest otwierana oraz informacje dotyczące ceny oferty. </w:t>
      </w:r>
      <w:r w:rsidRPr="00843272">
        <w:rPr>
          <w:rFonts w:ascii="Times New Roman" w:hAnsi="Times New Roman" w:cs="Times New Roman"/>
          <w:b/>
          <w:sz w:val="24"/>
          <w:szCs w:val="24"/>
        </w:rPr>
        <w:t xml:space="preserve"> </w:t>
      </w:r>
      <w:r w:rsidRPr="00843272">
        <w:rPr>
          <w:rFonts w:ascii="Times New Roman" w:hAnsi="Times New Roman" w:cs="Times New Roman"/>
          <w:sz w:val="24"/>
          <w:szCs w:val="24"/>
        </w:rPr>
        <w:t>Niezwłocznie po otwarciu ofert zamawiający zamieszcza na stronie internetowej informacje dotyczące:</w:t>
      </w:r>
    </w:p>
    <w:p w:rsidR="00545962" w:rsidRPr="00843272" w:rsidRDefault="00545962" w:rsidP="00545962">
      <w:pPr>
        <w:ind w:firstLine="431"/>
        <w:jc w:val="both"/>
        <w:rPr>
          <w:rFonts w:ascii="Times New Roman" w:hAnsi="Times New Roman" w:cs="Times New Roman"/>
          <w:sz w:val="24"/>
          <w:szCs w:val="24"/>
        </w:rPr>
      </w:pPr>
      <w:proofErr w:type="gramStart"/>
      <w:r w:rsidRPr="00843272">
        <w:rPr>
          <w:rFonts w:ascii="Times New Roman" w:hAnsi="Times New Roman" w:cs="Times New Roman"/>
          <w:sz w:val="24"/>
          <w:szCs w:val="24"/>
        </w:rPr>
        <w:t>1)</w:t>
      </w:r>
      <w:r w:rsidRPr="00843272">
        <w:rPr>
          <w:rFonts w:ascii="Times New Roman" w:hAnsi="Times New Roman" w:cs="Times New Roman"/>
          <w:sz w:val="24"/>
          <w:szCs w:val="24"/>
        </w:rPr>
        <w:tab/>
        <w:t>kwoty</w:t>
      </w:r>
      <w:proofErr w:type="gramEnd"/>
      <w:r w:rsidRPr="00843272">
        <w:rPr>
          <w:rFonts w:ascii="Times New Roman" w:hAnsi="Times New Roman" w:cs="Times New Roman"/>
          <w:sz w:val="24"/>
          <w:szCs w:val="24"/>
        </w:rPr>
        <w:t>, jaką zamierza przeznaczyć na sfinansowanie zamówienia;</w:t>
      </w:r>
    </w:p>
    <w:p w:rsidR="00545962" w:rsidRPr="00843272" w:rsidRDefault="00545962" w:rsidP="00545962">
      <w:pPr>
        <w:ind w:firstLine="431"/>
        <w:jc w:val="both"/>
        <w:rPr>
          <w:rFonts w:ascii="Times New Roman" w:hAnsi="Times New Roman" w:cs="Times New Roman"/>
          <w:sz w:val="24"/>
          <w:szCs w:val="24"/>
        </w:rPr>
      </w:pPr>
      <w:proofErr w:type="gramStart"/>
      <w:r w:rsidRPr="00843272">
        <w:rPr>
          <w:rFonts w:ascii="Times New Roman" w:hAnsi="Times New Roman" w:cs="Times New Roman"/>
          <w:sz w:val="24"/>
          <w:szCs w:val="24"/>
        </w:rPr>
        <w:t>2)</w:t>
      </w:r>
      <w:r w:rsidRPr="00843272">
        <w:rPr>
          <w:rFonts w:ascii="Times New Roman" w:hAnsi="Times New Roman" w:cs="Times New Roman"/>
          <w:sz w:val="24"/>
          <w:szCs w:val="24"/>
        </w:rPr>
        <w:tab/>
        <w:t>firm</w:t>
      </w:r>
      <w:proofErr w:type="gramEnd"/>
      <w:r w:rsidRPr="00843272">
        <w:rPr>
          <w:rFonts w:ascii="Times New Roman" w:hAnsi="Times New Roman" w:cs="Times New Roman"/>
          <w:sz w:val="24"/>
          <w:szCs w:val="24"/>
        </w:rPr>
        <w:t xml:space="preserve"> oraz adresów wykonawców, którzy złożyli oferty w terminie;</w:t>
      </w:r>
    </w:p>
    <w:p w:rsidR="00545962" w:rsidRPr="00843272" w:rsidRDefault="00545962" w:rsidP="00545962">
      <w:pPr>
        <w:ind w:firstLine="431"/>
        <w:jc w:val="both"/>
        <w:rPr>
          <w:rFonts w:ascii="Times New Roman" w:hAnsi="Times New Roman" w:cs="Times New Roman"/>
          <w:sz w:val="24"/>
          <w:szCs w:val="24"/>
        </w:rPr>
      </w:pPr>
      <w:proofErr w:type="gramStart"/>
      <w:r w:rsidRPr="00843272">
        <w:rPr>
          <w:rFonts w:ascii="Times New Roman" w:hAnsi="Times New Roman" w:cs="Times New Roman"/>
          <w:sz w:val="24"/>
          <w:szCs w:val="24"/>
        </w:rPr>
        <w:t>3)</w:t>
      </w:r>
      <w:r w:rsidRPr="00843272">
        <w:rPr>
          <w:rFonts w:ascii="Times New Roman" w:hAnsi="Times New Roman" w:cs="Times New Roman"/>
          <w:sz w:val="24"/>
          <w:szCs w:val="24"/>
        </w:rPr>
        <w:tab/>
        <w:t>ceny</w:t>
      </w:r>
      <w:proofErr w:type="gramEnd"/>
      <w:r w:rsidRPr="00843272">
        <w:rPr>
          <w:rFonts w:ascii="Times New Roman" w:hAnsi="Times New Roman" w:cs="Times New Roman"/>
          <w:sz w:val="24"/>
          <w:szCs w:val="24"/>
        </w:rPr>
        <w:t>, terminu wykonania zamówienia, okresu gwarancji i warunków płatności zawartych w ofertach.</w:t>
      </w:r>
    </w:p>
    <w:p w:rsidR="00545962" w:rsidRPr="00843272" w:rsidRDefault="00545962" w:rsidP="00545962">
      <w:pPr>
        <w:spacing w:after="0"/>
        <w:ind w:left="900" w:hanging="900"/>
        <w:jc w:val="both"/>
        <w:rPr>
          <w:rStyle w:val="Domylnaczcionkaakapitu1"/>
          <w:rFonts w:ascii="Times New Roman" w:hAnsi="Times New Roman" w:cs="Times New Roman"/>
          <w:b/>
          <w:sz w:val="24"/>
          <w:szCs w:val="24"/>
        </w:rPr>
      </w:pPr>
      <w:r w:rsidRPr="00843272">
        <w:rPr>
          <w:rStyle w:val="Domylnaczcionkaakapitu1"/>
          <w:rFonts w:ascii="Times New Roman" w:hAnsi="Times New Roman" w:cs="Times New Roman"/>
          <w:b/>
          <w:sz w:val="24"/>
          <w:szCs w:val="24"/>
        </w:rPr>
        <w:t>18. Badanie i ocena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w:t>
      </w:r>
      <w:r w:rsidRPr="00843272">
        <w:rPr>
          <w:rStyle w:val="Domylnaczcionkaakapitu1"/>
          <w:rFonts w:ascii="Times New Roman" w:hAnsi="Times New Roman" w:cs="Times New Roman"/>
          <w:sz w:val="24"/>
          <w:szCs w:val="24"/>
        </w:rPr>
        <w:tab/>
        <w:t xml:space="preserve">Zamawiający najpierw dokona oceny ofert, a następnie zbada, czy wykonawca, którego oferta została </w:t>
      </w:r>
      <w:proofErr w:type="gramStart"/>
      <w:r w:rsidRPr="00843272">
        <w:rPr>
          <w:rStyle w:val="Domylnaczcionkaakapitu1"/>
          <w:rFonts w:ascii="Times New Roman" w:hAnsi="Times New Roman" w:cs="Times New Roman"/>
          <w:sz w:val="24"/>
          <w:szCs w:val="24"/>
        </w:rPr>
        <w:t>oceniona jako</w:t>
      </w:r>
      <w:proofErr w:type="gramEnd"/>
      <w:r w:rsidRPr="00843272">
        <w:rPr>
          <w:rStyle w:val="Domylnaczcionkaakapitu1"/>
          <w:rFonts w:ascii="Times New Roman" w:hAnsi="Times New Roman" w:cs="Times New Roman"/>
          <w:sz w:val="24"/>
          <w:szCs w:val="24"/>
        </w:rPr>
        <w:t xml:space="preserve"> najkorzystniejsza, nie podlega wykluczeniu oraz spełnia warunki udziału w postępowaniu, tj. zastosuje odwróconą metodę oceny ofert, o której mowa w art. 24 aa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18.2.     Zamawiający wstępnie zweryfikuje, czy Wykonawca nie podlega wykluczeniu oraz spełnia warunki udziału w postępowaniu na podstawie oświadczenia wykonawcy dotyczącego przesłanek wykluczenia z postępowania ( wg wzoru- zał. Nr 3) oraz oświadczenia wykonawcy dotyczącego spełniania warunków udziału w postępowaniu (wg. Wzoru zał. Nr 4) złożonych na etapie składania ofert.</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18.3.       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18.4.    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45962" w:rsidRPr="00843272" w:rsidRDefault="00545962" w:rsidP="00545962">
      <w:pPr>
        <w:ind w:left="720" w:hanging="72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18.5.  </w:t>
      </w:r>
      <w:r w:rsidRPr="00843272">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uzupełnienia lub poprawienia lub </w:t>
      </w:r>
      <w:r w:rsidRPr="00843272">
        <w:rPr>
          <w:rFonts w:ascii="Times New Roman" w:hAnsi="Times New Roman" w:cs="Times New Roman"/>
          <w:sz w:val="24"/>
          <w:szCs w:val="24"/>
        </w:rPr>
        <w:lastRenderedPageBreak/>
        <w:t>udzielenia wyjaśnień oferta wykonawcy podlega odrzuceniu albo konieczne byłoby unieważnienie postępowania.</w:t>
      </w:r>
    </w:p>
    <w:p w:rsidR="00545962" w:rsidRPr="00843272" w:rsidRDefault="00545962" w:rsidP="00545962">
      <w:pPr>
        <w:ind w:left="720" w:hanging="720"/>
        <w:jc w:val="both"/>
        <w:rPr>
          <w:rFonts w:ascii="Times New Roman" w:hAnsi="Times New Roman" w:cs="Times New Roman"/>
          <w:strike/>
          <w:sz w:val="24"/>
          <w:szCs w:val="24"/>
        </w:rPr>
      </w:pPr>
      <w:r w:rsidRPr="00843272">
        <w:rPr>
          <w:rFonts w:ascii="Times New Roman" w:hAnsi="Times New Roman" w:cs="Times New Roman"/>
          <w:sz w:val="24"/>
          <w:szCs w:val="24"/>
        </w:rPr>
        <w:t>18.6. Jeżeli wykonawca nie złożył wymaganych pełnomocnictw albo złożył wadliwe pełnomocnictwa, zamawiający wzywa do ich złożenia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oferta wykonawcy podlega odrzuceniu albo konieczne byłoby unieważnienie postępowania.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18.7.</w:t>
      </w:r>
      <w:r w:rsidRPr="00843272">
        <w:rPr>
          <w:rStyle w:val="Domylnaczcionkaakapitu1"/>
          <w:rFonts w:ascii="Times New Roman" w:hAnsi="Times New Roman" w:cs="Times New Roman"/>
          <w:sz w:val="24"/>
          <w:szCs w:val="24"/>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545962" w:rsidRPr="00843272" w:rsidRDefault="00545962" w:rsidP="00545962">
      <w:pPr>
        <w:ind w:left="900" w:hanging="90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t>18.8.</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w:t>
      </w:r>
      <w:r w:rsidR="005E6D50" w:rsidRPr="00843272">
        <w:rPr>
          <w:rFonts w:ascii="Times New Roman" w:hAnsi="Times New Roman" w:cs="Times New Roman"/>
          <w:sz w:val="24"/>
          <w:szCs w:val="24"/>
        </w:rPr>
        <w:t xml:space="preserve">, </w:t>
      </w:r>
      <w:r w:rsidRPr="00843272">
        <w:rPr>
          <w:rFonts w:ascii="Times New Roman" w:hAnsi="Times New Roman" w:cs="Times New Roman"/>
          <w:sz w:val="24"/>
          <w:szCs w:val="24"/>
        </w:rPr>
        <w:t>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545962" w:rsidRPr="00843272" w:rsidRDefault="00545962" w:rsidP="00545962">
      <w:pPr>
        <w:ind w:left="709"/>
        <w:rPr>
          <w:rFonts w:ascii="Times New Roman" w:hAnsi="Times New Roman" w:cs="Times New Roman"/>
          <w:sz w:val="24"/>
          <w:szCs w:val="24"/>
        </w:rPr>
      </w:pPr>
      <w:proofErr w:type="gramStart"/>
      <w:r w:rsidRPr="00843272">
        <w:rPr>
          <w:rFonts w:ascii="Times New Roman" w:hAnsi="Times New Roman" w:cs="Times New Roman"/>
          <w:sz w:val="24"/>
          <w:szCs w:val="24"/>
        </w:rPr>
        <w:t>1)   oszczędności</w:t>
      </w:r>
      <w:proofErr w:type="gramEnd"/>
      <w:r w:rsidRPr="00843272">
        <w:rPr>
          <w:rFonts w:ascii="Times New Roman" w:hAnsi="Times New Roman" w:cs="Times New Roman"/>
          <w:sz w:val="24"/>
          <w:szCs w:val="24"/>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proofErr w:type="gramStart"/>
      <w:r w:rsidRPr="00843272">
        <w:rPr>
          <w:rFonts w:ascii="Times New Roman" w:hAnsi="Times New Roman" w:cs="Times New Roman"/>
          <w:sz w:val="24"/>
          <w:szCs w:val="24"/>
        </w:rPr>
        <w:t>z</w:t>
      </w:r>
      <w:proofErr w:type="gramEnd"/>
      <w:r w:rsidRPr="00843272">
        <w:rPr>
          <w:rFonts w:ascii="Times New Roman" w:hAnsi="Times New Roman" w:cs="Times New Roman"/>
          <w:sz w:val="24"/>
          <w:szCs w:val="24"/>
        </w:rPr>
        <w:t xml:space="preserve"> 2015 r. poz. 2008 oraz z 2016 r. poz. 1265);</w:t>
      </w:r>
    </w:p>
    <w:p w:rsidR="00545962" w:rsidRPr="00843272" w:rsidRDefault="00545962" w:rsidP="00545962">
      <w:pPr>
        <w:ind w:left="709"/>
        <w:jc w:val="both"/>
        <w:rPr>
          <w:rFonts w:ascii="Times New Roman" w:hAnsi="Times New Roman" w:cs="Times New Roman"/>
          <w:i/>
          <w:sz w:val="24"/>
          <w:szCs w:val="24"/>
        </w:rPr>
      </w:pPr>
      <w:r w:rsidRPr="00843272">
        <w:rPr>
          <w:rFonts w:ascii="Times New Roman" w:hAnsi="Times New Roman" w:cs="Times New Roman"/>
          <w:sz w:val="24"/>
          <w:szCs w:val="24"/>
        </w:rPr>
        <w:t>2) pomocy publicznej udzielonej na podstawie odrębnych przepisów;</w:t>
      </w:r>
    </w:p>
    <w:p w:rsidR="00545962" w:rsidRPr="00843272" w:rsidRDefault="00545962" w:rsidP="00545962">
      <w:pPr>
        <w:ind w:left="709"/>
        <w:jc w:val="both"/>
        <w:rPr>
          <w:rFonts w:ascii="Times New Roman" w:hAnsi="Times New Roman" w:cs="Times New Roman"/>
          <w:sz w:val="24"/>
          <w:szCs w:val="24"/>
        </w:rPr>
      </w:pPr>
      <w:r w:rsidRPr="00843272">
        <w:rPr>
          <w:rFonts w:ascii="Times New Roman" w:hAnsi="Times New Roman" w:cs="Times New Roman"/>
          <w:sz w:val="24"/>
          <w:szCs w:val="24"/>
        </w:rPr>
        <w:t>3) wynikającym z przepisów prawa pracy i przepisów o zabezpieczeniu społecznym, obowiązujących w miejscu, w którym realizowane jest zamówienie;</w:t>
      </w:r>
    </w:p>
    <w:p w:rsidR="00545962" w:rsidRPr="00843272" w:rsidRDefault="00545962" w:rsidP="00545962">
      <w:pPr>
        <w:ind w:left="709"/>
        <w:jc w:val="both"/>
        <w:rPr>
          <w:rFonts w:ascii="Times New Roman" w:hAnsi="Times New Roman" w:cs="Times New Roman"/>
          <w:sz w:val="24"/>
          <w:szCs w:val="24"/>
        </w:rPr>
      </w:pPr>
      <w:proofErr w:type="gramStart"/>
      <w:r w:rsidRPr="00843272">
        <w:rPr>
          <w:rFonts w:ascii="Times New Roman" w:hAnsi="Times New Roman" w:cs="Times New Roman"/>
          <w:sz w:val="24"/>
          <w:szCs w:val="24"/>
        </w:rPr>
        <w:t>4)  wynikającym</w:t>
      </w:r>
      <w:proofErr w:type="gramEnd"/>
      <w:r w:rsidRPr="00843272">
        <w:rPr>
          <w:rFonts w:ascii="Times New Roman" w:hAnsi="Times New Roman" w:cs="Times New Roman"/>
          <w:sz w:val="24"/>
          <w:szCs w:val="24"/>
        </w:rPr>
        <w:t xml:space="preserve"> z przepisów prawa ochrony środowiska;</w:t>
      </w:r>
    </w:p>
    <w:p w:rsidR="00545962" w:rsidRPr="00843272" w:rsidRDefault="00545962" w:rsidP="00545962">
      <w:pPr>
        <w:ind w:left="709"/>
        <w:jc w:val="both"/>
        <w:rPr>
          <w:rFonts w:ascii="Times New Roman" w:hAnsi="Times New Roman" w:cs="Times New Roman"/>
          <w:sz w:val="24"/>
          <w:szCs w:val="24"/>
        </w:rPr>
      </w:pPr>
      <w:proofErr w:type="gramStart"/>
      <w:r w:rsidRPr="00843272">
        <w:rPr>
          <w:rFonts w:ascii="Times New Roman" w:hAnsi="Times New Roman" w:cs="Times New Roman"/>
          <w:sz w:val="24"/>
          <w:szCs w:val="24"/>
        </w:rPr>
        <w:t>5)  powierzenia</w:t>
      </w:r>
      <w:proofErr w:type="gramEnd"/>
      <w:r w:rsidRPr="00843272">
        <w:rPr>
          <w:rFonts w:ascii="Times New Roman" w:hAnsi="Times New Roman" w:cs="Times New Roman"/>
          <w:sz w:val="24"/>
          <w:szCs w:val="24"/>
        </w:rPr>
        <w:t xml:space="preserve"> wykonania części zamówienia podwykonawcy.</w:t>
      </w:r>
    </w:p>
    <w:p w:rsidR="00545962" w:rsidRPr="00843272" w:rsidRDefault="00545962" w:rsidP="00545962">
      <w:pPr>
        <w:tabs>
          <w:tab w:val="left" w:pos="408"/>
        </w:tabs>
        <w:ind w:left="408" w:hanging="408"/>
        <w:jc w:val="both"/>
        <w:rPr>
          <w:rFonts w:ascii="Times New Roman" w:hAnsi="Times New Roman" w:cs="Times New Roman"/>
          <w:sz w:val="24"/>
          <w:szCs w:val="24"/>
        </w:rPr>
      </w:pPr>
      <w:r w:rsidRPr="00843272">
        <w:rPr>
          <w:rFonts w:ascii="Times New Roman" w:hAnsi="Times New Roman" w:cs="Times New Roman"/>
          <w:sz w:val="24"/>
          <w:szCs w:val="24"/>
        </w:rPr>
        <w:t>18.9   Obowiązek wykazania, że oferta nie zawiera rażąco niskiej ceny lub kosztu spoczywa na wykonawcy.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18.10.</w:t>
      </w:r>
      <w:r w:rsidRPr="00843272">
        <w:rPr>
          <w:rStyle w:val="Domylnaczcionkaakapitu1"/>
          <w:rFonts w:ascii="Times New Roman" w:hAnsi="Times New Roman" w:cs="Times New Roman"/>
          <w:sz w:val="24"/>
          <w:szCs w:val="24"/>
        </w:rPr>
        <w:tab/>
        <w:t xml:space="preserve">Zamawiający wykluczy Wykonawcę z postępowania, o ile zajdą wobec tego Wykonawcy okoliczności wskazane w art. 24 ust. 1 pkt. 12-23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 xml:space="preserve"> oraz odrzuci każdą ofertę w przypadku zaistnienia wobec niej przesłanek określonych w art. 89 ust. 1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19.</w:t>
      </w:r>
      <w:r w:rsidRPr="00843272">
        <w:rPr>
          <w:rStyle w:val="Domylnaczcionkaakapitu1"/>
          <w:rFonts w:ascii="Times New Roman" w:hAnsi="Times New Roman" w:cs="Times New Roman"/>
          <w:b/>
          <w:bCs/>
          <w:sz w:val="24"/>
          <w:szCs w:val="24"/>
        </w:rPr>
        <w:tab/>
        <w:t>Opis sposobu obliczenia ceny oferty.</w:t>
      </w:r>
    </w:p>
    <w:p w:rsidR="00545962" w:rsidRPr="00843272" w:rsidRDefault="00545962" w:rsidP="00545962">
      <w:pPr>
        <w:pStyle w:val="Akapitzlist"/>
        <w:tabs>
          <w:tab w:val="num" w:pos="1440"/>
        </w:tabs>
        <w:spacing w:after="0" w:line="240" w:lineRule="auto"/>
        <w:ind w:left="426"/>
        <w:jc w:val="both"/>
        <w:textAlignment w:val="auto"/>
        <w:rPr>
          <w:rFonts w:ascii="Times New Roman" w:hAnsi="Times New Roman" w:cs="Times New Roman"/>
          <w:sz w:val="24"/>
          <w:szCs w:val="24"/>
        </w:rPr>
      </w:pPr>
      <w:r w:rsidRPr="00843272">
        <w:rPr>
          <w:rStyle w:val="Domylnaczcionkaakapitu1"/>
          <w:rFonts w:ascii="Times New Roman" w:hAnsi="Times New Roman" w:cs="Times New Roman"/>
          <w:sz w:val="24"/>
          <w:szCs w:val="24"/>
        </w:rPr>
        <w:t>19.1.</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545962" w:rsidRPr="00843272" w:rsidRDefault="00545962" w:rsidP="00545962">
      <w:pPr>
        <w:pStyle w:val="Akapitzlist"/>
        <w:numPr>
          <w:ilvl w:val="1"/>
          <w:numId w:val="7"/>
        </w:numPr>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lastRenderedPageBreak/>
        <w:t xml:space="preserve">Wykonawca określi cenę na podstawie dokumentów stanowiących opis przedmiotu zamówienia (tj. dokumentacji projektowej, specyfikacji technicznych wykonania i odbioru </w:t>
      </w:r>
      <w:proofErr w:type="gramStart"/>
      <w:r w:rsidRPr="00843272">
        <w:rPr>
          <w:rFonts w:ascii="Times New Roman" w:hAnsi="Times New Roman" w:cs="Times New Roman"/>
          <w:sz w:val="24"/>
          <w:szCs w:val="24"/>
        </w:rPr>
        <w:t xml:space="preserve">robót ) </w:t>
      </w:r>
      <w:proofErr w:type="gramEnd"/>
      <w:r w:rsidRPr="00843272">
        <w:rPr>
          <w:rFonts w:ascii="Times New Roman" w:hAnsi="Times New Roman" w:cs="Times New Roman"/>
          <w:sz w:val="24"/>
          <w:szCs w:val="24"/>
        </w:rPr>
        <w:t xml:space="preserve">i wszelkich innych postanowień specyfikacji istotnych warunków zamówienia. Cena brutto będzie podlegała ocenie w ramach przyjętych kryteriów oceny ofert. Cena brutto podana przez Wykonawcę obejmuje wszelkie </w:t>
      </w:r>
      <w:proofErr w:type="gramStart"/>
      <w:r w:rsidRPr="00843272">
        <w:rPr>
          <w:rFonts w:ascii="Times New Roman" w:hAnsi="Times New Roman" w:cs="Times New Roman"/>
          <w:sz w:val="24"/>
          <w:szCs w:val="24"/>
        </w:rPr>
        <w:t>prace jakie</w:t>
      </w:r>
      <w:proofErr w:type="gramEnd"/>
      <w:r w:rsidRPr="00843272">
        <w:rPr>
          <w:rFonts w:ascii="Times New Roman" w:hAnsi="Times New Roman" w:cs="Times New Roman"/>
          <w:sz w:val="24"/>
          <w:szCs w:val="24"/>
        </w:rPr>
        <w:t xml:space="preserve"> są niezbędne do prawidłowego wykonania zamówienia.</w:t>
      </w:r>
    </w:p>
    <w:p w:rsidR="00545962" w:rsidRPr="00843272" w:rsidRDefault="00545962" w:rsidP="00545962">
      <w:pPr>
        <w:pStyle w:val="Akapitzlist"/>
        <w:numPr>
          <w:ilvl w:val="1"/>
          <w:numId w:val="7"/>
        </w:numPr>
        <w:tabs>
          <w:tab w:val="num" w:pos="720"/>
        </w:tabs>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Cena winna być wyrażona w złotych (PLN) z dokładnością do dwóch miejsc po przecinku. </w:t>
      </w:r>
    </w:p>
    <w:p w:rsidR="00545962" w:rsidRPr="00843272" w:rsidRDefault="00545962" w:rsidP="000B4F01">
      <w:pPr>
        <w:pStyle w:val="Akapitzlist"/>
        <w:numPr>
          <w:ilvl w:val="1"/>
          <w:numId w:val="7"/>
        </w:numPr>
        <w:tabs>
          <w:tab w:val="left" w:pos="360"/>
          <w:tab w:val="num" w:pos="720"/>
          <w:tab w:val="left" w:pos="1800"/>
        </w:tabs>
        <w:suppressAutoHyphens w:val="0"/>
        <w:spacing w:after="0" w:line="240" w:lineRule="auto"/>
        <w:ind w:left="360"/>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843272">
        <w:rPr>
          <w:rFonts w:ascii="Times New Roman" w:hAnsi="Times New Roman" w:cs="Times New Roman"/>
          <w:sz w:val="24"/>
          <w:szCs w:val="24"/>
          <w:u w:val="single"/>
        </w:rPr>
        <w:t>albo</w:t>
      </w:r>
      <w:r w:rsidRPr="00843272">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20.</w:t>
      </w:r>
      <w:r w:rsidRPr="00843272">
        <w:rPr>
          <w:rStyle w:val="Domylnaczcionkaakapitu1"/>
          <w:rFonts w:ascii="Times New Roman" w:hAnsi="Times New Roman" w:cs="Times New Roman"/>
          <w:b/>
          <w:bCs/>
          <w:sz w:val="24"/>
          <w:szCs w:val="24"/>
        </w:rPr>
        <w:tab/>
        <w:t>Kryterium wyboru oferty najkorzystniejszej.</w:t>
      </w:r>
    </w:p>
    <w:p w:rsidR="00652848" w:rsidRPr="00843272" w:rsidRDefault="00652848" w:rsidP="00652848">
      <w:pPr>
        <w:tabs>
          <w:tab w:val="left" w:pos="2460"/>
        </w:tabs>
        <w:jc w:val="both"/>
        <w:rPr>
          <w:rFonts w:ascii="Times New Roman" w:hAnsi="Times New Roman" w:cs="Times New Roman"/>
          <w:sz w:val="24"/>
          <w:szCs w:val="24"/>
          <w:u w:val="single"/>
        </w:rPr>
      </w:pPr>
      <w:r w:rsidRPr="00843272">
        <w:rPr>
          <w:rStyle w:val="Domylnaczcionkaakapitu1"/>
          <w:rFonts w:ascii="Times New Roman" w:hAnsi="Times New Roman" w:cs="Times New Roman"/>
          <w:sz w:val="24"/>
          <w:szCs w:val="24"/>
        </w:rPr>
        <w:t>20.1.</w:t>
      </w:r>
      <w:r w:rsidRPr="00843272">
        <w:rPr>
          <w:rFonts w:ascii="Times New Roman" w:hAnsi="Times New Roman" w:cs="Times New Roman"/>
          <w:sz w:val="24"/>
          <w:szCs w:val="24"/>
          <w:u w:val="single"/>
        </w:rPr>
        <w:t>Zamawiający przy wyborze oferty będzie kierował się następującymi kryteriami:</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Cena – waga 90%</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Okres gwarancji – waga 10%</w:t>
      </w:r>
    </w:p>
    <w:p w:rsidR="00652848" w:rsidRPr="00843272" w:rsidRDefault="00652848" w:rsidP="00652848">
      <w:pPr>
        <w:spacing w:after="0"/>
        <w:ind w:left="900" w:hanging="900"/>
        <w:jc w:val="both"/>
        <w:rPr>
          <w:rFonts w:ascii="Times New Roman" w:hAnsi="Times New Roman" w:cs="Times New Roman"/>
          <w:b/>
          <w:bCs/>
          <w:sz w:val="24"/>
          <w:szCs w:val="24"/>
        </w:rPr>
      </w:pP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20.2.</w:t>
      </w:r>
      <w:r w:rsidRPr="00843272">
        <w:rPr>
          <w:rStyle w:val="Domylnaczcionkaakapitu1"/>
          <w:rFonts w:ascii="Times New Roman" w:hAnsi="Times New Roman" w:cs="Times New Roman"/>
          <w:sz w:val="24"/>
          <w:szCs w:val="24"/>
        </w:rPr>
        <w:tab/>
        <w:t>W kryterium „cena” ocena ofert zostanie dokonana przy zastosowaniu wzoru:</w:t>
      </w:r>
    </w:p>
    <w:p w:rsidR="00652848" w:rsidRPr="00843272" w:rsidRDefault="00652848" w:rsidP="00652848">
      <w:pPr>
        <w:spacing w:after="0"/>
        <w:ind w:left="3540"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najniższa cena brutto za </w:t>
      </w:r>
      <w:proofErr w:type="gramStart"/>
      <w:r w:rsidRPr="00843272">
        <w:rPr>
          <w:rStyle w:val="Domylnaczcionkaakapitu1"/>
          <w:rFonts w:ascii="Times New Roman" w:hAnsi="Times New Roman" w:cs="Times New Roman"/>
          <w:b/>
          <w:bCs/>
          <w:sz w:val="24"/>
          <w:szCs w:val="24"/>
        </w:rPr>
        <w:t>pozycję   x</w:t>
      </w:r>
      <w:proofErr w:type="gramEnd"/>
      <w:r w:rsidRPr="00843272">
        <w:rPr>
          <w:rStyle w:val="Domylnaczcionkaakapitu1"/>
          <w:rFonts w:ascii="Times New Roman" w:hAnsi="Times New Roman" w:cs="Times New Roman"/>
          <w:b/>
          <w:bCs/>
          <w:sz w:val="24"/>
          <w:szCs w:val="24"/>
        </w:rPr>
        <w:t xml:space="preserve"> liczba punktów j.n.</w:t>
      </w:r>
    </w:p>
    <w:p w:rsidR="00652848" w:rsidRPr="00843272" w:rsidRDefault="00652848" w:rsidP="00652848">
      <w:pPr>
        <w:spacing w:after="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liczba punktów </w:t>
      </w:r>
      <w:proofErr w:type="gramStart"/>
      <w:r w:rsidRPr="00843272">
        <w:rPr>
          <w:rStyle w:val="Domylnaczcionkaakapitu1"/>
          <w:rFonts w:ascii="Times New Roman" w:hAnsi="Times New Roman" w:cs="Times New Roman"/>
          <w:b/>
          <w:bCs/>
          <w:sz w:val="24"/>
          <w:szCs w:val="24"/>
        </w:rPr>
        <w:t>oferty   =   ----------------------------------------------------</w:t>
      </w:r>
      <w:proofErr w:type="gramEnd"/>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roofErr w:type="gramStart"/>
      <w:r w:rsidRPr="00843272">
        <w:rPr>
          <w:rStyle w:val="Domylnaczcionkaakapitu1"/>
          <w:rFonts w:ascii="Times New Roman" w:hAnsi="Times New Roman" w:cs="Times New Roman"/>
          <w:b/>
          <w:bCs/>
          <w:sz w:val="24"/>
          <w:szCs w:val="24"/>
        </w:rPr>
        <w:t>cena</w:t>
      </w:r>
      <w:proofErr w:type="gramEnd"/>
      <w:r w:rsidRPr="00843272">
        <w:rPr>
          <w:rStyle w:val="Domylnaczcionkaakapitu1"/>
          <w:rFonts w:ascii="Times New Roman" w:hAnsi="Times New Roman" w:cs="Times New Roman"/>
          <w:b/>
          <w:bCs/>
          <w:sz w:val="24"/>
          <w:szCs w:val="24"/>
        </w:rPr>
        <w:t xml:space="preserve"> brutto za pozycję oferty ocenianej</w:t>
      </w:r>
    </w:p>
    <w:p w:rsidR="00652848" w:rsidRPr="00843272" w:rsidRDefault="00652848" w:rsidP="00652848">
      <w:pPr>
        <w:spacing w:after="0"/>
        <w:ind w:left="720"/>
        <w:rPr>
          <w:rStyle w:val="Domylnaczcionkaakapitu1"/>
          <w:rFonts w:ascii="Times New Roman" w:hAnsi="Times New Roman" w:cs="Times New Roman"/>
          <w:b/>
          <w:bCs/>
          <w:sz w:val="24"/>
          <w:szCs w:val="24"/>
        </w:rPr>
      </w:pPr>
    </w:p>
    <w:p w:rsidR="00652848" w:rsidRPr="00843272" w:rsidRDefault="00652848" w:rsidP="00652848">
      <w:pPr>
        <w:spacing w:after="0"/>
        <w:ind w:left="720"/>
        <w:jc w:val="center"/>
        <w:rPr>
          <w:rStyle w:val="Domylnaczcionkaakapitu1"/>
          <w:rFonts w:ascii="Times New Roman" w:hAnsi="Times New Roman" w:cs="Times New Roman"/>
          <w:b/>
          <w:bCs/>
          <w:sz w:val="24"/>
          <w:szCs w:val="24"/>
        </w:rPr>
      </w:pPr>
    </w:p>
    <w:p w:rsidR="00652848" w:rsidRPr="00843272" w:rsidRDefault="00652848" w:rsidP="00652848">
      <w:pPr>
        <w:pStyle w:val="Akapitzlist2"/>
        <w:tabs>
          <w:tab w:val="left" w:pos="2460"/>
        </w:tabs>
        <w:spacing w:after="0" w:line="240" w:lineRule="auto"/>
        <w:ind w:left="284"/>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20.3. Kryterium „okres gwarancji”</w:t>
      </w:r>
    </w:p>
    <w:p w:rsidR="00652848" w:rsidRPr="00843272" w:rsidRDefault="00652848" w:rsidP="00652848">
      <w:pPr>
        <w:pStyle w:val="Akapitzlist2"/>
        <w:numPr>
          <w:ilvl w:val="0"/>
          <w:numId w:val="2"/>
        </w:numPr>
        <w:tabs>
          <w:tab w:val="left" w:pos="709"/>
        </w:tabs>
        <w:spacing w:after="0" w:line="240" w:lineRule="auto"/>
        <w:contextualSpacing/>
        <w:textAlignment w:val="auto"/>
        <w:rPr>
          <w:rFonts w:ascii="Times New Roman" w:hAnsi="Times New Roman" w:cs="Times New Roman"/>
          <w:sz w:val="24"/>
          <w:szCs w:val="24"/>
        </w:rPr>
      </w:pPr>
      <w:proofErr w:type="gramStart"/>
      <w:r w:rsidRPr="00843272">
        <w:rPr>
          <w:rFonts w:ascii="Times New Roman" w:hAnsi="Times New Roman" w:cs="Times New Roman"/>
          <w:sz w:val="24"/>
          <w:szCs w:val="24"/>
        </w:rPr>
        <w:t>okres</w:t>
      </w:r>
      <w:proofErr w:type="gramEnd"/>
      <w:r w:rsidRPr="00843272">
        <w:rPr>
          <w:rFonts w:ascii="Times New Roman" w:hAnsi="Times New Roman" w:cs="Times New Roman"/>
          <w:sz w:val="24"/>
          <w:szCs w:val="24"/>
        </w:rPr>
        <w:t xml:space="preserve"> gwarancji liczony jest w </w:t>
      </w:r>
      <w:r w:rsidR="00707897" w:rsidRPr="00843272">
        <w:rPr>
          <w:rFonts w:ascii="Times New Roman" w:hAnsi="Times New Roman" w:cs="Times New Roman"/>
          <w:sz w:val="24"/>
          <w:szCs w:val="24"/>
        </w:rPr>
        <w:t>miesiącach</w:t>
      </w:r>
    </w:p>
    <w:p w:rsidR="00652848" w:rsidRPr="00843272" w:rsidRDefault="00652848" w:rsidP="00652848">
      <w:pPr>
        <w:pStyle w:val="Akapitzlist2"/>
        <w:numPr>
          <w:ilvl w:val="0"/>
          <w:numId w:val="2"/>
        </w:numPr>
        <w:tabs>
          <w:tab w:val="left" w:pos="709"/>
        </w:tabs>
        <w:spacing w:after="0" w:line="240" w:lineRule="auto"/>
        <w:contextualSpacing/>
        <w:jc w:val="both"/>
        <w:textAlignment w:val="auto"/>
        <w:rPr>
          <w:rFonts w:ascii="Times New Roman" w:hAnsi="Times New Roman" w:cs="Times New Roman"/>
          <w:sz w:val="24"/>
          <w:szCs w:val="24"/>
        </w:rPr>
      </w:pPr>
      <w:proofErr w:type="gramStart"/>
      <w:r w:rsidRPr="00843272">
        <w:rPr>
          <w:rFonts w:ascii="Times New Roman" w:hAnsi="Times New Roman" w:cs="Times New Roman"/>
          <w:sz w:val="24"/>
          <w:szCs w:val="24"/>
        </w:rPr>
        <w:t>maksymalny</w:t>
      </w:r>
      <w:proofErr w:type="gramEnd"/>
      <w:r w:rsidRPr="00843272">
        <w:rPr>
          <w:rFonts w:ascii="Times New Roman" w:hAnsi="Times New Roman" w:cs="Times New Roman"/>
          <w:sz w:val="24"/>
          <w:szCs w:val="24"/>
        </w:rPr>
        <w:t xml:space="preserve"> okres gwarancji nie może być dłuższy niż </w:t>
      </w:r>
      <w:r w:rsidR="00707897" w:rsidRPr="00843272">
        <w:rPr>
          <w:rFonts w:ascii="Times New Roman" w:hAnsi="Times New Roman" w:cs="Times New Roman"/>
          <w:sz w:val="24"/>
          <w:szCs w:val="24"/>
        </w:rPr>
        <w:t>60 miesięcy</w:t>
      </w:r>
      <w:r w:rsidRPr="00843272">
        <w:rPr>
          <w:rFonts w:ascii="Times New Roman" w:hAnsi="Times New Roman" w:cs="Times New Roman"/>
          <w:sz w:val="24"/>
          <w:szCs w:val="24"/>
        </w:rPr>
        <w:t xml:space="preserve"> licząc od daty wykonania usługi </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Liczba punktów za kryterium „okres gwarancji” zostanie obliczona wg wzoru:</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Ng</w:t>
      </w:r>
      <w:proofErr w:type="spellEnd"/>
      <w:r w:rsidRPr="00843272">
        <w:rPr>
          <w:rFonts w:ascii="Times New Roman" w:hAnsi="Times New Roman" w:cs="Times New Roman"/>
          <w:sz w:val="24"/>
          <w:szCs w:val="24"/>
        </w:rPr>
        <w:t xml:space="preserve">= </w:t>
      </w:r>
      <w:proofErr w:type="spellStart"/>
      <w:r w:rsidRPr="00843272">
        <w:rPr>
          <w:rFonts w:ascii="Times New Roman" w:hAnsi="Times New Roman" w:cs="Times New Roman"/>
          <w:sz w:val="24"/>
          <w:szCs w:val="24"/>
        </w:rPr>
        <w:t>Gb</w:t>
      </w:r>
      <w:proofErr w:type="spellEnd"/>
      <w:r w:rsidRPr="00843272">
        <w:rPr>
          <w:rFonts w:ascii="Times New Roman" w:hAnsi="Times New Roman" w:cs="Times New Roman"/>
          <w:sz w:val="24"/>
          <w:szCs w:val="24"/>
        </w:rPr>
        <w:t>/</w:t>
      </w:r>
      <w:proofErr w:type="spellStart"/>
      <w:r w:rsidRPr="00843272">
        <w:rPr>
          <w:rFonts w:ascii="Times New Roman" w:hAnsi="Times New Roman" w:cs="Times New Roman"/>
          <w:sz w:val="24"/>
          <w:szCs w:val="24"/>
        </w:rPr>
        <w:t>Gmax</w:t>
      </w:r>
      <w:proofErr w:type="spellEnd"/>
      <w:r w:rsidRPr="00843272">
        <w:rPr>
          <w:rFonts w:ascii="Times New Roman" w:hAnsi="Times New Roman" w:cs="Times New Roman"/>
          <w:sz w:val="24"/>
          <w:szCs w:val="24"/>
        </w:rPr>
        <w:t xml:space="preserve"> x </w:t>
      </w:r>
      <w:proofErr w:type="spellStart"/>
      <w:r w:rsidRPr="00843272">
        <w:rPr>
          <w:rFonts w:ascii="Times New Roman" w:hAnsi="Times New Roman" w:cs="Times New Roman"/>
          <w:sz w:val="24"/>
          <w:szCs w:val="24"/>
        </w:rPr>
        <w:t>Kp</w:t>
      </w:r>
      <w:proofErr w:type="spellEnd"/>
      <w:r w:rsidRPr="00843272">
        <w:rPr>
          <w:rFonts w:ascii="Times New Roman" w:hAnsi="Times New Roman" w:cs="Times New Roman"/>
          <w:sz w:val="24"/>
          <w:szCs w:val="24"/>
        </w:rPr>
        <w:t xml:space="preserve"> x Wg</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Gdzie:</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Ng</w:t>
      </w:r>
      <w:proofErr w:type="spellEnd"/>
      <w:r w:rsidRPr="00843272">
        <w:rPr>
          <w:rFonts w:ascii="Times New Roman" w:hAnsi="Times New Roman" w:cs="Times New Roman"/>
          <w:sz w:val="24"/>
          <w:szCs w:val="24"/>
        </w:rPr>
        <w:t xml:space="preserve"> – liczba punktów przyznana za </w:t>
      </w:r>
      <w:proofErr w:type="gramStart"/>
      <w:r w:rsidRPr="00843272">
        <w:rPr>
          <w:rFonts w:ascii="Times New Roman" w:hAnsi="Times New Roman" w:cs="Times New Roman"/>
          <w:sz w:val="24"/>
          <w:szCs w:val="24"/>
        </w:rPr>
        <w:t>kryterium  „okres</w:t>
      </w:r>
      <w:proofErr w:type="gramEnd"/>
      <w:r w:rsidRPr="00843272">
        <w:rPr>
          <w:rFonts w:ascii="Times New Roman" w:hAnsi="Times New Roman" w:cs="Times New Roman"/>
          <w:sz w:val="24"/>
          <w:szCs w:val="24"/>
        </w:rPr>
        <w:t xml:space="preserve"> gwarancji”</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Gb</w:t>
      </w:r>
      <w:proofErr w:type="spellEnd"/>
      <w:r w:rsidRPr="00843272">
        <w:rPr>
          <w:rFonts w:ascii="Times New Roman" w:hAnsi="Times New Roman" w:cs="Times New Roman"/>
          <w:sz w:val="24"/>
          <w:szCs w:val="24"/>
        </w:rPr>
        <w:t xml:space="preserve"> – okres gwarancji w badanej ofercie</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Gmax</w:t>
      </w:r>
      <w:proofErr w:type="spellEnd"/>
      <w:r w:rsidRPr="00843272">
        <w:rPr>
          <w:rFonts w:ascii="Times New Roman" w:hAnsi="Times New Roman" w:cs="Times New Roman"/>
          <w:sz w:val="24"/>
          <w:szCs w:val="24"/>
        </w:rPr>
        <w:t xml:space="preserve"> – najdłuższy okres </w:t>
      </w:r>
      <w:proofErr w:type="gramStart"/>
      <w:r w:rsidRPr="00843272">
        <w:rPr>
          <w:rFonts w:ascii="Times New Roman" w:hAnsi="Times New Roman" w:cs="Times New Roman"/>
          <w:sz w:val="24"/>
          <w:szCs w:val="24"/>
        </w:rPr>
        <w:t>gwarancji  spośród</w:t>
      </w:r>
      <w:proofErr w:type="gramEnd"/>
      <w:r w:rsidRPr="00843272">
        <w:rPr>
          <w:rFonts w:ascii="Times New Roman" w:hAnsi="Times New Roman" w:cs="Times New Roman"/>
          <w:sz w:val="24"/>
          <w:szCs w:val="24"/>
        </w:rPr>
        <w:t xml:space="preserve"> nieodrzuconych ofert     </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Kp</w:t>
      </w:r>
      <w:proofErr w:type="spellEnd"/>
      <w:r w:rsidRPr="00843272">
        <w:rPr>
          <w:rFonts w:ascii="Times New Roman" w:hAnsi="Times New Roman" w:cs="Times New Roman"/>
          <w:sz w:val="24"/>
          <w:szCs w:val="24"/>
        </w:rPr>
        <w:t xml:space="preserve"> – współczynnik proporcjonalności = 100</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Ws</w:t>
      </w:r>
      <w:proofErr w:type="spellEnd"/>
      <w:r w:rsidRPr="00843272">
        <w:rPr>
          <w:rFonts w:ascii="Times New Roman" w:hAnsi="Times New Roman" w:cs="Times New Roman"/>
          <w:sz w:val="24"/>
          <w:szCs w:val="24"/>
        </w:rPr>
        <w:t xml:space="preserve"> – waga procentowa dla kryterium „okres gwarancji” – 10%</w:t>
      </w:r>
    </w:p>
    <w:p w:rsidR="00652848" w:rsidRPr="00843272" w:rsidRDefault="00652848" w:rsidP="00652848">
      <w:pPr>
        <w:pStyle w:val="Akapitzlist2"/>
        <w:numPr>
          <w:ilvl w:val="1"/>
          <w:numId w:val="15"/>
        </w:numPr>
        <w:tabs>
          <w:tab w:val="left" w:pos="709"/>
        </w:tabs>
        <w:spacing w:after="0" w:line="240" w:lineRule="auto"/>
        <w:contextualSpacing/>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Łączna liczba punków</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Łączna liczba punktów przyznana dla danej oferty zostanie obliczona wg wzoru:</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lastRenderedPageBreak/>
        <w:t>No=</w:t>
      </w:r>
      <w:proofErr w:type="spellStart"/>
      <w:r w:rsidRPr="00843272">
        <w:rPr>
          <w:rFonts w:ascii="Times New Roman" w:hAnsi="Times New Roman" w:cs="Times New Roman"/>
          <w:sz w:val="24"/>
          <w:szCs w:val="24"/>
        </w:rPr>
        <w:t>Nc</w:t>
      </w:r>
      <w:proofErr w:type="spellEnd"/>
      <w:r w:rsidRPr="00843272">
        <w:rPr>
          <w:rFonts w:ascii="Times New Roman" w:hAnsi="Times New Roman" w:cs="Times New Roman"/>
          <w:sz w:val="24"/>
          <w:szCs w:val="24"/>
        </w:rPr>
        <w:t xml:space="preserve"> + </w:t>
      </w:r>
      <w:proofErr w:type="spellStart"/>
      <w:r w:rsidRPr="00843272">
        <w:rPr>
          <w:rFonts w:ascii="Times New Roman" w:hAnsi="Times New Roman" w:cs="Times New Roman"/>
          <w:sz w:val="24"/>
          <w:szCs w:val="24"/>
        </w:rPr>
        <w:t>Ng</w:t>
      </w:r>
      <w:proofErr w:type="spellEnd"/>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Gdzie:</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No – liczba punktów przyznana dla danej oferty</w:t>
      </w:r>
    </w:p>
    <w:p w:rsidR="00652848" w:rsidRPr="00843272" w:rsidRDefault="00652848" w:rsidP="00652848">
      <w:pPr>
        <w:tabs>
          <w:tab w:val="left" w:pos="2460"/>
        </w:tabs>
        <w:ind w:left="66"/>
        <w:jc w:val="both"/>
        <w:rPr>
          <w:rFonts w:ascii="Times New Roman" w:hAnsi="Times New Roman" w:cs="Times New Roman"/>
          <w:sz w:val="24"/>
          <w:szCs w:val="24"/>
        </w:rPr>
      </w:pPr>
      <w:proofErr w:type="spellStart"/>
      <w:r w:rsidRPr="00843272">
        <w:rPr>
          <w:rFonts w:ascii="Times New Roman" w:hAnsi="Times New Roman" w:cs="Times New Roman"/>
          <w:sz w:val="24"/>
          <w:szCs w:val="24"/>
        </w:rPr>
        <w:t>Nc</w:t>
      </w:r>
      <w:proofErr w:type="spellEnd"/>
      <w:r w:rsidRPr="00843272">
        <w:rPr>
          <w:rFonts w:ascii="Times New Roman" w:hAnsi="Times New Roman" w:cs="Times New Roman"/>
          <w:sz w:val="24"/>
          <w:szCs w:val="24"/>
        </w:rPr>
        <w:t xml:space="preserve"> – liczba punktów przyznana za kryterium „cena”</w:t>
      </w:r>
    </w:p>
    <w:p w:rsidR="00652848" w:rsidRPr="00843272" w:rsidRDefault="00652848" w:rsidP="00652848">
      <w:pPr>
        <w:tabs>
          <w:tab w:val="left" w:pos="2460"/>
        </w:tabs>
        <w:ind w:left="66"/>
        <w:jc w:val="both"/>
        <w:rPr>
          <w:rFonts w:ascii="Times New Roman" w:hAnsi="Times New Roman" w:cs="Times New Roman"/>
          <w:sz w:val="24"/>
          <w:szCs w:val="24"/>
        </w:rPr>
      </w:pPr>
      <w:proofErr w:type="spellStart"/>
      <w:r w:rsidRPr="00843272">
        <w:rPr>
          <w:rFonts w:ascii="Times New Roman" w:hAnsi="Times New Roman" w:cs="Times New Roman"/>
          <w:sz w:val="24"/>
          <w:szCs w:val="24"/>
        </w:rPr>
        <w:t>Ng</w:t>
      </w:r>
      <w:proofErr w:type="spellEnd"/>
      <w:r w:rsidRPr="00843272">
        <w:rPr>
          <w:rFonts w:ascii="Times New Roman" w:hAnsi="Times New Roman" w:cs="Times New Roman"/>
          <w:sz w:val="24"/>
          <w:szCs w:val="24"/>
        </w:rPr>
        <w:t xml:space="preserve"> – liczba punktów przyznana za kryterium „okres gwarancji”</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652848" w:rsidRPr="00843272" w:rsidRDefault="00F26CEE"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w:t>
      </w:r>
      <w:r w:rsidR="00652848" w:rsidRPr="00843272">
        <w:rPr>
          <w:rStyle w:val="Domylnaczcionkaakapitu1"/>
          <w:rFonts w:ascii="Times New Roman" w:hAnsi="Times New Roman" w:cs="Times New Roman"/>
          <w:sz w:val="24"/>
          <w:szCs w:val="24"/>
        </w:rPr>
        <w:t>.5.</w:t>
      </w:r>
      <w:r w:rsidR="00652848" w:rsidRPr="00843272">
        <w:rPr>
          <w:rStyle w:val="Domylnaczcionkaakapitu1"/>
          <w:rFonts w:ascii="Times New Roman" w:hAnsi="Times New Roman" w:cs="Times New Roman"/>
          <w:sz w:val="24"/>
          <w:szCs w:val="24"/>
        </w:rPr>
        <w:tab/>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w:t>
      </w:r>
      <w:r w:rsidR="00F26CEE" w:rsidRPr="00843272">
        <w:rPr>
          <w:rStyle w:val="Domylnaczcionkaakapitu1"/>
          <w:rFonts w:ascii="Times New Roman" w:hAnsi="Times New Roman" w:cs="Times New Roman"/>
          <w:sz w:val="24"/>
          <w:szCs w:val="24"/>
        </w:rPr>
        <w:t>0</w:t>
      </w:r>
      <w:r w:rsidRPr="00843272">
        <w:rPr>
          <w:rStyle w:val="Domylnaczcionkaakapitu1"/>
          <w:rFonts w:ascii="Times New Roman" w:hAnsi="Times New Roman" w:cs="Times New Roman"/>
          <w:sz w:val="24"/>
          <w:szCs w:val="24"/>
        </w:rPr>
        <w:t>.6.</w:t>
      </w:r>
      <w:r w:rsidRPr="00843272">
        <w:rPr>
          <w:rStyle w:val="Domylnaczcionkaakapitu1"/>
          <w:rFonts w:ascii="Times New Roman" w:hAnsi="Times New Roman" w:cs="Times New Roman"/>
          <w:sz w:val="24"/>
          <w:szCs w:val="24"/>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652848" w:rsidRPr="00843272" w:rsidRDefault="00652848" w:rsidP="00652848">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22.</w:t>
      </w:r>
      <w:r w:rsidRPr="00843272">
        <w:rPr>
          <w:rStyle w:val="Domylnaczcionkaakapitu1"/>
          <w:rFonts w:ascii="Times New Roman" w:hAnsi="Times New Roman" w:cs="Times New Roman"/>
          <w:b/>
          <w:bCs/>
          <w:sz w:val="24"/>
          <w:szCs w:val="24"/>
        </w:rPr>
        <w:tab/>
        <w:t>Unieważnienie postępowania.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tabs>
          <w:tab w:val="left" w:pos="1800"/>
        </w:tabs>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23.</w:t>
      </w:r>
      <w:r w:rsidRPr="00843272">
        <w:rPr>
          <w:rStyle w:val="Domylnaczcionkaakapitu1"/>
          <w:rFonts w:ascii="Times New Roman" w:hAnsi="Times New Roman" w:cs="Times New Roman"/>
          <w:b/>
          <w:bCs/>
          <w:sz w:val="24"/>
          <w:szCs w:val="24"/>
        </w:rPr>
        <w:tab/>
        <w:t>Udzielenie zamówienia.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24.</w:t>
      </w:r>
      <w:r w:rsidRPr="00843272">
        <w:rPr>
          <w:rStyle w:val="Domylnaczcionkaakapitu1"/>
          <w:rFonts w:ascii="Times New Roman" w:hAnsi="Times New Roman" w:cs="Times New Roman"/>
          <w:b/>
          <w:bCs/>
          <w:sz w:val="24"/>
          <w:szCs w:val="24"/>
        </w:rPr>
        <w:tab/>
        <w:t>Informacje o formalnościach</w:t>
      </w:r>
      <w:r w:rsidR="005E6D50" w:rsidRPr="00843272">
        <w:rPr>
          <w:rStyle w:val="Domylnaczcionkaakapitu1"/>
          <w:rFonts w:ascii="Times New Roman" w:hAnsi="Times New Roman" w:cs="Times New Roman"/>
          <w:b/>
          <w:bCs/>
          <w:sz w:val="24"/>
          <w:szCs w:val="24"/>
        </w:rPr>
        <w:t>,</w:t>
      </w:r>
      <w:r w:rsidRPr="00843272">
        <w:rPr>
          <w:rStyle w:val="Domylnaczcionkaakapitu1"/>
          <w:rFonts w:ascii="Times New Roman" w:hAnsi="Times New Roman" w:cs="Times New Roman"/>
          <w:b/>
          <w:bCs/>
          <w:sz w:val="24"/>
          <w:szCs w:val="24"/>
        </w:rPr>
        <w:t xml:space="preserve"> jakie należy dopełnić po wyborze oferty w celu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24.1.</w:t>
      </w:r>
      <w:r w:rsidRPr="00843272">
        <w:rPr>
          <w:rStyle w:val="Domylnaczcionkaakapitu1"/>
          <w:rFonts w:ascii="Times New Roman" w:hAnsi="Times New Roman" w:cs="Times New Roman"/>
          <w:sz w:val="24"/>
          <w:szCs w:val="24"/>
        </w:rPr>
        <w:tab/>
        <w:t>Zamawiający poinformuje wykonawcę, którego oferta została wybrana o terminie i miejscu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24.2.     Wykonawca ma obowiązek zawrzeć umowę według wzoru zał. Nr 5 do Specyfikacji Istotnych Warunków Zamówienia.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24.3.</w:t>
      </w:r>
      <w:r w:rsidRPr="00843272">
        <w:rPr>
          <w:rStyle w:val="Domylnaczcionkaakapitu1"/>
          <w:rFonts w:ascii="Times New Roman" w:hAnsi="Times New Roman" w:cs="Times New Roman"/>
          <w:sz w:val="24"/>
          <w:szCs w:val="24"/>
        </w:rPr>
        <w:tab/>
        <w:t>Zawarta umowa będzie jawna i będzie podlegała udostępnieniu na zasadach określonych w przepisach o dostępie do informacji publicznej.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24.4.</w:t>
      </w:r>
      <w:r w:rsidRPr="00843272">
        <w:rPr>
          <w:rStyle w:val="Domylnaczcionkaakapitu1"/>
          <w:rFonts w:ascii="Times New Roman" w:hAnsi="Times New Roman" w:cs="Times New Roman"/>
          <w:sz w:val="24"/>
          <w:szCs w:val="24"/>
        </w:rPr>
        <w:tab/>
        <w:t>Wykonawcy, którzy wspólnie ubiegają się o udzielenie zamówienia, przed zawarciem umowy w sprawie zamówienia publicznego, przedłożą umowę regulującą współpracę tych Wykonawców.</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25.</w:t>
      </w:r>
      <w:r w:rsidRPr="00843272">
        <w:rPr>
          <w:rStyle w:val="Domylnaczcionkaakapitu1"/>
          <w:rFonts w:ascii="Times New Roman" w:hAnsi="Times New Roman" w:cs="Times New Roman"/>
          <w:b/>
          <w:bCs/>
          <w:sz w:val="24"/>
          <w:szCs w:val="24"/>
        </w:rPr>
        <w:tab/>
        <w:t>Zabezpieczenie należytego wykonania umowy.</w:t>
      </w: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25.1     Wykonawca zobowiązany jest do wniesienia zabezpieczenia należytego wykonania umowy na kwotę stanowiącą 10% zaoferowanej ceny brutto w formie lub </w:t>
      </w:r>
      <w:r w:rsidRPr="00843272">
        <w:rPr>
          <w:rFonts w:ascii="Times New Roman" w:hAnsi="Times New Roman" w:cs="Times New Roman"/>
          <w:sz w:val="24"/>
          <w:szCs w:val="24"/>
        </w:rPr>
        <w:br/>
        <w:t>w formach określonej art. 148 ust. 1 ustawy.</w:t>
      </w:r>
    </w:p>
    <w:p w:rsidR="004455FB" w:rsidRPr="00843272" w:rsidRDefault="004455FB" w:rsidP="004455FB">
      <w:pPr>
        <w:spacing w:after="0" w:line="100" w:lineRule="atLeast"/>
        <w:ind w:left="851" w:hanging="851"/>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25.2  Zabezpieczenie winno być wniesione najpóźniej w dniu zawarcia umowy. </w:t>
      </w:r>
      <w:r w:rsidRPr="00843272">
        <w:rPr>
          <w:rFonts w:ascii="Times New Roman" w:hAnsi="Times New Roman" w:cs="Times New Roman"/>
          <w:sz w:val="24"/>
          <w:szCs w:val="24"/>
        </w:rPr>
        <w:br/>
        <w:t>W przypadku wniesienia wadium w pieniądzu, Wykonawca może wyrazić zgodę na zaliczenie kwoty wadium na poczet zabezpieczenia.</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gotówka nie może zabezpieczać roszczeń Zamawiającego w sposób mniej korzystny, niż jakby miało to miejsce w przypadku wniesienia zabezpieczenia w gotówce.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25.4   </w:t>
      </w:r>
      <w:r w:rsidRPr="00843272">
        <w:rPr>
          <w:rFonts w:ascii="Times New Roman" w:hAnsi="Times New Roman" w:cs="Times New Roman"/>
          <w:sz w:val="24"/>
          <w:szCs w:val="24"/>
        </w:rPr>
        <w:tab/>
        <w:t xml:space="preserve">Zabezpieczenie należytego wykonania umowy w formie gwarancji ubezpieczeniowej bądź bankowej powinno być nieodwołalne, bezwarunkowe </w:t>
      </w:r>
      <w:r w:rsidRPr="00843272">
        <w:rPr>
          <w:rFonts w:ascii="Times New Roman" w:hAnsi="Times New Roman" w:cs="Times New Roman"/>
          <w:sz w:val="24"/>
          <w:szCs w:val="24"/>
        </w:rPr>
        <w:br/>
        <w:t xml:space="preserve">i płatne na pierwsze pisemne żądanie Zamawiającego, zgłoszone bezpośrednio </w:t>
      </w:r>
      <w:r w:rsidRPr="00843272">
        <w:rPr>
          <w:rFonts w:ascii="Times New Roman" w:hAnsi="Times New Roman" w:cs="Times New Roman"/>
          <w:sz w:val="24"/>
          <w:szCs w:val="24"/>
        </w:rPr>
        <w:br/>
        <w:t xml:space="preserve">u Gwaranta. Zamawiający nie dopuszcza możliwości uzależnienia wypłaty kwot </w:t>
      </w:r>
      <w:r w:rsidRPr="00843272">
        <w:rPr>
          <w:rFonts w:ascii="Times New Roman" w:hAnsi="Times New Roman" w:cs="Times New Roman"/>
          <w:sz w:val="24"/>
          <w:szCs w:val="24"/>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i usterek w okresie rękojmi i gwarancji.</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25.5     Zabezpieczenie wnoszone w pieniądzu wykonawca wpłaca przelewem na rachunek bankowy w banku 21 8562 0007 0040 0291 2000 0060 w Banku Spółdzielczym w Dygowie. Za datę wniesienia zabezpieczenia uważa się datę uznania na rachunku zamawiającego.</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25.6  </w:t>
      </w:r>
      <w:r w:rsidRPr="00843272">
        <w:rPr>
          <w:rFonts w:ascii="Times New Roman" w:hAnsi="Times New Roman" w:cs="Times New Roman"/>
          <w:sz w:val="24"/>
          <w:szCs w:val="24"/>
        </w:rPr>
        <w:tab/>
        <w:t>Zamawiający zwróci zabezpieczenie wniesione w pieniądzu z odsetkami wynikającymi z umowy rachunku bankowego, na którym było przechowywane, pomniejszone o koszt prowadzenia tego rachunku oraz prowizji bankowej za przelew na rachunek Wykonawcy.</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25.7     Zamawiający zwróci:</w:t>
      </w:r>
    </w:p>
    <w:p w:rsidR="004455FB" w:rsidRPr="00843272" w:rsidRDefault="004455FB" w:rsidP="004455FB">
      <w:pPr>
        <w:spacing w:after="0" w:line="100" w:lineRule="atLeast"/>
        <w:ind w:left="709" w:hanging="1"/>
        <w:jc w:val="both"/>
        <w:rPr>
          <w:rFonts w:ascii="Times New Roman" w:hAnsi="Times New Roman" w:cs="Times New Roman"/>
          <w:sz w:val="24"/>
          <w:szCs w:val="24"/>
        </w:rPr>
      </w:pPr>
      <w:proofErr w:type="gramStart"/>
      <w:r w:rsidRPr="00843272">
        <w:rPr>
          <w:rFonts w:ascii="Times New Roman" w:hAnsi="Times New Roman" w:cs="Times New Roman"/>
          <w:sz w:val="24"/>
          <w:szCs w:val="24"/>
        </w:rPr>
        <w:t>(1)   70% zabezpieczenia</w:t>
      </w:r>
      <w:proofErr w:type="gramEnd"/>
      <w:r w:rsidRPr="00843272">
        <w:rPr>
          <w:rFonts w:ascii="Times New Roman" w:hAnsi="Times New Roman" w:cs="Times New Roman"/>
          <w:sz w:val="24"/>
          <w:szCs w:val="24"/>
        </w:rPr>
        <w:t xml:space="preserve"> należytego wykonania umowy w terminie 30 dni od dnia wykonania zamówienia i uznania przez zamawiającego za należycie wykonane,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jc w:val="both"/>
        <w:rPr>
          <w:rFonts w:ascii="Times New Roman" w:hAnsi="Times New Roman" w:cs="Times New Roman"/>
          <w:sz w:val="24"/>
          <w:szCs w:val="24"/>
        </w:rPr>
      </w:pPr>
      <w:proofErr w:type="gramStart"/>
      <w:r w:rsidRPr="00843272">
        <w:rPr>
          <w:rFonts w:ascii="Times New Roman" w:hAnsi="Times New Roman" w:cs="Times New Roman"/>
          <w:sz w:val="24"/>
          <w:szCs w:val="24"/>
        </w:rPr>
        <w:t>(2)   30% zabezpieczenia</w:t>
      </w:r>
      <w:proofErr w:type="gramEnd"/>
      <w:r w:rsidRPr="00843272">
        <w:rPr>
          <w:rFonts w:ascii="Times New Roman" w:hAnsi="Times New Roman" w:cs="Times New Roman"/>
          <w:sz w:val="24"/>
          <w:szCs w:val="24"/>
        </w:rPr>
        <w:t xml:space="preserve"> należytego wykonania umowy w terminie 15 dni po upływie terminu rękojmi za wady.</w:t>
      </w:r>
    </w:p>
    <w:p w:rsidR="00545962" w:rsidRPr="00843272" w:rsidRDefault="00545962" w:rsidP="00545962">
      <w:pPr>
        <w:spacing w:after="0"/>
        <w:ind w:left="993"/>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26.</w:t>
      </w:r>
      <w:r w:rsidRPr="00843272">
        <w:rPr>
          <w:rStyle w:val="Domylnaczcionkaakapitu1"/>
          <w:rFonts w:ascii="Times New Roman" w:hAnsi="Times New Roman" w:cs="Times New Roman"/>
          <w:b/>
          <w:bCs/>
          <w:sz w:val="24"/>
          <w:szCs w:val="24"/>
        </w:rPr>
        <w:tab/>
        <w:t>Określenie maksymalnej liczby wykonawców, z którymi zamawiający zawrze umowę ramową, jeżeli przewiduje zawarcie umowy ramowej.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zawarcia umowy ramowej.</w:t>
      </w:r>
    </w:p>
    <w:p w:rsidR="00545962" w:rsidRPr="00843272" w:rsidRDefault="00545962" w:rsidP="00545962">
      <w:pPr>
        <w:spacing w:after="0"/>
        <w:ind w:left="342" w:firstLine="57"/>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27.</w:t>
      </w:r>
      <w:r w:rsidRPr="00843272">
        <w:rPr>
          <w:rStyle w:val="Domylnaczcionkaakapitu1"/>
          <w:rFonts w:ascii="Times New Roman" w:hAnsi="Times New Roman" w:cs="Times New Roman"/>
          <w:b/>
          <w:bCs/>
          <w:sz w:val="24"/>
          <w:szCs w:val="24"/>
        </w:rPr>
        <w:tab/>
        <w:t>Informacje dotyczące walut obcych, w jakich mogą być prowadzone rozliczenia między zamawiającym a wykonawcą, jeżeli zamawiający przewiduje rozliczenia w walutach obcych.</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rozliczeń w walutach obcych. Rozliczenia między Zamawiającym a Wykonawcą będą realizowane w złotych (PLN).</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28.</w:t>
      </w:r>
      <w:r w:rsidRPr="00843272">
        <w:rPr>
          <w:rStyle w:val="Domylnaczcionkaakapitu1"/>
          <w:rFonts w:ascii="Times New Roman" w:hAnsi="Times New Roman" w:cs="Times New Roman"/>
          <w:b/>
          <w:bCs/>
          <w:sz w:val="24"/>
          <w:szCs w:val="24"/>
        </w:rPr>
        <w:tab/>
        <w:t>Postanowienia dotyczące aukcji elektronicznej.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W niniejszym postępowaniu nie będzie wykorzystana aukcja elektroniczna.</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29.</w:t>
      </w:r>
      <w:r w:rsidRPr="00843272">
        <w:rPr>
          <w:rStyle w:val="Domylnaczcionkaakapitu1"/>
          <w:rFonts w:ascii="Times New Roman" w:hAnsi="Times New Roman" w:cs="Times New Roman"/>
          <w:b/>
          <w:bCs/>
          <w:sz w:val="24"/>
          <w:szCs w:val="24"/>
        </w:rPr>
        <w:tab/>
        <w:t>Wysokość zwrotu kosztów udziału w postępowaniu, jeżeli zamawiający przewiduje ich zwrot.</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Zamawiający nie przewiduje zwrotu kosztów udziału w postępowaniu.</w:t>
      </w:r>
    </w:p>
    <w:p w:rsidR="00545962" w:rsidRPr="00843272" w:rsidRDefault="00545962" w:rsidP="00545962">
      <w:pPr>
        <w:spacing w:after="0"/>
        <w:ind w:left="900"/>
        <w:jc w:val="both"/>
        <w:rPr>
          <w:rFonts w:ascii="Times New Roman" w:hAnsi="Times New Roman" w:cs="Times New Roman"/>
          <w:sz w:val="24"/>
          <w:szCs w:val="24"/>
        </w:rPr>
      </w:pPr>
    </w:p>
    <w:p w:rsidR="00545962" w:rsidRPr="00843272" w:rsidRDefault="00545962" w:rsidP="00545962">
      <w:pPr>
        <w:pStyle w:val="Normalny1"/>
        <w:widowControl/>
        <w:spacing w:after="0" w:line="100" w:lineRule="atLeast"/>
        <w:jc w:val="both"/>
        <w:rPr>
          <w:rFonts w:ascii="Times New Roman" w:hAnsi="Times New Roman" w:cs="Times New Roman"/>
          <w:b/>
          <w:bCs/>
          <w:kern w:val="0"/>
          <w:sz w:val="24"/>
          <w:szCs w:val="24"/>
        </w:rPr>
      </w:pPr>
      <w:r w:rsidRPr="00843272">
        <w:rPr>
          <w:rFonts w:ascii="Times New Roman" w:hAnsi="Times New Roman" w:cs="Times New Roman"/>
          <w:b/>
          <w:bCs/>
          <w:kern w:val="0"/>
          <w:sz w:val="24"/>
          <w:szCs w:val="24"/>
        </w:rPr>
        <w:t>30.</w:t>
      </w:r>
      <w:r w:rsidRPr="00843272">
        <w:rPr>
          <w:rFonts w:ascii="Times New Roman" w:hAnsi="Times New Roman" w:cs="Times New Roman"/>
          <w:b/>
          <w:bCs/>
          <w:kern w:val="0"/>
          <w:sz w:val="24"/>
          <w:szCs w:val="24"/>
        </w:rPr>
        <w:tab/>
        <w:t xml:space="preserve">  Informacja o przewidywanych zmianach zawartej umowy</w:t>
      </w:r>
    </w:p>
    <w:p w:rsidR="00545962" w:rsidRPr="00843272" w:rsidRDefault="00545962" w:rsidP="00545962">
      <w:pPr>
        <w:pStyle w:val="Normalny1"/>
        <w:widowControl/>
        <w:spacing w:after="0" w:line="100" w:lineRule="atLeast"/>
        <w:ind w:left="709"/>
        <w:jc w:val="both"/>
        <w:rPr>
          <w:rFonts w:ascii="Times New Roman" w:hAnsi="Times New Roman" w:cs="Times New Roman"/>
          <w:kern w:val="0"/>
          <w:sz w:val="24"/>
          <w:szCs w:val="24"/>
        </w:rPr>
      </w:pPr>
    </w:p>
    <w:p w:rsidR="00545962" w:rsidRPr="00843272" w:rsidRDefault="00545962" w:rsidP="00545962">
      <w:pPr>
        <w:pStyle w:val="Normalny1"/>
        <w:widowControl/>
        <w:spacing w:after="0" w:line="100" w:lineRule="atLeast"/>
        <w:ind w:left="851" w:hanging="142"/>
        <w:jc w:val="both"/>
        <w:rPr>
          <w:rFonts w:ascii="Times New Roman" w:hAnsi="Times New Roman" w:cs="Times New Roman"/>
          <w:kern w:val="0"/>
          <w:sz w:val="24"/>
          <w:szCs w:val="24"/>
        </w:rPr>
      </w:pPr>
      <w:r w:rsidRPr="00843272">
        <w:rPr>
          <w:rFonts w:ascii="Times New Roman" w:hAnsi="Times New Roman" w:cs="Times New Roman"/>
          <w:kern w:val="0"/>
          <w:sz w:val="24"/>
          <w:szCs w:val="24"/>
        </w:rPr>
        <w:t xml:space="preserve">  Zamawiający w porozumieniu z wykonawcą może zmienić umowę o zamówienie publiczne w stosunku do treści oferty, na podstawie</w:t>
      </w:r>
      <w:r w:rsidR="005E6D50" w:rsidRPr="00843272">
        <w:rPr>
          <w:rFonts w:ascii="Times New Roman" w:hAnsi="Times New Roman" w:cs="Times New Roman"/>
          <w:kern w:val="0"/>
          <w:sz w:val="24"/>
          <w:szCs w:val="24"/>
        </w:rPr>
        <w:t>,</w:t>
      </w:r>
      <w:r w:rsidRPr="00843272">
        <w:rPr>
          <w:rFonts w:ascii="Times New Roman" w:hAnsi="Times New Roman" w:cs="Times New Roman"/>
          <w:kern w:val="0"/>
          <w:sz w:val="24"/>
          <w:szCs w:val="24"/>
        </w:rPr>
        <w:t xml:space="preserv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terminu realizacji przedmiotu umowy).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31.</w:t>
      </w:r>
      <w:r w:rsidRPr="00843272">
        <w:rPr>
          <w:rStyle w:val="Domylnaczcionkaakapitu1"/>
          <w:rFonts w:ascii="Times New Roman" w:hAnsi="Times New Roman" w:cs="Times New Roman"/>
          <w:b/>
          <w:bCs/>
          <w:sz w:val="24"/>
          <w:szCs w:val="24"/>
        </w:rPr>
        <w:tab/>
        <w:t>Pouczenie o środkach ochrony prawnej.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31.1.</w:t>
      </w:r>
      <w:r w:rsidRPr="00843272">
        <w:rPr>
          <w:rStyle w:val="Domylnaczcionkaakapitu1"/>
          <w:rFonts w:ascii="Times New Roman" w:hAnsi="Times New Roman" w:cs="Times New Roman"/>
          <w:sz w:val="24"/>
          <w:szCs w:val="24"/>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31.2.</w:t>
      </w:r>
      <w:r w:rsidRPr="00843272">
        <w:rPr>
          <w:rStyle w:val="Domylnaczcionkaakapitu1"/>
          <w:rFonts w:ascii="Times New Roman" w:hAnsi="Times New Roman" w:cs="Times New Roman"/>
          <w:sz w:val="24"/>
          <w:szCs w:val="24"/>
        </w:rPr>
        <w:tab/>
        <w:t>Odwołanie przysługuje wyłącznie od niezgodnej z przepisami ustawy czynności zamawiającego podjętej w postępowaniu o udzielenie zamówienia lub zaniechania czynności, do której zamawiający jest zobowiązany na podstawie ustawy.</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pageBreakBefore/>
        <w:spacing w:after="0"/>
        <w:ind w:left="900" w:hanging="900"/>
        <w:jc w:val="right"/>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lastRenderedPageBreak/>
        <w:t>Załącznik nr 1</w:t>
      </w:r>
    </w:p>
    <w:tbl>
      <w:tblPr>
        <w:tblW w:w="0" w:type="auto"/>
        <w:tblLayout w:type="fixed"/>
        <w:tblLook w:val="0000" w:firstRow="0" w:lastRow="0" w:firstColumn="0" w:lastColumn="0" w:noHBand="0" w:noVBand="0"/>
      </w:tblPr>
      <w:tblGrid>
        <w:gridCol w:w="3438"/>
        <w:gridCol w:w="5622"/>
      </w:tblGrid>
      <w:tr w:rsidR="00545962" w:rsidRPr="00843272" w:rsidTr="0031563F">
        <w:tc>
          <w:tcPr>
            <w:tcW w:w="3438" w:type="dxa"/>
            <w:tcBorders>
              <w:top w:val="single" w:sz="4" w:space="0" w:color="000000"/>
              <w:left w:val="single" w:sz="4" w:space="0" w:color="000000"/>
              <w:bottom w:val="single" w:sz="4" w:space="0" w:color="000000"/>
              <w:right w:val="single" w:sz="4" w:space="0" w:color="000000"/>
            </w:tcBorders>
          </w:tcPr>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center"/>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545962" w:rsidRPr="00843272" w:rsidRDefault="00545962" w:rsidP="0031563F">
            <w:pPr>
              <w:spacing w:after="0"/>
              <w:ind w:left="1859"/>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OFERTA</w:t>
            </w:r>
          </w:p>
        </w:tc>
      </w:tr>
      <w:tr w:rsidR="00545962" w:rsidRPr="00843272" w:rsidTr="0031563F">
        <w:tc>
          <w:tcPr>
            <w:tcW w:w="3438" w:type="dxa"/>
            <w:tcBorders>
              <w:top w:val="single" w:sz="4" w:space="0" w:color="000000"/>
            </w:tcBorders>
          </w:tcPr>
          <w:p w:rsidR="00545962" w:rsidRPr="00843272" w:rsidRDefault="00545962" w:rsidP="0031563F">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31563F">
            <w:pPr>
              <w:spacing w:after="0"/>
              <w:ind w:left="1872"/>
              <w:rPr>
                <w:rStyle w:val="Domylnaczcionkaakapitu1"/>
                <w:rFonts w:ascii="Times New Roman" w:hAnsi="Times New Roman" w:cs="Times New Roman"/>
                <w:b/>
                <w:bCs/>
                <w:sz w:val="24"/>
                <w:szCs w:val="24"/>
              </w:rPr>
            </w:pPr>
            <w:proofErr w:type="gramStart"/>
            <w:r w:rsidRPr="00843272">
              <w:rPr>
                <w:rStyle w:val="Domylnaczcionkaakapitu1"/>
                <w:rFonts w:ascii="Times New Roman" w:hAnsi="Times New Roman" w:cs="Times New Roman"/>
                <w:b/>
                <w:bCs/>
                <w:sz w:val="24"/>
                <w:szCs w:val="24"/>
              </w:rPr>
              <w:t>ul</w:t>
            </w:r>
            <w:proofErr w:type="gramEnd"/>
            <w:r w:rsidRPr="00843272">
              <w:rPr>
                <w:rStyle w:val="Domylnaczcionkaakapitu1"/>
                <w:rFonts w:ascii="Times New Roman" w:hAnsi="Times New Roman" w:cs="Times New Roman"/>
                <w:b/>
                <w:bCs/>
                <w:sz w:val="24"/>
                <w:szCs w:val="24"/>
              </w:rPr>
              <w:t>. Kolejowa 1</w:t>
            </w:r>
          </w:p>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545962" w:rsidRPr="00843272" w:rsidRDefault="00545962" w:rsidP="0031563F">
            <w:pPr>
              <w:spacing w:after="0"/>
              <w:ind w:left="1872"/>
              <w:rPr>
                <w:rFonts w:ascii="Times New Roman" w:hAnsi="Times New Roman" w:cs="Times New Roman"/>
                <w:b/>
                <w:bCs/>
                <w:sz w:val="24"/>
                <w:szCs w:val="24"/>
              </w:rPr>
            </w:pPr>
          </w:p>
        </w:tc>
      </w:tr>
    </w:tbl>
    <w:p w:rsidR="00707897" w:rsidRPr="00707897" w:rsidRDefault="00545962" w:rsidP="00707897">
      <w:pPr>
        <w:spacing w:after="0"/>
        <w:jc w:val="both"/>
        <w:rPr>
          <w:rFonts w:ascii="Times New Roman" w:hAnsi="Times New Roman" w:cs="Times New Roman"/>
        </w:rPr>
      </w:pPr>
      <w:r>
        <w:rPr>
          <w:rStyle w:val="Domylnaczcionkaakapitu1"/>
          <w:rFonts w:ascii="Times New Roman" w:hAnsi="Times New Roman" w:cs="Times New Roman"/>
        </w:rPr>
        <w:t>W odpowiedzi na ogłoszen</w:t>
      </w:r>
      <w:r w:rsidR="00707897">
        <w:rPr>
          <w:rStyle w:val="Domylnaczcionkaakapitu1"/>
          <w:rFonts w:ascii="Times New Roman" w:hAnsi="Times New Roman" w:cs="Times New Roman"/>
        </w:rPr>
        <w:t>ie o przetargu nieograniczonym:</w:t>
      </w:r>
    </w:p>
    <w:p w:rsidR="00545962" w:rsidRPr="00B03CB4" w:rsidRDefault="00707897" w:rsidP="00545962">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sidR="00AF0FC1">
        <w:rPr>
          <w:rStyle w:val="Domylnaczcionkaakapitu1"/>
          <w:rFonts w:ascii="Times New Roman" w:hAnsi="Times New Roman" w:cs="Times New Roman"/>
          <w:b/>
          <w:bCs/>
          <w:sz w:val="24"/>
          <w:szCs w:val="24"/>
        </w:rPr>
        <w:t>drogi gminnej na osiedlu II we Wrzosowie</w:t>
      </w:r>
      <w:r w:rsidRPr="00707897">
        <w:rPr>
          <w:rStyle w:val="Domylnaczcionkaakapitu1"/>
          <w:rFonts w:ascii="Times New Roman" w:hAnsi="Times New Roman" w:cs="Times New Roman"/>
          <w:b/>
          <w:bCs/>
          <w:sz w:val="24"/>
          <w:szCs w:val="24"/>
        </w:rPr>
        <w:t>”</w:t>
      </w:r>
    </w:p>
    <w:p w:rsidR="00545962" w:rsidRDefault="00545962" w:rsidP="00545962">
      <w:pPr>
        <w:spacing w:after="0"/>
        <w:jc w:val="center"/>
        <w:rPr>
          <w:rStyle w:val="Domylnaczcionkaakapitu1"/>
          <w:rFonts w:ascii="Times New Roman" w:hAnsi="Times New Roman" w:cs="Times New Roman"/>
          <w:b/>
          <w:bCs/>
        </w:rPr>
      </w:pPr>
    </w:p>
    <w:p w:rsidR="00545962" w:rsidRPr="002712D8" w:rsidRDefault="00545962" w:rsidP="00545962">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9329E2">
      <w:pPr>
        <w:autoSpaceDE w:val="0"/>
        <w:spacing w:before="280" w:after="280" w:line="240" w:lineRule="auto"/>
        <w:ind w:left="709" w:hanging="425"/>
        <w:jc w:val="both"/>
        <w:rPr>
          <w:rFonts w:ascii="Times New Roman" w:hAnsi="Times New Roman" w:cs="Times New Roman"/>
        </w:rPr>
      </w:pPr>
      <w:proofErr w:type="gramStart"/>
      <w:r w:rsidRPr="002712D8">
        <w:rPr>
          <w:rFonts w:ascii="Times New Roman" w:hAnsi="Times New Roman" w:cs="Times New Roman"/>
        </w:rPr>
        <w:t>(1)</w:t>
      </w:r>
      <w:r w:rsidRPr="002712D8">
        <w:rPr>
          <w:rFonts w:ascii="Times New Roman" w:hAnsi="Times New Roman" w:cs="Times New Roman"/>
        </w:rPr>
        <w:tab/>
        <w:t>SKŁADAM</w:t>
      </w:r>
      <w:proofErr w:type="gramEnd"/>
      <w:r w:rsidRPr="002712D8">
        <w:rPr>
          <w:rFonts w:ascii="Times New Roman" w:hAnsi="Times New Roman" w:cs="Times New Roman"/>
        </w:rPr>
        <w:t>/SKŁADAMY OFERTĘ na wykonanie przedmiotu zamówienia w zakresie określonym w Specyfikacji Istotnych Warunków Zamówienia.</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proofErr w:type="gramStart"/>
      <w:r>
        <w:rPr>
          <w:rFonts w:ascii="Times New Roman" w:hAnsi="Times New Roman" w:cs="Times New Roman"/>
        </w:rPr>
        <w:t xml:space="preserve">(2)       </w:t>
      </w:r>
      <w:r w:rsidR="00545962" w:rsidRPr="002712D8">
        <w:rPr>
          <w:rFonts w:ascii="Times New Roman" w:hAnsi="Times New Roman" w:cs="Times New Roman"/>
        </w:rPr>
        <w:t>OŚWIADCZAM</w:t>
      </w:r>
      <w:proofErr w:type="gramEnd"/>
      <w:r w:rsidR="00545962" w:rsidRPr="002712D8">
        <w:rPr>
          <w:rFonts w:ascii="Times New Roman" w:hAnsi="Times New Roman" w:cs="Times New Roman"/>
        </w:rPr>
        <w:t>/OŚWIADCZAMY, że zapoznaliśmy się ze Specyfikacją Istotnych Warunków Zamówienia i uznajemy się za związanych określonymi w niej postanowieniami i zasadami postępowania.</w:t>
      </w:r>
    </w:p>
    <w:p w:rsidR="00707897" w:rsidRDefault="00545962" w:rsidP="00707897">
      <w:pPr>
        <w:tabs>
          <w:tab w:val="left" w:pos="0"/>
        </w:tabs>
        <w:autoSpaceDE w:val="0"/>
        <w:spacing w:after="0" w:line="240" w:lineRule="auto"/>
        <w:ind w:left="902" w:hanging="900"/>
        <w:jc w:val="both"/>
        <w:rPr>
          <w:rStyle w:val="Domylnaczcionkaakapitu1"/>
          <w:rFonts w:ascii="Times New Roman" w:hAnsi="Times New Roman" w:cs="Times New Roman"/>
        </w:rPr>
      </w:pPr>
      <w:proofErr w:type="gramStart"/>
      <w:r w:rsidRPr="002712D8">
        <w:rPr>
          <w:rFonts w:ascii="Times New Roman" w:hAnsi="Times New Roman" w:cs="Times New Roman"/>
        </w:rPr>
        <w:t>(3)</w:t>
      </w:r>
      <w:r w:rsidRPr="002712D8">
        <w:rPr>
          <w:rFonts w:ascii="Times New Roman" w:hAnsi="Times New Roman" w:cs="Times New Roman"/>
        </w:rPr>
        <w:tab/>
        <w:t>OFERUJĘ</w:t>
      </w:r>
      <w:proofErr w:type="gramEnd"/>
      <w:r w:rsidRPr="002712D8">
        <w:rPr>
          <w:rFonts w:ascii="Times New Roman" w:hAnsi="Times New Roman" w:cs="Times New Roman"/>
        </w:rPr>
        <w:t xml:space="preserve">/OFERUJEMY wykonanie przedmiotu zamówienia za </w:t>
      </w:r>
      <w:r w:rsidR="009329E2">
        <w:rPr>
          <w:rStyle w:val="Domylnaczcionkaakapitu1"/>
          <w:rFonts w:ascii="Times New Roman" w:hAnsi="Times New Roman" w:cs="Times New Roman"/>
        </w:rPr>
        <w:t>cen</w:t>
      </w:r>
      <w:r w:rsidR="00707897">
        <w:rPr>
          <w:rStyle w:val="Domylnaczcionkaakapitu1"/>
          <w:rFonts w:ascii="Times New Roman" w:hAnsi="Times New Roman" w:cs="Times New Roman"/>
        </w:rPr>
        <w:t>ę: ……………….</w:t>
      </w:r>
    </w:p>
    <w:p w:rsidR="00707897" w:rsidRDefault="00707897" w:rsidP="00707897">
      <w:pPr>
        <w:tabs>
          <w:tab w:val="left" w:pos="0"/>
        </w:tabs>
        <w:autoSpaceDE w:val="0"/>
        <w:spacing w:after="0" w:line="240" w:lineRule="auto"/>
        <w:ind w:left="902" w:hanging="900"/>
        <w:jc w:val="both"/>
        <w:rPr>
          <w:rStyle w:val="Domylnaczcionkaakapitu1"/>
          <w:rFonts w:ascii="Times New Roman" w:hAnsi="Times New Roman" w:cs="Times New Roman"/>
        </w:rPr>
      </w:pPr>
    </w:p>
    <w:p w:rsidR="00545962" w:rsidRPr="002712D8" w:rsidRDefault="00707897" w:rsidP="00707897">
      <w:pPr>
        <w:tabs>
          <w:tab w:val="left" w:pos="0"/>
        </w:tabs>
        <w:autoSpaceDE w:val="0"/>
        <w:spacing w:after="0" w:line="240" w:lineRule="auto"/>
        <w:ind w:left="902" w:hanging="900"/>
        <w:jc w:val="both"/>
        <w:rPr>
          <w:rFonts w:ascii="Times New Roman" w:hAnsi="Times New Roman" w:cs="Times New Roman"/>
        </w:rPr>
      </w:pPr>
      <w:r>
        <w:rPr>
          <w:rStyle w:val="Domylnaczcionkaakapitu1"/>
          <w:rFonts w:ascii="Times New Roman" w:hAnsi="Times New Roman" w:cs="Times New Roman"/>
        </w:rPr>
        <w:t>………………………………………………………………………………………………………</w:t>
      </w:r>
      <w:r w:rsidR="00545962">
        <w:rPr>
          <w:rFonts w:ascii="Times New Roman" w:hAnsi="Times New Roman" w:cs="Times New Roman"/>
        </w:rPr>
        <w:t xml:space="preserve">    </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 xml:space="preserve"> </w:t>
      </w:r>
      <w:proofErr w:type="gramStart"/>
      <w:r w:rsidR="00545962" w:rsidRPr="002712D8">
        <w:rPr>
          <w:rFonts w:ascii="Times New Roman" w:hAnsi="Times New Roman" w:cs="Times New Roman"/>
        </w:rPr>
        <w:t>(4)</w:t>
      </w:r>
      <w:r w:rsidR="00545962" w:rsidRPr="002712D8">
        <w:rPr>
          <w:rFonts w:ascii="Times New Roman" w:hAnsi="Times New Roman" w:cs="Times New Roman"/>
        </w:rPr>
        <w:tab/>
        <w:t>OFERUJĘ</w:t>
      </w:r>
      <w:proofErr w:type="gramEnd"/>
      <w:r w:rsidR="00545962" w:rsidRPr="002712D8">
        <w:rPr>
          <w:rFonts w:ascii="Times New Roman" w:hAnsi="Times New Roman" w:cs="Times New Roman"/>
        </w:rPr>
        <w:t xml:space="preserve">/OFERUJEMY udzielenie gwarancji jakości na okres </w:t>
      </w:r>
      <w:r w:rsidR="00545962">
        <w:rPr>
          <w:rFonts w:ascii="Times New Roman" w:hAnsi="Times New Roman" w:cs="Times New Roman"/>
        </w:rPr>
        <w:t>…………………</w:t>
      </w:r>
      <w:r w:rsidR="00707897">
        <w:rPr>
          <w:rFonts w:ascii="Times New Roman" w:hAnsi="Times New Roman" w:cs="Times New Roman"/>
        </w:rPr>
        <w:t>miesięcy</w:t>
      </w:r>
      <w:r w:rsidR="00545962" w:rsidRPr="002712D8">
        <w:rPr>
          <w:rFonts w:ascii="Times New Roman" w:hAnsi="Times New Roman" w:cs="Times New Roman"/>
        </w:rPr>
        <w:t xml:space="preserve"> od dnia wykonania przedmiotu zamówienia i uznania przez Zamawiającego za należycie wykonany.</w:t>
      </w:r>
    </w:p>
    <w:p w:rsidR="00545962" w:rsidRPr="002712D8" w:rsidRDefault="00545962" w:rsidP="00545962">
      <w:pPr>
        <w:autoSpaceDE w:val="0"/>
        <w:spacing w:before="280" w:after="280" w:line="240" w:lineRule="auto"/>
        <w:ind w:left="360"/>
        <w:jc w:val="both"/>
        <w:rPr>
          <w:rFonts w:ascii="Times New Roman" w:hAnsi="Times New Roman" w:cs="Times New Roman"/>
        </w:rPr>
      </w:pPr>
      <w:proofErr w:type="gramStart"/>
      <w:r>
        <w:rPr>
          <w:rFonts w:ascii="Times New Roman" w:hAnsi="Times New Roman" w:cs="Times New Roman"/>
        </w:rPr>
        <w:t>(5)</w:t>
      </w:r>
      <w:r w:rsidRPr="002712D8">
        <w:rPr>
          <w:rFonts w:ascii="Times New Roman" w:hAnsi="Times New Roman" w:cs="Times New Roman"/>
        </w:rPr>
        <w:t xml:space="preserve">  ZAMÓWIENIE</w:t>
      </w:r>
      <w:proofErr w:type="gramEnd"/>
      <w:r w:rsidRPr="002712D8">
        <w:rPr>
          <w:rFonts w:ascii="Times New Roman" w:hAnsi="Times New Roman" w:cs="Times New Roman"/>
        </w:rPr>
        <w:t xml:space="preserv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545962" w:rsidRPr="00707897" w:rsidRDefault="00545962" w:rsidP="00545962">
      <w:pPr>
        <w:autoSpaceDE w:val="0"/>
        <w:spacing w:before="280" w:after="280" w:line="240" w:lineRule="auto"/>
        <w:jc w:val="both"/>
        <w:rPr>
          <w:rFonts w:ascii="Times New Roman" w:hAnsi="Times New Roman" w:cs="Times New Roman"/>
          <w:sz w:val="24"/>
          <w:szCs w:val="24"/>
        </w:rPr>
      </w:pPr>
      <w:r w:rsidRPr="002712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hAnsi="Times New Roman" w:cs="Times New Roman"/>
        </w:rPr>
        <w:lastRenderedPageBreak/>
        <w:t>________________________________________________________________________________</w:t>
      </w:r>
      <w:r w:rsidRPr="00707897">
        <w:rPr>
          <w:rFonts w:ascii="Times New Roman" w:hAnsi="Times New Roman" w:cs="Times New Roman"/>
          <w:sz w:val="24"/>
          <w:szCs w:val="24"/>
        </w:rPr>
        <w:t>__________________________________________________________________________</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45962" w:rsidRPr="00707897" w:rsidRDefault="00545962" w:rsidP="00545962">
      <w:pPr>
        <w:pStyle w:val="Akapitzlist"/>
        <w:numPr>
          <w:ilvl w:val="2"/>
          <w:numId w:val="3"/>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Oświadczamy, że wybór naszej oferty nie będzie prowadzić do powstania</w:t>
      </w:r>
      <w:r w:rsidRPr="00707897">
        <w:rPr>
          <w:rFonts w:ascii="Times New Roman" w:hAnsi="Times New Roman" w:cs="Times New Roman"/>
          <w:sz w:val="24"/>
          <w:szCs w:val="24"/>
        </w:rPr>
        <w:br/>
        <w:t>u zamawiającego obowiązku podatkowego</w:t>
      </w:r>
      <w:r w:rsidRPr="00707897">
        <w:rPr>
          <w:rFonts w:ascii="Times New Roman" w:hAnsi="Times New Roman" w:cs="Times New Roman"/>
          <w:sz w:val="24"/>
          <w:szCs w:val="24"/>
          <w:vertAlign w:val="superscript"/>
        </w:rPr>
        <w:t>2</w:t>
      </w:r>
      <w:r w:rsidRPr="00707897">
        <w:rPr>
          <w:rFonts w:ascii="Times New Roman" w:hAnsi="Times New Roman" w:cs="Times New Roman"/>
          <w:sz w:val="24"/>
          <w:szCs w:val="24"/>
        </w:rPr>
        <w:t>.</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 xml:space="preserve">Oświadczamy, że spełniamy dodatkowe wymagania związane z realizacją przedmiotu zamówienia , tj. zapewniamy, że wśród osób bezpośrednio </w:t>
      </w:r>
      <w:proofErr w:type="gramStart"/>
      <w:r w:rsidRPr="00707897">
        <w:rPr>
          <w:rFonts w:ascii="Times New Roman" w:hAnsi="Times New Roman" w:cs="Times New Roman"/>
          <w:sz w:val="24"/>
          <w:szCs w:val="24"/>
        </w:rPr>
        <w:t>uczestniczących  w</w:t>
      </w:r>
      <w:proofErr w:type="gramEnd"/>
      <w:r w:rsidRPr="00707897">
        <w:rPr>
          <w:rFonts w:ascii="Times New Roman" w:hAnsi="Times New Roman" w:cs="Times New Roman"/>
          <w:sz w:val="24"/>
          <w:szCs w:val="24"/>
        </w:rPr>
        <w:t xml:space="preserve"> wykonywaniu zamówienia  zatrudnienia będzie minimum jedna osoba na podstawie umowy o pracę, zgodnie z wymaganiami  wskazanymi w pkt. 3.13.  SIWZ – klauzula społeczna.</w:t>
      </w:r>
    </w:p>
    <w:p w:rsidR="00545962" w:rsidRPr="00707897" w:rsidRDefault="00545962" w:rsidP="00545962">
      <w:pPr>
        <w:pStyle w:val="Akapitzlist"/>
        <w:numPr>
          <w:ilvl w:val="2"/>
          <w:numId w:val="3"/>
        </w:numPr>
        <w:autoSpaceDE w:val="0"/>
        <w:spacing w:before="280" w:after="280" w:line="240" w:lineRule="auto"/>
        <w:ind w:left="284"/>
        <w:jc w:val="both"/>
        <w:textAlignment w:val="auto"/>
        <w:rPr>
          <w:rFonts w:ascii="Times New Roman" w:hAnsi="Times New Roman" w:cs="Times New Roman"/>
          <w:sz w:val="24"/>
          <w:szCs w:val="24"/>
        </w:rPr>
      </w:pPr>
      <w:r w:rsidRPr="00707897">
        <w:rPr>
          <w:rFonts w:ascii="Times New Roman" w:hAnsi="Times New Roman" w:cs="Times New Roman"/>
          <w:sz w:val="24"/>
          <w:szCs w:val="24"/>
        </w:rPr>
        <w:t xml:space="preserve">   WSZELKĄ KORESPONDENCJĘ w sprawie niniejszego postępowania należy kierować na adres</w:t>
      </w:r>
      <w:proofErr w:type="gramStart"/>
      <w:r w:rsidRPr="00707897">
        <w:rPr>
          <w:rFonts w:ascii="Times New Roman" w:hAnsi="Times New Roman" w:cs="Times New Roman"/>
          <w:sz w:val="24"/>
          <w:szCs w:val="24"/>
        </w:rPr>
        <w:t>:_________________________________________________</w:t>
      </w:r>
      <w:proofErr w:type="gramEnd"/>
      <w:r w:rsidRPr="00707897">
        <w:rPr>
          <w:rFonts w:ascii="Times New Roman" w:hAnsi="Times New Roman" w:cs="Times New Roman"/>
          <w:sz w:val="24"/>
          <w:szCs w:val="24"/>
        </w:rPr>
        <w:t>______________</w:t>
      </w:r>
    </w:p>
    <w:p w:rsidR="00545962" w:rsidRPr="00707897" w:rsidRDefault="00545962" w:rsidP="00545962">
      <w:pPr>
        <w:autoSpaceDE w:val="0"/>
        <w:spacing w:before="280" w:after="280" w:line="240" w:lineRule="auto"/>
        <w:ind w:left="900" w:hanging="60"/>
        <w:jc w:val="both"/>
        <w:rPr>
          <w:rFonts w:ascii="Times New Roman" w:hAnsi="Times New Roman" w:cs="Times New Roman"/>
          <w:sz w:val="24"/>
          <w:szCs w:val="24"/>
        </w:rPr>
      </w:pPr>
      <w:r w:rsidRPr="00707897">
        <w:rPr>
          <w:rFonts w:ascii="Times New Roman" w:hAnsi="Times New Roman" w:cs="Times New Roman"/>
          <w:sz w:val="24"/>
          <w:szCs w:val="24"/>
        </w:rPr>
        <w:t>NR FAKSU: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ab/>
        <w:t>Adres e-mail: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Nr tel. kontaktowego ……………………………………………</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OFERTĘ niniejszą składam/ składamy na ______________ stronach.</w:t>
      </w:r>
    </w:p>
    <w:p w:rsidR="00545962" w:rsidRPr="002712D8" w:rsidRDefault="00545962" w:rsidP="00545962">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sidR="009329E2">
        <w:rPr>
          <w:rFonts w:ascii="Times New Roman" w:hAnsi="Times New Roman" w:cs="Times New Roman"/>
        </w:rPr>
        <w:t>8</w:t>
      </w:r>
      <w:r w:rsidRPr="002712D8">
        <w:rPr>
          <w:rFonts w:ascii="Times New Roman" w:hAnsi="Times New Roman" w:cs="Times New Roman"/>
        </w:rPr>
        <w:t>r.</w:t>
      </w:r>
    </w:p>
    <w:p w:rsidR="00545962" w:rsidRPr="002712D8" w:rsidRDefault="00545962" w:rsidP="00545962">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545962" w:rsidRDefault="00545962" w:rsidP="00545962">
      <w:pPr>
        <w:tabs>
          <w:tab w:val="left" w:pos="0"/>
        </w:tabs>
      </w:pPr>
    </w:p>
    <w:p w:rsidR="00545962" w:rsidRDefault="00545962" w:rsidP="00545962">
      <w:pPr>
        <w:tabs>
          <w:tab w:val="left" w:pos="0"/>
        </w:tabs>
      </w:pPr>
    </w:p>
    <w:p w:rsidR="00545962" w:rsidRDefault="00545962" w:rsidP="00545962">
      <w:pPr>
        <w:tabs>
          <w:tab w:val="left" w:pos="0"/>
        </w:tabs>
      </w:pPr>
    </w:p>
    <w:p w:rsidR="00545962" w:rsidRDefault="00545962" w:rsidP="00545962">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przesłanek wykluczenia z postępowania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45962" w:rsidRDefault="00545962" w:rsidP="00545962">
      <w:pPr>
        <w:spacing w:after="0"/>
        <w:jc w:val="both"/>
        <w:rPr>
          <w:rFonts w:ascii="Times New Roman" w:hAnsi="Times New Roman" w:cs="Times New Roman"/>
        </w:rPr>
      </w:pPr>
    </w:p>
    <w:p w:rsidR="006C1F38" w:rsidRPr="00B03CB4" w:rsidRDefault="006C1F38" w:rsidP="006C1F38">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Pr>
          <w:rStyle w:val="Domylnaczcionkaakapitu1"/>
          <w:rFonts w:ascii="Times New Roman" w:hAnsi="Times New Roman" w:cs="Times New Roman"/>
          <w:b/>
          <w:bCs/>
          <w:sz w:val="24"/>
          <w:szCs w:val="24"/>
        </w:rPr>
        <w:t>drogi gminnej na osiedlu II we Wrzosowie</w:t>
      </w:r>
      <w:r w:rsidRPr="00707897">
        <w:rPr>
          <w:rStyle w:val="Domylnaczcionkaakapitu1"/>
          <w:rFonts w:ascii="Times New Roman" w:hAnsi="Times New Roman" w:cs="Times New Roman"/>
          <w:b/>
          <w:bCs/>
          <w:sz w:val="24"/>
          <w:szCs w:val="24"/>
        </w:rPr>
        <w:t>”</w:t>
      </w:r>
    </w:p>
    <w:p w:rsidR="00707897" w:rsidRPr="00B03CB4" w:rsidRDefault="00707897" w:rsidP="00707897">
      <w:pPr>
        <w:spacing w:after="0"/>
        <w:jc w:val="center"/>
        <w:rPr>
          <w:rStyle w:val="Domylnaczcionkaakapitu1"/>
          <w:rFonts w:ascii="Times New Roman" w:hAnsi="Times New Roman" w:cs="Times New Roman"/>
          <w:b/>
          <w:bCs/>
          <w:sz w:val="24"/>
          <w:szCs w:val="24"/>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545962" w:rsidRPr="0078394F"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A91F02" w:rsidRPr="00396A8C" w:rsidRDefault="00545962" w:rsidP="00A91F02">
      <w:pPr>
        <w:pStyle w:val="Default"/>
        <w:rPr>
          <w:rStyle w:val="Domylnaczcionkaakapitu1"/>
        </w:rPr>
      </w:pPr>
      <w:r>
        <w:rPr>
          <w:rStyle w:val="Domylnaczcionkaakapitu1"/>
        </w:rPr>
        <w:t xml:space="preserve">Oświadczam, że ww. Wykonawca nie podlega wykluczeniu na podstawie art. 24 ust. 1 pkt. 12-23 ustawy z dnia 29 stycznia 2004 roku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spacing w:after="0"/>
        <w:jc w:val="both"/>
        <w:rPr>
          <w:rStyle w:val="Domylnaczcionkaakapitu1"/>
          <w:rFonts w:ascii="Times New Roman" w:hAnsi="Times New Roman" w:cs="Times New Roman"/>
        </w:rPr>
      </w:pP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w:t>
      </w:r>
      <w:r w:rsidR="009329E2">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w:t>
      </w:r>
      <w:proofErr w:type="gramStart"/>
      <w:r>
        <w:rPr>
          <w:rStyle w:val="Domylnaczcionkaakapitu1"/>
          <w:rFonts w:ascii="Times New Roman" w:hAnsi="Times New Roman" w:cs="Times New Roman"/>
        </w:rPr>
        <w:t xml:space="preserve">art. ........ </w:t>
      </w:r>
      <w:proofErr w:type="gramEnd"/>
      <w:r>
        <w:rPr>
          <w:rStyle w:val="Domylnaczcionkaakapitu1"/>
          <w:rFonts w:ascii="Times New Roman" w:hAnsi="Times New Roman" w:cs="Times New Roman"/>
        </w:rPr>
        <w:t xml:space="preserve">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proofErr w:type="gramStart"/>
      <w:r>
        <w:rPr>
          <w:rStyle w:val="Domylnaczcionkaakapitu1"/>
          <w:rFonts w:ascii="Times New Roman" w:hAnsi="Times New Roman" w:cs="Times New Roman"/>
        </w:rPr>
        <w:t>dnia ..........................</w:t>
      </w:r>
      <w:proofErr w:type="gramEnd"/>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lastRenderedPageBreak/>
        <w:t xml:space="preserve">                                                                               ..............................................................................</w:t>
      </w:r>
    </w:p>
    <w:p w:rsidR="00545962" w:rsidRPr="0078394F" w:rsidRDefault="00545962" w:rsidP="00545962">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rPr>
        <w:t xml:space="preserve">   </w:t>
      </w:r>
      <w:r>
        <w:rPr>
          <w:rStyle w:val="Domylnaczcionkaakapitu1"/>
          <w:rFonts w:ascii="Times New Roman" w:hAnsi="Times New Roman" w:cs="Times New Roman"/>
          <w:b/>
        </w:rPr>
        <w:t>Oświadczenie dotyczące podmiotu, na którego zasoby powołuje się wykonawca:</w:t>
      </w:r>
    </w:p>
    <w:p w:rsidR="00545962" w:rsidRDefault="00545962" w:rsidP="00545962">
      <w:pPr>
        <w:spacing w:after="0"/>
        <w:rPr>
          <w:rStyle w:val="Domylnaczcionkaakapitu1"/>
          <w:rFonts w:ascii="Times New Roman" w:hAnsi="Times New Roman" w:cs="Times New Roman"/>
          <w:b/>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w:t>
      </w:r>
      <w:proofErr w:type="spellStart"/>
      <w:r>
        <w:rPr>
          <w:rStyle w:val="Domylnaczcionkaakapitu1"/>
          <w:rFonts w:ascii="Times New Roman" w:hAnsi="Times New Roman" w:cs="Times New Roman"/>
        </w:rPr>
        <w:t>ych</w:t>
      </w:r>
      <w:proofErr w:type="spellEnd"/>
      <w:r>
        <w:rPr>
          <w:rStyle w:val="Domylnaczcionkaakapitu1"/>
          <w:rFonts w:ascii="Times New Roman" w:hAnsi="Times New Roman" w:cs="Times New Roman"/>
        </w:rPr>
        <w:t xml:space="preserve"> zasoby powołuję się w niniejszym postępowaniu, </w:t>
      </w:r>
      <w:proofErr w:type="gramStart"/>
      <w:r>
        <w:rPr>
          <w:rStyle w:val="Domylnaczcionkaakapitu1"/>
          <w:rFonts w:ascii="Times New Roman" w:hAnsi="Times New Roman" w:cs="Times New Roman"/>
        </w:rPr>
        <w:t>tj. ......................</w:t>
      </w:r>
      <w:bookmarkStart w:id="0" w:name="_GoBack"/>
      <w:bookmarkEnd w:id="0"/>
      <w:r>
        <w:rPr>
          <w:rStyle w:val="Domylnaczcionkaakapitu1"/>
          <w:rFonts w:ascii="Times New Roman" w:hAnsi="Times New Roman" w:cs="Times New Roman"/>
        </w:rPr>
        <w:t>..........................</w:t>
      </w:r>
      <w:proofErr w:type="gramEnd"/>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i/>
        </w:rPr>
      </w:pPr>
      <w:r>
        <w:rPr>
          <w:rStyle w:val="Domylnaczcionkaakapitu1"/>
          <w:rFonts w:ascii="Times New Roman" w:hAnsi="Times New Roman" w:cs="Times New Roman"/>
          <w:i/>
        </w:rPr>
        <w:t>(podać nazwę/firmę, adres, a także w zależności od podmiotu: NIP/PESEL, KRS/</w:t>
      </w:r>
      <w:proofErr w:type="spellStart"/>
      <w:r>
        <w:rPr>
          <w:rStyle w:val="Domylnaczcionkaakapitu1"/>
          <w:rFonts w:ascii="Times New Roman" w:hAnsi="Times New Roman" w:cs="Times New Roman"/>
          <w:i/>
        </w:rPr>
        <w:t>CEiDG</w:t>
      </w:r>
      <w:proofErr w:type="spellEnd"/>
      <w:r>
        <w:rPr>
          <w:rStyle w:val="Domylnaczcionkaakapitu1"/>
          <w:rFonts w:ascii="Times New Roman" w:hAnsi="Times New Roman" w:cs="Times New Roman"/>
          <w:i/>
        </w:rPr>
        <w:t xml:space="preserve">) </w:t>
      </w:r>
    </w:p>
    <w:p w:rsidR="00545962" w:rsidRDefault="00545962" w:rsidP="00545962">
      <w:pPr>
        <w:spacing w:after="0"/>
        <w:rPr>
          <w:rStyle w:val="Domylnaczcionkaakapitu1"/>
          <w:rFonts w:ascii="Times New Roman" w:hAnsi="Times New Roman" w:cs="Times New Roman"/>
          <w:i/>
        </w:rPr>
      </w:pPr>
    </w:p>
    <w:p w:rsidR="00545962" w:rsidRPr="00E7586A" w:rsidRDefault="00545962" w:rsidP="002F4804">
      <w:pPr>
        <w:pStyle w:val="Tytu"/>
        <w:rPr>
          <w:rStyle w:val="Domylnaczcionkaakapitu1"/>
          <w:rFonts w:ascii="Times New Roman" w:hAnsi="Times New Roman" w:cs="Times New Roman"/>
          <w:sz w:val="22"/>
          <w:szCs w:val="22"/>
        </w:rPr>
      </w:pPr>
      <w:proofErr w:type="gramStart"/>
      <w:r w:rsidRPr="00E7586A">
        <w:rPr>
          <w:rStyle w:val="Domylnaczcionkaakapitu1"/>
          <w:rFonts w:ascii="Times New Roman" w:hAnsi="Times New Roman" w:cs="Times New Roman"/>
          <w:sz w:val="22"/>
          <w:szCs w:val="22"/>
        </w:rPr>
        <w:t>nie</w:t>
      </w:r>
      <w:proofErr w:type="gramEnd"/>
      <w:r w:rsidRPr="00E7586A">
        <w:rPr>
          <w:rStyle w:val="Domylnaczcionkaakapitu1"/>
          <w:rFonts w:ascii="Times New Roman" w:hAnsi="Times New Roman" w:cs="Times New Roman"/>
          <w:sz w:val="22"/>
          <w:szCs w:val="22"/>
        </w:rPr>
        <w:t xml:space="preserve"> podlegają wykluczeniu z postępowania o udzielenie zamówienia.</w:t>
      </w:r>
    </w:p>
    <w:p w:rsidR="00545962" w:rsidRPr="00E7586A" w:rsidRDefault="00545962" w:rsidP="00545962">
      <w:pPr>
        <w:spacing w:after="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545962" w:rsidRPr="00914535"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b/>
          <w:bCs/>
        </w:rPr>
      </w:pPr>
      <w:r>
        <w:rPr>
          <w:rStyle w:val="Domylnaczcionkaakapitu1"/>
          <w:rFonts w:ascii="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spełniania warunków udziału </w:t>
            </w:r>
            <w:proofErr w:type="gramStart"/>
            <w:r>
              <w:rPr>
                <w:rStyle w:val="Domylnaczcionkaakapitu1"/>
                <w:rFonts w:ascii="Times New Roman" w:hAnsi="Times New Roman" w:cs="Times New Roman"/>
                <w:b/>
                <w:bCs/>
              </w:rPr>
              <w:t>w  postępowaniu</w:t>
            </w:r>
            <w:proofErr w:type="gramEnd"/>
            <w:r>
              <w:rPr>
                <w:rStyle w:val="Domylnaczcionkaakapitu1"/>
                <w:rFonts w:ascii="Times New Roman" w:hAnsi="Times New Roman" w:cs="Times New Roman"/>
                <w:b/>
                <w:bCs/>
              </w:rPr>
              <w:t xml:space="preserve">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Fonts w:ascii="Times New Roman" w:hAnsi="Times New Roman" w:cs="Times New Roman"/>
                <w:b/>
                <w:bCs/>
              </w:rPr>
            </w:pP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6C1F38" w:rsidRPr="00B03CB4" w:rsidRDefault="006C1F38" w:rsidP="006C1F38">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Pr>
          <w:rStyle w:val="Domylnaczcionkaakapitu1"/>
          <w:rFonts w:ascii="Times New Roman" w:hAnsi="Times New Roman" w:cs="Times New Roman"/>
          <w:b/>
          <w:bCs/>
          <w:sz w:val="24"/>
          <w:szCs w:val="24"/>
        </w:rPr>
        <w:t>drogi gminnej na osiedlu II we Wrzosowie</w:t>
      </w:r>
      <w:r w:rsidRPr="00707897">
        <w:rPr>
          <w:rStyle w:val="Domylnaczcionkaakapitu1"/>
          <w:rFonts w:ascii="Times New Roman" w:hAnsi="Times New Roman" w:cs="Times New Roman"/>
          <w:b/>
          <w:bCs/>
          <w:sz w:val="24"/>
          <w:szCs w:val="24"/>
        </w:rPr>
        <w:t>”</w:t>
      </w:r>
    </w:p>
    <w:p w:rsidR="005D3229" w:rsidRPr="00B03CB4" w:rsidRDefault="005D3229" w:rsidP="005D3229">
      <w:pPr>
        <w:spacing w:after="0"/>
        <w:jc w:val="center"/>
        <w:rPr>
          <w:rStyle w:val="Domylnaczcionkaakapitu1"/>
          <w:rFonts w:ascii="Times New Roman" w:hAnsi="Times New Roman" w:cs="Times New Roman"/>
          <w:b/>
          <w:bCs/>
          <w:sz w:val="24"/>
          <w:szCs w:val="24"/>
        </w:rPr>
      </w:pPr>
    </w:p>
    <w:p w:rsidR="00545962" w:rsidRDefault="00545962" w:rsidP="00707897">
      <w:pPr>
        <w:spacing w:after="0"/>
        <w:jc w:val="center"/>
        <w:rPr>
          <w:rStyle w:val="Domylnaczcionkaakapitu1"/>
          <w:rFonts w:ascii="Times New Roman" w:hAnsi="Times New Roman" w:cs="Times New Roman"/>
          <w:b/>
          <w:bCs/>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 co następuje:</w:t>
      </w:r>
    </w:p>
    <w:p w:rsidR="00545962"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545962" w:rsidRDefault="00545962" w:rsidP="00545962">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następującym zakresie:</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545962" w:rsidRPr="00C31771" w:rsidRDefault="00545962" w:rsidP="00545962">
      <w:pPr>
        <w:spacing w:after="0"/>
        <w:rPr>
          <w:rFonts w:ascii="Times New Roman" w:hAnsi="Times New Roman" w:cs="Times New Roman"/>
          <w:i/>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lastRenderedPageBreak/>
        <w:t>Oświadczenie dotyczące podanych informacji:</w:t>
      </w:r>
    </w:p>
    <w:p w:rsidR="00545962" w:rsidRPr="00C31771" w:rsidRDefault="00545962" w:rsidP="00545962">
      <w:pPr>
        <w:spacing w:after="0"/>
        <w:rPr>
          <w:rFonts w:ascii="Times New Roman" w:hAnsi="Times New Roman" w:cs="Times New Roman"/>
        </w:rPr>
      </w:pPr>
      <w:r>
        <w:rPr>
          <w:rFonts w:ascii="Times New Roman" w:hAnsi="Times New Roman" w:cs="Times New Roman"/>
        </w:rPr>
        <w:t xml:space="preserve">Oświadczam, </w:t>
      </w:r>
      <w:proofErr w:type="spellStart"/>
      <w:r>
        <w:rPr>
          <w:rFonts w:ascii="Times New Roman" w:hAnsi="Times New Roman" w:cs="Times New Roman"/>
        </w:rPr>
        <w:t>żę</w:t>
      </w:r>
      <w:proofErr w:type="spellEnd"/>
      <w:r>
        <w:rPr>
          <w:rFonts w:ascii="Times New Roman" w:hAnsi="Times New Roman" w:cs="Times New Roman"/>
        </w:rPr>
        <w:t xml:space="preserv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D3229" w:rsidRDefault="005D3229"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545962" w:rsidTr="0031563F">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962" w:rsidRDefault="00545962" w:rsidP="0031563F">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545962" w:rsidRDefault="00545962" w:rsidP="00545962">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545962" w:rsidRDefault="00545962" w:rsidP="00545962">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545962" w:rsidRDefault="00545962" w:rsidP="00545962">
      <w:pPr>
        <w:spacing w:after="0" w:line="100" w:lineRule="atLeast"/>
        <w:ind w:left="5442" w:firstLine="51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545962">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545962">
      <w:pPr>
        <w:spacing w:after="0" w:line="100" w:lineRule="atLeast"/>
        <w:rPr>
          <w:rFonts w:ascii="Times New Roman" w:hAnsi="Times New Roman" w:cs="Times New Roman"/>
        </w:rPr>
      </w:pPr>
    </w:p>
    <w:p w:rsidR="00545962" w:rsidRDefault="00545962" w:rsidP="00545962">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545962" w:rsidRDefault="00545962" w:rsidP="00545962">
      <w:pPr>
        <w:spacing w:after="0" w:line="100" w:lineRule="atLeast"/>
        <w:rPr>
          <w:rFonts w:ascii="Times New Roman" w:hAnsi="Times New Roman" w:cs="Times New Roman"/>
        </w:rPr>
      </w:pPr>
    </w:p>
    <w:p w:rsidR="006C1F38" w:rsidRPr="00B03CB4" w:rsidRDefault="006C1F38" w:rsidP="006C1F38">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Pr>
          <w:rStyle w:val="Domylnaczcionkaakapitu1"/>
          <w:rFonts w:ascii="Times New Roman" w:hAnsi="Times New Roman" w:cs="Times New Roman"/>
          <w:b/>
          <w:bCs/>
          <w:sz w:val="24"/>
          <w:szCs w:val="24"/>
        </w:rPr>
        <w:t>drogi gminnej na osiedlu II we Wrzosowie</w:t>
      </w:r>
      <w:r w:rsidRPr="00707897">
        <w:rPr>
          <w:rStyle w:val="Domylnaczcionkaakapitu1"/>
          <w:rFonts w:ascii="Times New Roman" w:hAnsi="Times New Roman" w:cs="Times New Roman"/>
          <w:b/>
          <w:bCs/>
          <w:sz w:val="24"/>
          <w:szCs w:val="24"/>
        </w:rPr>
        <w:t>”</w:t>
      </w:r>
    </w:p>
    <w:p w:rsidR="005D3229" w:rsidRPr="00B03CB4" w:rsidRDefault="005D3229" w:rsidP="005D3229">
      <w:pPr>
        <w:spacing w:after="0"/>
        <w:jc w:val="center"/>
        <w:rPr>
          <w:rStyle w:val="Domylnaczcionkaakapitu1"/>
          <w:rFonts w:ascii="Times New Roman" w:hAnsi="Times New Roman" w:cs="Times New Roman"/>
          <w:b/>
          <w:bCs/>
          <w:sz w:val="24"/>
          <w:szCs w:val="24"/>
        </w:rPr>
      </w:pPr>
    </w:p>
    <w:p w:rsidR="00545962" w:rsidRPr="003C3F04"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nawiązaniu do art. 24 ust. 11 ustawy </w:t>
      </w:r>
      <w:proofErr w:type="spellStart"/>
      <w:r>
        <w:rPr>
          <w:rStyle w:val="Domylnaczcionkaakapitu1"/>
          <w:rFonts w:ascii="Times New Roman" w:hAnsi="Times New Roman" w:cs="Times New Roman"/>
          <w:bCs/>
        </w:rPr>
        <w:t>pzp</w:t>
      </w:r>
      <w:proofErr w:type="spellEnd"/>
    </w:p>
    <w:p w:rsidR="00545962" w:rsidRDefault="00545962" w:rsidP="00545962">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Default="00545962" w:rsidP="00545962">
      <w:pPr>
        <w:spacing w:before="100" w:after="100" w:line="100" w:lineRule="atLeast"/>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before="100" w:after="100" w:line="100" w:lineRule="atLeast"/>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/oświadczamy, że Wykonawca</w:t>
      </w:r>
      <w:r w:rsidR="00871CD9">
        <w:rPr>
          <w:rStyle w:val="Domylnaczcionkaakapitu1"/>
          <w:rFonts w:ascii="Times New Roman" w:hAnsi="Times New Roman" w:cs="Times New Roman"/>
        </w:rPr>
        <w:t xml:space="preserve">, </w:t>
      </w:r>
      <w:r>
        <w:rPr>
          <w:rStyle w:val="Domylnaczcionkaakapitu1"/>
          <w:rFonts w:ascii="Times New Roman" w:hAnsi="Times New Roman" w:cs="Times New Roman"/>
        </w:rPr>
        <w:t>którego reprezentuję/reprezentujemy</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 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z innym wykonawcą, który złożył ofertę w przedmiotowym postępowaniu*</w:t>
      </w:r>
    </w:p>
    <w:p w:rsidR="00545962" w:rsidRPr="003C3F04" w:rsidRDefault="00545962" w:rsidP="00545962">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xml:space="preserve">),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before="100" w:after="100" w:line="100" w:lineRule="atLeast"/>
        <w:jc w:val="both"/>
        <w:rPr>
          <w:rFonts w:ascii="Times New Roman" w:hAnsi="Times New Roman" w:cs="Times New Roman"/>
        </w:rPr>
      </w:pPr>
      <w:r>
        <w:rPr>
          <w:rFonts w:ascii="Times New Roman" w:hAnsi="Times New Roman" w:cs="Times New Roman"/>
        </w:rPr>
        <w:t xml:space="preserve">Jednocześnie wskazuję, </w:t>
      </w:r>
      <w:proofErr w:type="gramStart"/>
      <w:r>
        <w:rPr>
          <w:rFonts w:ascii="Times New Roman" w:hAnsi="Times New Roman" w:cs="Times New Roman"/>
        </w:rPr>
        <w:t>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roofErr w:type="gramEnd"/>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545962" w:rsidRDefault="00545962" w:rsidP="00545962">
      <w:pPr>
        <w:spacing w:before="100" w:after="100" w:line="100" w:lineRule="atLeast"/>
        <w:jc w:val="both"/>
        <w:rPr>
          <w:rFonts w:ascii="Times New Roman" w:hAnsi="Times New Roman" w:cs="Times New Roman"/>
        </w:rPr>
      </w:pPr>
    </w:p>
    <w:p w:rsidR="00545962" w:rsidRDefault="00545962" w:rsidP="00545962">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545962" w:rsidRDefault="00545962" w:rsidP="00545962">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545962" w:rsidRDefault="00545962" w:rsidP="00545962">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545962" w:rsidRDefault="00545962" w:rsidP="00545962">
      <w:pPr>
        <w:spacing w:before="100" w:after="100" w:line="100" w:lineRule="atLeast"/>
        <w:rPr>
          <w:rStyle w:val="Domylnaczcionkaakapitu1"/>
          <w:rFonts w:ascii="Times New Roman" w:hAnsi="Times New Roman" w:cs="Times New Roman"/>
          <w:i/>
          <w:iCs/>
        </w:rPr>
        <w:sectPr w:rsidR="00545962">
          <w:footerReference w:type="default" r:id="rId11"/>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545962" w:rsidRDefault="00545962" w:rsidP="00545962">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545962" w:rsidRPr="00EB58E1" w:rsidRDefault="00545962" w:rsidP="00545962">
      <w:pPr>
        <w:spacing w:after="0" w:line="100" w:lineRule="atLeast"/>
        <w:rPr>
          <w:rFonts w:ascii="Times New Roman" w:hAnsi="Times New Roman" w:cs="Times New Roman"/>
          <w:sz w:val="24"/>
          <w:szCs w:val="24"/>
        </w:rPr>
      </w:pPr>
    </w:p>
    <w:p w:rsidR="00545962" w:rsidRPr="00EB58E1" w:rsidRDefault="00545962" w:rsidP="00545962">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Dnia ………………….. </w:t>
      </w:r>
      <w:proofErr w:type="gramStart"/>
      <w:r w:rsidRPr="00EB58E1">
        <w:rPr>
          <w:rFonts w:ascii="Times New Roman" w:hAnsi="Times New Roman" w:cs="Times New Roman"/>
          <w:sz w:val="24"/>
          <w:szCs w:val="24"/>
          <w:lang w:eastAsia="pl-PL"/>
        </w:rPr>
        <w:t>w</w:t>
      </w:r>
      <w:proofErr w:type="gramEnd"/>
      <w:r w:rsidRPr="00EB58E1">
        <w:rPr>
          <w:rFonts w:ascii="Times New Roman" w:hAnsi="Times New Roman" w:cs="Times New Roman"/>
          <w:sz w:val="24"/>
          <w:szCs w:val="24"/>
          <w:lang w:eastAsia="pl-PL"/>
        </w:rPr>
        <w:t xml:space="preserve"> Dygowie pomiędzy:</w:t>
      </w:r>
    </w:p>
    <w:p w:rsidR="00545962" w:rsidRPr="00EB58E1" w:rsidRDefault="00545962" w:rsidP="00545962">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reprezentowaną</w:t>
      </w:r>
      <w:proofErr w:type="gramEnd"/>
      <w:r w:rsidRPr="00EB58E1">
        <w:rPr>
          <w:rFonts w:ascii="Times New Roman" w:hAnsi="Times New Roman" w:cs="Times New Roman"/>
          <w:sz w:val="24"/>
          <w:szCs w:val="24"/>
          <w:lang w:eastAsia="pl-PL"/>
        </w:rPr>
        <w:t xml:space="preserve"> przez Grzegorza </w:t>
      </w:r>
      <w:proofErr w:type="spellStart"/>
      <w:r w:rsidRPr="00EB58E1">
        <w:rPr>
          <w:rFonts w:ascii="Times New Roman" w:hAnsi="Times New Roman" w:cs="Times New Roman"/>
          <w:sz w:val="24"/>
          <w:szCs w:val="24"/>
          <w:lang w:eastAsia="pl-PL"/>
        </w:rPr>
        <w:t>Starczyka</w:t>
      </w:r>
      <w:proofErr w:type="spellEnd"/>
      <w:r w:rsidRPr="00EB58E1">
        <w:rPr>
          <w:rFonts w:ascii="Times New Roman" w:hAnsi="Times New Roman" w:cs="Times New Roman"/>
          <w:sz w:val="24"/>
          <w:szCs w:val="24"/>
          <w:lang w:eastAsia="pl-PL"/>
        </w:rPr>
        <w:t xml:space="preserve">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a</w:t>
      </w:r>
      <w:proofErr w:type="gramEnd"/>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w:t>
      </w:r>
      <w:proofErr w:type="gramStart"/>
      <w:r w:rsidRPr="00EB58E1">
        <w:rPr>
          <w:rFonts w:ascii="Times New Roman" w:hAnsi="Times New Roman" w:cs="Times New Roman"/>
          <w:sz w:val="24"/>
          <w:szCs w:val="24"/>
          <w:lang w:eastAsia="pl-PL"/>
        </w:rPr>
        <w:t>z</w:t>
      </w:r>
      <w:proofErr w:type="gramEnd"/>
      <w:r w:rsidRPr="00EB58E1">
        <w:rPr>
          <w:rFonts w:ascii="Times New Roman" w:hAnsi="Times New Roman" w:cs="Times New Roman"/>
          <w:sz w:val="24"/>
          <w:szCs w:val="24"/>
          <w:lang w:eastAsia="pl-PL"/>
        </w:rPr>
        <w:t xml:space="preserve"> siedzibą w ……………………………………, </w:t>
      </w:r>
      <w:r w:rsidRPr="00EB58E1">
        <w:rPr>
          <w:rFonts w:ascii="Times New Roman" w:hAnsi="Times New Roman" w:cs="Times New Roman"/>
          <w:sz w:val="24"/>
          <w:szCs w:val="24"/>
          <w:lang w:eastAsia="pl-PL"/>
        </w:rPr>
        <w:br/>
        <w:t>reprezentowaną przez:</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545962" w:rsidRPr="006C1F38"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6C1F38">
        <w:rPr>
          <w:rFonts w:ascii="Times New Roman" w:hAnsi="Times New Roman" w:cs="Times New Roman"/>
          <w:sz w:val="24"/>
          <w:szCs w:val="24"/>
          <w:lang w:eastAsia="pl-PL"/>
        </w:rPr>
        <w:t>zwaną</w:t>
      </w:r>
      <w:proofErr w:type="gramEnd"/>
      <w:r w:rsidRPr="006C1F38">
        <w:rPr>
          <w:rFonts w:ascii="Times New Roman" w:hAnsi="Times New Roman" w:cs="Times New Roman"/>
          <w:sz w:val="24"/>
          <w:szCs w:val="24"/>
          <w:lang w:eastAsia="pl-PL"/>
        </w:rPr>
        <w:t xml:space="preserve"> w dalszej treści umowy „Wykonawcą”,</w:t>
      </w:r>
    </w:p>
    <w:p w:rsidR="006C1F38" w:rsidRPr="006C1F38" w:rsidRDefault="00545962" w:rsidP="006C1F38">
      <w:pPr>
        <w:spacing w:after="0"/>
        <w:jc w:val="center"/>
        <w:rPr>
          <w:rStyle w:val="Domylnaczcionkaakapitu1"/>
          <w:rFonts w:ascii="Times New Roman" w:hAnsi="Times New Roman" w:cs="Times New Roman"/>
          <w:b/>
          <w:bCs/>
          <w:sz w:val="24"/>
          <w:szCs w:val="24"/>
        </w:rPr>
      </w:pPr>
      <w:proofErr w:type="gramStart"/>
      <w:r w:rsidRPr="006C1F38">
        <w:rPr>
          <w:rFonts w:ascii="Times New Roman" w:hAnsi="Times New Roman" w:cs="Times New Roman"/>
          <w:sz w:val="24"/>
          <w:szCs w:val="24"/>
          <w:lang w:eastAsia="pl-PL"/>
        </w:rPr>
        <w:t>w</w:t>
      </w:r>
      <w:proofErr w:type="gramEnd"/>
      <w:r w:rsidRPr="006C1F38">
        <w:rPr>
          <w:rFonts w:ascii="Times New Roman" w:hAnsi="Times New Roman" w:cs="Times New Roman"/>
          <w:sz w:val="24"/>
          <w:szCs w:val="24"/>
          <w:lang w:eastAsia="pl-PL"/>
        </w:rPr>
        <w:t xml:space="preserve"> rezultacie dokonania przez Zamawiającego wyboru oferty Wykonawcy złożonej w postępowaniu o udzielenie zamówienia publicznego prowadzonym zgodnie z przepisami ustawy z dnia 29 stycznia 2004 r. Prawo zamówień publicznych </w:t>
      </w:r>
      <w:r w:rsidR="00A91F02" w:rsidRPr="006C1F38">
        <w:rPr>
          <w:rStyle w:val="Domylnaczcionkaakapitu1"/>
          <w:rFonts w:ascii="Times New Roman" w:hAnsi="Times New Roman" w:cs="Times New Roman"/>
          <w:sz w:val="24"/>
          <w:szCs w:val="24"/>
        </w:rPr>
        <w:t xml:space="preserve">(tekst jedn.: </w:t>
      </w:r>
      <w:r w:rsidR="00A91F02" w:rsidRPr="006C1F38">
        <w:rPr>
          <w:rFonts w:ascii="Times New Roman" w:hAnsi="Times New Roman" w:cs="Times New Roman"/>
          <w:bCs/>
          <w:sz w:val="24"/>
          <w:szCs w:val="24"/>
        </w:rPr>
        <w:t>Dz. U. z 2017 r. poz</w:t>
      </w:r>
      <w:proofErr w:type="gramStart"/>
      <w:r w:rsidR="00A91F02" w:rsidRPr="006C1F38">
        <w:rPr>
          <w:rFonts w:ascii="Times New Roman" w:hAnsi="Times New Roman" w:cs="Times New Roman"/>
          <w:bCs/>
          <w:sz w:val="24"/>
          <w:szCs w:val="24"/>
        </w:rPr>
        <w:t>. 1579, 2018.</w:t>
      </w:r>
      <w:r w:rsidR="00A91F02" w:rsidRPr="006C1F38">
        <w:rPr>
          <w:rStyle w:val="Domylnaczcionkaakapitu1"/>
          <w:rFonts w:ascii="Times New Roman" w:hAnsi="Times New Roman" w:cs="Times New Roman"/>
          <w:sz w:val="24"/>
          <w:szCs w:val="24"/>
        </w:rPr>
        <w:t xml:space="preserve">). </w:t>
      </w:r>
      <w:r w:rsidRPr="006C1F38">
        <w:rPr>
          <w:rFonts w:ascii="Times New Roman" w:hAnsi="Times New Roman" w:cs="Times New Roman"/>
          <w:sz w:val="24"/>
          <w:szCs w:val="24"/>
          <w:lang w:eastAsia="pl-PL"/>
        </w:rPr>
        <w:t>w</w:t>
      </w:r>
      <w:proofErr w:type="gramEnd"/>
      <w:r w:rsidRPr="006C1F38">
        <w:rPr>
          <w:rFonts w:ascii="Times New Roman" w:hAnsi="Times New Roman" w:cs="Times New Roman"/>
          <w:sz w:val="24"/>
          <w:szCs w:val="24"/>
          <w:lang w:eastAsia="pl-PL"/>
        </w:rPr>
        <w:t xml:space="preserve"> trybie przetargu nieograniczonego pn. </w:t>
      </w:r>
      <w:r w:rsidR="006C1F38" w:rsidRPr="006C1F38">
        <w:rPr>
          <w:rStyle w:val="Domylnaczcionkaakapitu1"/>
          <w:rFonts w:ascii="Times New Roman" w:hAnsi="Times New Roman" w:cs="Times New Roman"/>
          <w:b/>
          <w:bCs/>
          <w:sz w:val="24"/>
          <w:szCs w:val="24"/>
        </w:rPr>
        <w:t>„Przebudowa drogi gminnej na osiedlu II we Wrzosowie”</w:t>
      </w:r>
    </w:p>
    <w:p w:rsidR="005D3229" w:rsidRPr="005D3229" w:rsidRDefault="005D3229" w:rsidP="005D3229">
      <w:pPr>
        <w:pStyle w:val="Default"/>
        <w:rPr>
          <w:rStyle w:val="Domylnaczcionkaakapitu1"/>
          <w:b/>
          <w:bCs/>
        </w:rPr>
      </w:pPr>
    </w:p>
    <w:p w:rsidR="00545962" w:rsidRPr="005D3229" w:rsidRDefault="00545962" w:rsidP="00545962">
      <w:pPr>
        <w:spacing w:after="0"/>
        <w:rPr>
          <w:rFonts w:ascii="Times New Roman" w:hAnsi="Times New Roman" w:cs="Times New Roman"/>
          <w:b/>
          <w:bCs/>
          <w:smallCaps/>
          <w:sz w:val="24"/>
          <w:szCs w:val="24"/>
        </w:rPr>
      </w:pPr>
      <w:r w:rsidRPr="005D3229">
        <w:rPr>
          <w:rStyle w:val="Domylnaczcionkaakapitu1"/>
          <w:rFonts w:ascii="Times New Roman" w:hAnsi="Times New Roman" w:cs="Times New Roman"/>
          <w:b/>
          <w:bCs/>
          <w:sz w:val="24"/>
          <w:szCs w:val="24"/>
        </w:rPr>
        <w:t xml:space="preserve"> </w:t>
      </w:r>
      <w:r w:rsidRPr="005D3229">
        <w:rPr>
          <w:rFonts w:ascii="Times New Roman" w:hAnsi="Times New Roman" w:cs="Times New Roman"/>
          <w:b/>
          <w:i/>
          <w:sz w:val="24"/>
          <w:szCs w:val="24"/>
        </w:rPr>
        <w:t xml:space="preserve">  </w:t>
      </w:r>
      <w:r w:rsidRPr="005D3229">
        <w:rPr>
          <w:rFonts w:ascii="Times New Roman" w:hAnsi="Times New Roman" w:cs="Times New Roman"/>
          <w:sz w:val="24"/>
          <w:szCs w:val="24"/>
          <w:lang w:eastAsia="pl-PL"/>
        </w:rPr>
        <w:t xml:space="preserve"> (dalej: ”Przetarg”) została zawarta umowa następującej treści, zwana dalej „Umową”:</w:t>
      </w:r>
    </w:p>
    <w:p w:rsidR="00871CD9" w:rsidRPr="005D3229" w:rsidRDefault="00871CD9" w:rsidP="00871CD9">
      <w:pPr>
        <w:spacing w:after="0" w:line="100" w:lineRule="atLeast"/>
        <w:jc w:val="center"/>
        <w:rPr>
          <w:rStyle w:val="Domylnaczcionkaakapitu1"/>
          <w:rFonts w:ascii="Times New Roman" w:hAnsi="Times New Roman" w:cs="Times New Roman"/>
          <w:sz w:val="24"/>
          <w:szCs w:val="24"/>
        </w:rPr>
      </w:pPr>
      <w:r w:rsidRPr="005D3229">
        <w:rPr>
          <w:rStyle w:val="Domylnaczcionkaakapitu1"/>
          <w:rFonts w:ascii="Times New Roman" w:hAnsi="Times New Roman" w:cs="Times New Roman"/>
          <w:sz w:val="24"/>
          <w:szCs w:val="24"/>
        </w:rPr>
        <w:t>§ 1</w:t>
      </w:r>
    </w:p>
    <w:p w:rsidR="006C1F38" w:rsidRPr="00B03CB4" w:rsidRDefault="00707897" w:rsidP="006C1F38">
      <w:pPr>
        <w:spacing w:after="0"/>
        <w:rPr>
          <w:rStyle w:val="Domylnaczcionkaakapitu1"/>
          <w:rFonts w:ascii="Times New Roman" w:hAnsi="Times New Roman" w:cs="Times New Roman"/>
          <w:b/>
          <w:bCs/>
          <w:sz w:val="24"/>
          <w:szCs w:val="24"/>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Przedmiotem niniejszej Umowy jest wykonanie robót pn. </w:t>
      </w:r>
      <w:r w:rsidR="006C1F38" w:rsidRPr="00707897">
        <w:rPr>
          <w:rStyle w:val="Domylnaczcionkaakapitu1"/>
          <w:rFonts w:ascii="Times New Roman" w:hAnsi="Times New Roman" w:cs="Times New Roman"/>
          <w:b/>
          <w:bCs/>
          <w:sz w:val="24"/>
          <w:szCs w:val="24"/>
        </w:rPr>
        <w:t xml:space="preserve">„Przebudowa </w:t>
      </w:r>
      <w:r w:rsidR="006C1F38">
        <w:rPr>
          <w:rStyle w:val="Domylnaczcionkaakapitu1"/>
          <w:rFonts w:ascii="Times New Roman" w:hAnsi="Times New Roman" w:cs="Times New Roman"/>
          <w:b/>
          <w:bCs/>
          <w:sz w:val="24"/>
          <w:szCs w:val="24"/>
        </w:rPr>
        <w:t>drogi gminnej na osiedlu II we Wrzosowie</w:t>
      </w:r>
      <w:r w:rsidR="006C1F38" w:rsidRPr="00707897">
        <w:rPr>
          <w:rStyle w:val="Domylnaczcionkaakapitu1"/>
          <w:rFonts w:ascii="Times New Roman" w:hAnsi="Times New Roman" w:cs="Times New Roman"/>
          <w:b/>
          <w:bCs/>
          <w:sz w:val="24"/>
          <w:szCs w:val="24"/>
        </w:rPr>
        <w:t>”</w:t>
      </w:r>
    </w:p>
    <w:p w:rsidR="00707897" w:rsidRPr="005D3229" w:rsidRDefault="00707897" w:rsidP="005D3229">
      <w:pPr>
        <w:spacing w:after="0"/>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2</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Termin rozpoczęcia robót nastąpi niezwłocznie po protokolarnym przekazaniu Wykonawcy terenu robót (placu budowy). </w:t>
      </w:r>
    </w:p>
    <w:p w:rsidR="00707897" w:rsidRPr="005D3229" w:rsidRDefault="00707897" w:rsidP="00707897">
      <w:pPr>
        <w:spacing w:before="100" w:beforeAutospacing="1" w:after="100" w:afterAutospacing="1" w:line="240" w:lineRule="auto"/>
        <w:jc w:val="both"/>
        <w:rPr>
          <w:rFonts w:ascii="Times New Roman" w:hAnsi="Times New Roman" w:cs="Times New Roman"/>
          <w:b/>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Oddanie robót będących przedmiotem umo</w:t>
      </w:r>
      <w:r w:rsidR="006C1F38">
        <w:rPr>
          <w:rFonts w:ascii="Times New Roman" w:hAnsi="Times New Roman" w:cs="Times New Roman"/>
          <w:sz w:val="24"/>
          <w:szCs w:val="24"/>
          <w:lang w:eastAsia="pl-PL"/>
        </w:rPr>
        <w:t>wy nastąpi w terminie: do dnia 15.09</w:t>
      </w:r>
      <w:r w:rsidRPr="005D3229">
        <w:rPr>
          <w:rFonts w:ascii="Times New Roman" w:hAnsi="Times New Roman" w:cs="Times New Roman"/>
          <w:sz w:val="24"/>
          <w:szCs w:val="24"/>
          <w:lang w:eastAsia="pl-PL"/>
        </w:rPr>
        <w:t>.201</w:t>
      </w:r>
      <w:r w:rsidR="00852BB0" w:rsidRPr="005D3229">
        <w:rPr>
          <w:rFonts w:ascii="Times New Roman" w:hAnsi="Times New Roman" w:cs="Times New Roman"/>
          <w:sz w:val="24"/>
          <w:szCs w:val="24"/>
          <w:lang w:eastAsia="pl-PL"/>
        </w:rPr>
        <w:t>8</w:t>
      </w:r>
      <w:r w:rsidRPr="005D3229">
        <w:rPr>
          <w:rFonts w:ascii="Times New Roman" w:hAnsi="Times New Roman" w:cs="Times New Roman"/>
          <w:sz w:val="24"/>
          <w:szCs w:val="24"/>
          <w:lang w:eastAsia="pl-PL"/>
        </w:rPr>
        <w:t xml:space="preserve"> </w:t>
      </w:r>
      <w:proofErr w:type="gramStart"/>
      <w:r w:rsidRPr="005D3229">
        <w:rPr>
          <w:rFonts w:ascii="Times New Roman" w:hAnsi="Times New Roman" w:cs="Times New Roman"/>
          <w:sz w:val="24"/>
          <w:szCs w:val="24"/>
          <w:lang w:eastAsia="pl-PL"/>
        </w:rPr>
        <w:t>r</w:t>
      </w:r>
      <w:proofErr w:type="gramEnd"/>
      <w:r w:rsidRPr="005D3229">
        <w:rPr>
          <w:rFonts w:ascii="Times New Roman" w:hAnsi="Times New Roman" w:cs="Times New Roman"/>
          <w:sz w:val="24"/>
          <w:szCs w:val="24"/>
          <w:lang w:eastAsia="pl-PL"/>
        </w:rPr>
        <w:t>.</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3</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Zamawiającego należy:</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Wprowadzenie i protokolarne przekazanie Wykonawcy placu budowy niezwłocznie po podpisaniu umowy;</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Zapewnienie na swój koszt nadzoru autorskiego i inwestorskiego;</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Sprawdzenie w terminie 3 dni licząc od daty zgłoszenia ilości i jakości robót podlegających zakryciu;</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Odebranie przedmiotu Umowy po sprawdzeniu jego należytego wykonania;</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Dokonywanie i potwierdzanie zapisów w dzienniku budowy prowadzonym przez Wykonawcę;</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Terminowa zapłata wynagrodzenia za wykonane i odebrane prace.</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4</w:t>
      </w:r>
    </w:p>
    <w:p w:rsidR="00707897" w:rsidRPr="005D3229" w:rsidRDefault="00707897" w:rsidP="00707897">
      <w:pPr>
        <w:numPr>
          <w:ilvl w:val="0"/>
          <w:numId w:val="11"/>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Wykonawcy należy:</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hanging="644"/>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Przejęcie placu budowy od Zamawiającego;</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Prowadzenie robót zgodnie z przepisami BHP, p.poż. </w:t>
      </w:r>
      <w:proofErr w:type="gramStart"/>
      <w:r w:rsidRPr="005D3229">
        <w:rPr>
          <w:rFonts w:ascii="Times New Roman" w:hAnsi="Times New Roman" w:cs="Times New Roman"/>
          <w:sz w:val="24"/>
          <w:szCs w:val="24"/>
          <w:lang w:eastAsia="pl-PL"/>
        </w:rPr>
        <w:t>i</w:t>
      </w:r>
      <w:proofErr w:type="gramEnd"/>
      <w:r w:rsidRPr="005D3229">
        <w:rPr>
          <w:rFonts w:ascii="Times New Roman" w:hAnsi="Times New Roman" w:cs="Times New Roman"/>
          <w:sz w:val="24"/>
          <w:szCs w:val="24"/>
          <w:lang w:eastAsia="pl-PL"/>
        </w:rPr>
        <w:t xml:space="preserve"> ochrony środowiska;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Ponoszenie kosztów związanych ze zużyciem energii elektrycznej, wody i ciepła na podstawie wskazań, zainstalowanych na własny koszt, liczników zużycia energii elektrycznej, wody i ciepła;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Terminowa realizacja przedmiotu umowy przez osoby posiadające stosowne kwalifikacje zawodowe i uprawnienia budowlane;</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Przeprowadzenie wszelkich wymaganych przepisami prób, sprawdzeń i odbiorów, koniecznych do uzyskania odbioru końcowego robót;</w:t>
      </w:r>
    </w:p>
    <w:p w:rsidR="00707897" w:rsidRPr="005D3229" w:rsidRDefault="00707897" w:rsidP="00707897">
      <w:pPr>
        <w:numPr>
          <w:ilvl w:val="0"/>
          <w:numId w:val="8"/>
        </w:numPr>
        <w:tabs>
          <w:tab w:val="num" w:pos="709"/>
        </w:tabs>
        <w:autoSpaceDE w:val="0"/>
        <w:autoSpaceDN w:val="0"/>
        <w:adjustRightInd w:val="0"/>
        <w:spacing w:after="0" w:line="240" w:lineRule="auto"/>
        <w:ind w:left="709" w:hanging="567"/>
        <w:contextualSpacing/>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Skompletowanie i dostarczenie Zamawiającemu dokumentów odbiorowych nie później niż w dniu złożenia zawiadomienia o zakończeniu robót: wszystkich wyników badań, pomiarów- </w:t>
      </w:r>
      <w:proofErr w:type="gramStart"/>
      <w:r w:rsidRPr="005D3229">
        <w:rPr>
          <w:rFonts w:ascii="Times New Roman" w:hAnsi="Times New Roman" w:cs="Times New Roman"/>
          <w:sz w:val="24"/>
          <w:szCs w:val="24"/>
          <w:lang w:eastAsia="pl-PL"/>
        </w:rPr>
        <w:t>świadectw jakości</w:t>
      </w:r>
      <w:proofErr w:type="gramEnd"/>
      <w:r w:rsidRPr="005D3229">
        <w:rPr>
          <w:rFonts w:ascii="Times New Roman" w:hAnsi="Times New Roman" w:cs="Times New Roman"/>
          <w:sz w:val="24"/>
          <w:szCs w:val="24"/>
          <w:lang w:eastAsia="pl-PL"/>
        </w:rPr>
        <w:t xml:space="preserve">, certyfikatów oraz kart gwarancyjnych;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Sporządzenie w dokumentacji odbiorowej wykazu dokumentów w tym certyfikatów i </w:t>
      </w:r>
      <w:proofErr w:type="gramStart"/>
      <w:r w:rsidRPr="005D3229">
        <w:rPr>
          <w:rFonts w:ascii="Times New Roman" w:hAnsi="Times New Roman" w:cs="Times New Roman"/>
          <w:sz w:val="24"/>
          <w:szCs w:val="24"/>
          <w:lang w:eastAsia="pl-PL"/>
        </w:rPr>
        <w:t>świadectw jakości</w:t>
      </w:r>
      <w:proofErr w:type="gramEnd"/>
      <w:r w:rsidRPr="005D3229">
        <w:rPr>
          <w:rFonts w:ascii="Times New Roman" w:hAnsi="Times New Roman" w:cs="Times New Roman"/>
          <w:sz w:val="24"/>
          <w:szCs w:val="24"/>
          <w:lang w:eastAsia="pl-PL"/>
        </w:rPr>
        <w:t xml:space="preserve"> materiałów,</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Zagospodarowanie odpadów, powstałych w wyniku realizacji zamówienia, na własny koszt oraz w sposób wymagany przez powszechnie obowiązujące przepisy prawa.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Dbanie o porządek na terenie robót oraz utrzymywanie terenu robót w należytym stanie i porządku oraz w stanie wolnym od przeszkód komunikacyjnych;</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Uporządkowanie po zakończeniu robót terenu budowy, zaplecza budowy, jak również terenów sąsiadujących zajętych lub użytkowanych przez Wykonawcę, </w:t>
      </w:r>
      <w:r w:rsidRPr="005D3229">
        <w:rPr>
          <w:rFonts w:ascii="Times New Roman" w:hAnsi="Times New Roman" w:cs="Times New Roman"/>
          <w:sz w:val="24"/>
          <w:szCs w:val="24"/>
          <w:lang w:eastAsia="pl-PL"/>
        </w:rPr>
        <w:br/>
        <w:t xml:space="preserve">w tym dokonania na własny koszt renowacji zniszczonych lub uszkodzonych </w:t>
      </w:r>
      <w:r w:rsidRPr="005D3229">
        <w:rPr>
          <w:rFonts w:ascii="Times New Roman" w:hAnsi="Times New Roman" w:cs="Times New Roman"/>
          <w:sz w:val="24"/>
          <w:szCs w:val="24"/>
          <w:lang w:eastAsia="pl-PL"/>
        </w:rPr>
        <w:br/>
        <w:t>w wyniku prowadzonych prac obiektów, fragmentów terenu dróg, nawierzchni lub instalacji;</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Usunięcie w wyznaczonym terminie wszelkich wad i usterek stwierdzonych przez nadzór inwestorski w trakcie realizacji Przedmiotu Umowy oraz w okresie gwarancyjnym;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Pełnienie funkcji koordynacyjnych i nadzorczych w stosunku do robót realizowanych przez podwykonawców;</w:t>
      </w:r>
    </w:p>
    <w:p w:rsidR="00707897" w:rsidRPr="005D3229" w:rsidRDefault="00707897" w:rsidP="00707897">
      <w:pPr>
        <w:numPr>
          <w:ilvl w:val="1"/>
          <w:numId w:val="8"/>
        </w:numPr>
        <w:tabs>
          <w:tab w:val="clear" w:pos="1440"/>
          <w:tab w:val="left" w:pos="709"/>
        </w:tabs>
        <w:autoSpaceDE w:val="0"/>
        <w:autoSpaceDN w:val="0"/>
        <w:adjustRightInd w:val="0"/>
        <w:spacing w:after="0" w:line="240" w:lineRule="auto"/>
        <w:ind w:left="426"/>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Obowiązki Wykonawcy określone w ust. 1 zostaną wykonane jego staraniem i na własny koszt.</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5</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 wykonanie Przedmiotu umowy Wykonawca otrzyma wynagrodzenie ryczałtowe </w:t>
      </w:r>
      <w:r w:rsidRPr="005D3229">
        <w:rPr>
          <w:rFonts w:ascii="Times New Roman" w:hAnsi="Times New Roman" w:cs="Times New Roman"/>
          <w:sz w:val="24"/>
          <w:szCs w:val="24"/>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707897" w:rsidRPr="005D3229" w:rsidRDefault="00707897" w:rsidP="00707897">
      <w:pPr>
        <w:pStyle w:val="Tekstpodstawowy"/>
        <w:numPr>
          <w:ilvl w:val="0"/>
          <w:numId w:val="9"/>
        </w:numPr>
        <w:rPr>
          <w:rFonts w:ascii="Times New Roman" w:hAnsi="Times New Roman" w:cs="Times New Roman"/>
        </w:rPr>
      </w:pPr>
      <w:r w:rsidRPr="005D3229">
        <w:rPr>
          <w:rFonts w:ascii="Times New Roman" w:hAnsi="Times New Roman" w:cs="Times New Roman"/>
        </w:rPr>
        <w:t>Termin płatności: płatność jednorazowa po bezusterkowym odbiorze robót, 30 dni od dnia złożenia faktury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Wynagrodzenie ryczałtowe, o którym mowa w ust. 1, odpowiada cenie brutto wskazanej w ofercie Wykonawcy ustalonej na podstawie SIWZ.</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w:t>
      </w:r>
      <w:proofErr w:type="gramStart"/>
      <w:r w:rsidRPr="005D3229">
        <w:rPr>
          <w:rFonts w:ascii="Times New Roman" w:hAnsi="Times New Roman" w:cs="Times New Roman"/>
          <w:sz w:val="24"/>
          <w:szCs w:val="24"/>
          <w:lang w:eastAsia="pl-PL"/>
        </w:rPr>
        <w:t>pkt.1)  lit</w:t>
      </w:r>
      <w:proofErr w:type="gramEnd"/>
      <w:r w:rsidRPr="005D3229">
        <w:rPr>
          <w:rFonts w:ascii="Times New Roman" w:hAnsi="Times New Roman" w:cs="Times New Roman"/>
          <w:sz w:val="24"/>
          <w:szCs w:val="24"/>
          <w:lang w:eastAsia="pl-PL"/>
        </w:rPr>
        <w:t>. a) – d), niezbędnych dla wykonania całości prac objętych Przedmiotem Umowy, wynikających z wymogów sztuki budowlanej i przepisów Prawa budowlanego.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oświadcza, że jest podatnikiem podatku VAT, uprawnionym do wystawienia faktury VAT.</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Podstawą do wystawienie faktury VAT będzie końcowy protokół odbioru robót, podpisany przez Zamawiającego, wykonawcę i Inspektora nadzoru inwestorskiego.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Faktura będzie regulowana w terminie 30 dni od </w:t>
      </w:r>
      <w:r w:rsidRPr="005D3229">
        <w:rPr>
          <w:rFonts w:ascii="Times New Roman" w:hAnsi="Times New Roman" w:cs="Times New Roman"/>
          <w:spacing w:val="-2"/>
          <w:sz w:val="24"/>
          <w:szCs w:val="24"/>
          <w:lang w:eastAsia="pl-PL"/>
        </w:rPr>
        <w:t xml:space="preserve">daty otrzymania przez Zamawiającego prawidłowo wystawionej faktury.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707897" w:rsidRPr="006C1F38"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 wyjątkiem przypadków, kiedy Wykonawca dostarczy Zamawiającemu pisemne dowody, iż Wykonawca jest uprawniony do wstrzymania lub odmowy zapłaty kwot </w:t>
      </w:r>
      <w:r w:rsidRPr="006C1F38">
        <w:rPr>
          <w:rFonts w:ascii="Times New Roman" w:hAnsi="Times New Roman" w:cs="Times New Roman"/>
          <w:sz w:val="24"/>
          <w:szCs w:val="24"/>
          <w:lang w:eastAsia="pl-PL"/>
        </w:rPr>
        <w:t xml:space="preserve">należnych Podwykonawcy oraz dostarczy dowody na to, że Podwykonawca został powiadomiony o tych uprawnieniach Wykonawcy, Zamawiający może zapłacić bezpośrednio Podwykonawcy całość lub części kwot należnych Podwykonawcy, </w:t>
      </w:r>
      <w:proofErr w:type="gramStart"/>
      <w:r w:rsidRPr="006C1F38">
        <w:rPr>
          <w:rFonts w:ascii="Times New Roman" w:hAnsi="Times New Roman" w:cs="Times New Roman"/>
          <w:sz w:val="24"/>
          <w:szCs w:val="24"/>
          <w:lang w:eastAsia="pl-PL"/>
        </w:rPr>
        <w:t>co do których</w:t>
      </w:r>
      <w:proofErr w:type="gramEnd"/>
      <w:r w:rsidRPr="006C1F38">
        <w:rPr>
          <w:rFonts w:ascii="Times New Roman" w:hAnsi="Times New Roman" w:cs="Times New Roman"/>
          <w:sz w:val="24"/>
          <w:szCs w:val="24"/>
          <w:lang w:eastAsia="pl-PL"/>
        </w:rPr>
        <w:t xml:space="preserve"> Wykonawca nie przedstawił powyższych dowodów.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bez zgody Zamawiającego, nie może przenieść na rzecz osób trzecich wierzytelności powstałych w wyniku realizacji niniejszej umowy.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Wszelkie roboty </w:t>
      </w:r>
      <w:proofErr w:type="gramStart"/>
      <w:r w:rsidRPr="005D3229">
        <w:rPr>
          <w:rFonts w:ascii="Times New Roman" w:hAnsi="Times New Roman" w:cs="Times New Roman"/>
          <w:bCs/>
          <w:sz w:val="24"/>
          <w:szCs w:val="24"/>
          <w:lang w:eastAsia="pl-PL"/>
        </w:rPr>
        <w:t>nie objęte</w:t>
      </w:r>
      <w:proofErr w:type="gramEnd"/>
      <w:r w:rsidRPr="005D3229">
        <w:rPr>
          <w:rFonts w:ascii="Times New Roman" w:hAnsi="Times New Roman" w:cs="Times New Roman"/>
          <w:bCs/>
          <w:sz w:val="24"/>
          <w:szCs w:val="24"/>
          <w:lang w:eastAsia="pl-PL"/>
        </w:rPr>
        <w:t xml:space="preserv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Roboty dodatkowe określone zostaną w umowie o roboty dodatkowe.</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Bez uprzedniej zgody Zamawiającego wykonywane mogą być jedynie prace niezbędne ze względu na niebezpieczeństwo lub konieczność zapobieżenia awarii.</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6</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Wykonawca zgłosi Zamawiającemu gotowość do odbioru końcowego, pisemnie bezpośrednio w siedzibie Zamawiającego.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Podstawą zgłoszenia przez Wykonawcę gotowości do odbioru końcowego, będzie faktyczne wykonanie robót.</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 xml:space="preserve">W razie nieusunięcia w ustalonym terminie przez Wykonawcę wad i usterek stwierdzonych przy odbiorze końcowym, w okresie </w:t>
      </w:r>
      <w:proofErr w:type="gramStart"/>
      <w:r w:rsidRPr="005D3229">
        <w:rPr>
          <w:rFonts w:ascii="Times New Roman" w:hAnsi="Times New Roman" w:cs="Times New Roman"/>
          <w:sz w:val="24"/>
          <w:szCs w:val="24"/>
          <w:lang w:eastAsia="pl-PL"/>
        </w:rPr>
        <w:t>gwarancji jakości</w:t>
      </w:r>
      <w:proofErr w:type="gramEnd"/>
      <w:r w:rsidRPr="005D3229">
        <w:rPr>
          <w:rFonts w:ascii="Times New Roman" w:hAnsi="Times New Roman" w:cs="Times New Roman"/>
          <w:sz w:val="24"/>
          <w:szCs w:val="24"/>
          <w:lang w:eastAsia="pl-PL"/>
        </w:rPr>
        <w:t xml:space="preserve"> i rękojmi za wady oraz przy przeglądzie gwarancyjnym, Zamawiający jest upoważniony do ich usunięcia na koszt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7</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Strony potwierdzają, że przed zawarciem umowy Wykonawca wniósł zabezpieczenie należytego wykonania umowy w wysokości ………………. </w:t>
      </w:r>
      <w:proofErr w:type="gramStart"/>
      <w:r w:rsidRPr="005D3229">
        <w:rPr>
          <w:rFonts w:ascii="Times New Roman" w:hAnsi="Times New Roman" w:cs="Times New Roman"/>
          <w:sz w:val="24"/>
          <w:szCs w:val="24"/>
          <w:lang w:eastAsia="pl-PL"/>
        </w:rPr>
        <w:t>zł</w:t>
      </w:r>
      <w:proofErr w:type="gramEnd"/>
      <w:r w:rsidRPr="005D3229">
        <w:rPr>
          <w:rFonts w:ascii="Times New Roman" w:hAnsi="Times New Roman" w:cs="Times New Roman"/>
          <w:sz w:val="24"/>
          <w:szCs w:val="24"/>
          <w:lang w:eastAsia="pl-PL"/>
        </w:rPr>
        <w:t xml:space="preserve"> (słownie: ………… złotych) w formie…………….</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 xml:space="preserve">Zabezpieczenie należytego wykonania umowy zostanie zwrócone Wykonawcy </w:t>
      </w:r>
      <w:r w:rsidRPr="005D3229">
        <w:rPr>
          <w:rFonts w:ascii="Times New Roman" w:hAnsi="Times New Roman" w:cs="Times New Roman"/>
          <w:sz w:val="24"/>
          <w:szCs w:val="24"/>
          <w:lang w:eastAsia="pl-PL"/>
        </w:rPr>
        <w:br/>
        <w:t>w następujących terminach:</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2) </w:t>
      </w:r>
      <w:r w:rsidRPr="005D3229">
        <w:rPr>
          <w:rFonts w:ascii="Times New Roman" w:hAnsi="Times New Roman" w:cs="Times New Roman"/>
          <w:sz w:val="24"/>
          <w:szCs w:val="24"/>
          <w:lang w:eastAsia="pl-PL"/>
        </w:rPr>
        <w:tab/>
        <w:t>30% wysokości zabezpieczenia – w ciągu 15 dni od upływu okresu rękojmi za wady.</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8</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 razie niewykonania lub nienależytego wykonania umowy Wykonawca jest obowiązany do zapłaty kary umownej:</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za zwłokę w terminowej realizacji obowiązków wynikających z Umowy, w szczególności zaś za zwłokę w przekazaniu Zamawiającemu przedmiotu umowy w wysokości 0,5 % łącznego wynagrodzenia ryczałtowego </w:t>
      </w:r>
      <w:proofErr w:type="gramStart"/>
      <w:r w:rsidRPr="005D3229">
        <w:rPr>
          <w:rFonts w:ascii="Times New Roman" w:hAnsi="Times New Roman" w:cs="Times New Roman"/>
          <w:sz w:val="24"/>
          <w:szCs w:val="24"/>
          <w:lang w:eastAsia="pl-PL"/>
        </w:rPr>
        <w:t>brutto o którym</w:t>
      </w:r>
      <w:proofErr w:type="gramEnd"/>
      <w:r w:rsidRPr="005D3229">
        <w:rPr>
          <w:rFonts w:ascii="Times New Roman" w:hAnsi="Times New Roman" w:cs="Times New Roman"/>
          <w:sz w:val="24"/>
          <w:szCs w:val="24"/>
          <w:lang w:eastAsia="pl-PL"/>
        </w:rPr>
        <w:t xml:space="preserve"> mowa w § 5 ust. 1, za każdy dzień zwłoki licząc od następnego dnia po upływie terminu umownego.</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za zwłokę w usunięciu wad stwierdzonych przy odbiorze lub w okresie </w:t>
      </w:r>
      <w:proofErr w:type="gramStart"/>
      <w:r w:rsidRPr="005D3229">
        <w:rPr>
          <w:rFonts w:ascii="Times New Roman" w:hAnsi="Times New Roman" w:cs="Times New Roman"/>
          <w:sz w:val="24"/>
          <w:szCs w:val="24"/>
          <w:lang w:eastAsia="pl-PL"/>
        </w:rPr>
        <w:t>gwarancji jakości</w:t>
      </w:r>
      <w:proofErr w:type="gramEnd"/>
      <w:r w:rsidRPr="005D3229">
        <w:rPr>
          <w:rFonts w:ascii="Times New Roman" w:hAnsi="Times New Roman" w:cs="Times New Roman"/>
          <w:sz w:val="24"/>
          <w:szCs w:val="24"/>
          <w:lang w:eastAsia="pl-PL"/>
        </w:rPr>
        <w:t xml:space="preserve"> i rękojmi za wady w wysokości 0,5 % łącznego wynagrodzenia ryczałtowego brutto, o którym mowa w § 5 ust. 1, za każdy dzień zwłoki liczony od dnia wyznaczonego na usunięcie wad.</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za odstąpienie od umowy przez Zamawiającego z przyczyn leżących po stronie Wykonawcy w wysokości 10% łącznego wynagrodzenia ryczałtowego brutto, o </w:t>
      </w:r>
      <w:proofErr w:type="gramStart"/>
      <w:r w:rsidRPr="005D3229">
        <w:rPr>
          <w:rFonts w:ascii="Times New Roman" w:hAnsi="Times New Roman" w:cs="Times New Roman"/>
          <w:sz w:val="24"/>
          <w:szCs w:val="24"/>
          <w:lang w:eastAsia="pl-PL"/>
        </w:rPr>
        <w:t>którym  mowa</w:t>
      </w:r>
      <w:proofErr w:type="gramEnd"/>
      <w:r w:rsidRPr="005D3229">
        <w:rPr>
          <w:rFonts w:ascii="Times New Roman" w:hAnsi="Times New Roman" w:cs="Times New Roman"/>
          <w:sz w:val="24"/>
          <w:szCs w:val="24"/>
          <w:lang w:eastAsia="pl-PL"/>
        </w:rPr>
        <w:t xml:space="preserve">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za brak zapłaty lub za nieterminową zapłatę wynagrodzenia podwykonawcy lub dalszemu podwykonawcy w wysokości 0,5% łącznego wynagrodzenia ryczałtowego brutto, o którym mowa w § 5 ust. 1 za każdy dzień zwłoki.</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5) za nieprzedłożenie do zaakceptowania projektu umowy z podwykonawcą o roboty budowlane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za nieprzedłożenie do zaakceptowania poświadczonej za zgodność z oryginałem </w:t>
      </w:r>
      <w:proofErr w:type="gramStart"/>
      <w:r w:rsidRPr="005D3229">
        <w:rPr>
          <w:rFonts w:ascii="Times New Roman" w:hAnsi="Times New Roman" w:cs="Times New Roman"/>
          <w:sz w:val="24"/>
          <w:szCs w:val="24"/>
          <w:lang w:eastAsia="pl-PL"/>
        </w:rPr>
        <w:t>kopii  umowy</w:t>
      </w:r>
      <w:proofErr w:type="gramEnd"/>
      <w:r w:rsidRPr="005D3229">
        <w:rPr>
          <w:rFonts w:ascii="Times New Roman" w:hAnsi="Times New Roman" w:cs="Times New Roman"/>
          <w:sz w:val="24"/>
          <w:szCs w:val="24"/>
          <w:lang w:eastAsia="pl-PL"/>
        </w:rPr>
        <w:t xml:space="preserve"> z podwykonawcą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7) za brak zmiany umowy o podwykonawstwo w zakresie zmiany terminu zapłaty w wysokości 10%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8) za niezapewnienie przy realizacji </w:t>
      </w:r>
      <w:proofErr w:type="gramStart"/>
      <w:r w:rsidRPr="005D3229">
        <w:rPr>
          <w:rFonts w:ascii="Times New Roman" w:hAnsi="Times New Roman" w:cs="Times New Roman"/>
          <w:sz w:val="24"/>
          <w:szCs w:val="24"/>
          <w:lang w:eastAsia="pl-PL"/>
        </w:rPr>
        <w:t>zamówienia  w</w:t>
      </w:r>
      <w:proofErr w:type="gramEnd"/>
      <w:r w:rsidRPr="005D3229">
        <w:rPr>
          <w:rFonts w:ascii="Times New Roman" w:hAnsi="Times New Roman" w:cs="Times New Roman"/>
          <w:sz w:val="24"/>
          <w:szCs w:val="24"/>
          <w:lang w:eastAsia="pl-PL"/>
        </w:rPr>
        <w:t xml:space="preserve"> trakcie jego trwania jednej osoby zatrudnionej na podstawie umowy o pracę, w wysokości 200 zł  za każdy dzień niezatrudnienia osoby na podstawie umowy o pracę.</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Jeżeli kara umowna nie pokryje poniesionej szkody Zamawiający może dochodzić odszkodowania uzupełniającego na zasadach określonych w Kodeksie Cywilnym.</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Zamawiający zastrzega możliwość potrącenia kar umownych z wynagrodzenia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9</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Zamawiającemu przysługuje prawo odstąpienia od umowy w sytuacji, gdy:</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1) Wykonawca nie rozpoczął robót bez uzasadnionych przyczyn oraz nie kontynuuje ich przez okres, co najmniej 15 dni pomimo wezwania Zamawiającego złożonego na piśmie;</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5) Wykonawca realizuje roboty przewidziane niniejszą umową w sposób niezgodny </w:t>
      </w:r>
      <w:r w:rsidRPr="005D3229">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707897" w:rsidRPr="005D3229" w:rsidRDefault="00707897" w:rsidP="00707897">
      <w:pPr>
        <w:autoSpaceDE w:val="0"/>
        <w:autoSpaceDN w:val="0"/>
        <w:adjustRightInd w:val="0"/>
        <w:spacing w:after="0" w:line="240" w:lineRule="auto"/>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Odstąpienie od umowy, o którym mowa w ust. 1, powinno być stwierdzone pismem.</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color w:val="FF0000"/>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10</w:t>
      </w:r>
    </w:p>
    <w:p w:rsidR="00707897" w:rsidRPr="005D3229"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Wykonawca zobowiązuje się do wykonania przedmiotu umowy siłami własnymi lub przy pomocy podwykonawców, za których działania lub zaniechania działań ponosi pełną odpowiedzialność.</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 xml:space="preserve">Wykonawca może powierzyć wykonanie części przedmiotu umowy podwykonawcom pod warunkiem, że posiadają oni uprawnienia i kwalifikacje do ich wykonania, a zamawiający </w:t>
      </w:r>
      <w:r w:rsidRPr="00694E5F">
        <w:rPr>
          <w:rFonts w:ascii="Times New Roman" w:eastAsia="Lucida Sans Unicode" w:hAnsi="Times New Roman" w:cs="Times New Roman"/>
          <w:sz w:val="24"/>
          <w:szCs w:val="24"/>
        </w:rPr>
        <w:t>wyraził pisemną zgodę na powierzenie wykonania.</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projekt umowy o podwykonawstwo,</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bCs/>
          <w:sz w:val="24"/>
          <w:szCs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jest zobowiązany do dokonania we własnym zakresie zapłaty wynagrodzenia należnego dla podwykonawcy, z zachowaniem terminów płatności określonych w umowie z podwykonawcą.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proofErr w:type="gramStart"/>
      <w:r w:rsidRPr="00694E5F">
        <w:rPr>
          <w:rFonts w:ascii="Times New Roman" w:eastAsia="Lucida Sans Unicode" w:hAnsi="Times New Roman" w:cs="Times New Roman"/>
          <w:bCs/>
          <w:sz w:val="24"/>
          <w:szCs w:val="24"/>
        </w:rPr>
        <w:t>podwykonawcę  lub</w:t>
      </w:r>
      <w:proofErr w:type="gramEnd"/>
      <w:r w:rsidRPr="00694E5F">
        <w:rPr>
          <w:rFonts w:ascii="Times New Roman" w:eastAsia="Lucida Sans Unicode" w:hAnsi="Times New Roman" w:cs="Times New Roman"/>
          <w:bCs/>
          <w:sz w:val="24"/>
          <w:szCs w:val="24"/>
        </w:rPr>
        <w:t xml:space="preserve"> dalszego podwykonawcę.</w:t>
      </w:r>
    </w:p>
    <w:p w:rsidR="00707897" w:rsidRPr="00694E5F" w:rsidRDefault="00707897" w:rsidP="00707897">
      <w:pPr>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lastRenderedPageBreak/>
        <w:t>Zamawiający, na wniosek wykonawcy,</w:t>
      </w:r>
      <w:r w:rsidRPr="00694E5F">
        <w:rPr>
          <w:rFonts w:ascii="Times New Roman" w:eastAsia="Lucida Sans Unicode" w:hAnsi="Times New Roman" w:cs="Times New Roman"/>
          <w:bCs/>
          <w:sz w:val="24"/>
          <w:szCs w:val="24"/>
        </w:rPr>
        <w:t xml:space="preserve"> podwykonawcy lub dalszego podwykonawcy</w:t>
      </w:r>
      <w:r w:rsidRPr="00694E5F">
        <w:rPr>
          <w:rFonts w:ascii="Times New Roman" w:eastAsia="Lucida Sans Unicode" w:hAnsi="Times New Roman" w:cs="Times New Roman"/>
          <w:sz w:val="24"/>
          <w:szCs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t>Do zawarcia przez podwykonawcę umowy z dalszym podwykonawcą wymagana jest zgoda zamawiającego i wykonawcy.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Umowa o podwykonawstwo powinna zastrzegać spełnienie przez podwykonawcę lub dalszego podwykonawcę wymagań związanych z gwarancją i rękojmią.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W umowie o podwykonawstwo wykonawca, podwykonawca lub dalszy podwykonawca powinien zapewnić, aby suma wynagrodzeń ustalona w niej za zakres prac nie przekroczyła wynagrodzenia przypadającego na ten zakres prac w niniejszej umowie.</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żądać od wykonawcy, aby w umowie z podwykonawcą przyjął na siebie obowiązek udzielania gwarancji zapłaty za zakres prac wykonywanych przez podwykonawcę.</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Wykonanie prac w podwykonawstwie nie zwalnia wykonawcy z odpowiedzialności za wykonanie obowiązków wynikających z umowy i obowiązujących przepisów prawa.</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proofErr w:type="gramStart"/>
      <w:r w:rsidRPr="00694E5F">
        <w:rPr>
          <w:rFonts w:ascii="Times New Roman" w:eastAsia="Lucida Sans Unicode" w:hAnsi="Times New Roman" w:cs="Times New Roman"/>
          <w:sz w:val="24"/>
          <w:szCs w:val="24"/>
        </w:rPr>
        <w:t>,</w:t>
      </w:r>
      <w:r w:rsidRPr="00694E5F">
        <w:rPr>
          <w:rFonts w:ascii="Times New Roman" w:eastAsia="Lucida Sans Unicode" w:hAnsi="Times New Roman" w:cs="Times New Roman"/>
          <w:sz w:val="24"/>
          <w:szCs w:val="24"/>
        </w:rPr>
        <w:br/>
        <w:t>o</w:t>
      </w:r>
      <w:proofErr w:type="gramEnd"/>
      <w:r w:rsidRPr="00694E5F">
        <w:rPr>
          <w:rFonts w:ascii="Times New Roman" w:eastAsia="Lucida Sans Unicode" w:hAnsi="Times New Roman" w:cs="Times New Roman"/>
          <w:sz w:val="24"/>
          <w:szCs w:val="24"/>
        </w:rPr>
        <w:t xml:space="preserve">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Strony zgodnie postanawiają, że w wypadku, gdyby zamawiający został zobowiązany do uiszczenia na rzecz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dalszego podwykonawcy jakiegokolwiek wynagrodzenia należnego temu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11</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1. </w:t>
      </w:r>
      <w:r w:rsidRPr="00694E5F">
        <w:rPr>
          <w:rFonts w:ascii="Times New Roman" w:hAnsi="Times New Roman" w:cs="Times New Roman"/>
          <w:sz w:val="24"/>
          <w:szCs w:val="24"/>
          <w:lang w:eastAsia="pl-PL"/>
        </w:rPr>
        <w:tab/>
        <w:t xml:space="preserve">Wykonawca udziela Zamawiającemu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 xml:space="preserve"> wykonania przedmiotu Umowy na okres …………………………………….. </w:t>
      </w:r>
      <w:proofErr w:type="gramStart"/>
      <w:r w:rsidRPr="00694E5F">
        <w:rPr>
          <w:rFonts w:ascii="Times New Roman" w:hAnsi="Times New Roman" w:cs="Times New Roman"/>
          <w:sz w:val="24"/>
          <w:szCs w:val="24"/>
          <w:lang w:eastAsia="pl-PL"/>
        </w:rPr>
        <w:t>od</w:t>
      </w:r>
      <w:proofErr w:type="gramEnd"/>
      <w:r w:rsidRPr="00694E5F">
        <w:rPr>
          <w:rFonts w:ascii="Times New Roman" w:hAnsi="Times New Roman" w:cs="Times New Roman"/>
          <w:sz w:val="24"/>
          <w:szCs w:val="24"/>
          <w:lang w:eastAsia="pl-PL"/>
        </w:rPr>
        <w:t xml:space="preserve"> dnia podpisania protokołu końcowego </w:t>
      </w:r>
      <w:r w:rsidRPr="00694E5F">
        <w:rPr>
          <w:rFonts w:ascii="Times New Roman" w:hAnsi="Times New Roman" w:cs="Times New Roman"/>
          <w:sz w:val="24"/>
          <w:szCs w:val="24"/>
          <w:lang w:eastAsia="pl-PL"/>
        </w:rPr>
        <w:lastRenderedPageBreak/>
        <w:t>bezusterkowego odbioru robót. W razie wątpliwości niniejsza Umowa stanowi dokument gwarancyjny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2. </w:t>
      </w:r>
      <w:r w:rsidRPr="00694E5F">
        <w:rPr>
          <w:rFonts w:ascii="Times New Roman" w:hAnsi="Times New Roman" w:cs="Times New Roman"/>
          <w:sz w:val="24"/>
          <w:szCs w:val="24"/>
          <w:lang w:eastAsia="pl-PL"/>
        </w:rPr>
        <w:tab/>
        <w:t xml:space="preserve">W okresie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 xml:space="preserve">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3. </w:t>
      </w:r>
      <w:r w:rsidRPr="00694E5F">
        <w:rPr>
          <w:rFonts w:ascii="Times New Roman" w:hAnsi="Times New Roman" w:cs="Times New Roman"/>
          <w:sz w:val="24"/>
          <w:szCs w:val="24"/>
          <w:lang w:eastAsia="pl-PL"/>
        </w:rPr>
        <w:tab/>
        <w:t xml:space="preserve">Zamawiający ma prawo dochodzić uprawnień z tytułu rękojmi za wady, niezależnie od uprawnień wynikających z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4. </w:t>
      </w:r>
      <w:r w:rsidRPr="00694E5F">
        <w:rPr>
          <w:rFonts w:ascii="Times New Roman" w:hAnsi="Times New Roman" w:cs="Times New Roman"/>
          <w:sz w:val="24"/>
          <w:szCs w:val="24"/>
          <w:lang w:eastAsia="pl-PL"/>
        </w:rPr>
        <w:tab/>
        <w:t xml:space="preserve">Wykonawca udziela Zamawiającemu rękojmi za wady na okres równy udzielonej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5. </w:t>
      </w:r>
      <w:r w:rsidRPr="00694E5F">
        <w:rPr>
          <w:rFonts w:ascii="Times New Roman" w:hAnsi="Times New Roman" w:cs="Times New Roman"/>
          <w:sz w:val="24"/>
          <w:szCs w:val="24"/>
          <w:lang w:eastAsia="pl-PL"/>
        </w:rPr>
        <w:tab/>
        <w:t xml:space="preserve">Wykonawca odpowiada za wady w wykonaniu przedmiotu umowy również po okresie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 jeżeli Zamawiający zawiadomi Wykonawcę o wadzie przed upływem okresu gwarancji jakości.</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6. </w:t>
      </w:r>
      <w:r w:rsidRPr="00694E5F">
        <w:rPr>
          <w:rFonts w:ascii="Times New Roman" w:hAnsi="Times New Roman" w:cs="Times New Roman"/>
          <w:sz w:val="24"/>
          <w:szCs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7. </w:t>
      </w:r>
      <w:r w:rsidRPr="00694E5F">
        <w:rPr>
          <w:rFonts w:ascii="Times New Roman" w:hAnsi="Times New Roman" w:cs="Times New Roman"/>
          <w:sz w:val="24"/>
          <w:szCs w:val="24"/>
          <w:lang w:eastAsia="pl-PL"/>
        </w:rPr>
        <w:tab/>
        <w:t>Okres gwarancji ulega wydłużeniu o czas potrzebny na usunięcie wad.</w:t>
      </w:r>
    </w:p>
    <w:p w:rsidR="00707897" w:rsidRPr="00694E5F" w:rsidRDefault="00707897" w:rsidP="00707897">
      <w:pPr>
        <w:autoSpaceDE w:val="0"/>
        <w:autoSpaceDN w:val="0"/>
        <w:adjustRightInd w:val="0"/>
        <w:spacing w:after="0" w:line="240" w:lineRule="auto"/>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12</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1.</w:t>
      </w:r>
      <w:r w:rsidRPr="00694E5F">
        <w:rPr>
          <w:rFonts w:ascii="Times New Roman" w:hAnsi="Times New Roman" w:cs="Times New Roman"/>
          <w:sz w:val="24"/>
          <w:szCs w:val="24"/>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wystąpienia zmian stanu prawnego, w tym w szczególności przepisów podatkowych i z zakresu ochrony środowiska,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działań i zaniechań organów władzy publicznej, w tym zmiany urzędowych interpretacji przepisów dot. realizacji i finansowania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działań i zaniechań instytucji zaangażowanych w realizację, kontrolę </w:t>
      </w:r>
      <w:proofErr w:type="gramStart"/>
      <w:r w:rsidRPr="00694E5F">
        <w:rPr>
          <w:rFonts w:ascii="Times New Roman" w:hAnsi="Times New Roman" w:cs="Times New Roman"/>
          <w:sz w:val="24"/>
          <w:szCs w:val="24"/>
        </w:rPr>
        <w:t>lub               finansowanie</w:t>
      </w:r>
      <w:proofErr w:type="gramEnd"/>
      <w:r w:rsidRPr="00694E5F">
        <w:rPr>
          <w:rFonts w:ascii="Times New Roman" w:hAnsi="Times New Roman" w:cs="Times New Roman"/>
          <w:sz w:val="24"/>
          <w:szCs w:val="24"/>
        </w:rPr>
        <w:t xml:space="preserve"> zamówienia,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gwałtownej dekoniunktury, kryzysów finansowych w skali </w:t>
      </w:r>
      <w:proofErr w:type="gramStart"/>
      <w:r w:rsidRPr="00694E5F">
        <w:rPr>
          <w:rFonts w:ascii="Times New Roman" w:hAnsi="Times New Roman" w:cs="Times New Roman"/>
          <w:sz w:val="24"/>
          <w:szCs w:val="24"/>
        </w:rPr>
        <w:t>ponadpaństwowej,                  - powszechnej</w:t>
      </w:r>
      <w:proofErr w:type="gramEnd"/>
      <w:r w:rsidRPr="00694E5F">
        <w:rPr>
          <w:rFonts w:ascii="Times New Roman" w:hAnsi="Times New Roman" w:cs="Times New Roman"/>
          <w:sz w:val="24"/>
          <w:szCs w:val="24"/>
        </w:rPr>
        <w:t xml:space="preserve"> niedostępności surowców bądź materiałów, </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konieczności uwzględnienia wpływu ewentualnych prac dodatkowych, zaniechanych</w:t>
      </w:r>
      <w:r w:rsidRPr="00694E5F">
        <w:rPr>
          <w:rFonts w:ascii="Times New Roman" w:hAnsi="Times New Roman" w:cs="Times New Roman"/>
          <w:sz w:val="24"/>
          <w:szCs w:val="24"/>
        </w:rPr>
        <w:br/>
        <w:t>i zamiennych na realizację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warunków atmosferycznych i klimatycznych uniemożliwiających realizację Przedmiotu Umowy w stopniu większym niż można byłoby to racjonalnie przewidywać,</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klęsk żywiołowych i ekologicznych oraz siły wyższej,</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nieprzewidywalnych warunków gruntowych (w tym w szczególności kolizji z sieciami i obiektami podziemnymi nieujętymi na mapach zasadniczych z państwowego zasobu </w:t>
      </w:r>
      <w:proofErr w:type="spellStart"/>
      <w:r w:rsidRPr="00694E5F">
        <w:rPr>
          <w:rFonts w:ascii="Times New Roman" w:hAnsi="Times New Roman" w:cs="Times New Roman"/>
          <w:sz w:val="24"/>
          <w:szCs w:val="24"/>
        </w:rPr>
        <w:t>geodezyjno</w:t>
      </w:r>
      <w:proofErr w:type="spellEnd"/>
      <w:r w:rsidRPr="00694E5F">
        <w:rPr>
          <w:rFonts w:ascii="Times New Roman" w:hAnsi="Times New Roman" w:cs="Times New Roman"/>
          <w:sz w:val="24"/>
          <w:szCs w:val="24"/>
        </w:rPr>
        <w:t xml:space="preserve"> – kartograficznego, warunków geologicznych nieopisanych w dokumentacji projektowej, których nie dało się przewidzieć pomimo dochowania należytej staranności).</w:t>
      </w:r>
    </w:p>
    <w:p w:rsidR="00707897" w:rsidRPr="00694E5F" w:rsidRDefault="00707897" w:rsidP="00707897">
      <w:pPr>
        <w:spacing w:after="0" w:line="240" w:lineRule="auto"/>
        <w:ind w:firstLine="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t>- opóźnienia w przekazaniu placu budowy prze Zamawiającego,</w:t>
      </w:r>
    </w:p>
    <w:p w:rsidR="00707897" w:rsidRPr="00694E5F" w:rsidRDefault="00707897" w:rsidP="00707897">
      <w:pPr>
        <w:spacing w:after="0" w:line="240" w:lineRule="auto"/>
        <w:ind w:left="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lastRenderedPageBreak/>
        <w:t>- zmiany w przypadku aktualizacji rozwiązań z uwagi na postęp techniczny lub zmiany obowiązujących przepisów prawa,</w:t>
      </w:r>
    </w:p>
    <w:p w:rsidR="00707897" w:rsidRPr="00694E5F" w:rsidRDefault="00707897" w:rsidP="00707897">
      <w:pPr>
        <w:tabs>
          <w:tab w:val="right" w:leader="dot" w:pos="9637"/>
        </w:tabs>
        <w:spacing w:after="0" w:line="240" w:lineRule="auto"/>
        <w:jc w:val="both"/>
        <w:rPr>
          <w:rFonts w:ascii="Times New Roman" w:hAnsi="Times New Roman" w:cs="Tahoma"/>
          <w:sz w:val="24"/>
          <w:szCs w:val="24"/>
          <w:lang w:eastAsia="hi-IN" w:bidi="hi-IN"/>
        </w:rPr>
      </w:pPr>
      <w:r w:rsidRPr="00694E5F">
        <w:rPr>
          <w:rFonts w:ascii="Times New Roman" w:hAnsi="Times New Roman" w:cs="Tahoma"/>
          <w:sz w:val="24"/>
          <w:szCs w:val="24"/>
          <w:lang w:eastAsia="hi-IN" w:bidi="hi-IN"/>
        </w:rPr>
        <w:t xml:space="preserve">           - zmiany zakresu robót powierzonego podwykonawcom.</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2.</w:t>
      </w:r>
      <w:r w:rsidRPr="00694E5F">
        <w:rPr>
          <w:rFonts w:ascii="Times New Roman" w:hAnsi="Times New Roman" w:cs="Times New Roman"/>
          <w:sz w:val="24"/>
          <w:szCs w:val="24"/>
        </w:rPr>
        <w:tab/>
        <w:t xml:space="preserve">W sytuacjach określonych w ust. 1. Strony, mając na uwadze poszanowanie wzajemnych interesów, zasady równości Stron oraz ekwiwalentności świadczeń </w:t>
      </w:r>
      <w:r w:rsidRPr="00694E5F">
        <w:rPr>
          <w:rFonts w:ascii="Times New Roman" w:hAnsi="Times New Roman" w:cs="Times New Roman"/>
          <w:sz w:val="24"/>
          <w:szCs w:val="24"/>
        </w:rPr>
        <w:br/>
        <w:t xml:space="preserve">i przede wszystkim zgodny zamiar wykonania Przedmiotu Umowy, określą w niezbędnym zakresie wpływ powyższych okoliczności na dotychczasowe prawa </w:t>
      </w:r>
      <w:r w:rsidRPr="00694E5F">
        <w:rPr>
          <w:rFonts w:ascii="Times New Roman" w:hAnsi="Times New Roman" w:cs="Times New Roman"/>
          <w:sz w:val="24"/>
          <w:szCs w:val="24"/>
        </w:rPr>
        <w:br/>
        <w:t xml:space="preserve">i obowiązki. </w:t>
      </w:r>
    </w:p>
    <w:p w:rsidR="00707897" w:rsidRPr="00694E5F" w:rsidRDefault="00707897" w:rsidP="00707897">
      <w:pPr>
        <w:spacing w:after="0" w:line="100" w:lineRule="atLeast"/>
        <w:jc w:val="both"/>
        <w:rPr>
          <w:rFonts w:ascii="Times New Roman" w:hAnsi="Times New Roman" w:cs="Times New Roman"/>
          <w:sz w:val="24"/>
          <w:szCs w:val="24"/>
        </w:rPr>
      </w:pPr>
      <w:r w:rsidRPr="00694E5F">
        <w:rPr>
          <w:rFonts w:ascii="Times New Roman" w:hAnsi="Times New Roman" w:cs="Times New Roman"/>
          <w:sz w:val="24"/>
          <w:szCs w:val="24"/>
        </w:rPr>
        <w:t>3.</w:t>
      </w:r>
      <w:r w:rsidRPr="00694E5F">
        <w:rPr>
          <w:rFonts w:ascii="Times New Roman" w:hAnsi="Times New Roman" w:cs="Times New Roman"/>
          <w:sz w:val="24"/>
          <w:szCs w:val="24"/>
        </w:rPr>
        <w:tab/>
        <w:t xml:space="preserve">Niezależnie od postanowień ust. 1 i 2, Strony dopuszczają możliwość </w:t>
      </w:r>
    </w:p>
    <w:p w:rsidR="00707897" w:rsidRPr="00694E5F" w:rsidRDefault="00707897" w:rsidP="00707897">
      <w:pPr>
        <w:spacing w:after="0" w:line="100" w:lineRule="atLeast"/>
        <w:ind w:firstLine="708"/>
        <w:jc w:val="both"/>
        <w:rPr>
          <w:rFonts w:ascii="Times New Roman" w:hAnsi="Times New Roman" w:cs="Times New Roman"/>
          <w:sz w:val="24"/>
          <w:szCs w:val="24"/>
        </w:rPr>
      </w:pPr>
      <w:proofErr w:type="gramStart"/>
      <w:r w:rsidRPr="00694E5F">
        <w:rPr>
          <w:rFonts w:ascii="Times New Roman" w:hAnsi="Times New Roman" w:cs="Times New Roman"/>
          <w:sz w:val="24"/>
          <w:szCs w:val="24"/>
        </w:rPr>
        <w:t>1)</w:t>
      </w:r>
      <w:r w:rsidRPr="00694E5F">
        <w:rPr>
          <w:rFonts w:ascii="Times New Roman" w:hAnsi="Times New Roman" w:cs="Times New Roman"/>
          <w:sz w:val="24"/>
          <w:szCs w:val="24"/>
        </w:rPr>
        <w:tab/>
        <w:t xml:space="preserve"> zmian</w:t>
      </w:r>
      <w:proofErr w:type="gramEnd"/>
      <w:r w:rsidRPr="00694E5F">
        <w:rPr>
          <w:rFonts w:ascii="Times New Roman" w:hAnsi="Times New Roman" w:cs="Times New Roman"/>
          <w:sz w:val="24"/>
          <w:szCs w:val="24"/>
        </w:rPr>
        <w:t xml:space="preserve"> redakcyjnych Umowy oraz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2)</w:t>
      </w:r>
      <w:r w:rsidRPr="00694E5F">
        <w:rPr>
          <w:rFonts w:ascii="Times New Roman" w:hAnsi="Times New Roman" w:cs="Times New Roman"/>
          <w:sz w:val="24"/>
          <w:szCs w:val="24"/>
        </w:rPr>
        <w:tab/>
        <w:t xml:space="preserve">zmian będących następstwem sukcesji uniwersalnej albo przejęcia z mocy </w:t>
      </w:r>
      <w:proofErr w:type="gramStart"/>
      <w:r w:rsidRPr="00694E5F">
        <w:rPr>
          <w:rFonts w:ascii="Times New Roman" w:hAnsi="Times New Roman" w:cs="Times New Roman"/>
          <w:sz w:val="24"/>
          <w:szCs w:val="24"/>
        </w:rPr>
        <w:t>prawa  pełni</w:t>
      </w:r>
      <w:proofErr w:type="gramEnd"/>
      <w:r w:rsidRPr="00694E5F">
        <w:rPr>
          <w:rFonts w:ascii="Times New Roman" w:hAnsi="Times New Roman" w:cs="Times New Roman"/>
          <w:sz w:val="24"/>
          <w:szCs w:val="24"/>
        </w:rPr>
        <w:t xml:space="preserve"> praw i obowiązków dotyczących którejkolwiek ze Stron, </w:t>
      </w:r>
    </w:p>
    <w:p w:rsidR="00707897" w:rsidRPr="00694E5F" w:rsidRDefault="00707897" w:rsidP="00707897">
      <w:pPr>
        <w:spacing w:after="0" w:line="100" w:lineRule="atLeast"/>
        <w:ind w:firstLine="708"/>
        <w:jc w:val="both"/>
        <w:rPr>
          <w:rFonts w:ascii="Times New Roman" w:hAnsi="Times New Roman" w:cs="Times New Roman"/>
          <w:sz w:val="24"/>
          <w:szCs w:val="24"/>
        </w:rPr>
      </w:pPr>
      <w:proofErr w:type="gramStart"/>
      <w:r w:rsidRPr="00694E5F">
        <w:rPr>
          <w:rFonts w:ascii="Times New Roman" w:hAnsi="Times New Roman" w:cs="Times New Roman"/>
          <w:sz w:val="24"/>
          <w:szCs w:val="24"/>
        </w:rPr>
        <w:t>3)</w:t>
      </w:r>
      <w:r w:rsidRPr="00694E5F">
        <w:rPr>
          <w:rFonts w:ascii="Times New Roman" w:hAnsi="Times New Roman" w:cs="Times New Roman"/>
          <w:sz w:val="24"/>
          <w:szCs w:val="24"/>
        </w:rPr>
        <w:tab/>
        <w:t>zmian</w:t>
      </w:r>
      <w:proofErr w:type="gramEnd"/>
      <w:r w:rsidRPr="00694E5F">
        <w:rPr>
          <w:rFonts w:ascii="Times New Roman" w:hAnsi="Times New Roman" w:cs="Times New Roman"/>
          <w:sz w:val="24"/>
          <w:szCs w:val="24"/>
        </w:rPr>
        <w:t xml:space="preserve"> danych Stron ujawnionych w rejestrach publicznych, jak również </w:t>
      </w:r>
    </w:p>
    <w:p w:rsidR="00707897" w:rsidRPr="00694E5F" w:rsidRDefault="00707897" w:rsidP="00707897">
      <w:pPr>
        <w:spacing w:after="0" w:line="100" w:lineRule="atLeast"/>
        <w:ind w:firstLine="708"/>
        <w:jc w:val="both"/>
        <w:rPr>
          <w:rFonts w:ascii="Times New Roman" w:hAnsi="Times New Roman" w:cs="Times New Roman"/>
          <w:sz w:val="24"/>
          <w:szCs w:val="24"/>
        </w:rPr>
      </w:pPr>
      <w:proofErr w:type="gramStart"/>
      <w:r w:rsidRPr="00694E5F">
        <w:rPr>
          <w:rFonts w:ascii="Times New Roman" w:hAnsi="Times New Roman" w:cs="Times New Roman"/>
          <w:sz w:val="24"/>
          <w:szCs w:val="24"/>
        </w:rPr>
        <w:t>4)</w:t>
      </w:r>
      <w:r w:rsidRPr="00694E5F">
        <w:rPr>
          <w:rFonts w:ascii="Times New Roman" w:hAnsi="Times New Roman" w:cs="Times New Roman"/>
          <w:sz w:val="24"/>
          <w:szCs w:val="24"/>
        </w:rPr>
        <w:tab/>
        <w:t>zmian</w:t>
      </w:r>
      <w:proofErr w:type="gramEnd"/>
      <w:r w:rsidRPr="00694E5F">
        <w:rPr>
          <w:rFonts w:ascii="Times New Roman" w:hAnsi="Times New Roman" w:cs="Times New Roman"/>
          <w:sz w:val="24"/>
          <w:szCs w:val="24"/>
        </w:rPr>
        <w:t xml:space="preserve"> korzystnych z punktu widzenia realizacji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proofErr w:type="gramStart"/>
      <w:r w:rsidRPr="00694E5F">
        <w:rPr>
          <w:rFonts w:ascii="Times New Roman" w:hAnsi="Times New Roman" w:cs="Times New Roman"/>
          <w:sz w:val="24"/>
          <w:szCs w:val="24"/>
        </w:rPr>
        <w:t>w</w:t>
      </w:r>
      <w:proofErr w:type="gramEnd"/>
      <w:r w:rsidRPr="00694E5F">
        <w:rPr>
          <w:rFonts w:ascii="Times New Roman" w:hAnsi="Times New Roman" w:cs="Times New Roman"/>
          <w:sz w:val="24"/>
          <w:szCs w:val="24"/>
        </w:rPr>
        <w:t xml:space="preserve"> szczególności przyspieszających realizację, obniżających koszt ponoszony przez Zamawiającego na wykonanie, utrzymanie lub użytkowanie przedmiotu umowy bądź zwiększających użyteczność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707897" w:rsidRPr="00694E5F" w:rsidRDefault="00707897" w:rsidP="00707897">
      <w:pPr>
        <w:spacing w:after="0" w:line="100" w:lineRule="atLeast"/>
        <w:ind w:left="708"/>
        <w:jc w:val="both"/>
        <w:rPr>
          <w:rFonts w:ascii="Times New Roman" w:hAnsi="Times New Roman" w:cs="Times New Roman"/>
          <w:sz w:val="24"/>
          <w:szCs w:val="24"/>
        </w:rPr>
      </w:pPr>
      <w:proofErr w:type="gramStart"/>
      <w:r w:rsidRPr="00694E5F">
        <w:rPr>
          <w:rFonts w:ascii="Times New Roman" w:hAnsi="Times New Roman" w:cs="Times New Roman"/>
          <w:sz w:val="24"/>
          <w:szCs w:val="24"/>
        </w:rPr>
        <w:t>i</w:t>
      </w:r>
      <w:proofErr w:type="gramEnd"/>
      <w:r w:rsidRPr="00694E5F">
        <w:rPr>
          <w:rFonts w:ascii="Times New Roman" w:hAnsi="Times New Roman" w:cs="Times New Roman"/>
          <w:sz w:val="24"/>
          <w:szCs w:val="24"/>
        </w:rPr>
        <w:t xml:space="preserve"> przede wszystkim zgodnym zamiarem wykonania Przedmiotu Umowy, określą zmiany korzystne z punktu widzenia realizacji Przedmiotu Umowy. </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 xml:space="preserve">4.   </w:t>
      </w:r>
      <w:r w:rsidRPr="00694E5F">
        <w:rPr>
          <w:rFonts w:ascii="Times New Roman" w:hAnsi="Times New Roman" w:cs="Times New Roman"/>
          <w:sz w:val="24"/>
          <w:szCs w:val="24"/>
        </w:rPr>
        <w:tab/>
        <w:t xml:space="preserve">Wszelkie zmiany wprowadzane do Umowy dokonywane będą z poszanowaniem obowiązków wynikających z obowiązującego prawa, w tym w szczególności art. 140 ust. 3 ustawy z dnia 29 stycznia 2004 r. - Prawo zamówień publicznych (tekst. </w:t>
      </w:r>
      <w:proofErr w:type="gramStart"/>
      <w:r w:rsidRPr="00694E5F">
        <w:rPr>
          <w:rFonts w:ascii="Times New Roman" w:hAnsi="Times New Roman" w:cs="Times New Roman"/>
          <w:sz w:val="24"/>
          <w:szCs w:val="24"/>
        </w:rPr>
        <w:t>jedn</w:t>
      </w:r>
      <w:proofErr w:type="gramEnd"/>
      <w:r w:rsidRPr="00694E5F">
        <w:rPr>
          <w:rFonts w:ascii="Times New Roman" w:hAnsi="Times New Roman" w:cs="Times New Roman"/>
          <w:sz w:val="24"/>
          <w:szCs w:val="24"/>
        </w:rPr>
        <w:t xml:space="preserve">. Dz. U. </w:t>
      </w:r>
      <w:proofErr w:type="gramStart"/>
      <w:r w:rsidRPr="00694E5F">
        <w:rPr>
          <w:rFonts w:ascii="Times New Roman" w:hAnsi="Times New Roman" w:cs="Times New Roman"/>
          <w:sz w:val="24"/>
          <w:szCs w:val="24"/>
        </w:rPr>
        <w:t>z</w:t>
      </w:r>
      <w:proofErr w:type="gramEnd"/>
      <w:r w:rsidRPr="00694E5F">
        <w:rPr>
          <w:rFonts w:ascii="Times New Roman" w:hAnsi="Times New Roman" w:cs="Times New Roman"/>
          <w:sz w:val="24"/>
          <w:szCs w:val="24"/>
        </w:rPr>
        <w:t xml:space="preserve"> 2013r. poz. 907 z </w:t>
      </w:r>
      <w:proofErr w:type="spellStart"/>
      <w:r w:rsidRPr="00694E5F">
        <w:rPr>
          <w:rFonts w:ascii="Times New Roman" w:hAnsi="Times New Roman" w:cs="Times New Roman"/>
          <w:sz w:val="24"/>
          <w:szCs w:val="24"/>
        </w:rPr>
        <w:t>późn</w:t>
      </w:r>
      <w:proofErr w:type="spellEnd"/>
      <w:r w:rsidRPr="00694E5F">
        <w:rPr>
          <w:rFonts w:ascii="Times New Roman" w:hAnsi="Times New Roman" w:cs="Times New Roman"/>
          <w:sz w:val="24"/>
          <w:szCs w:val="24"/>
        </w:rPr>
        <w:t xml:space="preserve">. zm. </w:t>
      </w:r>
      <w:proofErr w:type="gramStart"/>
      <w:r w:rsidRPr="00694E5F">
        <w:rPr>
          <w:rFonts w:ascii="Times New Roman" w:hAnsi="Times New Roman" w:cs="Times New Roman"/>
          <w:sz w:val="24"/>
          <w:szCs w:val="24"/>
        </w:rPr>
        <w:t>dalej jako</w:t>
      </w:r>
      <w:proofErr w:type="gramEnd"/>
      <w:r w:rsidRPr="00694E5F">
        <w:rPr>
          <w:rFonts w:ascii="Times New Roman" w:hAnsi="Times New Roman" w:cs="Times New Roman"/>
          <w:sz w:val="24"/>
          <w:szCs w:val="24"/>
        </w:rPr>
        <w:t xml:space="preserve"> „Prawo zamówień publicznych”) oraz zasad ogólnych rządzących tą ustawą.</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13</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1. </w:t>
      </w:r>
      <w:r w:rsidRPr="00694E5F">
        <w:rPr>
          <w:rFonts w:ascii="Times New Roman" w:hAnsi="Times New Roman" w:cs="Times New Roman"/>
          <w:sz w:val="24"/>
          <w:szCs w:val="24"/>
          <w:lang w:eastAsia="pl-PL"/>
        </w:rPr>
        <w:tab/>
        <w:t>Wszelkie spory, mogące wyniknąć z tytułu niniejszej umowy, będą rozstrzygane przez sąd właściwy miejscowo dla siedziby Zamawiającego.</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2. </w:t>
      </w:r>
      <w:r w:rsidRPr="00694E5F">
        <w:rPr>
          <w:rFonts w:ascii="Times New Roman" w:hAnsi="Times New Roman" w:cs="Times New Roman"/>
          <w:sz w:val="24"/>
          <w:szCs w:val="24"/>
          <w:lang w:eastAsia="pl-PL"/>
        </w:rPr>
        <w:tab/>
        <w:t>W sprawach nieuregulowanych niniejszą umową stosuje się powszechnie obowiązujące przepisy prawa, w szczególności: Prawa zamówień publicznych, Prawa budowlanego oraz Kodeksu cywilnego.</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14</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Umowę sporządzono w czterech jednobrzmiących egzemplarzach: jeden dla Wykonawcy i trzy dla Zamawiającego.</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Integralną część umowy stanowią załączniki:</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1) SIWZ z załącznikami - załącznik nr 1.</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2) Oferta Wykonawcy - załącznik nr 2,</w:t>
      </w:r>
    </w:p>
    <w:p w:rsidR="00707897" w:rsidRPr="00694E5F" w:rsidRDefault="00707897" w:rsidP="00707897">
      <w:pPr>
        <w:autoSpaceDE w:val="0"/>
        <w:autoSpaceDN w:val="0"/>
        <w:adjustRightInd w:val="0"/>
        <w:spacing w:after="0" w:line="240" w:lineRule="auto"/>
        <w:rPr>
          <w:rFonts w:ascii="Times New Roman" w:hAnsi="Times New Roman" w:cs="Times New Roman"/>
          <w:b/>
          <w:sz w:val="24"/>
          <w:szCs w:val="24"/>
          <w:lang w:eastAsia="pl-PL"/>
        </w:rPr>
      </w:pPr>
    </w:p>
    <w:p w:rsidR="00707897" w:rsidRPr="00694E5F" w:rsidRDefault="00707897" w:rsidP="00707897">
      <w:pPr>
        <w:autoSpaceDE w:val="0"/>
        <w:autoSpaceDN w:val="0"/>
        <w:adjustRightInd w:val="0"/>
        <w:spacing w:after="0" w:line="240" w:lineRule="auto"/>
        <w:ind w:firstLine="708"/>
        <w:rPr>
          <w:rFonts w:ascii="Times New Roman" w:hAnsi="Times New Roman" w:cs="Times New Roman"/>
          <w:b/>
          <w:sz w:val="24"/>
          <w:szCs w:val="24"/>
          <w:lang w:eastAsia="pl-PL"/>
        </w:rPr>
      </w:pPr>
      <w:proofErr w:type="gramStart"/>
      <w:r w:rsidRPr="00694E5F">
        <w:rPr>
          <w:rFonts w:ascii="Times New Roman" w:hAnsi="Times New Roman" w:cs="Times New Roman"/>
          <w:b/>
          <w:sz w:val="24"/>
          <w:szCs w:val="24"/>
          <w:lang w:eastAsia="pl-PL"/>
        </w:rPr>
        <w:t xml:space="preserve">ZAMAWIAJĄCY                                                  </w:t>
      </w:r>
      <w:proofErr w:type="gramEnd"/>
      <w:r w:rsidRPr="00694E5F">
        <w:rPr>
          <w:rFonts w:ascii="Times New Roman" w:hAnsi="Times New Roman" w:cs="Times New Roman"/>
          <w:b/>
          <w:sz w:val="24"/>
          <w:szCs w:val="24"/>
          <w:lang w:eastAsia="pl-PL"/>
        </w:rPr>
        <w:t xml:space="preserve">                           WYKONAWCA              </w:t>
      </w:r>
    </w:p>
    <w:p w:rsidR="00707897" w:rsidRPr="00694E5F" w:rsidRDefault="00707897" w:rsidP="00707897">
      <w:pPr>
        <w:spacing w:after="0" w:line="240" w:lineRule="auto"/>
        <w:rPr>
          <w:rFonts w:ascii="Times New Roman" w:hAnsi="Times New Roman" w:cs="Times New Roman"/>
          <w:sz w:val="24"/>
          <w:szCs w:val="24"/>
        </w:rPr>
      </w:pPr>
    </w:p>
    <w:p w:rsidR="00707897" w:rsidRPr="00694E5F" w:rsidRDefault="00707897" w:rsidP="00707897">
      <w:pPr>
        <w:rPr>
          <w:sz w:val="24"/>
          <w:szCs w:val="24"/>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 w:rsidR="00545962" w:rsidRDefault="00545962" w:rsidP="00545962">
      <w:pPr>
        <w:tabs>
          <w:tab w:val="left" w:pos="1245"/>
        </w:tabs>
        <w:jc w:val="right"/>
        <w:rPr>
          <w:rFonts w:ascii="Arial" w:hAnsi="Arial" w:cs="Arial"/>
          <w:b/>
          <w:bCs/>
          <w:sz w:val="24"/>
          <w:szCs w:val="24"/>
        </w:rPr>
      </w:pPr>
      <w:r w:rsidRPr="001534AD">
        <w:rPr>
          <w:rFonts w:ascii="Times New Roman" w:hAnsi="Times New Roman" w:cs="Times New Roman"/>
          <w:b/>
          <w:bCs/>
        </w:rPr>
        <w:lastRenderedPageBreak/>
        <w:t>Z</w:t>
      </w:r>
      <w:r w:rsidRPr="001534AD">
        <w:rPr>
          <w:rFonts w:ascii="Arial" w:hAnsi="Arial" w:cs="Arial"/>
          <w:b/>
          <w:bCs/>
          <w:sz w:val="24"/>
          <w:szCs w:val="24"/>
        </w:rPr>
        <w:t>ał</w:t>
      </w:r>
      <w:r w:rsidRPr="001E6507">
        <w:rPr>
          <w:rFonts w:ascii="Arial" w:hAnsi="Arial" w:cs="Arial"/>
          <w:b/>
          <w:bCs/>
          <w:sz w:val="24"/>
          <w:szCs w:val="24"/>
        </w:rPr>
        <w:t xml:space="preserve">ącznik Nr </w:t>
      </w:r>
      <w:r>
        <w:rPr>
          <w:rFonts w:ascii="Arial" w:hAnsi="Arial" w:cs="Arial"/>
          <w:b/>
          <w:bCs/>
          <w:sz w:val="24"/>
          <w:szCs w:val="24"/>
        </w:rPr>
        <w:t>6</w:t>
      </w:r>
    </w:p>
    <w:p w:rsidR="00545962" w:rsidRDefault="00545962" w:rsidP="00545962">
      <w:pPr>
        <w:pStyle w:val="Tekstpodstawowy"/>
        <w:rPr>
          <w:sz w:val="16"/>
          <w:szCs w:val="16"/>
        </w:rPr>
      </w:pPr>
      <w:r>
        <w:rPr>
          <w:sz w:val="16"/>
          <w:szCs w:val="16"/>
        </w:rPr>
        <w:t>...................................................................................</w:t>
      </w:r>
    </w:p>
    <w:p w:rsidR="00545962" w:rsidRDefault="00545962" w:rsidP="00545962">
      <w:pPr>
        <w:pStyle w:val="Tekstpodstawowy"/>
        <w:rPr>
          <w:sz w:val="16"/>
          <w:szCs w:val="16"/>
        </w:rPr>
      </w:pPr>
      <w:r>
        <w:t xml:space="preserve"> </w:t>
      </w:r>
      <w:r>
        <w:rPr>
          <w:sz w:val="16"/>
          <w:szCs w:val="16"/>
        </w:rPr>
        <w:t>/nazwa firmy, adres/</w:t>
      </w:r>
    </w:p>
    <w:p w:rsidR="00545962" w:rsidRPr="006A0B19" w:rsidRDefault="00545962" w:rsidP="00545962">
      <w:pPr>
        <w:autoSpaceDE w:val="0"/>
        <w:spacing w:before="280" w:after="280" w:line="240" w:lineRule="auto"/>
        <w:rPr>
          <w:rFonts w:ascii="Arial" w:hAnsi="Arial" w:cs="Arial"/>
          <w:sz w:val="24"/>
          <w:szCs w:val="24"/>
        </w:rPr>
      </w:pPr>
    </w:p>
    <w:p w:rsidR="00545962" w:rsidRDefault="00545962" w:rsidP="00545962">
      <w:pPr>
        <w:pStyle w:val="Tekstpodstawowy"/>
        <w:jc w:val="center"/>
        <w:rPr>
          <w:b/>
          <w:bCs/>
          <w:sz w:val="28"/>
          <w:szCs w:val="28"/>
        </w:rPr>
      </w:pPr>
      <w:r>
        <w:rPr>
          <w:b/>
          <w:bCs/>
          <w:sz w:val="28"/>
          <w:szCs w:val="28"/>
        </w:rPr>
        <w:t>Zobowiązanie podmiotu trzeciego do oddania wykonawcy do dyspozycji niezbędnych zasobów na potrzeby realizacji zamówienia</w:t>
      </w:r>
    </w:p>
    <w:p w:rsidR="00545962"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w:t>
      </w:r>
    </w:p>
    <w:p w:rsidR="00545962" w:rsidRDefault="00545962" w:rsidP="00545962">
      <w:pPr>
        <w:autoSpaceDE w:val="0"/>
        <w:spacing w:after="0" w:line="240" w:lineRule="auto"/>
        <w:ind w:left="5411" w:firstLine="253"/>
        <w:rPr>
          <w:rFonts w:ascii="Times New Roman" w:hAnsi="Times New Roman" w:cs="Times New Roman"/>
          <w:b/>
          <w:bCs/>
        </w:rPr>
      </w:pPr>
    </w:p>
    <w:p w:rsidR="00545962" w:rsidRPr="002712D8"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Gmina Dygowo</w:t>
      </w:r>
    </w:p>
    <w:p w:rsidR="00545962" w:rsidRPr="002712D8" w:rsidRDefault="00545962" w:rsidP="00545962">
      <w:pPr>
        <w:autoSpaceDE w:val="0"/>
        <w:spacing w:after="0" w:line="240" w:lineRule="auto"/>
        <w:ind w:left="5701" w:firstLine="253"/>
        <w:rPr>
          <w:rFonts w:ascii="Times New Roman" w:hAnsi="Times New Roman" w:cs="Times New Roman"/>
          <w:b/>
          <w:bCs/>
        </w:rPr>
      </w:pPr>
      <w:proofErr w:type="gramStart"/>
      <w:r w:rsidRPr="002712D8">
        <w:rPr>
          <w:rFonts w:ascii="Times New Roman" w:hAnsi="Times New Roman" w:cs="Times New Roman"/>
          <w:b/>
          <w:bCs/>
        </w:rPr>
        <w:t>ul</w:t>
      </w:r>
      <w:proofErr w:type="gramEnd"/>
      <w:r w:rsidRPr="002712D8">
        <w:rPr>
          <w:rFonts w:ascii="Times New Roman" w:hAnsi="Times New Roman" w:cs="Times New Roman"/>
          <w:b/>
          <w:bCs/>
        </w:rPr>
        <w:t>. Kolejowa 1</w:t>
      </w:r>
    </w:p>
    <w:p w:rsidR="00545962" w:rsidRPr="002712D8" w:rsidRDefault="00545962" w:rsidP="00545962">
      <w:pPr>
        <w:autoSpaceDE w:val="0"/>
        <w:spacing w:after="0" w:line="240" w:lineRule="auto"/>
        <w:ind w:left="5954"/>
        <w:rPr>
          <w:rFonts w:ascii="Times New Roman" w:hAnsi="Times New Roman" w:cs="Times New Roman"/>
        </w:rPr>
      </w:pPr>
      <w:r w:rsidRPr="002712D8">
        <w:rPr>
          <w:rFonts w:ascii="Times New Roman" w:hAnsi="Times New Roman" w:cs="Times New Roman"/>
          <w:b/>
          <w:bCs/>
        </w:rPr>
        <w:t>78-113 Dygowo</w:t>
      </w:r>
    </w:p>
    <w:p w:rsidR="00545962" w:rsidRPr="00F01F78" w:rsidRDefault="00545962" w:rsidP="00545962">
      <w:pPr>
        <w:spacing w:after="0"/>
        <w:jc w:val="both"/>
        <w:rPr>
          <w:rStyle w:val="Domylnaczcionkaakapitu1"/>
          <w:rFonts w:ascii="Times New Roman" w:hAnsi="Times New Roman" w:cs="Times New Roman"/>
          <w:highlight w:val="yellow"/>
        </w:rPr>
      </w:pPr>
    </w:p>
    <w:p w:rsidR="00545962" w:rsidRPr="002712D8" w:rsidRDefault="00545962" w:rsidP="00545962">
      <w:pPr>
        <w:autoSpaceDE w:val="0"/>
        <w:spacing w:after="0" w:line="240" w:lineRule="auto"/>
        <w:jc w:val="center"/>
        <w:rPr>
          <w:rFonts w:ascii="Times New Roman" w:hAnsi="Times New Roman" w:cs="Times New Roman"/>
        </w:rPr>
      </w:pPr>
    </w:p>
    <w:p w:rsidR="00545962" w:rsidRPr="002712D8" w:rsidRDefault="00545962" w:rsidP="00545962">
      <w:pPr>
        <w:autoSpaceDE w:val="0"/>
        <w:spacing w:after="0" w:line="240" w:lineRule="auto"/>
        <w:rPr>
          <w:rFonts w:ascii="Times New Roman" w:hAnsi="Times New Roman" w:cs="Times New Roman"/>
        </w:rPr>
      </w:pPr>
      <w:r w:rsidRPr="002712D8">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545962">
      <w:pPr>
        <w:autoSpaceDE w:val="0"/>
        <w:spacing w:after="0" w:line="240" w:lineRule="auto"/>
        <w:jc w:val="both"/>
        <w:rPr>
          <w:rFonts w:ascii="Times New Roman" w:hAnsi="Times New Roman" w:cs="Times New Roman"/>
        </w:rPr>
      </w:pPr>
    </w:p>
    <w:p w:rsidR="00A91F02" w:rsidRPr="00396A8C" w:rsidRDefault="00545962" w:rsidP="00A91F02">
      <w:pPr>
        <w:pStyle w:val="Default"/>
        <w:rPr>
          <w:rStyle w:val="Domylnaczcionkaakapitu1"/>
        </w:rPr>
      </w:pPr>
      <w:proofErr w:type="gramStart"/>
      <w:r w:rsidRPr="002712D8">
        <w:t>oświadczam</w:t>
      </w:r>
      <w:proofErr w:type="gramEnd"/>
      <w:r w:rsidRPr="002712D8">
        <w:t xml:space="preserve">/ oświadczamy, że </w:t>
      </w:r>
      <w:r>
        <w:t xml:space="preserve">zobowiązuję się, na zasadach określonych w art. 22a ustawy z dnia 29.01.2004 </w:t>
      </w:r>
      <w:proofErr w:type="gramStart"/>
      <w:r>
        <w:t>r</w:t>
      </w:r>
      <w:proofErr w:type="gramEnd"/>
      <w:r>
        <w:t xml:space="preserve">.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udostępnić</w:t>
      </w:r>
      <w:proofErr w:type="gramEnd"/>
      <w:r>
        <w:rPr>
          <w:rFonts w:ascii="Times New Roman" w:hAnsi="Times New Roman" w:cs="Times New Roman"/>
        </w:rPr>
        <w:t xml:space="preserve"> n/w wykonawcy:</w:t>
      </w:r>
      <w:r w:rsidR="00A91F02">
        <w:rPr>
          <w:rFonts w:ascii="Times New Roman" w:hAnsi="Times New Roman" w:cs="Times New Roman"/>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w:t>
      </w:r>
    </w:p>
    <w:p w:rsidR="00545962" w:rsidRDefault="00545962" w:rsidP="00545962">
      <w:pPr>
        <w:autoSpaceDE w:val="0"/>
        <w:spacing w:after="0" w:line="240" w:lineRule="auto"/>
        <w:jc w:val="both"/>
        <w:rPr>
          <w:rFonts w:ascii="Times New Roman" w:hAnsi="Times New Roman" w:cs="Times New Roman"/>
          <w:i/>
        </w:rPr>
      </w:pPr>
      <w:r>
        <w:rPr>
          <w:rFonts w:ascii="Times New Roman" w:hAnsi="Times New Roman" w:cs="Times New Roman"/>
          <w:i/>
        </w:rPr>
        <w:t>(nazwa i adres wykonawcy, któremu udostępniane są zasoby)</w:t>
      </w:r>
    </w:p>
    <w:p w:rsidR="00821120" w:rsidRPr="00B03CB4" w:rsidRDefault="00545962" w:rsidP="00821120">
      <w:pPr>
        <w:spacing w:after="0"/>
        <w:jc w:val="center"/>
        <w:rPr>
          <w:rStyle w:val="Domylnaczcionkaakapitu1"/>
          <w:rFonts w:ascii="Times New Roman" w:hAnsi="Times New Roman" w:cs="Times New Roman"/>
          <w:b/>
          <w:bCs/>
          <w:sz w:val="24"/>
          <w:szCs w:val="24"/>
        </w:rPr>
      </w:pPr>
      <w:r>
        <w:rPr>
          <w:rFonts w:ascii="Times New Roman" w:hAnsi="Times New Roman" w:cs="Times New Roman"/>
        </w:rPr>
        <w:t xml:space="preserve">przystępującemu do </w:t>
      </w:r>
      <w:proofErr w:type="gramStart"/>
      <w:r>
        <w:rPr>
          <w:rFonts w:ascii="Times New Roman" w:hAnsi="Times New Roman" w:cs="Times New Roman"/>
        </w:rPr>
        <w:t>postępowania  w</w:t>
      </w:r>
      <w:proofErr w:type="gramEnd"/>
      <w:r>
        <w:rPr>
          <w:rFonts w:ascii="Times New Roman" w:hAnsi="Times New Roman" w:cs="Times New Roman"/>
        </w:rPr>
        <w:t xml:space="preserve"> sprawie zamówienia publicznego prowadzonego w trybie przetargu nieograniczonego pn</w:t>
      </w:r>
      <w:r w:rsidRPr="00F01F78">
        <w:rPr>
          <w:rFonts w:ascii="Times New Roman" w:hAnsi="Times New Roman" w:cs="Times New Roman"/>
        </w:rPr>
        <w:t xml:space="preserve">. </w:t>
      </w:r>
      <w:r w:rsidRPr="00EB58E1">
        <w:rPr>
          <w:rFonts w:ascii="Times New Roman" w:hAnsi="Times New Roman" w:cs="Times New Roman"/>
          <w:sz w:val="24"/>
          <w:szCs w:val="24"/>
          <w:lang w:eastAsia="pl-PL"/>
        </w:rPr>
        <w:t xml:space="preserve">. </w:t>
      </w:r>
      <w:r w:rsidRPr="00EB58E1">
        <w:rPr>
          <w:rFonts w:ascii="Times New Roman" w:hAnsi="Times New Roman" w:cs="Times New Roman"/>
          <w:b/>
          <w:color w:val="000000"/>
          <w:sz w:val="24"/>
          <w:szCs w:val="24"/>
          <w:lang w:eastAsia="pl-PL"/>
        </w:rPr>
        <w:t xml:space="preserve"> </w:t>
      </w:r>
      <w:r w:rsidR="00821120" w:rsidRPr="00707897">
        <w:rPr>
          <w:rStyle w:val="Domylnaczcionkaakapitu1"/>
          <w:rFonts w:ascii="Times New Roman" w:hAnsi="Times New Roman" w:cs="Times New Roman"/>
          <w:b/>
          <w:bCs/>
          <w:sz w:val="24"/>
          <w:szCs w:val="24"/>
        </w:rPr>
        <w:t xml:space="preserve">„Przebudowa </w:t>
      </w:r>
      <w:r w:rsidR="00821120">
        <w:rPr>
          <w:rStyle w:val="Domylnaczcionkaakapitu1"/>
          <w:rFonts w:ascii="Times New Roman" w:hAnsi="Times New Roman" w:cs="Times New Roman"/>
          <w:b/>
          <w:bCs/>
          <w:sz w:val="24"/>
          <w:szCs w:val="24"/>
        </w:rPr>
        <w:t>drogi gminnej na osiedlu II we Wrzosowie</w:t>
      </w:r>
      <w:r w:rsidR="00821120" w:rsidRPr="00707897">
        <w:rPr>
          <w:rStyle w:val="Domylnaczcionkaakapitu1"/>
          <w:rFonts w:ascii="Times New Roman" w:hAnsi="Times New Roman" w:cs="Times New Roman"/>
          <w:b/>
          <w:bCs/>
          <w:sz w:val="24"/>
          <w:szCs w:val="24"/>
        </w:rPr>
        <w:t>”</w:t>
      </w:r>
    </w:p>
    <w:p w:rsidR="00545962"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w:t>
      </w:r>
      <w:proofErr w:type="gramStart"/>
      <w:r>
        <w:rPr>
          <w:rStyle w:val="Domylnaczcionkaakapitu1"/>
          <w:rFonts w:ascii="Times New Roman" w:hAnsi="Times New Roman" w:cs="Times New Roman"/>
          <w:bCs/>
        </w:rPr>
        <w:t>następujące</w:t>
      </w:r>
      <w:proofErr w:type="gramEnd"/>
      <w:r>
        <w:rPr>
          <w:rStyle w:val="Domylnaczcionkaakapitu1"/>
          <w:rFonts w:ascii="Times New Roman" w:hAnsi="Times New Roman" w:cs="Times New Roman"/>
          <w:bCs/>
        </w:rPr>
        <w:t xml:space="preserve"> zasoby: </w:t>
      </w:r>
      <w:r>
        <w:rPr>
          <w:rStyle w:val="Domylnaczcionkaakapitu1"/>
          <w:rFonts w:ascii="Times New Roman" w:hAnsi="Times New Roman" w:cs="Times New Roman"/>
          <w:bCs/>
          <w:i/>
        </w:rPr>
        <w:t>zakres dostępnych wykonawcy zasobów innego podmiotu)</w:t>
      </w:r>
    </w:p>
    <w:p w:rsidR="00545962" w:rsidRPr="00F01F78"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Cs/>
          <w:i/>
        </w:rPr>
        <w:t>......................................................................................................................................................................................................................................................................................................................................</w:t>
      </w:r>
    </w:p>
    <w:p w:rsidR="00545962"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celu spełnienia przez wykonawcę warunków udziału w postępowaniu określonych w SIWZ.</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Wykonawca będzie mógł wykorzystywać w/w zasoby przy wykonywaniu zamówienia w następujący sposób:</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wykonywaniu zamówienia będziemy uczestniczyć w następującym zakresie i okresie udziału:</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Zobowiązujemy się do zrealizowania robót, których dotyczą wykazane wyżej zdolności.</w:t>
      </w: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ind w:left="4140"/>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Pr="002A4545" w:rsidRDefault="00545962" w:rsidP="00545962">
      <w:pPr>
        <w:spacing w:after="0"/>
        <w:ind w:left="4140"/>
        <w:rPr>
          <w:rStyle w:val="Domylnaczcionkaakapitu1"/>
          <w:rFonts w:ascii="Times New Roman" w:hAnsi="Times New Roman" w:cs="Times New Roman"/>
          <w:bCs/>
          <w:i/>
        </w:rPr>
      </w:pPr>
      <w:r>
        <w:rPr>
          <w:rStyle w:val="Domylnaczcionkaakapitu1"/>
          <w:rFonts w:ascii="Times New Roman" w:hAnsi="Times New Roman" w:cs="Times New Roman"/>
          <w:bCs/>
          <w:i/>
        </w:rPr>
        <w:t>(podpis podmiotu udostępniającego)</w:t>
      </w:r>
    </w:p>
    <w:p w:rsidR="00545962" w:rsidRDefault="00545962" w:rsidP="00545962"/>
    <w:p w:rsidR="00CE2BD0" w:rsidRDefault="00CE2BD0"/>
    <w:sectPr w:rsidR="00CE2BD0" w:rsidSect="0031563F">
      <w:footerReference w:type="default" r:id="rId12"/>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80" w:rsidRDefault="00404E80" w:rsidP="00545962">
      <w:pPr>
        <w:spacing w:after="0" w:line="240" w:lineRule="auto"/>
      </w:pPr>
      <w:r>
        <w:separator/>
      </w:r>
    </w:p>
  </w:endnote>
  <w:endnote w:type="continuationSeparator" w:id="0">
    <w:p w:rsidR="00404E80" w:rsidRDefault="00404E80" w:rsidP="0054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F0" w:rsidRDefault="002D54F0">
    <w:pPr>
      <w:pStyle w:val="Stopka"/>
      <w:jc w:val="center"/>
    </w:pPr>
    <w:r>
      <w:fldChar w:fldCharType="begin"/>
    </w:r>
    <w:r>
      <w:instrText xml:space="preserve"> PAGE </w:instrText>
    </w:r>
    <w:r>
      <w:fldChar w:fldCharType="separate"/>
    </w:r>
    <w:r w:rsidR="00E7586A">
      <w:rPr>
        <w:noProof/>
      </w:rPr>
      <w:t>2</w:t>
    </w:r>
    <w:r>
      <w:fldChar w:fldCharType="end"/>
    </w:r>
  </w:p>
  <w:p w:rsidR="002D54F0" w:rsidRDefault="002D54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F0" w:rsidRDefault="002D54F0">
    <w:pPr>
      <w:pStyle w:val="Stopka"/>
      <w:jc w:val="center"/>
    </w:pPr>
    <w:r>
      <w:fldChar w:fldCharType="begin"/>
    </w:r>
    <w:r>
      <w:instrText xml:space="preserve"> PAGE </w:instrText>
    </w:r>
    <w:r>
      <w:fldChar w:fldCharType="separate"/>
    </w:r>
    <w:r w:rsidR="00E7586A">
      <w:rPr>
        <w:noProof/>
      </w:rPr>
      <w:t>1</w:t>
    </w:r>
    <w:r>
      <w:fldChar w:fldCharType="end"/>
    </w:r>
  </w:p>
  <w:p w:rsidR="002D54F0" w:rsidRDefault="002D54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F0" w:rsidRDefault="002D54F0">
    <w:pPr>
      <w:pStyle w:val="Stopka"/>
      <w:jc w:val="center"/>
    </w:pPr>
    <w:r>
      <w:fldChar w:fldCharType="begin"/>
    </w:r>
    <w:r>
      <w:instrText xml:space="preserve"> PAGE </w:instrText>
    </w:r>
    <w:r>
      <w:fldChar w:fldCharType="separate"/>
    </w:r>
    <w:r w:rsidR="00E7586A">
      <w:rPr>
        <w:noProof/>
      </w:rPr>
      <w:t>27</w:t>
    </w:r>
    <w:r>
      <w:fldChar w:fldCharType="end"/>
    </w:r>
  </w:p>
  <w:p w:rsidR="002D54F0" w:rsidRDefault="002D54F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F0" w:rsidRDefault="002D54F0">
    <w:pPr>
      <w:pStyle w:val="Stopka"/>
      <w:jc w:val="center"/>
    </w:pPr>
    <w:r>
      <w:fldChar w:fldCharType="begin"/>
    </w:r>
    <w:r>
      <w:instrText xml:space="preserve"> PAGE </w:instrText>
    </w:r>
    <w:r>
      <w:fldChar w:fldCharType="separate"/>
    </w:r>
    <w:r w:rsidR="00E7586A">
      <w:rPr>
        <w:noProof/>
      </w:rPr>
      <w:t>36</w:t>
    </w:r>
    <w:r>
      <w:fldChar w:fldCharType="end"/>
    </w:r>
  </w:p>
  <w:p w:rsidR="002D54F0" w:rsidRDefault="002D54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80" w:rsidRDefault="00404E80" w:rsidP="00545962">
      <w:pPr>
        <w:spacing w:after="0" w:line="240" w:lineRule="auto"/>
      </w:pPr>
      <w:r>
        <w:separator/>
      </w:r>
    </w:p>
  </w:footnote>
  <w:footnote w:type="continuationSeparator" w:id="0">
    <w:p w:rsidR="00404E80" w:rsidRDefault="00404E80" w:rsidP="00545962">
      <w:pPr>
        <w:spacing w:after="0" w:line="240" w:lineRule="auto"/>
      </w:pPr>
      <w:r>
        <w:continuationSeparator/>
      </w:r>
    </w:p>
  </w:footnote>
  <w:footnote w:id="1">
    <w:p w:rsidR="002D54F0" w:rsidRDefault="002D54F0" w:rsidP="00545962">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p w:rsidR="002D54F0" w:rsidRPr="000C5E39" w:rsidRDefault="002D54F0" w:rsidP="00545962">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0C"/>
    <w:multiLevelType w:val="multilevel"/>
    <w:tmpl w:val="0000000C"/>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3"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E"/>
    <w:multiLevelType w:val="multilevel"/>
    <w:tmpl w:val="A762CA30"/>
    <w:lvl w:ilvl="0">
      <w:start w:val="1"/>
      <w:numFmt w:val="lowerLetter"/>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 w15:restartNumberingAfterBreak="0">
    <w:nsid w:val="0000000F"/>
    <w:multiLevelType w:val="multilevel"/>
    <w:tmpl w:val="0000000F"/>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6" w15:restartNumberingAfterBreak="0">
    <w:nsid w:val="00000011"/>
    <w:multiLevelType w:val="multilevel"/>
    <w:tmpl w:val="00000011"/>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7" w15:restartNumberingAfterBreak="0">
    <w:nsid w:val="00000012"/>
    <w:multiLevelType w:val="multilevel"/>
    <w:tmpl w:val="00000012"/>
    <w:lvl w:ilvl="0">
      <w:start w:val="1"/>
      <w:numFmt w:val="decimal"/>
      <w:suff w:val="nothing"/>
      <w:lvlText w:val="%1."/>
      <w:lvlJc w:val="left"/>
      <w:pPr>
        <w:tabs>
          <w:tab w:val="num" w:pos="0"/>
        </w:tabs>
      </w:pPr>
      <w:rPr>
        <w:rFonts w:cs="Times New Roman"/>
        <w:position w:val="0"/>
        <w:sz w:val="22"/>
        <w:szCs w:val="22"/>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8" w15:restartNumberingAfterBreak="0">
    <w:nsid w:val="00000013"/>
    <w:multiLevelType w:val="multilevel"/>
    <w:tmpl w:val="00000013"/>
    <w:lvl w:ilvl="0">
      <w:start w:val="1"/>
      <w:numFmt w:val="decimal"/>
      <w:suff w:val="nothing"/>
      <w:lvlText w:val="%1."/>
      <w:lvlJc w:val="left"/>
      <w:pPr>
        <w:tabs>
          <w:tab w:val="num" w:pos="0"/>
        </w:tabs>
      </w:pPr>
      <w:rPr>
        <w:rFonts w:cs="Times New Roman"/>
        <w:position w:val="0"/>
        <w:sz w:val="22"/>
        <w:szCs w:val="22"/>
        <w:vertAlign w:val="baseline"/>
      </w:rPr>
    </w:lvl>
    <w:lvl w:ilvl="1">
      <w:start w:val="1"/>
      <w:numFmt w:val="bullet"/>
      <w:suff w:val="nothing"/>
      <w:lvlText w:val=""/>
      <w:lvlJc w:val="left"/>
      <w:pPr>
        <w:tabs>
          <w:tab w:val="num" w:pos="0"/>
        </w:tabs>
      </w:pPr>
      <w:rPr>
        <w:rFonts w:ascii="Symbol" w:hAnsi="Symbol"/>
        <w:color w:val="00000A"/>
        <w:position w:val="0"/>
        <w:sz w:val="22"/>
        <w:vertAlign w:val="baseline"/>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9"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B10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25256"/>
    <w:multiLevelType w:val="hybridMultilevel"/>
    <w:tmpl w:val="C310E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0AE820C5"/>
    <w:multiLevelType w:val="multilevel"/>
    <w:tmpl w:val="98A6B3B8"/>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0985AC9"/>
    <w:multiLevelType w:val="hybridMultilevel"/>
    <w:tmpl w:val="57AA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2B3250E9"/>
    <w:multiLevelType w:val="multilevel"/>
    <w:tmpl w:val="803027D2"/>
    <w:lvl w:ilvl="0">
      <w:start w:val="2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9CF4476"/>
    <w:multiLevelType w:val="hybridMultilevel"/>
    <w:tmpl w:val="F30E1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23" w15:restartNumberingAfterBreak="0">
    <w:nsid w:val="5A953CF9"/>
    <w:multiLevelType w:val="hybridMultilevel"/>
    <w:tmpl w:val="1B889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6A56090"/>
    <w:multiLevelType w:val="hybridMultilevel"/>
    <w:tmpl w:val="8B0A93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7"/>
  </w:num>
  <w:num w:numId="3">
    <w:abstractNumId w:val="15"/>
  </w:num>
  <w:num w:numId="4">
    <w:abstractNumId w:val="22"/>
  </w:num>
  <w:num w:numId="5">
    <w:abstractNumId w:val="9"/>
  </w:num>
  <w:num w:numId="6">
    <w:abstractNumId w:val="25"/>
  </w:num>
  <w:num w:numId="7">
    <w:abstractNumId w:val="24"/>
  </w:num>
  <w:num w:numId="8">
    <w:abstractNumId w:val="19"/>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8"/>
  </w:num>
  <w:num w:numId="14">
    <w:abstractNumId w:val="13"/>
  </w:num>
  <w:num w:numId="15">
    <w:abstractNumId w:val="18"/>
  </w:num>
  <w:num w:numId="16">
    <w:abstractNumId w:val="5"/>
  </w:num>
  <w:num w:numId="17">
    <w:abstractNumId w:val="1"/>
  </w:num>
  <w:num w:numId="18">
    <w:abstractNumId w:val="2"/>
  </w:num>
  <w:num w:numId="19">
    <w:abstractNumId w:val="3"/>
  </w:num>
  <w:num w:numId="20">
    <w:abstractNumId w:val="6"/>
  </w:num>
  <w:num w:numId="21">
    <w:abstractNumId w:val="7"/>
  </w:num>
  <w:num w:numId="22">
    <w:abstractNumId w:val="23"/>
  </w:num>
  <w:num w:numId="23">
    <w:abstractNumId w:val="0"/>
  </w:num>
  <w:num w:numId="24">
    <w:abstractNumId w:val="12"/>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62"/>
    <w:rsid w:val="00035F0A"/>
    <w:rsid w:val="000B4F01"/>
    <w:rsid w:val="000B6F8F"/>
    <w:rsid w:val="000C15A6"/>
    <w:rsid w:val="00116B9E"/>
    <w:rsid w:val="00162DEA"/>
    <w:rsid w:val="002048C9"/>
    <w:rsid w:val="00295DF7"/>
    <w:rsid w:val="002D54F0"/>
    <w:rsid w:val="002F4804"/>
    <w:rsid w:val="003072F0"/>
    <w:rsid w:val="0031563F"/>
    <w:rsid w:val="0038422B"/>
    <w:rsid w:val="00404E80"/>
    <w:rsid w:val="004455FB"/>
    <w:rsid w:val="004A3FD8"/>
    <w:rsid w:val="004E576B"/>
    <w:rsid w:val="00527177"/>
    <w:rsid w:val="00545962"/>
    <w:rsid w:val="005B173E"/>
    <w:rsid w:val="005C39F4"/>
    <w:rsid w:val="005D3229"/>
    <w:rsid w:val="005E2197"/>
    <w:rsid w:val="005E6D50"/>
    <w:rsid w:val="005F23EE"/>
    <w:rsid w:val="00617E9C"/>
    <w:rsid w:val="00645006"/>
    <w:rsid w:val="00652848"/>
    <w:rsid w:val="006615F2"/>
    <w:rsid w:val="00694E5F"/>
    <w:rsid w:val="006C1F38"/>
    <w:rsid w:val="00707897"/>
    <w:rsid w:val="00790553"/>
    <w:rsid w:val="007D7ED2"/>
    <w:rsid w:val="00821120"/>
    <w:rsid w:val="00843272"/>
    <w:rsid w:val="00851DB0"/>
    <w:rsid w:val="00852BB0"/>
    <w:rsid w:val="00866C45"/>
    <w:rsid w:val="00871CD9"/>
    <w:rsid w:val="008A4E1C"/>
    <w:rsid w:val="009329E2"/>
    <w:rsid w:val="009529C2"/>
    <w:rsid w:val="0096052B"/>
    <w:rsid w:val="00A91F02"/>
    <w:rsid w:val="00AF0FC1"/>
    <w:rsid w:val="00B168F0"/>
    <w:rsid w:val="00B21F6C"/>
    <w:rsid w:val="00B30AFB"/>
    <w:rsid w:val="00B814E4"/>
    <w:rsid w:val="00B872A4"/>
    <w:rsid w:val="00BB2ED9"/>
    <w:rsid w:val="00BC2F87"/>
    <w:rsid w:val="00C36B98"/>
    <w:rsid w:val="00C65D8E"/>
    <w:rsid w:val="00CE2BD0"/>
    <w:rsid w:val="00CF50A8"/>
    <w:rsid w:val="00D11AAD"/>
    <w:rsid w:val="00D4099C"/>
    <w:rsid w:val="00D458A9"/>
    <w:rsid w:val="00DB33A8"/>
    <w:rsid w:val="00DC46F1"/>
    <w:rsid w:val="00E443EC"/>
    <w:rsid w:val="00E71D47"/>
    <w:rsid w:val="00E7586A"/>
    <w:rsid w:val="00EB2376"/>
    <w:rsid w:val="00EB29C5"/>
    <w:rsid w:val="00ED4027"/>
    <w:rsid w:val="00F20BE2"/>
    <w:rsid w:val="00F26CEE"/>
    <w:rsid w:val="00F55545"/>
    <w:rsid w:val="00F610B7"/>
    <w:rsid w:val="00F90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726D-91C6-4BEB-BF24-3C845F4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962"/>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545962"/>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E21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45962"/>
    <w:rPr>
      <w:rFonts w:ascii="Calibri Light" w:eastAsia="Calibri" w:hAnsi="Calibri Light" w:cs="Calibri Light"/>
      <w:color w:val="2E74B5"/>
      <w:sz w:val="26"/>
      <w:szCs w:val="26"/>
    </w:rPr>
  </w:style>
  <w:style w:type="character" w:customStyle="1" w:styleId="Domylnaczcionkaakapitu1">
    <w:name w:val="Domyślna czcionka akapitu1"/>
    <w:rsid w:val="00545962"/>
  </w:style>
  <w:style w:type="paragraph" w:customStyle="1" w:styleId="Normalny1">
    <w:name w:val="Normalny1"/>
    <w:rsid w:val="00545962"/>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545962"/>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545962"/>
    <w:rPr>
      <w:rFonts w:ascii="Times New Roman" w:eastAsia="Calibri" w:hAnsi="Times New Roman" w:cs="Times New Roman"/>
      <w:kern w:val="1"/>
      <w:sz w:val="24"/>
      <w:szCs w:val="24"/>
      <w:lang w:eastAsia="ar-SA"/>
    </w:rPr>
  </w:style>
  <w:style w:type="character" w:styleId="Hipercze">
    <w:name w:val="Hyperlink"/>
    <w:rsid w:val="00545962"/>
    <w:rPr>
      <w:rFonts w:cs="Times New Roman"/>
      <w:color w:val="0000FF"/>
      <w:u w:val="single"/>
    </w:rPr>
  </w:style>
  <w:style w:type="paragraph" w:customStyle="1" w:styleId="Tekstpodstawowy21">
    <w:name w:val="Tekst podstawowy 21"/>
    <w:basedOn w:val="Normalny"/>
    <w:rsid w:val="00545962"/>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545962"/>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545962"/>
    <w:rPr>
      <w:rFonts w:ascii="Arial" w:eastAsia="Calibri" w:hAnsi="Arial" w:cs="Arial"/>
      <w:sz w:val="24"/>
      <w:szCs w:val="24"/>
      <w:lang w:eastAsia="ar-SA"/>
    </w:rPr>
  </w:style>
  <w:style w:type="paragraph" w:customStyle="1" w:styleId="Akapitzlist1">
    <w:name w:val="Akapit z listą1"/>
    <w:basedOn w:val="Normalny"/>
    <w:rsid w:val="00545962"/>
  </w:style>
  <w:style w:type="paragraph" w:styleId="Akapitzlist">
    <w:name w:val="List Paragraph"/>
    <w:basedOn w:val="Normalny"/>
    <w:uiPriority w:val="34"/>
    <w:qFormat/>
    <w:rsid w:val="00545962"/>
    <w:pPr>
      <w:ind w:left="720"/>
      <w:contextualSpacing/>
    </w:pPr>
  </w:style>
  <w:style w:type="paragraph" w:customStyle="1" w:styleId="Tekstpodstawowywcity21">
    <w:name w:val="Tekst podstawowy wcięty 21"/>
    <w:basedOn w:val="Normalny"/>
    <w:rsid w:val="00545962"/>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545962"/>
    <w:rPr>
      <w:vertAlign w:val="superscript"/>
    </w:rPr>
  </w:style>
  <w:style w:type="paragraph" w:customStyle="1" w:styleId="Akapitzlist2">
    <w:name w:val="Akapit z listą2"/>
    <w:basedOn w:val="Normalny"/>
    <w:rsid w:val="00652848"/>
  </w:style>
  <w:style w:type="paragraph" w:customStyle="1" w:styleId="Default">
    <w:name w:val="Default"/>
    <w:rsid w:val="00A91F0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B4F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F01"/>
    <w:rPr>
      <w:rFonts w:ascii="Segoe UI" w:eastAsia="Times New Roman" w:hAnsi="Segoe UI" w:cs="Segoe UI"/>
      <w:kern w:val="1"/>
      <w:sz w:val="18"/>
      <w:szCs w:val="18"/>
      <w:lang w:eastAsia="ar-SA"/>
    </w:rPr>
  </w:style>
  <w:style w:type="character" w:customStyle="1" w:styleId="Nagwek3Znak">
    <w:name w:val="Nagłówek 3 Znak"/>
    <w:basedOn w:val="Domylnaczcionkaakapitu"/>
    <w:link w:val="Nagwek3"/>
    <w:uiPriority w:val="9"/>
    <w:semiHidden/>
    <w:rsid w:val="005E2197"/>
    <w:rPr>
      <w:rFonts w:asciiTheme="majorHAnsi" w:eastAsiaTheme="majorEastAsia" w:hAnsiTheme="majorHAnsi" w:cstheme="majorBidi"/>
      <w:color w:val="1F4D78" w:themeColor="accent1" w:themeShade="7F"/>
      <w:kern w:val="1"/>
      <w:sz w:val="24"/>
      <w:szCs w:val="24"/>
      <w:lang w:eastAsia="ar-SA"/>
    </w:rPr>
  </w:style>
  <w:style w:type="paragraph" w:styleId="Tytu">
    <w:name w:val="Title"/>
    <w:basedOn w:val="Normalny"/>
    <w:next w:val="Normalny"/>
    <w:link w:val="TytuZnak"/>
    <w:uiPriority w:val="10"/>
    <w:qFormat/>
    <w:rsid w:val="002F4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F4804"/>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1997">
      <w:bodyDiv w:val="1"/>
      <w:marLeft w:val="0"/>
      <w:marRight w:val="0"/>
      <w:marTop w:val="0"/>
      <w:marBottom w:val="0"/>
      <w:divBdr>
        <w:top w:val="none" w:sz="0" w:space="0" w:color="auto"/>
        <w:left w:val="none" w:sz="0" w:space="0" w:color="auto"/>
        <w:bottom w:val="none" w:sz="0" w:space="0" w:color="auto"/>
        <w:right w:val="none" w:sz="0" w:space="0" w:color="auto"/>
      </w:divBdr>
      <w:divsChild>
        <w:div w:id="1084762577">
          <w:marLeft w:val="0"/>
          <w:marRight w:val="0"/>
          <w:marTop w:val="0"/>
          <w:marBottom w:val="0"/>
          <w:divBdr>
            <w:top w:val="none" w:sz="0" w:space="0" w:color="auto"/>
            <w:left w:val="none" w:sz="0" w:space="0" w:color="auto"/>
            <w:bottom w:val="none" w:sz="0" w:space="0" w:color="auto"/>
            <w:right w:val="none" w:sz="0" w:space="0" w:color="auto"/>
          </w:divBdr>
        </w:div>
        <w:div w:id="1140734169">
          <w:marLeft w:val="0"/>
          <w:marRight w:val="0"/>
          <w:marTop w:val="0"/>
          <w:marBottom w:val="0"/>
          <w:divBdr>
            <w:top w:val="none" w:sz="0" w:space="0" w:color="auto"/>
            <w:left w:val="none" w:sz="0" w:space="0" w:color="auto"/>
            <w:bottom w:val="none" w:sz="0" w:space="0" w:color="auto"/>
            <w:right w:val="none" w:sz="0" w:space="0" w:color="auto"/>
          </w:divBdr>
        </w:div>
        <w:div w:id="7369594">
          <w:marLeft w:val="0"/>
          <w:marRight w:val="0"/>
          <w:marTop w:val="0"/>
          <w:marBottom w:val="0"/>
          <w:divBdr>
            <w:top w:val="none" w:sz="0" w:space="0" w:color="auto"/>
            <w:left w:val="none" w:sz="0" w:space="0" w:color="auto"/>
            <w:bottom w:val="none" w:sz="0" w:space="0" w:color="auto"/>
            <w:right w:val="none" w:sz="0" w:space="0" w:color="auto"/>
          </w:divBdr>
        </w:div>
      </w:divsChild>
    </w:div>
    <w:div w:id="11968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a.mazur@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42F2-C335-48DD-B8DD-0AD04109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36</Pages>
  <Words>12527</Words>
  <Characters>75168</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13</cp:revision>
  <cp:lastPrinted>2018-07-04T10:08:00Z</cp:lastPrinted>
  <dcterms:created xsi:type="dcterms:W3CDTF">2018-01-25T08:51:00Z</dcterms:created>
  <dcterms:modified xsi:type="dcterms:W3CDTF">2018-07-04T10:08:00Z</dcterms:modified>
</cp:coreProperties>
</file>