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A118AB" w14:textId="77777777" w:rsidR="00EC585A" w:rsidRDefault="00EC585A" w:rsidP="00A41F9F">
      <w:pPr>
        <w:rPr>
          <w:rFonts w:ascii="Tahoma" w:hAnsi="Tahoma" w:cs="Tahoma"/>
          <w:b/>
          <w:i/>
          <w:sz w:val="20"/>
          <w:szCs w:val="20"/>
        </w:rPr>
      </w:pPr>
      <w:bookmarkStart w:id="0" w:name="_GoBack"/>
      <w:bookmarkEnd w:id="0"/>
    </w:p>
    <w:p w14:paraId="2FB17AA9" w14:textId="2B9860AF" w:rsidR="008A0BFF" w:rsidRPr="00952DCD" w:rsidRDefault="008A0BFF" w:rsidP="008A0BFF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952DCD">
        <w:rPr>
          <w:rFonts w:ascii="Arial" w:hAnsi="Arial" w:cs="Arial"/>
          <w:b/>
          <w:iCs/>
          <w:sz w:val="20"/>
          <w:szCs w:val="20"/>
        </w:rPr>
        <w:t xml:space="preserve">Załącznik Nr </w:t>
      </w:r>
      <w:r w:rsidR="0088070B" w:rsidRPr="00952DCD">
        <w:rPr>
          <w:rFonts w:ascii="Arial" w:hAnsi="Arial" w:cs="Arial"/>
          <w:b/>
          <w:iCs/>
          <w:sz w:val="20"/>
          <w:szCs w:val="20"/>
        </w:rPr>
        <w:t xml:space="preserve">7 </w:t>
      </w:r>
      <w:r w:rsidR="002D4434" w:rsidRPr="00952DCD">
        <w:rPr>
          <w:rFonts w:ascii="Arial" w:hAnsi="Arial" w:cs="Arial"/>
          <w:b/>
          <w:iCs/>
          <w:sz w:val="20"/>
          <w:szCs w:val="20"/>
        </w:rPr>
        <w:t>do SWZ</w:t>
      </w:r>
    </w:p>
    <w:p w14:paraId="46BB7844" w14:textId="77777777" w:rsidR="008A0BFF" w:rsidRPr="0088070B" w:rsidRDefault="008A0BFF" w:rsidP="008A0B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101AA00" w14:textId="77777777" w:rsidR="008A0BFF" w:rsidRPr="0088070B" w:rsidRDefault="008A0BFF" w:rsidP="008A0B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7E38356" w14:textId="134F2682" w:rsidR="008A0BFF" w:rsidRPr="0088070B" w:rsidRDefault="008A0BFF" w:rsidP="008A0BFF">
      <w:pPr>
        <w:autoSpaceDE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88070B">
        <w:rPr>
          <w:rFonts w:ascii="Arial" w:hAnsi="Arial" w:cs="Arial"/>
          <w:b/>
          <w:sz w:val="20"/>
          <w:szCs w:val="20"/>
          <w:lang w:eastAsia="pl-PL"/>
        </w:rPr>
        <w:t xml:space="preserve">Wykaz potencjału technicznego (pojazdów) w celu wykonania zamówienia pn. </w:t>
      </w:r>
      <w:r w:rsidRPr="0088070B">
        <w:rPr>
          <w:rFonts w:ascii="Arial" w:eastAsia="Tahoma" w:hAnsi="Arial" w:cs="Arial"/>
          <w:b/>
          <w:sz w:val="20"/>
          <w:szCs w:val="20"/>
        </w:rPr>
        <w:t>„</w:t>
      </w:r>
      <w:r w:rsidRPr="0088070B">
        <w:rPr>
          <w:rFonts w:ascii="Arial" w:hAnsi="Arial" w:cs="Arial"/>
          <w:b/>
          <w:sz w:val="20"/>
          <w:szCs w:val="20"/>
        </w:rPr>
        <w:t>Odbiór, transport i zagospodarowanie odpadów komunalnych z nieruchomości zamieszkałych</w:t>
      </w:r>
      <w:r w:rsidR="00FD15A4" w:rsidRPr="0088070B">
        <w:rPr>
          <w:rFonts w:ascii="Arial" w:hAnsi="Arial" w:cs="Arial"/>
          <w:b/>
          <w:sz w:val="20"/>
          <w:szCs w:val="20"/>
        </w:rPr>
        <w:br/>
      </w:r>
      <w:r w:rsidRPr="0088070B">
        <w:rPr>
          <w:rFonts w:ascii="Arial" w:hAnsi="Arial" w:cs="Arial"/>
          <w:b/>
          <w:sz w:val="20"/>
          <w:szCs w:val="20"/>
        </w:rPr>
        <w:t xml:space="preserve">z  terenu gminy Dygowo </w:t>
      </w:r>
      <w:r w:rsidRPr="0088070B">
        <w:rPr>
          <w:rFonts w:ascii="Arial" w:hAnsi="Arial" w:cs="Arial"/>
          <w:b/>
          <w:bCs/>
          <w:sz w:val="20"/>
          <w:szCs w:val="20"/>
          <w:lang w:eastAsia="pl-PL"/>
        </w:rPr>
        <w:t>”, wraz z informacją o podstawie do dysponowania tymi zasobami.</w:t>
      </w:r>
    </w:p>
    <w:p w14:paraId="4E326311" w14:textId="77777777" w:rsidR="008A0BFF" w:rsidRPr="0088070B" w:rsidRDefault="008A0BFF" w:rsidP="008A0BF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pl-PL"/>
        </w:rPr>
      </w:pPr>
    </w:p>
    <w:p w14:paraId="7E0F616F" w14:textId="77777777" w:rsidR="008A0BFF" w:rsidRPr="0088070B" w:rsidRDefault="008A0BFF" w:rsidP="008A0B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2F19CC7F" w14:textId="77777777" w:rsidR="008A0BFF" w:rsidRPr="0088070B" w:rsidRDefault="008A0BFF" w:rsidP="008A0BFF">
      <w:pPr>
        <w:autoSpaceDE w:val="0"/>
        <w:rPr>
          <w:rFonts w:ascii="Arial" w:hAnsi="Arial" w:cs="Arial"/>
          <w:sz w:val="20"/>
          <w:szCs w:val="20"/>
          <w:lang w:eastAsia="ar-SA"/>
        </w:rPr>
      </w:pPr>
      <w:r w:rsidRPr="0088070B">
        <w:rPr>
          <w:rFonts w:ascii="Arial" w:hAnsi="Arial" w:cs="Arial"/>
          <w:sz w:val="20"/>
          <w:szCs w:val="20"/>
          <w:lang w:eastAsia="ar-SA"/>
        </w:rPr>
        <w:t>Ja/ my niżej podpisany/ podpisani __________________________________________________________________________________________________________________________________________________</w:t>
      </w:r>
    </w:p>
    <w:p w14:paraId="0BC6F0A4" w14:textId="77777777" w:rsidR="008A0BFF" w:rsidRPr="0088070B" w:rsidRDefault="008A0BFF" w:rsidP="008A0BFF">
      <w:pPr>
        <w:autoSpaceDE w:val="0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88070B">
        <w:rPr>
          <w:rFonts w:ascii="Arial" w:hAnsi="Arial" w:cs="Arial"/>
          <w:sz w:val="20"/>
          <w:szCs w:val="20"/>
          <w:lang w:eastAsia="ar-SA"/>
        </w:rPr>
        <w:t>działając w imieniu __________________________________________________________________________________________________________________________________________________</w:t>
      </w:r>
    </w:p>
    <w:p w14:paraId="6A0A8883" w14:textId="77777777" w:rsidR="008A0BFF" w:rsidRPr="0088070B" w:rsidRDefault="008A0BFF" w:rsidP="008A0BFF">
      <w:pPr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88070B">
        <w:rPr>
          <w:rFonts w:ascii="Arial" w:hAnsi="Arial" w:cs="Arial"/>
          <w:sz w:val="20"/>
          <w:szCs w:val="20"/>
          <w:vertAlign w:val="superscript"/>
          <w:lang w:eastAsia="ar-SA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3123E7A0" w14:textId="77777777" w:rsidR="008A0BFF" w:rsidRPr="0088070B" w:rsidRDefault="008A0BFF" w:rsidP="008A0B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8070B">
        <w:rPr>
          <w:rFonts w:ascii="Arial" w:hAnsi="Arial" w:cs="Arial"/>
          <w:sz w:val="20"/>
          <w:szCs w:val="20"/>
          <w:lang w:eastAsia="pl-PL"/>
        </w:rPr>
        <w:t>oświadczamy, że w celu realizacji zamówienia posługiwać się będziemy następującymi pojazdami spełniającymi normy spalin EURO*:</w:t>
      </w:r>
    </w:p>
    <w:p w14:paraId="4979BD64" w14:textId="77777777" w:rsidR="008A0BFF" w:rsidRPr="0088070B" w:rsidRDefault="008A0BFF" w:rsidP="008A0B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426"/>
        <w:gridCol w:w="1052"/>
        <w:gridCol w:w="1661"/>
        <w:gridCol w:w="1676"/>
        <w:gridCol w:w="1480"/>
      </w:tblGrid>
      <w:tr w:rsidR="008A0BFF" w:rsidRPr="0088070B" w14:paraId="29FC6C03" w14:textId="77777777" w:rsidTr="00800587">
        <w:trPr>
          <w:trHeight w:val="579"/>
        </w:trPr>
        <w:tc>
          <w:tcPr>
            <w:tcW w:w="794" w:type="dxa"/>
            <w:shd w:val="clear" w:color="auto" w:fill="EEECE1"/>
            <w:vAlign w:val="center"/>
          </w:tcPr>
          <w:p w14:paraId="5E637E1E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8070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5" w:type="dxa"/>
            <w:shd w:val="clear" w:color="auto" w:fill="EEECE1"/>
            <w:vAlign w:val="center"/>
          </w:tcPr>
          <w:p w14:paraId="29EA281B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8070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sprzętu (rodzaj, marka pojazdu)</w:t>
            </w:r>
          </w:p>
        </w:tc>
        <w:tc>
          <w:tcPr>
            <w:tcW w:w="1070" w:type="dxa"/>
            <w:shd w:val="clear" w:color="auto" w:fill="EEECE1"/>
            <w:vAlign w:val="center"/>
          </w:tcPr>
          <w:p w14:paraId="17115A2B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8070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Nr rejestr.</w:t>
            </w:r>
          </w:p>
        </w:tc>
        <w:tc>
          <w:tcPr>
            <w:tcW w:w="1669" w:type="dxa"/>
            <w:shd w:val="clear" w:color="auto" w:fill="EEECE1"/>
            <w:vAlign w:val="center"/>
          </w:tcPr>
          <w:p w14:paraId="0FBCEC9B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8070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Przeznaczenie pojazdu</w:t>
            </w:r>
          </w:p>
        </w:tc>
        <w:tc>
          <w:tcPr>
            <w:tcW w:w="1684" w:type="dxa"/>
            <w:shd w:val="clear" w:color="auto" w:fill="EEECE1"/>
            <w:vAlign w:val="center"/>
          </w:tcPr>
          <w:p w14:paraId="5DCDA6A3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8070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Informacja o podstawie dysponowania</w:t>
            </w:r>
          </w:p>
        </w:tc>
        <w:tc>
          <w:tcPr>
            <w:tcW w:w="1496" w:type="dxa"/>
            <w:shd w:val="clear" w:color="auto" w:fill="EEECE1"/>
            <w:vAlign w:val="center"/>
          </w:tcPr>
          <w:p w14:paraId="357E9B20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8070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Norma spalin EURO*</w:t>
            </w:r>
          </w:p>
          <w:p w14:paraId="5511E148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8070B">
              <w:rPr>
                <w:rFonts w:ascii="Arial" w:hAnsi="Arial" w:cs="Arial"/>
                <w:sz w:val="20"/>
                <w:szCs w:val="20"/>
                <w:lang w:eastAsia="pl-PL"/>
              </w:rPr>
              <w:t>Klasa emisji szkodliwości</w:t>
            </w:r>
          </w:p>
        </w:tc>
      </w:tr>
      <w:tr w:rsidR="008A0BFF" w:rsidRPr="0088070B" w14:paraId="1E131F06" w14:textId="77777777" w:rsidTr="00800587">
        <w:trPr>
          <w:trHeight w:val="576"/>
        </w:trPr>
        <w:tc>
          <w:tcPr>
            <w:tcW w:w="794" w:type="dxa"/>
            <w:shd w:val="clear" w:color="auto" w:fill="FFFFFF"/>
          </w:tcPr>
          <w:p w14:paraId="53C8754C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shd w:val="clear" w:color="auto" w:fill="FFFFFF"/>
          </w:tcPr>
          <w:p w14:paraId="4C48C604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shd w:val="clear" w:color="auto" w:fill="FFFFFF"/>
          </w:tcPr>
          <w:p w14:paraId="1EE16664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shd w:val="clear" w:color="auto" w:fill="FFFFFF"/>
          </w:tcPr>
          <w:p w14:paraId="4821C320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FFFFFF"/>
          </w:tcPr>
          <w:p w14:paraId="52477053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FFFFFF"/>
          </w:tcPr>
          <w:p w14:paraId="19AD07DB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0BFF" w:rsidRPr="0088070B" w14:paraId="4D325DD7" w14:textId="77777777" w:rsidTr="00800587">
        <w:trPr>
          <w:trHeight w:val="576"/>
        </w:trPr>
        <w:tc>
          <w:tcPr>
            <w:tcW w:w="794" w:type="dxa"/>
            <w:shd w:val="clear" w:color="auto" w:fill="FFFFFF"/>
          </w:tcPr>
          <w:p w14:paraId="5E99E113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shd w:val="clear" w:color="auto" w:fill="FFFFFF"/>
          </w:tcPr>
          <w:p w14:paraId="505C8312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shd w:val="clear" w:color="auto" w:fill="FFFFFF"/>
          </w:tcPr>
          <w:p w14:paraId="081D3C55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shd w:val="clear" w:color="auto" w:fill="FFFFFF"/>
          </w:tcPr>
          <w:p w14:paraId="64A046D8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FFFFFF"/>
          </w:tcPr>
          <w:p w14:paraId="73CAAE9F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FFFFFF"/>
          </w:tcPr>
          <w:p w14:paraId="419A0804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0BFF" w:rsidRPr="0088070B" w14:paraId="59D2C6F1" w14:textId="77777777" w:rsidTr="00800587">
        <w:trPr>
          <w:trHeight w:val="576"/>
        </w:trPr>
        <w:tc>
          <w:tcPr>
            <w:tcW w:w="794" w:type="dxa"/>
            <w:shd w:val="clear" w:color="auto" w:fill="FFFFFF"/>
          </w:tcPr>
          <w:p w14:paraId="2046D986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shd w:val="clear" w:color="auto" w:fill="FFFFFF"/>
          </w:tcPr>
          <w:p w14:paraId="5913AA0B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shd w:val="clear" w:color="auto" w:fill="FFFFFF"/>
          </w:tcPr>
          <w:p w14:paraId="626F42F5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shd w:val="clear" w:color="auto" w:fill="FFFFFF"/>
          </w:tcPr>
          <w:p w14:paraId="61689E79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FFFFFF"/>
          </w:tcPr>
          <w:p w14:paraId="05947043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FFFFFF"/>
          </w:tcPr>
          <w:p w14:paraId="2AA367D3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0BFF" w:rsidRPr="0088070B" w14:paraId="031F3CEA" w14:textId="77777777" w:rsidTr="00800587">
        <w:trPr>
          <w:trHeight w:val="576"/>
        </w:trPr>
        <w:tc>
          <w:tcPr>
            <w:tcW w:w="794" w:type="dxa"/>
            <w:shd w:val="clear" w:color="auto" w:fill="FFFFFF"/>
          </w:tcPr>
          <w:p w14:paraId="0626FBB9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shd w:val="clear" w:color="auto" w:fill="FFFFFF"/>
          </w:tcPr>
          <w:p w14:paraId="20939877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shd w:val="clear" w:color="auto" w:fill="FFFFFF"/>
          </w:tcPr>
          <w:p w14:paraId="594CBFCE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shd w:val="clear" w:color="auto" w:fill="FFFFFF"/>
          </w:tcPr>
          <w:p w14:paraId="706732FA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FFFFFF"/>
          </w:tcPr>
          <w:p w14:paraId="421B854D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FFFFFF"/>
          </w:tcPr>
          <w:p w14:paraId="34D5A4C7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0BFF" w:rsidRPr="0088070B" w14:paraId="1A90E888" w14:textId="77777777" w:rsidTr="00800587">
        <w:trPr>
          <w:trHeight w:val="576"/>
        </w:trPr>
        <w:tc>
          <w:tcPr>
            <w:tcW w:w="794" w:type="dxa"/>
            <w:shd w:val="clear" w:color="auto" w:fill="FFFFFF"/>
          </w:tcPr>
          <w:p w14:paraId="60708F95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shd w:val="clear" w:color="auto" w:fill="FFFFFF"/>
          </w:tcPr>
          <w:p w14:paraId="59413846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shd w:val="clear" w:color="auto" w:fill="FFFFFF"/>
          </w:tcPr>
          <w:p w14:paraId="3618AA8D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shd w:val="clear" w:color="auto" w:fill="FFFFFF"/>
          </w:tcPr>
          <w:p w14:paraId="6B53A3E2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FFFFFF"/>
          </w:tcPr>
          <w:p w14:paraId="02C30BF1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FFFFFF"/>
          </w:tcPr>
          <w:p w14:paraId="0FADD354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0BFF" w:rsidRPr="0088070B" w14:paraId="67296F59" w14:textId="77777777" w:rsidTr="00800587">
        <w:trPr>
          <w:trHeight w:val="576"/>
        </w:trPr>
        <w:tc>
          <w:tcPr>
            <w:tcW w:w="794" w:type="dxa"/>
            <w:shd w:val="clear" w:color="auto" w:fill="FFFFFF"/>
          </w:tcPr>
          <w:p w14:paraId="44355790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shd w:val="clear" w:color="auto" w:fill="FFFFFF"/>
          </w:tcPr>
          <w:p w14:paraId="4D6D04F4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shd w:val="clear" w:color="auto" w:fill="FFFFFF"/>
          </w:tcPr>
          <w:p w14:paraId="6A63F614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shd w:val="clear" w:color="auto" w:fill="FFFFFF"/>
          </w:tcPr>
          <w:p w14:paraId="17E45D9F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FFFFFF"/>
          </w:tcPr>
          <w:p w14:paraId="2EE85602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FFFFFF"/>
          </w:tcPr>
          <w:p w14:paraId="22385BE0" w14:textId="77777777" w:rsidR="008A0BFF" w:rsidRPr="0088070B" w:rsidRDefault="008A0BFF" w:rsidP="00800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0C722E9" w14:textId="77777777" w:rsidR="008A0BFF" w:rsidRPr="0088070B" w:rsidRDefault="008A0BFF" w:rsidP="008A0B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932946" w14:textId="77777777" w:rsidR="008A0BFF" w:rsidRPr="0088070B" w:rsidRDefault="008A0BFF" w:rsidP="008A0BF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52A33A18" w14:textId="77777777" w:rsidR="008A0BFF" w:rsidRPr="0088070B" w:rsidRDefault="008A0BFF" w:rsidP="008A0BF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88070B">
        <w:rPr>
          <w:rFonts w:ascii="Arial" w:hAnsi="Arial" w:cs="Arial"/>
          <w:sz w:val="20"/>
          <w:szCs w:val="20"/>
          <w:lang w:eastAsia="pl-PL"/>
        </w:rPr>
        <w:t>*Należy wybrać jedną spośród następujących norm: EURO 4, EURO 5, EURO 6, zgodnie z europejskim standardem emisji spalin</w:t>
      </w:r>
    </w:p>
    <w:p w14:paraId="5AF8987D" w14:textId="77777777" w:rsidR="008A0BFF" w:rsidRPr="0088070B" w:rsidRDefault="008A0BFF" w:rsidP="008A0BF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DFED139" w14:textId="77777777" w:rsidR="008A0BFF" w:rsidRPr="0088070B" w:rsidRDefault="008A0BFF" w:rsidP="008A0BF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3AD3B12" w14:textId="77777777" w:rsidR="008A0BFF" w:rsidRPr="0088070B" w:rsidRDefault="008A0BFF" w:rsidP="008A0BF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27BFE055" w14:textId="77777777" w:rsidR="008A0BFF" w:rsidRPr="0088070B" w:rsidRDefault="008A0BFF" w:rsidP="008A0BFF">
      <w:pPr>
        <w:autoSpaceDE w:val="0"/>
        <w:autoSpaceDN w:val="0"/>
        <w:adjustRightInd w:val="0"/>
        <w:ind w:left="3600" w:firstLine="720"/>
        <w:rPr>
          <w:rFonts w:ascii="Arial" w:hAnsi="Arial" w:cs="Arial"/>
          <w:sz w:val="20"/>
          <w:szCs w:val="20"/>
          <w:lang w:eastAsia="pl-PL"/>
        </w:rPr>
      </w:pPr>
      <w:r w:rsidRPr="0088070B">
        <w:rPr>
          <w:rFonts w:ascii="Arial" w:hAnsi="Arial" w:cs="Arial"/>
          <w:sz w:val="20"/>
          <w:szCs w:val="20"/>
          <w:lang w:eastAsia="pl-PL"/>
        </w:rPr>
        <w:t xml:space="preserve">..............................., dn. </w:t>
      </w:r>
      <w:r w:rsidR="002C252A" w:rsidRPr="0088070B">
        <w:rPr>
          <w:rFonts w:ascii="Arial" w:hAnsi="Arial" w:cs="Arial"/>
          <w:sz w:val="20"/>
          <w:szCs w:val="20"/>
          <w:lang w:eastAsia="pl-PL"/>
        </w:rPr>
        <w:t>.................................</w:t>
      </w:r>
    </w:p>
    <w:p w14:paraId="070DD89A" w14:textId="77777777" w:rsidR="008A0BFF" w:rsidRPr="0088070B" w:rsidRDefault="008A0BFF" w:rsidP="008A0BFF">
      <w:pPr>
        <w:autoSpaceDE w:val="0"/>
        <w:autoSpaceDN w:val="0"/>
        <w:adjustRightInd w:val="0"/>
        <w:ind w:left="3600" w:firstLine="720"/>
        <w:rPr>
          <w:rFonts w:ascii="Arial" w:hAnsi="Arial" w:cs="Arial"/>
          <w:sz w:val="20"/>
          <w:szCs w:val="20"/>
          <w:lang w:eastAsia="pl-PL"/>
        </w:rPr>
      </w:pPr>
    </w:p>
    <w:p w14:paraId="393B3681" w14:textId="77777777" w:rsidR="008A0BFF" w:rsidRPr="0088070B" w:rsidRDefault="008A0BFF" w:rsidP="008A0BFF">
      <w:pPr>
        <w:autoSpaceDE w:val="0"/>
        <w:autoSpaceDN w:val="0"/>
        <w:adjustRightInd w:val="0"/>
        <w:ind w:left="3600" w:firstLine="720"/>
        <w:rPr>
          <w:rFonts w:ascii="Arial" w:hAnsi="Arial" w:cs="Arial"/>
          <w:sz w:val="20"/>
          <w:szCs w:val="20"/>
          <w:lang w:eastAsia="pl-PL"/>
        </w:rPr>
      </w:pPr>
    </w:p>
    <w:p w14:paraId="2FA6D34C" w14:textId="77777777" w:rsidR="008A0BFF" w:rsidRPr="0088070B" w:rsidRDefault="002C252A" w:rsidP="008A0BFF">
      <w:pPr>
        <w:autoSpaceDE w:val="0"/>
        <w:autoSpaceDN w:val="0"/>
        <w:adjustRightInd w:val="0"/>
        <w:ind w:left="3600" w:firstLine="720"/>
        <w:rPr>
          <w:rFonts w:ascii="Arial" w:hAnsi="Arial" w:cs="Arial"/>
          <w:sz w:val="20"/>
          <w:szCs w:val="20"/>
          <w:lang w:eastAsia="pl-PL"/>
        </w:rPr>
      </w:pPr>
      <w:r w:rsidRPr="0088070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E04DBAF" w14:textId="77777777" w:rsidR="002C252A" w:rsidRPr="0088070B" w:rsidRDefault="002C252A" w:rsidP="002C252A">
      <w:pPr>
        <w:ind w:left="3540"/>
        <w:rPr>
          <w:rFonts w:ascii="Arial" w:eastAsia="Tahoma" w:hAnsi="Arial" w:cs="Arial"/>
          <w:sz w:val="20"/>
          <w:szCs w:val="20"/>
        </w:rPr>
      </w:pPr>
      <w:r w:rsidRPr="0088070B">
        <w:rPr>
          <w:rFonts w:ascii="Arial" w:hAnsi="Arial" w:cs="Arial"/>
          <w:sz w:val="20"/>
          <w:szCs w:val="20"/>
        </w:rPr>
        <w:t xml:space="preserve">   ....................................................................................</w:t>
      </w:r>
    </w:p>
    <w:p w14:paraId="4A1C9AC8" w14:textId="3837F2F5" w:rsidR="009D1C4C" w:rsidRPr="0088070B" w:rsidRDefault="002C252A" w:rsidP="00AA4682">
      <w:pPr>
        <w:pStyle w:val="Tekstpodstawowywcity31"/>
        <w:ind w:left="3115"/>
        <w:rPr>
          <w:rFonts w:ascii="Arial" w:hAnsi="Arial" w:cs="Arial"/>
          <w:sz w:val="20"/>
          <w:szCs w:val="20"/>
        </w:rPr>
      </w:pPr>
      <w:r w:rsidRPr="0088070B">
        <w:rPr>
          <w:rFonts w:ascii="Arial" w:eastAsia="Tahoma" w:hAnsi="Arial" w:cs="Arial"/>
          <w:sz w:val="20"/>
          <w:szCs w:val="20"/>
          <w:lang w:val="pl-PL"/>
        </w:rPr>
        <w:t xml:space="preserve">          </w:t>
      </w:r>
      <w:r w:rsidRPr="0088070B">
        <w:rPr>
          <w:rFonts w:ascii="Arial" w:eastAsia="Tahoma" w:hAnsi="Arial" w:cs="Arial"/>
          <w:sz w:val="20"/>
          <w:szCs w:val="20"/>
        </w:rPr>
        <w:t xml:space="preserve">    </w:t>
      </w:r>
      <w:r w:rsidRPr="0088070B">
        <w:rPr>
          <w:rFonts w:ascii="Arial" w:hAnsi="Arial" w:cs="Arial"/>
          <w:sz w:val="20"/>
          <w:szCs w:val="20"/>
        </w:rPr>
        <w:t>(podpis i pieczątka wykonawcy lub osoby  upoważnionej)</w:t>
      </w:r>
    </w:p>
    <w:sectPr w:rsidR="009D1C4C" w:rsidRPr="008807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BA6AA" w16cex:dateUtc="2020-11-03T08:51:00Z"/>
  <w16cex:commentExtensible w16cex:durableId="234BA79C" w16cex:dateUtc="2020-11-03T08:55:00Z"/>
  <w16cex:commentExtensible w16cex:durableId="234BA8D9" w16cex:dateUtc="2020-11-03T09:00:00Z"/>
  <w16cex:commentExtensible w16cex:durableId="234BA940" w16cex:dateUtc="2020-11-03T09:02:00Z"/>
  <w16cex:commentExtensible w16cex:durableId="234BA97E" w16cex:dateUtc="2020-11-03T09:03:00Z"/>
  <w16cex:commentExtensible w16cex:durableId="234BAB47" w16cex:dateUtc="2020-11-03T09:11:00Z"/>
  <w16cex:commentExtensible w16cex:durableId="234BAC34" w16cex:dateUtc="2020-11-03T09:15:00Z"/>
  <w16cex:commentExtensible w16cex:durableId="234BAC5F" w16cex:dateUtc="2020-11-03T09:15:00Z"/>
  <w16cex:commentExtensible w16cex:durableId="234BAC70" w16cex:dateUtc="2020-11-03T09:16:00Z"/>
  <w16cex:commentExtensible w16cex:durableId="234BAC7D" w16cex:dateUtc="2020-11-03T09:16:00Z"/>
  <w16cex:commentExtensible w16cex:durableId="234BADFD" w16cex:dateUtc="2020-11-03T09:22:00Z"/>
  <w16cex:commentExtensible w16cex:durableId="234BAE50" w16cex:dateUtc="2020-11-03T09:24:00Z"/>
  <w16cex:commentExtensible w16cex:durableId="234BAF23" w16cex:dateUtc="2020-11-03T09:27:00Z"/>
  <w16cex:commentExtensible w16cex:durableId="234BAF9B" w16cex:dateUtc="2020-11-03T09:29:00Z"/>
  <w16cex:commentExtensible w16cex:durableId="234BB02F" w16cex:dateUtc="2020-11-03T09:32:00Z"/>
  <w16cex:commentExtensible w16cex:durableId="234BB03B" w16cex:dateUtc="2020-11-03T09:32:00Z"/>
  <w16cex:commentExtensible w16cex:durableId="234BB2F4" w16cex:dateUtc="2020-11-03T09:44:00Z"/>
  <w16cex:commentExtensible w16cex:durableId="234BB648" w16cex:dateUtc="2020-11-03T09:58:00Z"/>
  <w16cex:commentExtensible w16cex:durableId="234BB5E2" w16cex:dateUtc="2020-11-03T09:56:00Z"/>
  <w16cex:commentExtensible w16cex:durableId="234BB628" w16cex:dateUtc="2020-11-03T09:57:00Z"/>
  <w16cex:commentExtensible w16cex:durableId="234BB858" w16cex:dateUtc="2020-11-03T10:07:00Z"/>
  <w16cex:commentExtensible w16cex:durableId="234BB878" w16cex:dateUtc="2020-11-03T10:07:00Z"/>
  <w16cex:commentExtensible w16cex:durableId="234BB8C1" w16cex:dateUtc="2020-11-03T1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6D864" w14:textId="77777777" w:rsidR="00897C24" w:rsidRDefault="00897C24">
      <w:r>
        <w:separator/>
      </w:r>
    </w:p>
  </w:endnote>
  <w:endnote w:type="continuationSeparator" w:id="0">
    <w:p w14:paraId="40D0C1B3" w14:textId="77777777" w:rsidR="00897C24" w:rsidRDefault="0089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OldStyle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FEE8" w14:textId="77777777" w:rsidR="00897C24" w:rsidRDefault="00897C2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fldChar w:fldCharType="end"/>
    </w:r>
  </w:p>
  <w:p w14:paraId="47E5D941" w14:textId="77777777" w:rsidR="00897C24" w:rsidRDefault="00897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D22E9" w14:textId="77777777" w:rsidR="00897C24" w:rsidRDefault="00897C24">
      <w:r>
        <w:separator/>
      </w:r>
    </w:p>
  </w:footnote>
  <w:footnote w:type="continuationSeparator" w:id="0">
    <w:p w14:paraId="7E8B1CF4" w14:textId="77777777" w:rsidR="00897C24" w:rsidRDefault="0089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9970EF50"/>
    <w:name w:val="WW8Num3"/>
    <w:lvl w:ilvl="0">
      <w:start w:val="1"/>
      <w:numFmt w:val="decimal"/>
      <w:lvlText w:val="%1."/>
      <w:lvlJc w:val="left"/>
      <w:pPr>
        <w:tabs>
          <w:tab w:val="num" w:pos="374"/>
        </w:tabs>
        <w:ind w:left="1170" w:hanging="360"/>
      </w:pPr>
      <w:rPr>
        <w:rFonts w:ascii="Tahoma" w:hAnsi="Tahoma" w:cs="Tahoma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ahoma" w:hAnsi="Tahoma" w:cs="Tahoma"/>
        <w:b w:val="0"/>
        <w:bCs/>
        <w:i w:val="0"/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>
      <w:start w:val="1"/>
      <w:numFmt w:val="decimal"/>
      <w:lvlText w:val="%8."/>
      <w:lvlJc w:val="left"/>
      <w:pPr>
        <w:tabs>
          <w:tab w:val="num" w:pos="3690"/>
        </w:tabs>
        <w:ind w:left="3690" w:hanging="36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360"/>
      </w:pPr>
    </w:lvl>
  </w:abstractNum>
  <w:abstractNum w:abstractNumId="3" w15:restartNumberingAfterBreak="0">
    <w:nsid w:val="00000004"/>
    <w:multiLevelType w:val="multilevel"/>
    <w:tmpl w:val="340E588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ahoma" w:hAnsi="Tahoma" w:cs="Tahoma"/>
        <w:sz w:val="20"/>
        <w:szCs w:val="20"/>
      </w:rPr>
    </w:lvl>
  </w:abstractNum>
  <w:abstractNum w:abstractNumId="5" w15:restartNumberingAfterBreak="0">
    <w:nsid w:val="00000006"/>
    <w:multiLevelType w:val="singleLevel"/>
    <w:tmpl w:val="93A6D1E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b w:val="0"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/>
        <w:sz w:val="20"/>
        <w:szCs w:val="20"/>
      </w:rPr>
    </w:lvl>
  </w:abstractNum>
  <w:abstractNum w:abstractNumId="7" w15:restartNumberingAfterBreak="0">
    <w:nsid w:val="00000008"/>
    <w:multiLevelType w:val="multilevel"/>
    <w:tmpl w:val="99000AB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SimSun" w:hAnsi="Tahoma" w:cs="Tahoma"/>
        <w:kern w:val="1"/>
        <w:sz w:val="20"/>
        <w:szCs w:val="20"/>
        <w:lang w:val="x-none" w:eastAsia="hi-IN" w:bidi="hi-I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9"/>
    <w:multiLevelType w:val="multilevel"/>
    <w:tmpl w:val="378EC9F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  <w:rPr>
        <w:rFonts w:ascii="Tahoma" w:eastAsia="SimSun" w:hAnsi="Tahoma" w:cs="Tahoma"/>
        <w:kern w:val="1"/>
        <w:sz w:val="20"/>
        <w:szCs w:val="20"/>
        <w:lang w:eastAsia="hi-IN" w:bidi="hi-I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</w:abstractNum>
  <w:abstractNum w:abstractNumId="13" w15:restartNumberingAfterBreak="0">
    <w:nsid w:val="0000000E"/>
    <w:multiLevelType w:val="multilevel"/>
    <w:tmpl w:val="ADFA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i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3DB22D6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C930B07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eastAsia="Calibri" w:hAnsi="Tahoma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ahoma" w:hAnsi="Tahoma" w:cs="Tahoma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30"/>
        </w:tabs>
        <w:ind w:left="730" w:hanging="720"/>
      </w:pPr>
    </w:lvl>
    <w:lvl w:ilvl="2">
      <w:start w:val="1"/>
      <w:numFmt w:val="decimal"/>
      <w:lvlText w:val="%3)"/>
      <w:lvlJc w:val="left"/>
      <w:pPr>
        <w:tabs>
          <w:tab w:val="num" w:pos="740"/>
        </w:tabs>
        <w:ind w:left="740" w:hanging="72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5"/>
      <w:numFmt w:val="upperRoman"/>
      <w:lvlText w:val="%1."/>
      <w:lvlJc w:val="left"/>
      <w:pPr>
        <w:tabs>
          <w:tab w:val="num" w:pos="0"/>
        </w:tabs>
        <w:ind w:left="1146" w:hanging="720"/>
      </w:pPr>
      <w:rPr>
        <w:rFonts w:ascii="Tahoma" w:hAnsi="Tahoma" w:cs="Tahoma"/>
        <w:b/>
        <w:bCs/>
        <w:sz w:val="20"/>
        <w:szCs w:val="20"/>
        <w:u w:val="none"/>
      </w:rPr>
    </w:lvl>
  </w:abstractNum>
  <w:abstractNum w:abstractNumId="21" w15:restartNumberingAfterBreak="0">
    <w:nsid w:val="00000016"/>
    <w:multiLevelType w:val="multilevel"/>
    <w:tmpl w:val="7046CC6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pacing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pacing w:val="5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8"/>
      <w:numFmt w:val="upperRoman"/>
      <w:lvlText w:val="%1."/>
      <w:lvlJc w:val="left"/>
      <w:pPr>
        <w:tabs>
          <w:tab w:val="num" w:pos="708"/>
        </w:tabs>
        <w:ind w:left="1146" w:hanging="720"/>
      </w:pPr>
      <w:rPr>
        <w:rFonts w:ascii="Tahoma" w:eastAsia="BookmanOldStyle" w:hAnsi="Tahoma" w:cs="Tahoma"/>
        <w:b/>
        <w:bCs/>
        <w:sz w:val="20"/>
        <w:szCs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  <w:shd w:val="clear" w:color="auto" w:fill="FFFFFF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90"/>
        </w:tabs>
        <w:ind w:left="39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50"/>
        </w:tabs>
        <w:ind w:left="4350" w:hanging="360"/>
      </w:pPr>
      <w:rPr>
        <w:rFonts w:ascii="OpenSymbol" w:hAnsi="OpenSymbol" w:cs="OpenSymbol"/>
      </w:rPr>
    </w:lvl>
  </w:abstractNum>
  <w:abstractNum w:abstractNumId="26" w15:restartNumberingAfterBreak="0">
    <w:nsid w:val="016E16C3"/>
    <w:multiLevelType w:val="hybridMultilevel"/>
    <w:tmpl w:val="D194D7EC"/>
    <w:lvl w:ilvl="0" w:tplc="E7D0D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95D5785"/>
    <w:multiLevelType w:val="multilevel"/>
    <w:tmpl w:val="12F0C3A2"/>
    <w:lvl w:ilvl="0">
      <w:start w:val="1"/>
      <w:numFmt w:val="decimal"/>
      <w:lvlText w:val="%1."/>
      <w:lvlJc w:val="left"/>
      <w:pPr>
        <w:tabs>
          <w:tab w:val="num" w:pos="374"/>
        </w:tabs>
        <w:ind w:left="117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ahoma" w:hAnsi="Tahoma" w:cs="Tahoma"/>
        <w:b w:val="0"/>
        <w:bCs/>
        <w:i w:val="0"/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>
      <w:start w:val="1"/>
      <w:numFmt w:val="decimal"/>
      <w:lvlText w:val="%8."/>
      <w:lvlJc w:val="left"/>
      <w:pPr>
        <w:tabs>
          <w:tab w:val="num" w:pos="3690"/>
        </w:tabs>
        <w:ind w:left="3690" w:hanging="36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360"/>
      </w:pPr>
    </w:lvl>
  </w:abstractNum>
  <w:abstractNum w:abstractNumId="28" w15:restartNumberingAfterBreak="0">
    <w:nsid w:val="0B961B1D"/>
    <w:multiLevelType w:val="hybridMultilevel"/>
    <w:tmpl w:val="63F4E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B1165D"/>
    <w:multiLevelType w:val="hybridMultilevel"/>
    <w:tmpl w:val="E368B5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0" w15:restartNumberingAfterBreak="0">
    <w:nsid w:val="123B085C"/>
    <w:multiLevelType w:val="hybridMultilevel"/>
    <w:tmpl w:val="1B30667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1" w15:restartNumberingAfterBreak="0">
    <w:nsid w:val="1BC6325B"/>
    <w:multiLevelType w:val="hybridMultilevel"/>
    <w:tmpl w:val="0F0A4FF2"/>
    <w:lvl w:ilvl="0" w:tplc="320E8B68">
      <w:start w:val="15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C25407F"/>
    <w:multiLevelType w:val="hybridMultilevel"/>
    <w:tmpl w:val="F170D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0F7F7A"/>
    <w:multiLevelType w:val="hybridMultilevel"/>
    <w:tmpl w:val="1B30667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4" w15:restartNumberingAfterBreak="0">
    <w:nsid w:val="3F044586"/>
    <w:multiLevelType w:val="hybridMultilevel"/>
    <w:tmpl w:val="D2627C54"/>
    <w:lvl w:ilvl="0" w:tplc="36EA0B6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652B51"/>
    <w:multiLevelType w:val="hybridMultilevel"/>
    <w:tmpl w:val="C2A2758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5255C08"/>
    <w:multiLevelType w:val="hybridMultilevel"/>
    <w:tmpl w:val="E368B5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7" w15:restartNumberingAfterBreak="0">
    <w:nsid w:val="4F1B083A"/>
    <w:multiLevelType w:val="multilevel"/>
    <w:tmpl w:val="9970EF50"/>
    <w:lvl w:ilvl="0">
      <w:start w:val="1"/>
      <w:numFmt w:val="decimal"/>
      <w:lvlText w:val="%1."/>
      <w:lvlJc w:val="left"/>
      <w:pPr>
        <w:tabs>
          <w:tab w:val="num" w:pos="374"/>
        </w:tabs>
        <w:ind w:left="1170" w:hanging="360"/>
      </w:pPr>
      <w:rPr>
        <w:rFonts w:ascii="Tahoma" w:hAnsi="Tahoma" w:cs="Tahoma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ahoma" w:hAnsi="Tahoma" w:cs="Tahoma"/>
        <w:b w:val="0"/>
        <w:bCs/>
        <w:i w:val="0"/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>
      <w:start w:val="1"/>
      <w:numFmt w:val="decimal"/>
      <w:lvlText w:val="%8."/>
      <w:lvlJc w:val="left"/>
      <w:pPr>
        <w:tabs>
          <w:tab w:val="num" w:pos="3690"/>
        </w:tabs>
        <w:ind w:left="3690" w:hanging="36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360"/>
      </w:pPr>
    </w:lvl>
  </w:abstractNum>
  <w:abstractNum w:abstractNumId="38" w15:restartNumberingAfterBreak="0">
    <w:nsid w:val="4FF7062F"/>
    <w:multiLevelType w:val="multilevel"/>
    <w:tmpl w:val="179AE5A6"/>
    <w:lvl w:ilvl="0">
      <w:start w:val="1"/>
      <w:numFmt w:val="lowerLetter"/>
      <w:suff w:val="nothing"/>
      <w:lvlText w:val="%1)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rPr>
        <w:rFonts w:cs="Times New Roman" w:hint="default"/>
      </w:rPr>
    </w:lvl>
  </w:abstractNum>
  <w:abstractNum w:abstractNumId="39" w15:restartNumberingAfterBreak="0">
    <w:nsid w:val="565A0493"/>
    <w:multiLevelType w:val="multilevel"/>
    <w:tmpl w:val="EDC678D6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CA033ED"/>
    <w:multiLevelType w:val="hybridMultilevel"/>
    <w:tmpl w:val="A22A99C2"/>
    <w:lvl w:ilvl="0" w:tplc="9A66C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087F4C"/>
    <w:multiLevelType w:val="multilevel"/>
    <w:tmpl w:val="12F0C3A2"/>
    <w:lvl w:ilvl="0">
      <w:start w:val="1"/>
      <w:numFmt w:val="decimal"/>
      <w:lvlText w:val="%1."/>
      <w:lvlJc w:val="left"/>
      <w:pPr>
        <w:tabs>
          <w:tab w:val="num" w:pos="374"/>
        </w:tabs>
        <w:ind w:left="117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ahoma" w:hAnsi="Tahoma" w:cs="Tahoma"/>
        <w:b w:val="0"/>
        <w:bCs/>
        <w:i w:val="0"/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>
      <w:start w:val="1"/>
      <w:numFmt w:val="decimal"/>
      <w:lvlText w:val="%8."/>
      <w:lvlJc w:val="left"/>
      <w:pPr>
        <w:tabs>
          <w:tab w:val="num" w:pos="3690"/>
        </w:tabs>
        <w:ind w:left="3690" w:hanging="36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360"/>
      </w:pPr>
    </w:lvl>
  </w:abstractNum>
  <w:abstractNum w:abstractNumId="42" w15:restartNumberingAfterBreak="0">
    <w:nsid w:val="6E0B75A6"/>
    <w:multiLevelType w:val="hybridMultilevel"/>
    <w:tmpl w:val="EB18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B4F98"/>
    <w:multiLevelType w:val="hybridMultilevel"/>
    <w:tmpl w:val="9C5C06CC"/>
    <w:lvl w:ilvl="0" w:tplc="0E1829A8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8"/>
  </w:num>
  <w:num w:numId="28">
    <w:abstractNumId w:val="26"/>
  </w:num>
  <w:num w:numId="29">
    <w:abstractNumId w:val="42"/>
  </w:num>
  <w:num w:numId="30">
    <w:abstractNumId w:val="40"/>
  </w:num>
  <w:num w:numId="31">
    <w:abstractNumId w:val="41"/>
  </w:num>
  <w:num w:numId="32">
    <w:abstractNumId w:val="28"/>
  </w:num>
  <w:num w:numId="33">
    <w:abstractNumId w:val="31"/>
  </w:num>
  <w:num w:numId="34">
    <w:abstractNumId w:val="43"/>
  </w:num>
  <w:num w:numId="35">
    <w:abstractNumId w:val="32"/>
  </w:num>
  <w:num w:numId="36">
    <w:abstractNumId w:val="34"/>
  </w:num>
  <w:num w:numId="37">
    <w:abstractNumId w:val="35"/>
  </w:num>
  <w:num w:numId="38">
    <w:abstractNumId w:val="37"/>
  </w:num>
  <w:num w:numId="39">
    <w:abstractNumId w:val="39"/>
  </w:num>
  <w:num w:numId="40">
    <w:abstractNumId w:val="27"/>
  </w:num>
  <w:num w:numId="41">
    <w:abstractNumId w:val="33"/>
  </w:num>
  <w:num w:numId="42">
    <w:abstractNumId w:val="36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9E"/>
    <w:rsid w:val="0000358B"/>
    <w:rsid w:val="000127B9"/>
    <w:rsid w:val="000176FA"/>
    <w:rsid w:val="00037DFC"/>
    <w:rsid w:val="00056A07"/>
    <w:rsid w:val="000633E0"/>
    <w:rsid w:val="000853DC"/>
    <w:rsid w:val="000B26D6"/>
    <w:rsid w:val="000D2C5F"/>
    <w:rsid w:val="000F556B"/>
    <w:rsid w:val="001064B7"/>
    <w:rsid w:val="00120981"/>
    <w:rsid w:val="00134B9C"/>
    <w:rsid w:val="0014115E"/>
    <w:rsid w:val="001556AA"/>
    <w:rsid w:val="00164B60"/>
    <w:rsid w:val="001739DD"/>
    <w:rsid w:val="001850F1"/>
    <w:rsid w:val="0019214C"/>
    <w:rsid w:val="001A51E7"/>
    <w:rsid w:val="001A68EE"/>
    <w:rsid w:val="001A6F59"/>
    <w:rsid w:val="001B1164"/>
    <w:rsid w:val="001B14E1"/>
    <w:rsid w:val="001B3EEA"/>
    <w:rsid w:val="001B3EF4"/>
    <w:rsid w:val="001B4641"/>
    <w:rsid w:val="001D1258"/>
    <w:rsid w:val="001D1D99"/>
    <w:rsid w:val="001D2EE6"/>
    <w:rsid w:val="001E0A12"/>
    <w:rsid w:val="001E71F2"/>
    <w:rsid w:val="001F68B0"/>
    <w:rsid w:val="002012E3"/>
    <w:rsid w:val="00201DB5"/>
    <w:rsid w:val="00244A02"/>
    <w:rsid w:val="00257993"/>
    <w:rsid w:val="00262BD3"/>
    <w:rsid w:val="00265310"/>
    <w:rsid w:val="00273B87"/>
    <w:rsid w:val="0027449D"/>
    <w:rsid w:val="00285D4B"/>
    <w:rsid w:val="0029108F"/>
    <w:rsid w:val="00295277"/>
    <w:rsid w:val="00295B5A"/>
    <w:rsid w:val="002A10CA"/>
    <w:rsid w:val="002C252A"/>
    <w:rsid w:val="002C6499"/>
    <w:rsid w:val="002D4434"/>
    <w:rsid w:val="002E7443"/>
    <w:rsid w:val="002F1768"/>
    <w:rsid w:val="002F2121"/>
    <w:rsid w:val="002F2FB7"/>
    <w:rsid w:val="003037C2"/>
    <w:rsid w:val="00305917"/>
    <w:rsid w:val="003120DC"/>
    <w:rsid w:val="00312E95"/>
    <w:rsid w:val="0032273B"/>
    <w:rsid w:val="003322EA"/>
    <w:rsid w:val="00332513"/>
    <w:rsid w:val="00344484"/>
    <w:rsid w:val="0035367A"/>
    <w:rsid w:val="00353CF8"/>
    <w:rsid w:val="00354B90"/>
    <w:rsid w:val="00366DEB"/>
    <w:rsid w:val="00372D0A"/>
    <w:rsid w:val="00376796"/>
    <w:rsid w:val="00381605"/>
    <w:rsid w:val="003905A7"/>
    <w:rsid w:val="00393895"/>
    <w:rsid w:val="003A6745"/>
    <w:rsid w:val="003A68EF"/>
    <w:rsid w:val="003B5ECB"/>
    <w:rsid w:val="003C19C9"/>
    <w:rsid w:val="003C79D8"/>
    <w:rsid w:val="003E071E"/>
    <w:rsid w:val="003F7DD6"/>
    <w:rsid w:val="0040406C"/>
    <w:rsid w:val="00407C9B"/>
    <w:rsid w:val="00415082"/>
    <w:rsid w:val="00417912"/>
    <w:rsid w:val="004214C7"/>
    <w:rsid w:val="0042294A"/>
    <w:rsid w:val="004525A1"/>
    <w:rsid w:val="00454254"/>
    <w:rsid w:val="004676DF"/>
    <w:rsid w:val="004754F9"/>
    <w:rsid w:val="00481016"/>
    <w:rsid w:val="004A768C"/>
    <w:rsid w:val="004B3E1A"/>
    <w:rsid w:val="004C2CDB"/>
    <w:rsid w:val="00506EBD"/>
    <w:rsid w:val="0051508E"/>
    <w:rsid w:val="00530A11"/>
    <w:rsid w:val="00546A02"/>
    <w:rsid w:val="00583646"/>
    <w:rsid w:val="00584DE5"/>
    <w:rsid w:val="005A3677"/>
    <w:rsid w:val="005B2DA6"/>
    <w:rsid w:val="005B75D6"/>
    <w:rsid w:val="005C2099"/>
    <w:rsid w:val="005C74E2"/>
    <w:rsid w:val="005D0D88"/>
    <w:rsid w:val="005E43DE"/>
    <w:rsid w:val="005F7B2D"/>
    <w:rsid w:val="006264E9"/>
    <w:rsid w:val="00631FC3"/>
    <w:rsid w:val="00650BBC"/>
    <w:rsid w:val="006749B4"/>
    <w:rsid w:val="006B07C7"/>
    <w:rsid w:val="006B2E14"/>
    <w:rsid w:val="006B4CBE"/>
    <w:rsid w:val="006D743E"/>
    <w:rsid w:val="006E46DC"/>
    <w:rsid w:val="006F3712"/>
    <w:rsid w:val="00700029"/>
    <w:rsid w:val="00702BD3"/>
    <w:rsid w:val="00702D5A"/>
    <w:rsid w:val="007149C0"/>
    <w:rsid w:val="00715BCC"/>
    <w:rsid w:val="007319E6"/>
    <w:rsid w:val="007338ED"/>
    <w:rsid w:val="007414D3"/>
    <w:rsid w:val="007472BA"/>
    <w:rsid w:val="00767A10"/>
    <w:rsid w:val="0077026E"/>
    <w:rsid w:val="00774989"/>
    <w:rsid w:val="00796C4F"/>
    <w:rsid w:val="007973D3"/>
    <w:rsid w:val="007A0E28"/>
    <w:rsid w:val="007A2A41"/>
    <w:rsid w:val="007A4E06"/>
    <w:rsid w:val="007B57E4"/>
    <w:rsid w:val="007C68ED"/>
    <w:rsid w:val="007E45A6"/>
    <w:rsid w:val="007F1A9D"/>
    <w:rsid w:val="007F27B7"/>
    <w:rsid w:val="00800587"/>
    <w:rsid w:val="0082756F"/>
    <w:rsid w:val="008324DD"/>
    <w:rsid w:val="0084325D"/>
    <w:rsid w:val="008531AE"/>
    <w:rsid w:val="008614F8"/>
    <w:rsid w:val="00863518"/>
    <w:rsid w:val="00870541"/>
    <w:rsid w:val="00875E24"/>
    <w:rsid w:val="00876E52"/>
    <w:rsid w:val="0088070B"/>
    <w:rsid w:val="00884502"/>
    <w:rsid w:val="00884C20"/>
    <w:rsid w:val="00887A0B"/>
    <w:rsid w:val="00890C6C"/>
    <w:rsid w:val="00897C24"/>
    <w:rsid w:val="00897F14"/>
    <w:rsid w:val="008A06AE"/>
    <w:rsid w:val="008A0BFF"/>
    <w:rsid w:val="008A351E"/>
    <w:rsid w:val="008A35F6"/>
    <w:rsid w:val="008B4C08"/>
    <w:rsid w:val="008C4864"/>
    <w:rsid w:val="008E538F"/>
    <w:rsid w:val="008E5923"/>
    <w:rsid w:val="008F783C"/>
    <w:rsid w:val="009155B0"/>
    <w:rsid w:val="00932401"/>
    <w:rsid w:val="00932678"/>
    <w:rsid w:val="009361A8"/>
    <w:rsid w:val="0094082B"/>
    <w:rsid w:val="009436D3"/>
    <w:rsid w:val="00946633"/>
    <w:rsid w:val="00952DCD"/>
    <w:rsid w:val="00957933"/>
    <w:rsid w:val="009604F4"/>
    <w:rsid w:val="00962A0F"/>
    <w:rsid w:val="00970BDA"/>
    <w:rsid w:val="00983111"/>
    <w:rsid w:val="00997AEE"/>
    <w:rsid w:val="009B79AC"/>
    <w:rsid w:val="009C00FF"/>
    <w:rsid w:val="009C68AE"/>
    <w:rsid w:val="009D12EB"/>
    <w:rsid w:val="009D1C4C"/>
    <w:rsid w:val="009D1CF3"/>
    <w:rsid w:val="009E1375"/>
    <w:rsid w:val="009E48F1"/>
    <w:rsid w:val="009E6F76"/>
    <w:rsid w:val="00A173E7"/>
    <w:rsid w:val="00A306C8"/>
    <w:rsid w:val="00A37162"/>
    <w:rsid w:val="00A41F9F"/>
    <w:rsid w:val="00A51593"/>
    <w:rsid w:val="00A5259A"/>
    <w:rsid w:val="00A533EA"/>
    <w:rsid w:val="00A7186C"/>
    <w:rsid w:val="00A72DF6"/>
    <w:rsid w:val="00A82B71"/>
    <w:rsid w:val="00A8332D"/>
    <w:rsid w:val="00A84CEF"/>
    <w:rsid w:val="00AA4682"/>
    <w:rsid w:val="00AB2E70"/>
    <w:rsid w:val="00AC40DD"/>
    <w:rsid w:val="00AC7258"/>
    <w:rsid w:val="00AD2629"/>
    <w:rsid w:val="00AE25D3"/>
    <w:rsid w:val="00AF169C"/>
    <w:rsid w:val="00B027DB"/>
    <w:rsid w:val="00B2456E"/>
    <w:rsid w:val="00B42E73"/>
    <w:rsid w:val="00B46E81"/>
    <w:rsid w:val="00B470CB"/>
    <w:rsid w:val="00B81AB1"/>
    <w:rsid w:val="00B84B87"/>
    <w:rsid w:val="00B90CBE"/>
    <w:rsid w:val="00B94A4C"/>
    <w:rsid w:val="00BA2A4F"/>
    <w:rsid w:val="00BA3862"/>
    <w:rsid w:val="00BA5706"/>
    <w:rsid w:val="00BA5A87"/>
    <w:rsid w:val="00BB0A36"/>
    <w:rsid w:val="00BB2AF7"/>
    <w:rsid w:val="00BB7391"/>
    <w:rsid w:val="00BD7B5A"/>
    <w:rsid w:val="00BE0875"/>
    <w:rsid w:val="00BE7318"/>
    <w:rsid w:val="00C01AAD"/>
    <w:rsid w:val="00C02D84"/>
    <w:rsid w:val="00C04DA3"/>
    <w:rsid w:val="00C24BFF"/>
    <w:rsid w:val="00C25C7A"/>
    <w:rsid w:val="00C31284"/>
    <w:rsid w:val="00C3416B"/>
    <w:rsid w:val="00C34AC1"/>
    <w:rsid w:val="00C36B29"/>
    <w:rsid w:val="00C47E03"/>
    <w:rsid w:val="00C511D9"/>
    <w:rsid w:val="00C51704"/>
    <w:rsid w:val="00C550E6"/>
    <w:rsid w:val="00C65D6C"/>
    <w:rsid w:val="00C768FB"/>
    <w:rsid w:val="00C8450F"/>
    <w:rsid w:val="00C86BC4"/>
    <w:rsid w:val="00C86EEF"/>
    <w:rsid w:val="00C94282"/>
    <w:rsid w:val="00C97678"/>
    <w:rsid w:val="00CB6109"/>
    <w:rsid w:val="00CD16B2"/>
    <w:rsid w:val="00D1255C"/>
    <w:rsid w:val="00D30D67"/>
    <w:rsid w:val="00D310BB"/>
    <w:rsid w:val="00D61790"/>
    <w:rsid w:val="00D634CC"/>
    <w:rsid w:val="00D65D19"/>
    <w:rsid w:val="00D70EEB"/>
    <w:rsid w:val="00D724B8"/>
    <w:rsid w:val="00D724EF"/>
    <w:rsid w:val="00D7438B"/>
    <w:rsid w:val="00D74F66"/>
    <w:rsid w:val="00D80C8C"/>
    <w:rsid w:val="00D91E09"/>
    <w:rsid w:val="00D96D33"/>
    <w:rsid w:val="00DA6838"/>
    <w:rsid w:val="00DB14B9"/>
    <w:rsid w:val="00DB3694"/>
    <w:rsid w:val="00DB5873"/>
    <w:rsid w:val="00DC45E3"/>
    <w:rsid w:val="00DC7271"/>
    <w:rsid w:val="00DC7472"/>
    <w:rsid w:val="00DD5EB4"/>
    <w:rsid w:val="00DD7EF8"/>
    <w:rsid w:val="00DE3461"/>
    <w:rsid w:val="00DE56BA"/>
    <w:rsid w:val="00DF3C96"/>
    <w:rsid w:val="00DF45A8"/>
    <w:rsid w:val="00E04D12"/>
    <w:rsid w:val="00E10DEC"/>
    <w:rsid w:val="00E24A12"/>
    <w:rsid w:val="00E35F1D"/>
    <w:rsid w:val="00E41288"/>
    <w:rsid w:val="00E45044"/>
    <w:rsid w:val="00E46990"/>
    <w:rsid w:val="00E63E9E"/>
    <w:rsid w:val="00E77DD9"/>
    <w:rsid w:val="00E85DC9"/>
    <w:rsid w:val="00EA6916"/>
    <w:rsid w:val="00EB7A79"/>
    <w:rsid w:val="00EC2365"/>
    <w:rsid w:val="00EC585A"/>
    <w:rsid w:val="00ED7735"/>
    <w:rsid w:val="00EE289E"/>
    <w:rsid w:val="00EF1256"/>
    <w:rsid w:val="00F00E7B"/>
    <w:rsid w:val="00F128E5"/>
    <w:rsid w:val="00F17902"/>
    <w:rsid w:val="00F20384"/>
    <w:rsid w:val="00F207F0"/>
    <w:rsid w:val="00F20986"/>
    <w:rsid w:val="00F25EAB"/>
    <w:rsid w:val="00F26887"/>
    <w:rsid w:val="00F302BE"/>
    <w:rsid w:val="00F3788B"/>
    <w:rsid w:val="00F67D7D"/>
    <w:rsid w:val="00F7073B"/>
    <w:rsid w:val="00F7128A"/>
    <w:rsid w:val="00FA1EC9"/>
    <w:rsid w:val="00FA5995"/>
    <w:rsid w:val="00FA72DA"/>
    <w:rsid w:val="00FB64F8"/>
    <w:rsid w:val="00FC2B66"/>
    <w:rsid w:val="00FD15A4"/>
    <w:rsid w:val="00FE0418"/>
    <w:rsid w:val="00FF39BB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DADBB7"/>
  <w15:chartTrackingRefBased/>
  <w15:docId w15:val="{1AC39BB3-3DC5-4374-8CA0-5B7CC7BB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0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2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Tahoma"/>
      <w:bCs/>
      <w:sz w:val="20"/>
      <w:szCs w:val="20"/>
    </w:rPr>
  </w:style>
  <w:style w:type="character" w:customStyle="1" w:styleId="WW8Num3z1">
    <w:name w:val="WW8Num3z1"/>
    <w:rPr>
      <w:rFonts w:ascii="Tahoma" w:hAnsi="Tahoma" w:cs="Tahoma"/>
      <w:bCs/>
      <w:sz w:val="20"/>
      <w:szCs w:val="20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hAnsi="Tahoma" w:cs="Tahoma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/>
      <w:sz w:val="20"/>
      <w:szCs w:val="20"/>
    </w:rPr>
  </w:style>
  <w:style w:type="character" w:customStyle="1" w:styleId="WW8Num6z0">
    <w:name w:val="WW8Num6z0"/>
    <w:rPr>
      <w:rFonts w:ascii="Tahoma" w:hAnsi="Tahoma" w:cs="Tahoma"/>
      <w:sz w:val="20"/>
    </w:rPr>
  </w:style>
  <w:style w:type="character" w:customStyle="1" w:styleId="WW8Num7z0">
    <w:name w:val="WW8Num7z0"/>
    <w:rPr>
      <w:rFonts w:ascii="Tahoma" w:hAnsi="Tahoma" w:cs="Tahoma"/>
      <w:sz w:val="20"/>
      <w:szCs w:val="20"/>
    </w:rPr>
  </w:style>
  <w:style w:type="character" w:customStyle="1" w:styleId="WW8Num8z0">
    <w:name w:val="WW8Num8z0"/>
    <w:rPr>
      <w:rFonts w:ascii="Tahoma" w:eastAsia="SimSun" w:hAnsi="Tahoma" w:cs="Tahoma"/>
      <w:kern w:val="1"/>
      <w:sz w:val="20"/>
      <w:szCs w:val="20"/>
      <w:lang w:val="x-none" w:eastAsia="hi-IN" w:bidi="hi-IN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alibri" w:eastAsia="Times New Roman" w:hAnsi="Calibri" w:cs="Arial"/>
      <w:sz w:val="20"/>
      <w:szCs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rFonts w:ascii="Tahoma" w:eastAsia="SimSun" w:hAnsi="Tahoma" w:cs="Tahoma"/>
      <w:kern w:val="1"/>
      <w:sz w:val="20"/>
      <w:szCs w:val="20"/>
      <w:lang w:eastAsia="hi-IN" w:bidi="hi-IN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cs="Tahoma"/>
    </w:rPr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  <w:rPr>
      <w:rFonts w:ascii="Arial" w:eastAsia="Times New Roman" w:hAnsi="Arial" w:cs="Arial"/>
      <w:b w:val="0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ahoma" w:hAnsi="Tahoma" w:cs="Tahoma"/>
      <w:iCs/>
      <w:sz w:val="20"/>
      <w:szCs w:val="20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rFonts w:ascii="Tahoma" w:hAnsi="Tahoma" w:cs="Tahoma"/>
      <w:b/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ahoma" w:eastAsia="Calibri" w:hAnsi="Tahoma" w:cs="Tahoma"/>
      <w:sz w:val="20"/>
      <w:szCs w:val="20"/>
    </w:rPr>
  </w:style>
  <w:style w:type="character" w:customStyle="1" w:styleId="WW8Num16z1">
    <w:name w:val="WW8Num16z1"/>
    <w:rPr>
      <w:rFonts w:ascii="Tahoma" w:hAnsi="Tahoma" w:cs="Tahoma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Arial" w:eastAsia="Times New Roman" w:hAnsi="Arial" w:cs="Arial"/>
      <w:b w:val="0"/>
      <w:i w:val="0"/>
      <w:sz w:val="22"/>
      <w:szCs w:val="22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ahoma" w:hAnsi="Tahoma" w:cs="Tahoma"/>
      <w:sz w:val="20"/>
      <w:szCs w:val="20"/>
    </w:rPr>
  </w:style>
  <w:style w:type="character" w:customStyle="1" w:styleId="WW8Num19z0">
    <w:name w:val="WW8Num19z0"/>
    <w:rPr>
      <w:rFonts w:ascii="Tahoma" w:hAnsi="Tahoma" w:cs="Tahoma"/>
      <w:sz w:val="20"/>
      <w:szCs w:val="20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ahoma" w:hAnsi="Tahoma" w:cs="Tahoma"/>
      <w:b/>
      <w:bCs/>
      <w:sz w:val="20"/>
      <w:szCs w:val="20"/>
      <w:u w:val="none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Tahoma" w:hAnsi="Tahoma" w:cs="Tahoma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ahoma" w:hAnsi="Tahoma" w:cs="Tahoma"/>
      <w:spacing w:val="2"/>
      <w:sz w:val="20"/>
      <w:szCs w:val="20"/>
    </w:rPr>
  </w:style>
  <w:style w:type="character" w:customStyle="1" w:styleId="WW8Num23z1">
    <w:name w:val="WW8Num23z1"/>
    <w:rPr>
      <w:rFonts w:ascii="Calibri" w:eastAsia="Times New Roman" w:hAnsi="Calibri" w:cs="Arial"/>
      <w:spacing w:val="5"/>
      <w:sz w:val="20"/>
      <w:szCs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ahoma" w:eastAsia="BookmanOldStyle" w:hAnsi="Tahoma" w:cs="Tahoma"/>
      <w:b/>
      <w:bCs/>
      <w:sz w:val="20"/>
      <w:szCs w:val="20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Tahoma" w:hAnsi="Tahoma" w:cs="Tahoma"/>
      <w:sz w:val="20"/>
      <w:szCs w:val="20"/>
      <w:shd w:val="clear" w:color="auto" w:fill="FFFFFF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4z1">
    <w:name w:val="WW8Num4z1"/>
    <w:rPr>
      <w:rFonts w:ascii="Tahoma" w:hAnsi="Tahoma" w:cs="Tahoma"/>
      <w:sz w:val="20"/>
      <w:szCs w:val="20"/>
    </w:rPr>
  </w:style>
  <w:style w:type="character" w:customStyle="1" w:styleId="WW8Num24z1">
    <w:name w:val="WW8Num24z1"/>
    <w:rPr>
      <w:rFonts w:ascii="Calibri" w:eastAsia="Times New Roman" w:hAnsi="Calibri" w:cs="Arial"/>
      <w:spacing w:val="5"/>
      <w:sz w:val="20"/>
      <w:szCs w:val="2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8z1">
    <w:name w:val="WW8Num8z1"/>
    <w:rPr>
      <w:rFonts w:ascii="Calibri" w:eastAsia="Times New Roman" w:hAnsi="Calibri" w:cs="Arial"/>
      <w:sz w:val="20"/>
      <w:szCs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1">
    <w:name w:val="WW8Num13z1"/>
    <w:rPr>
      <w:rFonts w:ascii="Arial" w:eastAsia="Times New Roman" w:hAnsi="Arial" w:cs="Arial"/>
      <w:b w:val="0"/>
    </w:rPr>
  </w:style>
  <w:style w:type="character" w:customStyle="1" w:styleId="WW8Num13z2">
    <w:name w:val="WW8Num13z2"/>
  </w:style>
  <w:style w:type="character" w:customStyle="1" w:styleId="WW8Num13z3">
    <w:name w:val="WW8Num13z3"/>
    <w:rPr>
      <w:rFonts w:ascii="Tahoma" w:hAnsi="Tahoma" w:cs="Tahoma"/>
      <w:iCs/>
      <w:sz w:val="20"/>
      <w:szCs w:val="20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5z1">
    <w:name w:val="WW8Num5z1"/>
    <w:rPr>
      <w:rFonts w:ascii="Tahoma" w:hAnsi="Tahoma" w:cs="Tahoma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eastAsia="Times New Roman" w:hAnsi="Calibri" w:cs="Arial"/>
      <w:sz w:val="20"/>
      <w:szCs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8z1">
    <w:name w:val="WW8Num18z1"/>
  </w:style>
  <w:style w:type="character" w:customStyle="1" w:styleId="WW8Num18z2">
    <w:name w:val="WW8Num18z2"/>
    <w:rPr>
      <w:rFonts w:ascii="Arial" w:eastAsia="Times New Roman" w:hAnsi="Arial" w:cs="Arial"/>
      <w:b w:val="0"/>
      <w:i w:val="0"/>
      <w:sz w:val="22"/>
      <w:szCs w:val="22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ytuZnak">
    <w:name w:val="Tytuł Znak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Wyrnieniedelikatne">
    <w:name w:val="Subtle Emphasis"/>
    <w:qFormat/>
    <w:rPr>
      <w:i/>
      <w:iCs/>
      <w:color w:val="808080"/>
    </w:rPr>
  </w:style>
  <w:style w:type="character" w:styleId="Hipercze">
    <w:name w:val="Hyperlink"/>
    <w:rPr>
      <w:strike w:val="0"/>
      <w:dstrike w:val="0"/>
      <w:color w:val="000080"/>
      <w:u w:val="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Znak7">
    <w:name w:val="Znak Znak7"/>
    <w:rPr>
      <w:rFonts w:ascii="Arial" w:hAnsi="Arial" w:cs="Arial"/>
      <w:sz w:val="24"/>
      <w:szCs w:val="24"/>
      <w:lang w:val="pl-PL" w:bidi="ar-SA"/>
    </w:rPr>
  </w:style>
  <w:style w:type="character" w:styleId="Pogrubienie">
    <w:name w:val="Strong"/>
    <w:qFormat/>
    <w:rPr>
      <w:b/>
      <w:bCs/>
    </w:rPr>
  </w:style>
  <w:style w:type="character" w:customStyle="1" w:styleId="googqs-tidbit1">
    <w:name w:val="goog_qs-tidbit1"/>
    <w:rPr>
      <w:vanish w:val="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Normalny"/>
    <w:pP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  <w:lang w:val="x-none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qFormat/>
    <w:rPr>
      <w:rFonts w:ascii="Cambria" w:hAnsi="Cambria" w:cs="Cambria"/>
      <w:i/>
      <w:iCs/>
      <w:color w:val="4F81BD"/>
      <w:spacing w:val="15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customStyle="1" w:styleId="text">
    <w:name w:val="text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Arial"/>
      <w:sz w:val="24"/>
      <w:lang w:val="cs-CZ" w:eastAsia="zh-CN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jc w:val="both"/>
    </w:pPr>
    <w:rPr>
      <w:rFonts w:cs="Calibri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sz w:val="20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Normalny1">
    <w:name w:val="Normalny1"/>
    <w:pPr>
      <w:suppressAutoHyphens/>
      <w:spacing w:line="100" w:lineRule="atLeast"/>
      <w:textAlignment w:val="baseline"/>
    </w:pPr>
    <w:rPr>
      <w:sz w:val="24"/>
      <w:szCs w:val="24"/>
      <w:lang w:eastAsia="zh-CN"/>
    </w:rPr>
  </w:style>
  <w:style w:type="paragraph" w:styleId="NormalnyWeb">
    <w:name w:val="Normal (Web)"/>
    <w:basedOn w:val="Normalny"/>
    <w:pPr>
      <w:spacing w:before="280" w:after="119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201DB5"/>
    <w:pPr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styleId="Odwoanieprzypisukocowego">
    <w:name w:val="endnote reference"/>
    <w:uiPriority w:val="99"/>
    <w:semiHidden/>
    <w:unhideWhenUsed/>
    <w:rsid w:val="00C65D6C"/>
    <w:rPr>
      <w:vertAlign w:val="superscript"/>
    </w:rPr>
  </w:style>
  <w:style w:type="paragraph" w:styleId="Nagwek">
    <w:name w:val="header"/>
    <w:basedOn w:val="Normalny"/>
    <w:link w:val="NagwekZnak"/>
    <w:rsid w:val="00EB7A79"/>
    <w:pPr>
      <w:widowControl w:val="0"/>
      <w:tabs>
        <w:tab w:val="center" w:pos="4536"/>
        <w:tab w:val="right" w:pos="9072"/>
      </w:tabs>
    </w:pPr>
    <w:rPr>
      <w:rFonts w:eastAsia="Lucida Sans Unicode"/>
    </w:rPr>
  </w:style>
  <w:style w:type="character" w:customStyle="1" w:styleId="NagwekZnak">
    <w:name w:val="Nagłówek Znak"/>
    <w:link w:val="Nagwek"/>
    <w:rsid w:val="00EB7A79"/>
    <w:rPr>
      <w:rFonts w:eastAsia="Lucida Sans Unicode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D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D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DA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D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DA3"/>
    <w:rPr>
      <w:b/>
      <w:bCs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D7D"/>
    <w:rPr>
      <w:color w:val="605E5C"/>
      <w:shd w:val="clear" w:color="auto" w:fill="E1DFDD"/>
    </w:rPr>
  </w:style>
  <w:style w:type="numbering" w:customStyle="1" w:styleId="WW8Num11">
    <w:name w:val="WW8Num11"/>
    <w:basedOn w:val="Bezlisty"/>
    <w:rsid w:val="00BA3862"/>
    <w:pPr>
      <w:numPr>
        <w:numId w:val="39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04D12"/>
    <w:rPr>
      <w:vertAlign w:val="superscript"/>
    </w:rPr>
  </w:style>
  <w:style w:type="character" w:customStyle="1" w:styleId="hgkelc">
    <w:name w:val="hgkelc"/>
    <w:basedOn w:val="Domylnaczcionkaakapitu"/>
    <w:rsid w:val="0087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2DEC2-C14B-4295-ABD9-2C951FA4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1523</CharactersWithSpaces>
  <SharedDoc>false</SharedDoc>
  <HLinks>
    <vt:vector size="36" baseType="variant">
      <vt:variant>
        <vt:i4>5832745</vt:i4>
      </vt:variant>
      <vt:variant>
        <vt:i4>15</vt:i4>
      </vt:variant>
      <vt:variant>
        <vt:i4>0</vt:i4>
      </vt:variant>
      <vt:variant>
        <vt:i4>5</vt:i4>
      </vt:variant>
      <vt:variant>
        <vt:lpwstr>mailto:i.plominska@dygowo.pl</vt:lpwstr>
      </vt:variant>
      <vt:variant>
        <vt:lpwstr/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>http://www.infor.pl/dziennik-ustaw,rok,2013,nr,17/poz,122,rozporzadzenie-ministra-srodowiska-w-sprawie-szczegolowych-wymagan-w-zakresie.html</vt:lpwstr>
      </vt:variant>
      <vt:variant>
        <vt:lpwstr/>
      </vt:variant>
      <vt:variant>
        <vt:i4>786452</vt:i4>
      </vt:variant>
      <vt:variant>
        <vt:i4>9</vt:i4>
      </vt:variant>
      <vt:variant>
        <vt:i4>0</vt:i4>
      </vt:variant>
      <vt:variant>
        <vt:i4>5</vt:i4>
      </vt:variant>
      <vt:variant>
        <vt:lpwstr>http://www.infor.pl/dziennik-ustaw,rok,2013,nr,17/poz,122,rozporzadzenie-ministra-srodowiska-w-sprawie-szczegolowych-wymagan-w-zakresie.html</vt:lpwstr>
      </vt:variant>
      <vt:variant>
        <vt:lpwstr/>
      </vt:variant>
      <vt:variant>
        <vt:i4>1900633</vt:i4>
      </vt:variant>
      <vt:variant>
        <vt:i4>6</vt:i4>
      </vt:variant>
      <vt:variant>
        <vt:i4>0</vt:i4>
      </vt:variant>
      <vt:variant>
        <vt:i4>5</vt:i4>
      </vt:variant>
      <vt:variant>
        <vt:lpwstr>http://www.dygowo.pl/</vt:lpwstr>
      </vt:variant>
      <vt:variant>
        <vt:lpwstr/>
      </vt:variant>
      <vt:variant>
        <vt:i4>6160503</vt:i4>
      </vt:variant>
      <vt:variant>
        <vt:i4>3</vt:i4>
      </vt:variant>
      <vt:variant>
        <vt:i4>0</vt:i4>
      </vt:variant>
      <vt:variant>
        <vt:i4>5</vt:i4>
      </vt:variant>
      <vt:variant>
        <vt:lpwstr>mailto:ug@dygowo.pl</vt:lpwstr>
      </vt:variant>
      <vt:variant>
        <vt:lpwstr/>
      </vt:variant>
      <vt:variant>
        <vt:i4>1900633</vt:i4>
      </vt:variant>
      <vt:variant>
        <vt:i4>0</vt:i4>
      </vt:variant>
      <vt:variant>
        <vt:i4>0</vt:i4>
      </vt:variant>
      <vt:variant>
        <vt:i4>5</vt:i4>
      </vt:variant>
      <vt:variant>
        <vt:lpwstr>http://www.dygowo.pl/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Jaroslaw Jerzykowski</dc:creator>
  <cp:keywords/>
  <dc:description/>
  <cp:lastModifiedBy>IT</cp:lastModifiedBy>
  <cp:revision>3</cp:revision>
  <cp:lastPrinted>2021-04-30T13:01:00Z</cp:lastPrinted>
  <dcterms:created xsi:type="dcterms:W3CDTF">2021-04-29T11:29:00Z</dcterms:created>
  <dcterms:modified xsi:type="dcterms:W3CDTF">2021-04-30T13:02:00Z</dcterms:modified>
</cp:coreProperties>
</file>