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5C" w:rsidRPr="000E0A07" w:rsidRDefault="00210477">
      <w:pPr>
        <w:pStyle w:val="Akapitzlist"/>
        <w:jc w:val="right"/>
        <w:rPr>
          <w:rFonts w:asciiTheme="minorHAnsi" w:hAnsiTheme="minorHAnsi"/>
          <w:b/>
          <w:i/>
        </w:rPr>
      </w:pPr>
      <w:r w:rsidRPr="000E0A07">
        <w:rPr>
          <w:rFonts w:asciiTheme="minorHAnsi" w:hAnsiTheme="minorHAnsi"/>
          <w:b/>
          <w:i/>
        </w:rPr>
        <w:t>Załącznik Nr 1 do opisu przedmiotu zamówienia</w:t>
      </w:r>
    </w:p>
    <w:p w:rsidR="00513B5C" w:rsidRPr="000E0A07" w:rsidRDefault="00210477">
      <w:pPr>
        <w:pStyle w:val="Akapitzlist"/>
        <w:ind w:left="3540" w:firstLine="708"/>
        <w:jc w:val="center"/>
        <w:rPr>
          <w:rFonts w:asciiTheme="minorHAnsi" w:hAnsiTheme="minorHAnsi"/>
          <w:b/>
          <w:i/>
          <w:u w:val="single"/>
        </w:rPr>
      </w:pPr>
      <w:r w:rsidRPr="000E0A07">
        <w:rPr>
          <w:rFonts w:asciiTheme="minorHAnsi" w:hAnsiTheme="minorHAnsi"/>
          <w:b/>
          <w:i/>
        </w:rPr>
        <w:t>Rozmieszczenie pojemników do zbi</w:t>
      </w:r>
      <w:r w:rsidR="00383A12">
        <w:rPr>
          <w:rFonts w:asciiTheme="minorHAnsi" w:hAnsiTheme="minorHAnsi"/>
          <w:b/>
          <w:i/>
        </w:rPr>
        <w:t>ó</w:t>
      </w:r>
      <w:r w:rsidRPr="000E0A07">
        <w:rPr>
          <w:rFonts w:asciiTheme="minorHAnsi" w:hAnsiTheme="minorHAnsi"/>
          <w:b/>
          <w:i/>
        </w:rPr>
        <w:t>rki przeterminowanych leków</w:t>
      </w:r>
    </w:p>
    <w:p w:rsidR="00513B5C" w:rsidRPr="000E0A07" w:rsidRDefault="00513B5C">
      <w:pPr>
        <w:pStyle w:val="Akapitzlist"/>
        <w:jc w:val="center"/>
        <w:rPr>
          <w:rFonts w:asciiTheme="minorHAnsi" w:hAnsiTheme="minorHAnsi"/>
          <w:i/>
          <w:u w:val="single"/>
        </w:rPr>
      </w:pPr>
    </w:p>
    <w:p w:rsidR="00513B5C" w:rsidRPr="000E0A07" w:rsidRDefault="00513B5C">
      <w:pPr>
        <w:pStyle w:val="Akapitzlist"/>
        <w:jc w:val="both"/>
        <w:rPr>
          <w:rFonts w:asciiTheme="minorHAnsi" w:hAnsiTheme="minorHAnsi"/>
          <w:i/>
          <w:u w:val="single"/>
        </w:rPr>
      </w:pPr>
    </w:p>
    <w:p w:rsidR="00513B5C" w:rsidRPr="000E0A07" w:rsidRDefault="00210477">
      <w:pPr>
        <w:pStyle w:val="Akapitzlist"/>
        <w:jc w:val="both"/>
        <w:rPr>
          <w:rFonts w:asciiTheme="minorHAnsi" w:hAnsiTheme="minorHAnsi"/>
          <w:b/>
        </w:rPr>
      </w:pPr>
      <w:r w:rsidRPr="000E0A07">
        <w:rPr>
          <w:rFonts w:asciiTheme="minorHAnsi" w:hAnsiTheme="minorHAnsi"/>
          <w:b/>
          <w:i/>
          <w:u w:val="single"/>
        </w:rPr>
        <w:t>Pojemniki na przeterminowane leki :</w:t>
      </w:r>
      <w:bookmarkStart w:id="0" w:name="_GoBack"/>
      <w:bookmarkEnd w:id="0"/>
    </w:p>
    <w:p w:rsidR="00513B5C" w:rsidRPr="000E0A07" w:rsidRDefault="0021047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E0A07">
        <w:rPr>
          <w:rFonts w:asciiTheme="minorHAnsi" w:hAnsiTheme="minorHAnsi"/>
        </w:rPr>
        <w:t>Punkt Apteczny Dygowo, ul. Kolejowa 2, 78-113 Dygowo</w:t>
      </w:r>
    </w:p>
    <w:p w:rsidR="00513B5C" w:rsidRPr="000E0A07" w:rsidRDefault="0021047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i/>
          <w:u w:val="single"/>
        </w:rPr>
      </w:pPr>
      <w:r w:rsidRPr="000E0A07">
        <w:rPr>
          <w:rFonts w:asciiTheme="minorHAnsi" w:hAnsiTheme="minorHAnsi"/>
        </w:rPr>
        <w:t xml:space="preserve">Punkt Apteczny Pigułka , Wrzosowo 54A, 78-114 Wrzosowo </w:t>
      </w:r>
    </w:p>
    <w:p w:rsidR="00513B5C" w:rsidRDefault="00513B5C">
      <w:pPr>
        <w:pStyle w:val="Akapitzlist"/>
        <w:jc w:val="both"/>
        <w:rPr>
          <w:b/>
          <w:i/>
          <w:u w:val="single"/>
        </w:rPr>
      </w:pPr>
    </w:p>
    <w:p w:rsidR="00210477" w:rsidRDefault="00210477"/>
    <w:sectPr w:rsidR="0021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E38C19E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hint="default"/>
        <w:b/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9D"/>
    <w:rsid w:val="000E0A07"/>
    <w:rsid w:val="00210477"/>
    <w:rsid w:val="00383A12"/>
    <w:rsid w:val="00513B5C"/>
    <w:rsid w:val="00624614"/>
    <w:rsid w:val="009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92F35E"/>
  <w15:chartTrackingRefBased/>
  <w15:docId w15:val="{93C21024-DF20-4132-AE5A-83CD2AE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/>
      <w:sz w:val="24"/>
      <w:szCs w:val="24"/>
    </w:rPr>
  </w:style>
  <w:style w:type="character" w:customStyle="1" w:styleId="WW8Num4z0">
    <w:name w:val="WW8Num4z0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ytuZnak">
    <w:name w:val="Tytuł Znak"/>
    <w:basedOn w:val="Domylnaczcionkaakapitu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styleId="Wyrnieniedelikatne">
    <w:name w:val="Subtle Emphasis"/>
    <w:basedOn w:val="Domylnaczcionkaakapitu1"/>
    <w:qFormat/>
    <w:rPr>
      <w:i/>
      <w:iCs/>
      <w:color w:val="808080"/>
    </w:rPr>
  </w:style>
  <w:style w:type="paragraph" w:customStyle="1" w:styleId="Nagwek10">
    <w:name w:val="Nagłówek1"/>
    <w:basedOn w:val="Normalny"/>
    <w:next w:val="Normalny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3</cp:revision>
  <cp:lastPrinted>2017-10-13T08:51:00Z</cp:lastPrinted>
  <dcterms:created xsi:type="dcterms:W3CDTF">2018-11-22T13:01:00Z</dcterms:created>
  <dcterms:modified xsi:type="dcterms:W3CDTF">2018-11-27T12:26:00Z</dcterms:modified>
</cp:coreProperties>
</file>