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865" w:rsidRPr="00CD7E0D" w:rsidRDefault="00EB3865" w:rsidP="000619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D7E0D">
        <w:rPr>
          <w:rFonts w:ascii="Times New Roman" w:hAnsi="Times New Roman"/>
          <w:b/>
          <w:sz w:val="24"/>
          <w:szCs w:val="24"/>
        </w:rPr>
        <w:t xml:space="preserve">Załącznik nr </w:t>
      </w:r>
      <w:r w:rsidR="00CD7E0D" w:rsidRPr="00CD7E0D">
        <w:rPr>
          <w:rFonts w:ascii="Times New Roman" w:hAnsi="Times New Roman"/>
          <w:b/>
          <w:sz w:val="24"/>
          <w:szCs w:val="24"/>
        </w:rPr>
        <w:t>6</w:t>
      </w:r>
      <w:r w:rsidR="00CD7E0D">
        <w:rPr>
          <w:rFonts w:ascii="Times New Roman" w:hAnsi="Times New Roman"/>
          <w:b/>
          <w:sz w:val="24"/>
          <w:szCs w:val="24"/>
        </w:rPr>
        <w:t xml:space="preserve"> – Projekt umowy</w:t>
      </w:r>
    </w:p>
    <w:p w:rsidR="000619F5" w:rsidRDefault="000619F5" w:rsidP="00061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Umowa nr ................... </w:t>
      </w:r>
    </w:p>
    <w:p w:rsidR="000619F5" w:rsidRPr="004C3561" w:rsidRDefault="000619F5" w:rsidP="00061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9F5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zawarta w dniu ............... w </w:t>
      </w:r>
      <w:r w:rsidR="00B61E93">
        <w:rPr>
          <w:rFonts w:ascii="Times New Roman" w:hAnsi="Times New Roman"/>
        </w:rPr>
        <w:t>Dygowie</w:t>
      </w:r>
      <w:r w:rsidR="007C69EA">
        <w:rPr>
          <w:rFonts w:ascii="Times New Roman" w:hAnsi="Times New Roman"/>
        </w:rPr>
        <w:t xml:space="preserve"> </w:t>
      </w:r>
      <w:r w:rsidRPr="004C3561">
        <w:rPr>
          <w:rFonts w:ascii="Times New Roman" w:hAnsi="Times New Roman"/>
          <w:sz w:val="24"/>
          <w:szCs w:val="24"/>
        </w:rPr>
        <w:t xml:space="preserve">, pomiędzy: </w:t>
      </w:r>
    </w:p>
    <w:p w:rsidR="000619F5" w:rsidRPr="004C3561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9F5" w:rsidRPr="004C3561" w:rsidRDefault="00FF0B87" w:rsidP="000619F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>Gminą</w:t>
      </w:r>
      <w:r w:rsidRPr="0010594C">
        <w:rPr>
          <w:rFonts w:ascii="Times New Roman" w:hAnsi="Times New Roman"/>
          <w:bCs/>
        </w:rPr>
        <w:t xml:space="preserve"> </w:t>
      </w:r>
      <w:r w:rsidR="00B61E93">
        <w:rPr>
          <w:rFonts w:ascii="Times New Roman" w:hAnsi="Times New Roman"/>
          <w:bCs/>
        </w:rPr>
        <w:t>Dygowo</w:t>
      </w:r>
      <w:r w:rsidR="00F43EEA">
        <w:rPr>
          <w:rFonts w:ascii="Times New Roman" w:hAnsi="Times New Roman"/>
          <w:bCs/>
        </w:rPr>
        <w:t xml:space="preserve"> </w:t>
      </w:r>
      <w:r w:rsidRPr="0010594C">
        <w:rPr>
          <w:rFonts w:ascii="Times New Roman" w:hAnsi="Times New Roman"/>
          <w:bCs/>
        </w:rPr>
        <w:t xml:space="preserve">, </w:t>
      </w:r>
      <w:r w:rsidR="00F43EEA">
        <w:rPr>
          <w:rFonts w:ascii="Times New Roman" w:hAnsi="Times New Roman"/>
          <w:bCs/>
        </w:rPr>
        <w:t>………………………………………….</w:t>
      </w:r>
      <w:r w:rsidR="007C69EA">
        <w:rPr>
          <w:rFonts w:ascii="Times New Roman" w:hAnsi="Times New Roman"/>
          <w:bCs/>
        </w:rPr>
        <w:t xml:space="preserve"> </w:t>
      </w:r>
      <w:r w:rsidR="000619F5" w:rsidRPr="004C3561">
        <w:rPr>
          <w:rFonts w:ascii="Times New Roman" w:hAnsi="Times New Roman" w:cs="Times New Roman"/>
        </w:rPr>
        <w:t xml:space="preserve"> reprezentowaną przez: </w:t>
      </w:r>
    </w:p>
    <w:p w:rsidR="000619F5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F43EEA" w:rsidRDefault="00F43EEA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 Skarbnika Gminy</w:t>
      </w:r>
    </w:p>
    <w:p w:rsidR="00F43EEA" w:rsidRPr="004C3561" w:rsidRDefault="00F43EEA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9F5" w:rsidRPr="004C3561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zwanym w treści umowy Zamawiającym, a: </w:t>
      </w:r>
    </w:p>
    <w:p w:rsidR="000619F5" w:rsidRPr="004C3561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.................................. z siedzibą w ........................, ul. ............................. NIP ......................... REGON .............................</w:t>
      </w:r>
    </w:p>
    <w:p w:rsidR="000619F5" w:rsidRPr="004C3561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reprezentowanym przez: </w:t>
      </w:r>
    </w:p>
    <w:p w:rsidR="000619F5" w:rsidRPr="004C3561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619F5" w:rsidRPr="004C3561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zwanym w treści umowy Wykonawcą. </w:t>
      </w: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§ 1</w:t>
      </w: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Podstawa umowy</w:t>
      </w:r>
    </w:p>
    <w:p w:rsidR="000619F5" w:rsidRPr="004C3561" w:rsidRDefault="000619F5" w:rsidP="000619F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9F5">
        <w:rPr>
          <w:rFonts w:ascii="Times New Roman" w:hAnsi="Times New Roman"/>
          <w:sz w:val="24"/>
          <w:szCs w:val="24"/>
        </w:rPr>
        <w:t>Umowa niniejsza została zawarta w rezultacie postępowania zgodnie z art. 4 pkt 8 Ustawy Prawo zamówień publicznych – „ustawy PZP</w:t>
      </w:r>
      <w:r w:rsidRPr="00C34289">
        <w:rPr>
          <w:rFonts w:ascii="Times New Roman" w:hAnsi="Times New Roman"/>
          <w:sz w:val="24"/>
          <w:szCs w:val="24"/>
        </w:rPr>
        <w:t xml:space="preserve">” </w:t>
      </w:r>
      <w:r w:rsidR="00C34289" w:rsidRPr="00C34289">
        <w:rPr>
          <w:rFonts w:ascii="Times New Roman" w:hAnsi="Times New Roman"/>
          <w:szCs w:val="20"/>
        </w:rPr>
        <w:t>(Dz. U. z 2017 r., poz. 1579 ze zm.)</w:t>
      </w:r>
      <w:r w:rsidR="00C34289">
        <w:rPr>
          <w:rFonts w:ascii="Arial" w:hAnsi="Arial" w:cs="Arial"/>
          <w:szCs w:val="20"/>
        </w:rPr>
        <w:t xml:space="preserve">, </w:t>
      </w:r>
      <w:r w:rsidRPr="000619F5">
        <w:rPr>
          <w:rFonts w:ascii="Times New Roman" w:hAnsi="Times New Roman"/>
          <w:sz w:val="24"/>
          <w:szCs w:val="24"/>
        </w:rPr>
        <w:t xml:space="preserve">oraz </w:t>
      </w:r>
      <w:r w:rsidR="00FF0B87">
        <w:rPr>
          <w:rFonts w:ascii="Times New Roman" w:hAnsi="Times New Roman"/>
          <w:sz w:val="24"/>
          <w:szCs w:val="24"/>
        </w:rPr>
        <w:t>Wytycznymi</w:t>
      </w:r>
      <w:r w:rsidRPr="000619F5">
        <w:rPr>
          <w:rFonts w:ascii="Times New Roman" w:hAnsi="Times New Roman"/>
          <w:sz w:val="24"/>
          <w:szCs w:val="24"/>
        </w:rPr>
        <w:t xml:space="preserve"> w zakresie kwalifikowalności wydatków w ramach Europejskiego Funduszu Rozwoju Regionalnego, Europejskiego Funduszu Społecznego oraz Funduszu Spójności na lata</w:t>
      </w:r>
      <w:r w:rsidR="00690CCE">
        <w:rPr>
          <w:rFonts w:ascii="Times New Roman" w:hAnsi="Times New Roman"/>
          <w:sz w:val="24"/>
          <w:szCs w:val="24"/>
        </w:rPr>
        <w:t xml:space="preserve"> 2014 – 2020 – „wytycznych </w:t>
      </w:r>
      <w:proofErr w:type="spellStart"/>
      <w:r w:rsidR="00690CCE">
        <w:rPr>
          <w:rFonts w:ascii="Times New Roman" w:hAnsi="Times New Roman"/>
          <w:sz w:val="24"/>
          <w:szCs w:val="24"/>
        </w:rPr>
        <w:t>ws</w:t>
      </w:r>
      <w:proofErr w:type="spellEnd"/>
      <w:r w:rsidR="00AE228E">
        <w:rPr>
          <w:rFonts w:ascii="Times New Roman" w:hAnsi="Times New Roman"/>
          <w:sz w:val="24"/>
          <w:szCs w:val="24"/>
        </w:rPr>
        <w:t>.</w:t>
      </w:r>
      <w:r w:rsidR="00690CCE">
        <w:rPr>
          <w:rFonts w:ascii="Times New Roman" w:hAnsi="Times New Roman"/>
          <w:sz w:val="24"/>
          <w:szCs w:val="24"/>
        </w:rPr>
        <w:t xml:space="preserve"> k</w:t>
      </w:r>
      <w:r w:rsidRPr="000619F5">
        <w:rPr>
          <w:rFonts w:ascii="Times New Roman" w:hAnsi="Times New Roman"/>
          <w:sz w:val="24"/>
          <w:szCs w:val="24"/>
        </w:rPr>
        <w:t>walifikowalności wydatków”.</w:t>
      </w:r>
    </w:p>
    <w:p w:rsidR="000619F5" w:rsidRPr="008D6932" w:rsidRDefault="000619F5" w:rsidP="00B61E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CC">
        <w:rPr>
          <w:rFonts w:ascii="Times New Roman" w:hAnsi="Times New Roman"/>
          <w:sz w:val="24"/>
          <w:szCs w:val="24"/>
        </w:rPr>
        <w:t xml:space="preserve">Zakup </w:t>
      </w:r>
      <w:r w:rsidR="009B4D95" w:rsidRPr="00DB33CC">
        <w:rPr>
          <w:rFonts w:ascii="Times New Roman" w:hAnsi="Times New Roman"/>
          <w:sz w:val="24"/>
          <w:szCs w:val="24"/>
        </w:rPr>
        <w:t>sprzętu komputerowego</w:t>
      </w:r>
      <w:r w:rsidR="00DB33CC" w:rsidRPr="00DB33CC">
        <w:rPr>
          <w:rFonts w:ascii="Times New Roman" w:hAnsi="Times New Roman"/>
          <w:sz w:val="24"/>
          <w:szCs w:val="24"/>
        </w:rPr>
        <w:t xml:space="preserve"> </w:t>
      </w:r>
      <w:r w:rsidR="00C34289">
        <w:rPr>
          <w:rFonts w:ascii="Times New Roman" w:hAnsi="Times New Roman"/>
          <w:sz w:val="24"/>
          <w:szCs w:val="24"/>
        </w:rPr>
        <w:t xml:space="preserve">wraz z drukarkami, urządzeniami wielofunkcyjnymi </w:t>
      </w:r>
      <w:r w:rsidR="00DB33CC" w:rsidRPr="00DB33CC">
        <w:rPr>
          <w:rFonts w:ascii="Times New Roman" w:hAnsi="Times New Roman"/>
          <w:sz w:val="24"/>
          <w:szCs w:val="24"/>
        </w:rPr>
        <w:t xml:space="preserve">i </w:t>
      </w:r>
      <w:r w:rsidR="00C34289">
        <w:rPr>
          <w:rFonts w:ascii="Times New Roman" w:hAnsi="Times New Roman"/>
          <w:sz w:val="24"/>
          <w:szCs w:val="24"/>
        </w:rPr>
        <w:t xml:space="preserve">sprzętu </w:t>
      </w:r>
      <w:r w:rsidR="00DB33CC" w:rsidRPr="00DB33CC">
        <w:rPr>
          <w:rFonts w:ascii="Times New Roman" w:hAnsi="Times New Roman"/>
          <w:sz w:val="24"/>
          <w:szCs w:val="24"/>
        </w:rPr>
        <w:t>pokrewnego</w:t>
      </w:r>
      <w:r w:rsidRPr="00DB33CC">
        <w:rPr>
          <w:rFonts w:ascii="Times New Roman" w:hAnsi="Times New Roman"/>
          <w:sz w:val="24"/>
          <w:szCs w:val="24"/>
        </w:rPr>
        <w:t xml:space="preserve"> </w:t>
      </w:r>
      <w:r w:rsidR="00C34289">
        <w:rPr>
          <w:rFonts w:ascii="Times New Roman" w:hAnsi="Times New Roman"/>
          <w:sz w:val="24"/>
          <w:szCs w:val="24"/>
        </w:rPr>
        <w:t xml:space="preserve">w ramach </w:t>
      </w:r>
      <w:r w:rsidRPr="00DB33CC">
        <w:rPr>
          <w:rFonts w:ascii="Times New Roman" w:hAnsi="Times New Roman"/>
          <w:sz w:val="24"/>
          <w:szCs w:val="24"/>
        </w:rPr>
        <w:t xml:space="preserve"> niniejszej umowy współfinansowany jest ze środków Unii Europejskiej </w:t>
      </w:r>
      <w:r w:rsidR="00C34289">
        <w:rPr>
          <w:rFonts w:ascii="Times New Roman" w:hAnsi="Times New Roman"/>
          <w:sz w:val="24"/>
          <w:szCs w:val="24"/>
        </w:rPr>
        <w:t>z</w:t>
      </w:r>
      <w:r w:rsidRPr="00DB33CC">
        <w:rPr>
          <w:rFonts w:ascii="Times New Roman" w:hAnsi="Times New Roman"/>
          <w:sz w:val="24"/>
          <w:szCs w:val="24"/>
        </w:rPr>
        <w:t xml:space="preserve"> Europejskiego Funduszu Społecznego</w:t>
      </w:r>
      <w:r w:rsidR="007C69EA" w:rsidRPr="00DB33CC">
        <w:rPr>
          <w:rFonts w:ascii="Times New Roman" w:hAnsi="Times New Roman"/>
          <w:sz w:val="24"/>
          <w:szCs w:val="24"/>
        </w:rPr>
        <w:t xml:space="preserve"> </w:t>
      </w:r>
      <w:r w:rsidR="00C34289">
        <w:rPr>
          <w:rFonts w:ascii="Times New Roman" w:hAnsi="Times New Roman"/>
          <w:sz w:val="24"/>
          <w:szCs w:val="24"/>
        </w:rPr>
        <w:t xml:space="preserve">oraz </w:t>
      </w:r>
      <w:bookmarkStart w:id="0" w:name="_GoBack"/>
      <w:bookmarkEnd w:id="0"/>
      <w:r w:rsidR="00C34289">
        <w:rPr>
          <w:rFonts w:ascii="Times New Roman" w:hAnsi="Times New Roman"/>
          <w:sz w:val="24"/>
          <w:szCs w:val="24"/>
        </w:rPr>
        <w:t xml:space="preserve"> budżetu państwa </w:t>
      </w:r>
      <w:r w:rsidR="003E5A9F">
        <w:rPr>
          <w:rFonts w:ascii="Times New Roman" w:hAnsi="Times New Roman"/>
          <w:sz w:val="24"/>
          <w:szCs w:val="24"/>
        </w:rPr>
        <w:t>w związku z realizacją projektu</w:t>
      </w:r>
      <w:r w:rsidR="007C69EA" w:rsidRPr="00DB33CC">
        <w:rPr>
          <w:rFonts w:ascii="Times New Roman" w:hAnsi="Times New Roman"/>
          <w:sz w:val="24"/>
          <w:szCs w:val="24"/>
        </w:rPr>
        <w:t>:</w:t>
      </w:r>
      <w:r w:rsidR="000325DD">
        <w:rPr>
          <w:rFonts w:ascii="Times New Roman" w:hAnsi="Times New Roman"/>
          <w:sz w:val="24"/>
          <w:szCs w:val="24"/>
        </w:rPr>
        <w:t xml:space="preserve"> </w:t>
      </w:r>
      <w:r w:rsidR="007C69EA" w:rsidRPr="00DB33CC">
        <w:rPr>
          <w:rFonts w:ascii="Times New Roman" w:hAnsi="Times New Roman"/>
          <w:sz w:val="24"/>
          <w:szCs w:val="24"/>
        </w:rPr>
        <w:t>„</w:t>
      </w:r>
      <w:r w:rsidR="00B61E93" w:rsidRPr="00B61E93">
        <w:rPr>
          <w:rFonts w:ascii="Times New Roman" w:hAnsi="Times New Roman"/>
          <w:sz w:val="24"/>
          <w:szCs w:val="24"/>
        </w:rPr>
        <w:t>Kompetencje kluczowe źródłem sukcesu uczniów szkół w Gminie Dygowo</w:t>
      </w:r>
      <w:r w:rsidR="007C69EA" w:rsidRPr="00DB33CC">
        <w:rPr>
          <w:rFonts w:ascii="Times New Roman" w:hAnsi="Times New Roman"/>
          <w:sz w:val="24"/>
          <w:szCs w:val="24"/>
        </w:rPr>
        <w:t>”</w:t>
      </w:r>
      <w:r w:rsidR="008D6932" w:rsidRPr="008D6932">
        <w:rPr>
          <w:rFonts w:ascii="Arial" w:hAnsi="Arial" w:cs="Arial"/>
          <w:sz w:val="20"/>
          <w:szCs w:val="20"/>
        </w:rPr>
        <w:t xml:space="preserve"> </w:t>
      </w:r>
      <w:r w:rsidR="008D6932" w:rsidRPr="008D6932">
        <w:rPr>
          <w:rFonts w:ascii="Times New Roman" w:hAnsi="Times New Roman"/>
          <w:sz w:val="24"/>
          <w:szCs w:val="24"/>
        </w:rPr>
        <w:t>w ramach Regionalnego Programu Operacyjnego Województwa Zachodniopomorskiego 2014-2020</w:t>
      </w:r>
      <w:r w:rsidR="00C34289" w:rsidRPr="008D6932">
        <w:rPr>
          <w:rFonts w:ascii="Times New Roman" w:hAnsi="Times New Roman"/>
          <w:sz w:val="24"/>
          <w:szCs w:val="24"/>
        </w:rPr>
        <w:t>.</w:t>
      </w:r>
      <w:r w:rsidR="007C69EA" w:rsidRPr="008D6932">
        <w:rPr>
          <w:rFonts w:ascii="Times New Roman" w:hAnsi="Times New Roman"/>
          <w:sz w:val="24"/>
          <w:szCs w:val="24"/>
        </w:rPr>
        <w:t xml:space="preserve"> </w:t>
      </w:r>
    </w:p>
    <w:p w:rsidR="00C34289" w:rsidRDefault="00C34289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§ 2 </w:t>
      </w: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Przedmiot umowy, termin dostawy i cena</w:t>
      </w:r>
    </w:p>
    <w:p w:rsidR="000619F5" w:rsidRDefault="000619F5" w:rsidP="007C69E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Wykonawca zobowiązuje się do dostarczenia </w:t>
      </w:r>
      <w:r>
        <w:rPr>
          <w:rFonts w:ascii="Times New Roman" w:hAnsi="Times New Roman"/>
          <w:sz w:val="24"/>
          <w:szCs w:val="24"/>
        </w:rPr>
        <w:t>przedmiotu dostawy</w:t>
      </w:r>
      <w:r w:rsidR="007C69EA">
        <w:rPr>
          <w:rFonts w:ascii="Times New Roman" w:hAnsi="Times New Roman"/>
          <w:sz w:val="24"/>
          <w:szCs w:val="24"/>
        </w:rPr>
        <w:t xml:space="preserve">- </w:t>
      </w:r>
      <w:r w:rsidR="007C69EA" w:rsidRPr="007C69EA">
        <w:rPr>
          <w:rFonts w:ascii="Times New Roman" w:hAnsi="Times New Roman"/>
          <w:sz w:val="24"/>
          <w:szCs w:val="24"/>
        </w:rPr>
        <w:t>sprzętu komputerowego wraz z drukarkami i urządzeniami wielofunkcyjnymi</w:t>
      </w:r>
      <w:r w:rsidR="00DB33CC">
        <w:rPr>
          <w:rFonts w:ascii="Times New Roman" w:hAnsi="Times New Roman"/>
          <w:sz w:val="24"/>
          <w:szCs w:val="24"/>
        </w:rPr>
        <w:t xml:space="preserve"> i sprzętem po</w:t>
      </w:r>
      <w:r w:rsidR="003E5A9F">
        <w:rPr>
          <w:rFonts w:ascii="Times New Roman" w:hAnsi="Times New Roman"/>
          <w:sz w:val="24"/>
          <w:szCs w:val="24"/>
        </w:rPr>
        <w:t>k</w:t>
      </w:r>
      <w:r w:rsidR="00DB33CC">
        <w:rPr>
          <w:rFonts w:ascii="Times New Roman" w:hAnsi="Times New Roman"/>
          <w:sz w:val="24"/>
          <w:szCs w:val="24"/>
        </w:rPr>
        <w:t>rewnym</w:t>
      </w:r>
      <w:r w:rsidRPr="004C35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zwanego</w:t>
      </w:r>
      <w:r w:rsidRPr="004C3561">
        <w:rPr>
          <w:rFonts w:ascii="Times New Roman" w:hAnsi="Times New Roman"/>
          <w:sz w:val="24"/>
          <w:szCs w:val="24"/>
        </w:rPr>
        <w:t xml:space="preserve"> dalej „towarem”, zgodnie z ofertą z dnia …  w terminie </w:t>
      </w:r>
      <w:r w:rsidR="007C69EA">
        <w:rPr>
          <w:rFonts w:ascii="Times New Roman" w:hAnsi="Times New Roman"/>
          <w:sz w:val="24"/>
          <w:szCs w:val="24"/>
        </w:rPr>
        <w:t xml:space="preserve"> ……</w:t>
      </w:r>
      <w:r w:rsidRPr="004C3561">
        <w:rPr>
          <w:rFonts w:ascii="Times New Roman" w:hAnsi="Times New Roman"/>
          <w:sz w:val="24"/>
          <w:szCs w:val="24"/>
        </w:rPr>
        <w:t xml:space="preserve"> dni od dnia podpisania umowy. </w:t>
      </w:r>
    </w:p>
    <w:p w:rsidR="007A1A27" w:rsidRPr="00AE228E" w:rsidRDefault="007A1A27" w:rsidP="007C69E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28E">
        <w:rPr>
          <w:rFonts w:ascii="Times New Roman" w:hAnsi="Times New Roman"/>
          <w:sz w:val="24"/>
          <w:szCs w:val="24"/>
        </w:rPr>
        <w:t>Wykonawca udziela zgodnie z przedstawioną ofertą gwarancji na zakupiony towar ……………………m-ce</w:t>
      </w:r>
    </w:p>
    <w:p w:rsidR="007A1A27" w:rsidRPr="003E5A9F" w:rsidRDefault="007A1A27" w:rsidP="007C69E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A9F">
        <w:rPr>
          <w:rFonts w:ascii="Times New Roman" w:hAnsi="Times New Roman"/>
          <w:sz w:val="24"/>
          <w:szCs w:val="24"/>
        </w:rPr>
        <w:t>Wraz z towarem wykonawca przekaże zamawiającemu wszelkie dokumenty gwarancyjne, instrukcje obsługi w języku polskim i inne związane z towarem.</w:t>
      </w:r>
    </w:p>
    <w:p w:rsidR="00DB33CC" w:rsidRDefault="000619F5" w:rsidP="007C69E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Towar określony w ust. 1 dostarczony zostanie transportem Wyko</w:t>
      </w:r>
      <w:r w:rsidR="007C69EA">
        <w:rPr>
          <w:rFonts w:ascii="Times New Roman" w:hAnsi="Times New Roman"/>
          <w:sz w:val="24"/>
          <w:szCs w:val="24"/>
        </w:rPr>
        <w:t xml:space="preserve">nawcy i na jego koszt na adres: </w:t>
      </w:r>
    </w:p>
    <w:p w:rsidR="00B61E93" w:rsidRDefault="00AE228E" w:rsidP="00B61E93">
      <w:pPr>
        <w:pStyle w:val="Akapitzlist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Szkoła Podstawowa</w:t>
      </w:r>
      <w:r w:rsidR="00B61E93" w:rsidRPr="00B61E93">
        <w:rPr>
          <w:rFonts w:ascii="Times New Roman" w:hAnsi="Times New Roman"/>
          <w:sz w:val="24"/>
          <w:szCs w:val="24"/>
        </w:rPr>
        <w:t xml:space="preserve"> im. Adama Mickiewicza w Dygowie</w:t>
      </w:r>
      <w:r w:rsidR="00B61E93">
        <w:rPr>
          <w:rFonts w:ascii="Times New Roman" w:hAnsi="Times New Roman"/>
          <w:sz w:val="24"/>
          <w:szCs w:val="24"/>
        </w:rPr>
        <w:t xml:space="preserve"> </w:t>
      </w:r>
      <w:r w:rsidR="00B61E93" w:rsidRPr="00B61E93">
        <w:rPr>
          <w:rFonts w:ascii="Times New Roman" w:hAnsi="Times New Roman"/>
          <w:sz w:val="24"/>
          <w:szCs w:val="24"/>
        </w:rPr>
        <w:t>ul. Kolejowa 10, 78 - 113 Dygowo</w:t>
      </w:r>
      <w:r w:rsidR="00581244">
        <w:rPr>
          <w:rFonts w:ascii="Times New Roman" w:hAnsi="Times New Roman"/>
          <w:sz w:val="24"/>
          <w:szCs w:val="24"/>
        </w:rPr>
        <w:t>,</w:t>
      </w:r>
    </w:p>
    <w:p w:rsidR="00B61E93" w:rsidRDefault="00AE228E" w:rsidP="00B61E93">
      <w:pPr>
        <w:pStyle w:val="Akapitzlist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Podstawowa </w:t>
      </w:r>
      <w:r w:rsidR="00B61E93" w:rsidRPr="00B61E93">
        <w:rPr>
          <w:rFonts w:ascii="Times New Roman" w:hAnsi="Times New Roman"/>
          <w:sz w:val="24"/>
          <w:szCs w:val="24"/>
        </w:rPr>
        <w:t xml:space="preserve"> im. Ignacego Łukasiewicza we Wrzosowie</w:t>
      </w:r>
      <w:r w:rsidR="00B61E93">
        <w:rPr>
          <w:rFonts w:ascii="Times New Roman" w:hAnsi="Times New Roman"/>
          <w:sz w:val="24"/>
          <w:szCs w:val="24"/>
        </w:rPr>
        <w:t xml:space="preserve">, </w:t>
      </w:r>
      <w:r w:rsidR="00B61E93" w:rsidRPr="00B61E93">
        <w:rPr>
          <w:rFonts w:ascii="Times New Roman" w:hAnsi="Times New Roman"/>
          <w:sz w:val="24"/>
          <w:szCs w:val="24"/>
        </w:rPr>
        <w:t>Wrzosowo 55, 78-114 Wrzosowo</w:t>
      </w:r>
      <w:r w:rsidR="00581244">
        <w:rPr>
          <w:rFonts w:ascii="Times New Roman" w:hAnsi="Times New Roman"/>
          <w:sz w:val="24"/>
          <w:szCs w:val="24"/>
        </w:rPr>
        <w:t>,</w:t>
      </w:r>
    </w:p>
    <w:p w:rsidR="00B61E93" w:rsidRPr="00B61E93" w:rsidRDefault="00B61E93" w:rsidP="00B61E93">
      <w:pPr>
        <w:pStyle w:val="Akapitzlist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E93">
        <w:rPr>
          <w:rFonts w:ascii="Times New Roman" w:hAnsi="Times New Roman"/>
          <w:sz w:val="24"/>
          <w:szCs w:val="24"/>
        </w:rPr>
        <w:t xml:space="preserve">Szkoła Podstawowa im. Orła Białego w Czerninie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61E93">
        <w:rPr>
          <w:rFonts w:ascii="Times New Roman" w:hAnsi="Times New Roman"/>
          <w:sz w:val="24"/>
          <w:szCs w:val="24"/>
        </w:rPr>
        <w:t>Czernin 29, 78-113 Dygowo</w:t>
      </w:r>
      <w:r w:rsidR="00581244">
        <w:rPr>
          <w:rFonts w:ascii="Times New Roman" w:hAnsi="Times New Roman"/>
          <w:sz w:val="24"/>
          <w:szCs w:val="24"/>
        </w:rPr>
        <w:t>.</w:t>
      </w:r>
    </w:p>
    <w:p w:rsidR="000619F5" w:rsidRPr="004C3561" w:rsidRDefault="000619F5" w:rsidP="000619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lastRenderedPageBreak/>
        <w:t xml:space="preserve">Cena </w:t>
      </w:r>
      <w:r w:rsidR="0077476F">
        <w:rPr>
          <w:rFonts w:ascii="Times New Roman" w:hAnsi="Times New Roman"/>
          <w:sz w:val="24"/>
          <w:szCs w:val="24"/>
        </w:rPr>
        <w:t>brutto za zadanie</w:t>
      </w:r>
      <w:r w:rsidRPr="004C3561">
        <w:rPr>
          <w:rFonts w:ascii="Times New Roman" w:hAnsi="Times New Roman"/>
          <w:sz w:val="24"/>
          <w:szCs w:val="24"/>
        </w:rPr>
        <w:t xml:space="preserve"> wynosi: ...................... (słownie: ......................... ). Cena zawiera wszystkie koszty związane z wykonaniem zamówienia oraz warunkami stawianymi przez Zamawiającego, w tym podatek od towarów i usług, podatek akcyzowy, koszt załadunku, rozładunku oraz opusty, rabaty, koszty transportu do bezpośredniego użytkownika, opakowania. </w:t>
      </w:r>
    </w:p>
    <w:p w:rsidR="000619F5" w:rsidRPr="004C3561" w:rsidRDefault="000619F5" w:rsidP="000619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Zamawiający zastrzega sobie prawo do wglądu do dokumentów Wykonawcy związanych z realizowanym Projektem, w tym dokumentów finansowych. </w:t>
      </w: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1A27" w:rsidRDefault="007A1A27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§ 3</w:t>
      </w: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Odbiór towaru</w:t>
      </w:r>
    </w:p>
    <w:p w:rsidR="000619F5" w:rsidRPr="004C3561" w:rsidRDefault="000619F5" w:rsidP="000619F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Ilościowego i technicznego odbioru towaru dokona upoważniony przedstawiciel Zamawiającego</w:t>
      </w:r>
      <w:r w:rsidR="00DB33CC">
        <w:rPr>
          <w:rFonts w:ascii="Times New Roman" w:hAnsi="Times New Roman"/>
          <w:sz w:val="24"/>
          <w:szCs w:val="24"/>
        </w:rPr>
        <w:t xml:space="preserve">  z każdej szkoły </w:t>
      </w:r>
    </w:p>
    <w:p w:rsidR="000619F5" w:rsidRPr="004C3561" w:rsidRDefault="000619F5" w:rsidP="000619F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Odbiór towaru zostanie potwierdzony protokołem, podpisanym przez przedstawicieli każdej ze stron.</w:t>
      </w:r>
    </w:p>
    <w:p w:rsidR="000619F5" w:rsidRPr="004C3561" w:rsidRDefault="000619F5" w:rsidP="000619F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Osoby odpowiedzialne za odbiór towaru oraz podpisywanie protokołów odbioru: po stronie Zamawiającego – </w:t>
      </w:r>
      <w:r w:rsidR="00FF0B87">
        <w:rPr>
          <w:rFonts w:ascii="Times New Roman" w:hAnsi="Times New Roman"/>
          <w:sz w:val="24"/>
          <w:szCs w:val="24"/>
        </w:rPr>
        <w:t xml:space="preserve">……………………… </w:t>
      </w:r>
      <w:r w:rsidRPr="004C3561">
        <w:rPr>
          <w:rFonts w:ascii="Times New Roman" w:hAnsi="Times New Roman"/>
          <w:sz w:val="24"/>
          <w:szCs w:val="24"/>
        </w:rPr>
        <w:t xml:space="preserve">, po stronie Wykonawcy - .............................. .  </w:t>
      </w:r>
    </w:p>
    <w:p w:rsidR="000619F5" w:rsidRPr="004C3561" w:rsidRDefault="000619F5" w:rsidP="000619F5">
      <w:pPr>
        <w:jc w:val="both"/>
        <w:rPr>
          <w:rFonts w:ascii="Times New Roman" w:hAnsi="Times New Roman"/>
          <w:sz w:val="24"/>
          <w:szCs w:val="24"/>
        </w:rPr>
      </w:pP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§ 4</w:t>
      </w: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Postanowienia finansowe i handlowe</w:t>
      </w:r>
    </w:p>
    <w:p w:rsidR="000619F5" w:rsidRPr="004C3561" w:rsidRDefault="000619F5" w:rsidP="000619F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Zamawiający ureguluje należność za wykonanie przedmiotu zamówienia w formie przelewu na rachunek wskazany na fakturze wystawionej na podstawie protokołu odbioru potwierdzającego zgodność dostawy z wymaganiami określony</w:t>
      </w:r>
      <w:r w:rsidR="007C69EA">
        <w:rPr>
          <w:rFonts w:ascii="Times New Roman" w:hAnsi="Times New Roman"/>
          <w:sz w:val="24"/>
          <w:szCs w:val="24"/>
        </w:rPr>
        <w:t>mi niniejszą umową</w:t>
      </w:r>
      <w:r w:rsidR="009F2930">
        <w:rPr>
          <w:rFonts w:ascii="Times New Roman" w:hAnsi="Times New Roman"/>
          <w:sz w:val="24"/>
          <w:szCs w:val="24"/>
        </w:rPr>
        <w:t>,</w:t>
      </w:r>
      <w:r w:rsidR="007C69EA">
        <w:rPr>
          <w:rFonts w:ascii="Times New Roman" w:hAnsi="Times New Roman"/>
          <w:sz w:val="24"/>
          <w:szCs w:val="24"/>
        </w:rPr>
        <w:t xml:space="preserve"> w terminie </w:t>
      </w:r>
      <w:r w:rsidR="007C69EA" w:rsidRPr="00AE228E">
        <w:rPr>
          <w:rFonts w:ascii="Times New Roman" w:hAnsi="Times New Roman"/>
          <w:sz w:val="24"/>
          <w:szCs w:val="24"/>
        </w:rPr>
        <w:t>21</w:t>
      </w:r>
      <w:r w:rsidRPr="004C3561">
        <w:rPr>
          <w:rFonts w:ascii="Times New Roman" w:hAnsi="Times New Roman"/>
          <w:sz w:val="24"/>
          <w:szCs w:val="24"/>
        </w:rPr>
        <w:t xml:space="preserve"> dni od daty </w:t>
      </w:r>
      <w:r w:rsidR="009F2930">
        <w:rPr>
          <w:rFonts w:ascii="Times New Roman" w:hAnsi="Times New Roman"/>
          <w:sz w:val="24"/>
          <w:szCs w:val="24"/>
        </w:rPr>
        <w:t xml:space="preserve">przedłożenia Zamawiającemu </w:t>
      </w:r>
      <w:r w:rsidRPr="004C3561">
        <w:rPr>
          <w:rFonts w:ascii="Times New Roman" w:hAnsi="Times New Roman"/>
          <w:sz w:val="24"/>
          <w:szCs w:val="24"/>
        </w:rPr>
        <w:t xml:space="preserve">prawidłowo wystawionej faktury przez </w:t>
      </w:r>
      <w:r w:rsidR="009F2930">
        <w:rPr>
          <w:rFonts w:ascii="Times New Roman" w:hAnsi="Times New Roman"/>
          <w:sz w:val="24"/>
          <w:szCs w:val="24"/>
        </w:rPr>
        <w:t>Wykonawcę</w:t>
      </w:r>
      <w:r w:rsidRPr="004C3561">
        <w:rPr>
          <w:rFonts w:ascii="Times New Roman" w:hAnsi="Times New Roman"/>
          <w:sz w:val="24"/>
          <w:szCs w:val="24"/>
        </w:rPr>
        <w:t>, z ustawowymi odsetkami w razie uchybienia terminu płatności.</w:t>
      </w:r>
    </w:p>
    <w:p w:rsidR="000619F5" w:rsidRPr="004C3561" w:rsidRDefault="000619F5" w:rsidP="000619F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Zamawiający oświadcza, że jest płatnikiem podatku od towarów i usług i posiada NIP: </w:t>
      </w:r>
      <w:r w:rsidR="009F2930">
        <w:rPr>
          <w:rFonts w:ascii="Times New Roman" w:hAnsi="Times New Roman"/>
          <w:sz w:val="24"/>
          <w:szCs w:val="24"/>
        </w:rPr>
        <w:t>……………..</w:t>
      </w:r>
      <w:r w:rsidRPr="002227E5">
        <w:rPr>
          <w:rFonts w:ascii="Times New Roman" w:hAnsi="Times New Roman"/>
          <w:sz w:val="24"/>
          <w:szCs w:val="24"/>
        </w:rPr>
        <w:t>.</w:t>
      </w:r>
      <w:r w:rsidRPr="004C3561">
        <w:rPr>
          <w:rFonts w:ascii="Times New Roman" w:hAnsi="Times New Roman"/>
          <w:sz w:val="24"/>
          <w:szCs w:val="24"/>
        </w:rPr>
        <w:t xml:space="preserve"> </w:t>
      </w:r>
    </w:p>
    <w:p w:rsidR="000619F5" w:rsidRPr="004C3561" w:rsidRDefault="000619F5" w:rsidP="000619F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Wykonawca oświadcza, że jest płatnikiem podatku od towarów i usług i posiada NIP: .................... . </w:t>
      </w:r>
    </w:p>
    <w:p w:rsidR="000619F5" w:rsidRPr="004C3561" w:rsidRDefault="000619F5" w:rsidP="000619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§ 5</w:t>
      </w:r>
    </w:p>
    <w:p w:rsidR="000619F5" w:rsidRPr="004C3561" w:rsidRDefault="000619F5" w:rsidP="000619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Odstąpienie od umowy </w:t>
      </w:r>
    </w:p>
    <w:p w:rsidR="000619F5" w:rsidRPr="004C3561" w:rsidRDefault="000619F5" w:rsidP="000619F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Zamawiający może odstąpić od umowy w następujących przypadkach:</w:t>
      </w:r>
    </w:p>
    <w:p w:rsidR="000619F5" w:rsidRPr="002227E5" w:rsidRDefault="000619F5" w:rsidP="000619F5">
      <w:pPr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1.1 jeżeli Wykonawca nie podjął wykonania obowiązków wynikających z niniejszej umowy lub przerwał ich wykonanie z przyczyn leżących po stronie Wykonawcy, w okresie dłuższym </w:t>
      </w:r>
      <w:r w:rsidR="007C69EA">
        <w:rPr>
          <w:rFonts w:ascii="Times New Roman" w:hAnsi="Times New Roman"/>
          <w:sz w:val="24"/>
          <w:szCs w:val="24"/>
        </w:rPr>
        <w:t>niż 45</w:t>
      </w:r>
      <w:r w:rsidRPr="002227E5">
        <w:rPr>
          <w:rFonts w:ascii="Times New Roman" w:hAnsi="Times New Roman"/>
          <w:sz w:val="24"/>
          <w:szCs w:val="24"/>
        </w:rPr>
        <w:t xml:space="preserve"> dni;</w:t>
      </w:r>
    </w:p>
    <w:p w:rsidR="000619F5" w:rsidRPr="002227E5" w:rsidRDefault="000619F5" w:rsidP="000619F5">
      <w:p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27E5">
        <w:rPr>
          <w:rFonts w:ascii="Times New Roman" w:hAnsi="Times New Roman"/>
          <w:sz w:val="24"/>
          <w:szCs w:val="24"/>
        </w:rPr>
        <w:t xml:space="preserve">  1.2 w razie wystąpienia istotnej zmiany okoliczności powodującej, że wykonanie umowy nie leży w interesie    publicznym, czego nie można było przewidzieć w chwili zawarcia umowy; </w:t>
      </w:r>
    </w:p>
    <w:p w:rsidR="000619F5" w:rsidRPr="002227E5" w:rsidRDefault="000619F5" w:rsidP="000619F5">
      <w:p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27E5">
        <w:rPr>
          <w:rFonts w:ascii="Times New Roman" w:hAnsi="Times New Roman"/>
          <w:sz w:val="24"/>
          <w:szCs w:val="24"/>
        </w:rPr>
        <w:t xml:space="preserve">  1.3 w razie nieotrzymania przez Zamawiającego środków budżetowych od właściwego dysponenta, koniecznych  do realizacji niniejszej umowy.</w:t>
      </w:r>
    </w:p>
    <w:p w:rsidR="000619F5" w:rsidRPr="002227E5" w:rsidRDefault="000619F5" w:rsidP="000619F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E5">
        <w:rPr>
          <w:rFonts w:ascii="Times New Roman" w:hAnsi="Times New Roman"/>
          <w:sz w:val="24"/>
          <w:szCs w:val="24"/>
        </w:rPr>
        <w:t xml:space="preserve">Odstąpienie od umowy wymaga formy pisemnej i winno być dokonane w terminie 14 dni od powzięcia informacji o okolicznościach stanowiących podstawę do odstąpienia. </w:t>
      </w:r>
    </w:p>
    <w:p w:rsidR="000619F5" w:rsidRDefault="000619F5" w:rsidP="000619F5">
      <w:pPr>
        <w:spacing w:after="0"/>
        <w:rPr>
          <w:rFonts w:ascii="Times New Roman" w:hAnsi="Times New Roman"/>
          <w:sz w:val="24"/>
          <w:szCs w:val="24"/>
        </w:rPr>
      </w:pPr>
    </w:p>
    <w:p w:rsidR="000619F5" w:rsidRPr="002227E5" w:rsidRDefault="000619F5" w:rsidP="000619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2227E5">
        <w:rPr>
          <w:rFonts w:ascii="Times New Roman" w:hAnsi="Times New Roman"/>
          <w:sz w:val="24"/>
          <w:szCs w:val="24"/>
        </w:rPr>
        <w:t>§ 6</w:t>
      </w:r>
    </w:p>
    <w:p w:rsidR="000619F5" w:rsidRPr="002227E5" w:rsidRDefault="000619F5" w:rsidP="000619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2227E5">
        <w:rPr>
          <w:rFonts w:ascii="Times New Roman" w:hAnsi="Times New Roman"/>
          <w:sz w:val="24"/>
          <w:szCs w:val="24"/>
        </w:rPr>
        <w:lastRenderedPageBreak/>
        <w:t xml:space="preserve">Kary umowne </w:t>
      </w:r>
    </w:p>
    <w:p w:rsidR="000619F5" w:rsidRPr="002227E5" w:rsidRDefault="000619F5" w:rsidP="000619F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E5">
        <w:rPr>
          <w:rFonts w:ascii="Times New Roman" w:hAnsi="Times New Roman"/>
          <w:sz w:val="24"/>
          <w:szCs w:val="24"/>
        </w:rPr>
        <w:t>Zamawiający jest uprawniony do naliczenia kar umownych w następujących przypadkach:</w:t>
      </w:r>
    </w:p>
    <w:p w:rsidR="000619F5" w:rsidRPr="002227E5" w:rsidRDefault="000619F5" w:rsidP="000619F5">
      <w:pPr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227E5">
        <w:rPr>
          <w:rFonts w:ascii="Times New Roman" w:hAnsi="Times New Roman"/>
          <w:sz w:val="24"/>
          <w:szCs w:val="24"/>
        </w:rPr>
        <w:t xml:space="preserve">1.1 jeżeli Wykonawca nie zrealizuje całości dostaw w terminie </w:t>
      </w:r>
      <w:r w:rsidR="007C69EA">
        <w:rPr>
          <w:rFonts w:ascii="Times New Roman" w:hAnsi="Times New Roman"/>
          <w:sz w:val="24"/>
          <w:szCs w:val="24"/>
        </w:rPr>
        <w:t>…..</w:t>
      </w:r>
      <w:r w:rsidRPr="002227E5">
        <w:rPr>
          <w:rFonts w:ascii="Times New Roman" w:hAnsi="Times New Roman"/>
          <w:sz w:val="24"/>
          <w:szCs w:val="24"/>
        </w:rPr>
        <w:t xml:space="preserve"> dni od dnia podpisania umowy, za każdy dzień zwłoki Zamawiający może naliczyć karę umowną w wysokości 0,5% od wartości niezrealizowanych dostaw;</w:t>
      </w:r>
    </w:p>
    <w:p w:rsidR="000619F5" w:rsidRPr="004C3561" w:rsidRDefault="000619F5" w:rsidP="000619F5">
      <w:p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27E5">
        <w:rPr>
          <w:rFonts w:ascii="Times New Roman" w:hAnsi="Times New Roman"/>
          <w:sz w:val="24"/>
          <w:szCs w:val="24"/>
        </w:rPr>
        <w:t xml:space="preserve">  1.2 jeżeli Wykonawca nie zrealizuje całości dostaw w terminie 90 dni od dnia podpisania umowy, Zamawiający może rozwiązać umowę i dodatkowo naliczyć karę umowną w wysokości 10% od wartości niezrealizow</w:t>
      </w:r>
      <w:r>
        <w:rPr>
          <w:rFonts w:ascii="Times New Roman" w:hAnsi="Times New Roman"/>
          <w:sz w:val="24"/>
          <w:szCs w:val="24"/>
        </w:rPr>
        <w:t>anych dostaw.</w:t>
      </w:r>
      <w:r w:rsidRPr="004C3561">
        <w:rPr>
          <w:rFonts w:ascii="Times New Roman" w:hAnsi="Times New Roman"/>
          <w:sz w:val="24"/>
          <w:szCs w:val="24"/>
        </w:rPr>
        <w:t xml:space="preserve"> </w:t>
      </w:r>
    </w:p>
    <w:p w:rsidR="000619F5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§ 7</w:t>
      </w: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Postanowienia końcowe</w:t>
      </w:r>
    </w:p>
    <w:p w:rsidR="000619F5" w:rsidRPr="004C356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Wykonawca nie może przenieść wierzytelności wynikającej z niniejszej umowy na rzecz osoby trzeciej bez uprzedniej pisemnej zgody Zamawiającego. </w:t>
      </w:r>
    </w:p>
    <w:p w:rsidR="000619F5" w:rsidRPr="004C356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Wykonawca nie może bez zgody Zamawiającego powierzyć realizacji umowy innemu Wykonawcy.</w:t>
      </w:r>
    </w:p>
    <w:p w:rsidR="000619F5" w:rsidRPr="004C356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Wszelkie zmiany umowy wymagają zachowania formy pisemnej – w formie aneksu – pod rygorem ich nieważności.</w:t>
      </w:r>
    </w:p>
    <w:p w:rsidR="000619F5" w:rsidRPr="004C356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W sprawach nie uregulowanych umową mają zastosowanie przepisy Kodeksu cywilnego.</w:t>
      </w:r>
    </w:p>
    <w:p w:rsidR="000619F5" w:rsidRPr="004C356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Spory wynikłe na tle niniejszej umowy rozpatrywane będą przez właściwy rzeczowo sąd dla Zamawiającego. </w:t>
      </w:r>
    </w:p>
    <w:p w:rsidR="000619F5" w:rsidRPr="004C356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Wykonawca deklaruje gotowość do poddania się w każdej chwili audytowi ze strony Zamawiającego oraz kontrolom przez uprawnione podmioty krajowe i europejskie.</w:t>
      </w:r>
    </w:p>
    <w:p w:rsidR="000619F5" w:rsidRPr="004C356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Umowa niniejsza została sporządzona w dwóch jednobrzmiących egzemplarzach, jeden otrzymuje Wykonawca. </w:t>
      </w:r>
    </w:p>
    <w:p w:rsidR="000619F5" w:rsidRDefault="000619F5" w:rsidP="000619F5">
      <w:pPr>
        <w:pStyle w:val="Default"/>
        <w:jc w:val="both"/>
        <w:rPr>
          <w:rFonts w:ascii="Times New Roman" w:hAnsi="Times New Roman" w:cs="Times New Roman"/>
        </w:rPr>
      </w:pPr>
    </w:p>
    <w:p w:rsidR="000619F5" w:rsidRPr="004C3561" w:rsidRDefault="000619F5" w:rsidP="000619F5">
      <w:pPr>
        <w:pStyle w:val="Default"/>
        <w:jc w:val="both"/>
        <w:rPr>
          <w:rFonts w:ascii="Times New Roman" w:hAnsi="Times New Roman" w:cs="Times New Roman"/>
        </w:rPr>
      </w:pPr>
    </w:p>
    <w:p w:rsidR="000619F5" w:rsidRPr="004C3561" w:rsidRDefault="000619F5" w:rsidP="000619F5">
      <w:pPr>
        <w:pStyle w:val="Default"/>
        <w:jc w:val="both"/>
        <w:rPr>
          <w:rFonts w:ascii="Times New Roman" w:hAnsi="Times New Roman" w:cs="Times New Roman"/>
        </w:rPr>
      </w:pPr>
      <w:r w:rsidRPr="004C3561">
        <w:rPr>
          <w:rFonts w:ascii="Times New Roman" w:hAnsi="Times New Roman" w:cs="Times New Roman"/>
        </w:rPr>
        <w:t>Wykonawca:                                                                                                          Zamawiający:</w:t>
      </w:r>
    </w:p>
    <w:p w:rsidR="000619F5" w:rsidRPr="004C3561" w:rsidRDefault="000619F5" w:rsidP="000619F5">
      <w:pPr>
        <w:pStyle w:val="Default"/>
        <w:jc w:val="both"/>
        <w:rPr>
          <w:rFonts w:ascii="Times New Roman" w:hAnsi="Times New Roman" w:cs="Times New Roman"/>
        </w:rPr>
      </w:pPr>
    </w:p>
    <w:p w:rsidR="000619F5" w:rsidRDefault="000619F5" w:rsidP="000619F5">
      <w:pPr>
        <w:pStyle w:val="Default"/>
        <w:jc w:val="both"/>
        <w:rPr>
          <w:rFonts w:ascii="Times New Roman" w:hAnsi="Times New Roman" w:cs="Times New Roman"/>
        </w:rPr>
      </w:pPr>
    </w:p>
    <w:p w:rsidR="000619F5" w:rsidRDefault="000619F5" w:rsidP="000619F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                                                                     ………………………….</w:t>
      </w:r>
    </w:p>
    <w:p w:rsidR="000619F5" w:rsidRDefault="000619F5" w:rsidP="000619F5">
      <w:pPr>
        <w:pStyle w:val="Default"/>
        <w:jc w:val="both"/>
        <w:rPr>
          <w:rFonts w:ascii="Times New Roman" w:hAnsi="Times New Roman" w:cs="Times New Roman"/>
        </w:rPr>
      </w:pPr>
    </w:p>
    <w:p w:rsidR="00416439" w:rsidRPr="000619F5" w:rsidRDefault="00416439" w:rsidP="00061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16439" w:rsidRPr="000619F5" w:rsidSect="000619F5">
      <w:headerReference w:type="default" r:id="rId8"/>
      <w:footerReference w:type="default" r:id="rId9"/>
      <w:pgSz w:w="11906" w:h="16838"/>
      <w:pgMar w:top="1806" w:right="1133" w:bottom="2127" w:left="1134" w:header="56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E99" w:rsidRDefault="00F53E99" w:rsidP="00C12B24">
      <w:pPr>
        <w:spacing w:after="0" w:line="240" w:lineRule="auto"/>
      </w:pPr>
      <w:r>
        <w:separator/>
      </w:r>
    </w:p>
  </w:endnote>
  <w:endnote w:type="continuationSeparator" w:id="0">
    <w:p w:rsidR="00F53E99" w:rsidRDefault="00F53E99" w:rsidP="00C1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027" w:rsidRPr="00C34289" w:rsidRDefault="00C34289" w:rsidP="00C34289">
    <w:pPr>
      <w:pStyle w:val="Stopka"/>
      <w:jc w:val="center"/>
      <w:rPr>
        <w:sz w:val="20"/>
        <w:szCs w:val="20"/>
      </w:rPr>
    </w:pPr>
    <w:bookmarkStart w:id="1" w:name="_Hlk505246311"/>
    <w:bookmarkStart w:id="2" w:name="_Hlk505246312"/>
    <w:r w:rsidRPr="00C34289">
      <w:rPr>
        <w:rFonts w:ascii="Arial" w:hAnsi="Arial" w:cs="Arial"/>
        <w:sz w:val="20"/>
        <w:szCs w:val="20"/>
      </w:rPr>
      <w:t xml:space="preserve">Projekt współfinansowany przez Unię Europejską z Europejskiego Funduszu Społecznego oraz </w:t>
    </w:r>
    <w:r>
      <w:rPr>
        <w:rFonts w:ascii="Arial" w:hAnsi="Arial" w:cs="Arial"/>
        <w:sz w:val="20"/>
        <w:szCs w:val="20"/>
      </w:rPr>
      <w:t xml:space="preserve"> </w:t>
    </w:r>
    <w:r w:rsidRPr="00C34289">
      <w:rPr>
        <w:rFonts w:ascii="Arial" w:hAnsi="Arial" w:cs="Arial"/>
        <w:sz w:val="20"/>
        <w:szCs w:val="20"/>
      </w:rPr>
      <w:t>budżetu państwa w ramach Regionalnego Programu Operacyjnego Województwa Zachodniopomorskiego 2014-2020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E99" w:rsidRDefault="00F53E99" w:rsidP="00C12B24">
      <w:pPr>
        <w:spacing w:after="0" w:line="240" w:lineRule="auto"/>
      </w:pPr>
      <w:r>
        <w:separator/>
      </w:r>
    </w:p>
  </w:footnote>
  <w:footnote w:type="continuationSeparator" w:id="0">
    <w:p w:rsidR="00F53E99" w:rsidRDefault="00F53E99" w:rsidP="00C1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9F5" w:rsidRDefault="007C69EA">
    <w:pPr>
      <w:pStyle w:val="Nagwek"/>
    </w:pPr>
    <w:r>
      <w:rPr>
        <w:noProof/>
        <w:lang w:eastAsia="pl-PL"/>
      </w:rPr>
      <w:drawing>
        <wp:inline distT="0" distB="0" distL="0" distR="0" wp14:anchorId="1F735407">
          <wp:extent cx="6517005" cy="6584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30CC6CA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AA13BCD"/>
    <w:multiLevelType w:val="hybridMultilevel"/>
    <w:tmpl w:val="97BEE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F49"/>
    <w:rsid w:val="000325DD"/>
    <w:rsid w:val="00033B13"/>
    <w:rsid w:val="0004244D"/>
    <w:rsid w:val="000619F5"/>
    <w:rsid w:val="0006484A"/>
    <w:rsid w:val="000A1CF9"/>
    <w:rsid w:val="000C28EC"/>
    <w:rsid w:val="000E6750"/>
    <w:rsid w:val="000F5DC0"/>
    <w:rsid w:val="00117EEF"/>
    <w:rsid w:val="00120112"/>
    <w:rsid w:val="00124304"/>
    <w:rsid w:val="0012689D"/>
    <w:rsid w:val="001448E5"/>
    <w:rsid w:val="00151A20"/>
    <w:rsid w:val="00164384"/>
    <w:rsid w:val="0017715F"/>
    <w:rsid w:val="00191110"/>
    <w:rsid w:val="00193027"/>
    <w:rsid w:val="001A5A91"/>
    <w:rsid w:val="001D0C48"/>
    <w:rsid w:val="001F73D2"/>
    <w:rsid w:val="00256E55"/>
    <w:rsid w:val="002A1B24"/>
    <w:rsid w:val="002C50B7"/>
    <w:rsid w:val="002E5F4C"/>
    <w:rsid w:val="00373B54"/>
    <w:rsid w:val="003A022C"/>
    <w:rsid w:val="003A427A"/>
    <w:rsid w:val="003E5A9F"/>
    <w:rsid w:val="00416439"/>
    <w:rsid w:val="00452F49"/>
    <w:rsid w:val="004A088B"/>
    <w:rsid w:val="004B15AF"/>
    <w:rsid w:val="004C68F7"/>
    <w:rsid w:val="00512430"/>
    <w:rsid w:val="00574B8F"/>
    <w:rsid w:val="00581244"/>
    <w:rsid w:val="00583190"/>
    <w:rsid w:val="005F51F2"/>
    <w:rsid w:val="0061193D"/>
    <w:rsid w:val="00627858"/>
    <w:rsid w:val="00627FB1"/>
    <w:rsid w:val="006712E5"/>
    <w:rsid w:val="00690CCE"/>
    <w:rsid w:val="006D4FA2"/>
    <w:rsid w:val="00705216"/>
    <w:rsid w:val="00715C3D"/>
    <w:rsid w:val="00720CEA"/>
    <w:rsid w:val="0076628C"/>
    <w:rsid w:val="0077476F"/>
    <w:rsid w:val="007A1A27"/>
    <w:rsid w:val="007A7E0D"/>
    <w:rsid w:val="007C69EA"/>
    <w:rsid w:val="008172AD"/>
    <w:rsid w:val="00844287"/>
    <w:rsid w:val="008661A6"/>
    <w:rsid w:val="008973FF"/>
    <w:rsid w:val="008A121B"/>
    <w:rsid w:val="008B7474"/>
    <w:rsid w:val="008D6932"/>
    <w:rsid w:val="008E0C62"/>
    <w:rsid w:val="00941ED1"/>
    <w:rsid w:val="009B153B"/>
    <w:rsid w:val="009B4D95"/>
    <w:rsid w:val="009C0EE4"/>
    <w:rsid w:val="009F2710"/>
    <w:rsid w:val="009F2930"/>
    <w:rsid w:val="00AD7ECC"/>
    <w:rsid w:val="00AE228E"/>
    <w:rsid w:val="00B51177"/>
    <w:rsid w:val="00B61E93"/>
    <w:rsid w:val="00B668D8"/>
    <w:rsid w:val="00B6735D"/>
    <w:rsid w:val="00B76AD2"/>
    <w:rsid w:val="00B82B44"/>
    <w:rsid w:val="00BC5D97"/>
    <w:rsid w:val="00C07377"/>
    <w:rsid w:val="00C12B24"/>
    <w:rsid w:val="00C3333C"/>
    <w:rsid w:val="00C34289"/>
    <w:rsid w:val="00C5786F"/>
    <w:rsid w:val="00C71EC2"/>
    <w:rsid w:val="00C840A5"/>
    <w:rsid w:val="00C871AB"/>
    <w:rsid w:val="00CB7AED"/>
    <w:rsid w:val="00CD46BD"/>
    <w:rsid w:val="00CD7E0D"/>
    <w:rsid w:val="00D446D4"/>
    <w:rsid w:val="00D4559C"/>
    <w:rsid w:val="00D55C9F"/>
    <w:rsid w:val="00DB2696"/>
    <w:rsid w:val="00DB33CC"/>
    <w:rsid w:val="00DD2B67"/>
    <w:rsid w:val="00DE4742"/>
    <w:rsid w:val="00E03E5D"/>
    <w:rsid w:val="00E1243F"/>
    <w:rsid w:val="00E346EC"/>
    <w:rsid w:val="00E655F3"/>
    <w:rsid w:val="00E700F1"/>
    <w:rsid w:val="00EB3865"/>
    <w:rsid w:val="00EE0932"/>
    <w:rsid w:val="00EE5B35"/>
    <w:rsid w:val="00F43EEA"/>
    <w:rsid w:val="00F53E99"/>
    <w:rsid w:val="00F73215"/>
    <w:rsid w:val="00FB3141"/>
    <w:rsid w:val="00FC1F96"/>
    <w:rsid w:val="00FC3445"/>
    <w:rsid w:val="00FE4E87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7BB39"/>
  <w15:docId w15:val="{380FDE52-87F6-442F-84CB-4098E7D3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15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2F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24"/>
  </w:style>
  <w:style w:type="paragraph" w:styleId="Stopka">
    <w:name w:val="footer"/>
    <w:basedOn w:val="Normalny"/>
    <w:link w:val="Stopka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24"/>
  </w:style>
  <w:style w:type="paragraph" w:styleId="Akapitzlist">
    <w:name w:val="List Paragraph"/>
    <w:basedOn w:val="Normalny"/>
    <w:uiPriority w:val="34"/>
    <w:qFormat/>
    <w:rsid w:val="00E346EC"/>
    <w:pPr>
      <w:ind w:left="720"/>
      <w:contextualSpacing/>
    </w:pPr>
  </w:style>
  <w:style w:type="paragraph" w:customStyle="1" w:styleId="Default">
    <w:name w:val="Default"/>
    <w:rsid w:val="000619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7FC88-9BA0-4D36-B2F3-2E168C8A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s.zaremba</cp:lastModifiedBy>
  <cp:revision>7</cp:revision>
  <cp:lastPrinted>2015-07-21T12:06:00Z</cp:lastPrinted>
  <dcterms:created xsi:type="dcterms:W3CDTF">2018-01-31T09:47:00Z</dcterms:created>
  <dcterms:modified xsi:type="dcterms:W3CDTF">2018-02-01T10:09:00Z</dcterms:modified>
</cp:coreProperties>
</file>