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CB75" w14:textId="06A3EDC2" w:rsidR="00E93148" w:rsidRDefault="00E93148" w:rsidP="00CB50E3">
      <w:pPr>
        <w:ind w:left="56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>Załącznik nr 1 do SIWZ</w:t>
      </w:r>
    </w:p>
    <w:p w14:paraId="4E901341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083F96F5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0A8EEF87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SZCZEGÓŁOWY OPIS PRZEDMIOTU ZAMÓWIENIA</w:t>
      </w:r>
    </w:p>
    <w:p w14:paraId="2887BC33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</w:p>
    <w:p w14:paraId="7A4BC62B" w14:textId="77777777" w:rsidR="00E93148" w:rsidRDefault="00E9314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Przedmiotem zamówienia jest:</w:t>
      </w:r>
    </w:p>
    <w:p w14:paraId="47FE5110" w14:textId="77777777" w:rsidR="00E93148" w:rsidRDefault="00E93148">
      <w:pPr>
        <w:jc w:val="both"/>
        <w:rPr>
          <w:rFonts w:ascii="Tahoma" w:hAnsi="Tahoma" w:cs="Tahoma"/>
          <w:b/>
        </w:rPr>
      </w:pPr>
    </w:p>
    <w:p w14:paraId="0278ACF5" w14:textId="39BCEB1F" w:rsidR="00E93148" w:rsidRDefault="00E9314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I. Odbiór, transport i zagospodarowanie </w:t>
      </w:r>
      <w:r w:rsidRPr="00443D1F">
        <w:rPr>
          <w:rFonts w:ascii="Tahoma" w:hAnsi="Tahoma" w:cs="Tahoma"/>
          <w:b/>
          <w:u w:val="single"/>
        </w:rPr>
        <w:t xml:space="preserve">odpadów komunalnych z </w:t>
      </w:r>
      <w:r w:rsidR="001A1A70">
        <w:rPr>
          <w:rFonts w:ascii="Tahoma" w:hAnsi="Tahoma" w:cs="Tahoma"/>
          <w:b/>
          <w:u w:val="single"/>
        </w:rPr>
        <w:t>nieruchomości zamieszkałych z terenu</w:t>
      </w:r>
      <w:bookmarkStart w:id="0" w:name="_GoBack"/>
      <w:bookmarkEnd w:id="0"/>
      <w:r w:rsidRPr="00443D1F">
        <w:rPr>
          <w:rFonts w:ascii="Tahoma" w:hAnsi="Tahoma" w:cs="Tahoma"/>
          <w:b/>
          <w:u w:val="single"/>
        </w:rPr>
        <w:t xml:space="preserve"> gminy Dygowo</w:t>
      </w:r>
    </w:p>
    <w:p w14:paraId="6A8FD3D2" w14:textId="77777777" w:rsidR="00E93148" w:rsidRDefault="00E93148">
      <w:pPr>
        <w:jc w:val="center"/>
        <w:rPr>
          <w:rFonts w:ascii="Tahoma" w:hAnsi="Tahoma" w:cs="Tahoma"/>
          <w:b/>
          <w:u w:val="single"/>
        </w:rPr>
      </w:pPr>
    </w:p>
    <w:p w14:paraId="2ABE0E90" w14:textId="77777777" w:rsidR="00E93148" w:rsidRDefault="00E93148">
      <w:pPr>
        <w:jc w:val="center"/>
        <w:rPr>
          <w:rFonts w:ascii="Tahoma" w:hAnsi="Tahoma" w:cs="Tahoma"/>
          <w:b/>
          <w:sz w:val="20"/>
          <w:szCs w:val="20"/>
        </w:rPr>
      </w:pPr>
    </w:p>
    <w:p w14:paraId="16395DAE" w14:textId="77777777" w:rsidR="00B923D3" w:rsidRDefault="00E9314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72436">
        <w:rPr>
          <w:rFonts w:ascii="Tahoma" w:hAnsi="Tahoma" w:cs="Tahoma"/>
          <w:b/>
          <w:bCs/>
          <w:sz w:val="20"/>
          <w:szCs w:val="20"/>
        </w:rPr>
        <w:t xml:space="preserve">I.1. </w:t>
      </w:r>
    </w:p>
    <w:p w14:paraId="6B25CFA8" w14:textId="3F8524CC" w:rsidR="00B923D3" w:rsidRDefault="00B923D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1E17BE6" w14:textId="77777777" w:rsidR="00B923D3" w:rsidRDefault="00B923D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E1F9709" w14:textId="37F429EA" w:rsidR="00B923D3" w:rsidRDefault="00B923D3" w:rsidP="00B923D3">
      <w:pPr>
        <w:widowControl w:val="0"/>
        <w:spacing w:after="120"/>
        <w:jc w:val="both"/>
        <w:rPr>
          <w:rFonts w:ascii="Tahoma" w:eastAsia="SimSu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 w:rsidRPr="009604F4">
        <w:rPr>
          <w:rFonts w:ascii="Tahoma" w:hAnsi="Tahoma" w:cs="Tahoma"/>
          <w:b/>
          <w:bCs/>
          <w:sz w:val="20"/>
          <w:szCs w:val="20"/>
          <w:u w:val="single"/>
        </w:rPr>
        <w:t>Część I odbiór, transport i zagospodarowanie odpadów komunalnych z Punktu Selektywnie Zebranych Odpadów Komunalnych</w:t>
      </w:r>
      <w:r w:rsidRPr="009604F4">
        <w:rPr>
          <w:rFonts w:ascii="Tahoma" w:eastAsia="SimSun" w:hAnsi="Tahoma" w:cs="Tahoma"/>
          <w:b/>
          <w:bCs/>
          <w:kern w:val="1"/>
          <w:sz w:val="20"/>
          <w:szCs w:val="20"/>
          <w:u w:val="single"/>
          <w:lang w:eastAsia="hi-IN" w:bidi="hi-IN"/>
        </w:rPr>
        <w:t>:</w:t>
      </w:r>
    </w:p>
    <w:p w14:paraId="2CF8BED7" w14:textId="77777777" w:rsidR="00B923D3" w:rsidRPr="009604F4" w:rsidRDefault="00B923D3" w:rsidP="00B923D3">
      <w:pPr>
        <w:widowControl w:val="0"/>
        <w:spacing w:after="120"/>
        <w:jc w:val="both"/>
        <w:rPr>
          <w:rFonts w:ascii="Tahoma" w:eastAsia="Tahoma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0CF1FBAE" w14:textId="76C7A93E" w:rsidR="00B923D3" w:rsidRDefault="00B923D3" w:rsidP="00B923D3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63552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odpady ulegające biodegradacji (bioodpad</w:t>
      </w:r>
      <w:r w:rsidR="003402B9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);</w:t>
      </w:r>
    </w:p>
    <w:p w14:paraId="3A50F9A9" w14:textId="77777777" w:rsidR="00B923D3" w:rsidRDefault="00B923D3" w:rsidP="00B923D3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opakowaniowe ze szkła, w tym odpady opakowaniowe ze szkła;</w:t>
      </w:r>
    </w:p>
    <w:p w14:paraId="4F868BC1" w14:textId="77777777" w:rsidR="00B923D3" w:rsidRDefault="00B923D3" w:rsidP="00B923D3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opakowania z papieru, w tym tektury, odpady opakowaniowe z tektury;</w:t>
      </w:r>
    </w:p>
    <w:p w14:paraId="77AC5043" w14:textId="77777777" w:rsidR="00B923D3" w:rsidRDefault="00B923D3" w:rsidP="00B923D3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33EEB">
        <w:rPr>
          <w:rFonts w:ascii="Tahoma" w:hAnsi="Tahoma" w:cs="Tahoma"/>
          <w:sz w:val="20"/>
          <w:szCs w:val="20"/>
          <w:lang w:eastAsia="pl-PL"/>
        </w:rPr>
        <w:t>odpady metali, w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33EEB">
        <w:rPr>
          <w:rFonts w:ascii="Tahoma" w:hAnsi="Tahoma" w:cs="Tahoma"/>
          <w:sz w:val="20"/>
          <w:szCs w:val="20"/>
          <w:lang w:eastAsia="pl-PL"/>
        </w:rPr>
        <w:t>tym odpady opakowaniowe z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33EEB">
        <w:rPr>
          <w:rFonts w:ascii="Tahoma" w:hAnsi="Tahoma" w:cs="Tahoma"/>
          <w:sz w:val="20"/>
          <w:szCs w:val="20"/>
          <w:lang w:eastAsia="pl-PL"/>
        </w:rPr>
        <w:t>metali, odpady tworzyw sztucznych, w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33EEB">
        <w:rPr>
          <w:rFonts w:ascii="Tahoma" w:hAnsi="Tahoma" w:cs="Tahoma"/>
          <w:sz w:val="20"/>
          <w:szCs w:val="20"/>
          <w:lang w:eastAsia="pl-PL"/>
        </w:rPr>
        <w:t>tym odpady opakowaniowe tworzyw sztucznych, oraz odpady opakowaniowe wielomateriałowe</w:t>
      </w:r>
      <w:r>
        <w:rPr>
          <w:rFonts w:ascii="Tahoma" w:hAnsi="Tahoma" w:cs="Tahoma"/>
          <w:sz w:val="20"/>
          <w:szCs w:val="20"/>
        </w:rPr>
        <w:t>;</w:t>
      </w:r>
    </w:p>
    <w:p w14:paraId="289022C9" w14:textId="77777777" w:rsidR="00B923D3" w:rsidRDefault="00B923D3" w:rsidP="00B923D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zużyte opony,</w:t>
      </w:r>
    </w:p>
    <w:p w14:paraId="3C934A04" w14:textId="77777777" w:rsidR="00B923D3" w:rsidRDefault="00B923D3" w:rsidP="00B923D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zmieszane odpady z budowy, remontów i demontażu,</w:t>
      </w:r>
    </w:p>
    <w:p w14:paraId="798B62DA" w14:textId="77777777" w:rsidR="00B923D3" w:rsidRDefault="00B923D3" w:rsidP="00B923D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przeterminowane leki,</w:t>
      </w:r>
    </w:p>
    <w:p w14:paraId="735C3882" w14:textId="77777777" w:rsidR="00B923D3" w:rsidRDefault="00B923D3" w:rsidP="00B923D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gruz ceglany,</w:t>
      </w:r>
    </w:p>
    <w:p w14:paraId="33F0C20C" w14:textId="77777777" w:rsidR="00B923D3" w:rsidRPr="001556AA" w:rsidRDefault="00B923D3" w:rsidP="00B923D3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1556AA">
        <w:rPr>
          <w:rFonts w:ascii="Tahoma" w:hAnsi="Tahoma" w:cs="Tahoma"/>
        </w:rPr>
        <w:t>- odpady niekwalifikujące się do odpadów medycznych powstałych w gospodarstwie domowym</w:t>
      </w:r>
      <w:r w:rsidRPr="001556AA">
        <w:rPr>
          <w:rFonts w:ascii="Tahoma" w:hAnsi="Tahoma" w:cs="Tahoma"/>
        </w:rPr>
        <w:br/>
        <w:t>w wyniku przyjmowania produktów leczniczych w formie iniekcji i prowadzenia monitoringu substancji we krwi, w szczególności igieł i strzykawek;</w:t>
      </w:r>
    </w:p>
    <w:p w14:paraId="365112B6" w14:textId="77777777" w:rsidR="00B923D3" w:rsidRPr="001556AA" w:rsidRDefault="00B923D3" w:rsidP="00B923D3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1556AA">
        <w:rPr>
          <w:rFonts w:ascii="Tahoma" w:hAnsi="Tahoma" w:cs="Tahoma"/>
        </w:rPr>
        <w:t>- przeterminowane chemikalia (m. in. pozostałości/resztki farb, lakierów, klejów, żywic, środków do konserwacji i ochrony drewna oraz puste opakowania po nich; rozpuszczalniki, środki czyszczące specjalnego użycia, substancje do wybielania plam i opakowania po nich);</w:t>
      </w:r>
    </w:p>
    <w:p w14:paraId="5F47AD7A" w14:textId="77777777" w:rsidR="00B923D3" w:rsidRPr="001556AA" w:rsidRDefault="00B923D3" w:rsidP="00B923D3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1556AA">
        <w:rPr>
          <w:rFonts w:ascii="Tahoma" w:hAnsi="Tahoma" w:cs="Tahoma"/>
        </w:rPr>
        <w:t>- meble oraz inne odpady wielkogabarytowe;</w:t>
      </w:r>
    </w:p>
    <w:p w14:paraId="5BD70799" w14:textId="77777777" w:rsidR="00B923D3" w:rsidRDefault="00B923D3" w:rsidP="00B923D3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1556AA">
        <w:rPr>
          <w:rFonts w:ascii="Tahoma" w:hAnsi="Tahoma" w:cs="Tahoma"/>
        </w:rPr>
        <w:t>- odpady tekstyliów i odzieży.</w:t>
      </w:r>
    </w:p>
    <w:p w14:paraId="634B5019" w14:textId="725B25EE" w:rsidR="00B923D3" w:rsidRDefault="00B923D3" w:rsidP="00B923D3">
      <w:pPr>
        <w:pStyle w:val="Standard"/>
        <w:widowControl w:val="0"/>
        <w:autoSpaceDN w:val="0"/>
        <w:jc w:val="both"/>
        <w:rPr>
          <w:rFonts w:ascii="Tahoma" w:hAnsi="Tahoma" w:cs="Tahoma"/>
        </w:rPr>
      </w:pPr>
    </w:p>
    <w:p w14:paraId="2DCB1393" w14:textId="77777777" w:rsidR="00B923D3" w:rsidRDefault="00B923D3" w:rsidP="00B923D3">
      <w:pPr>
        <w:pStyle w:val="Standard"/>
        <w:widowControl w:val="0"/>
        <w:autoSpaceDN w:val="0"/>
        <w:jc w:val="both"/>
        <w:rPr>
          <w:rFonts w:ascii="Tahoma" w:hAnsi="Tahoma" w:cs="Tahoma"/>
        </w:rPr>
      </w:pPr>
    </w:p>
    <w:p w14:paraId="5B4CAEEA" w14:textId="5DBE06DC" w:rsidR="00B923D3" w:rsidRDefault="00B923D3" w:rsidP="00B923D3">
      <w:pPr>
        <w:widowControl w:val="0"/>
        <w:spacing w:after="120"/>
        <w:jc w:val="both"/>
        <w:rPr>
          <w:rFonts w:ascii="Tahoma" w:eastAsia="SimSu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Część II odbiór, transport i zagospodarowanie odpadów komunalnych z </w:t>
      </w:r>
      <w:r w:rsidRPr="009604F4">
        <w:rPr>
          <w:rFonts w:ascii="Tahoma" w:hAnsi="Tahoma" w:cs="Tahoma"/>
          <w:b/>
          <w:bCs/>
          <w:sz w:val="20"/>
          <w:szCs w:val="20"/>
          <w:u w:val="single"/>
        </w:rPr>
        <w:t>Punktu Selektywnie Zebranych Odpadów Komunalnych</w:t>
      </w:r>
      <w:r w:rsidRPr="009604F4">
        <w:rPr>
          <w:rFonts w:ascii="Tahoma" w:eastAsia="SimSun" w:hAnsi="Tahoma" w:cs="Tahoma"/>
          <w:b/>
          <w:bCs/>
          <w:kern w:val="1"/>
          <w:sz w:val="20"/>
          <w:szCs w:val="20"/>
          <w:u w:val="single"/>
          <w:lang w:eastAsia="hi-IN" w:bidi="hi-IN"/>
        </w:rPr>
        <w:t>:</w:t>
      </w:r>
    </w:p>
    <w:p w14:paraId="5E1A0E12" w14:textId="77777777" w:rsidR="00B923D3" w:rsidRPr="009604F4" w:rsidRDefault="00B923D3" w:rsidP="00B923D3">
      <w:pPr>
        <w:widowControl w:val="0"/>
        <w:spacing w:after="120"/>
        <w:jc w:val="both"/>
        <w:rPr>
          <w:rFonts w:ascii="Tahoma" w:eastAsia="Tahoma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27DF2D10" w14:textId="77777777" w:rsidR="00B923D3" w:rsidRPr="001556AA" w:rsidRDefault="00B923D3" w:rsidP="00B923D3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1556AA">
        <w:rPr>
          <w:rFonts w:ascii="Tahoma" w:hAnsi="Tahoma" w:cs="Tahoma"/>
        </w:rPr>
        <w:t>- zużyte baterie i akumulatory;</w:t>
      </w:r>
    </w:p>
    <w:p w14:paraId="37D0816D" w14:textId="77777777" w:rsidR="00B923D3" w:rsidRPr="001556AA" w:rsidRDefault="00B923D3" w:rsidP="00B923D3">
      <w:pPr>
        <w:pStyle w:val="Standard"/>
        <w:widowControl w:val="0"/>
        <w:autoSpaceDN w:val="0"/>
        <w:jc w:val="both"/>
        <w:rPr>
          <w:rFonts w:ascii="Tahoma" w:hAnsi="Tahoma" w:cs="Tahoma"/>
        </w:rPr>
      </w:pPr>
      <w:r w:rsidRPr="001556AA">
        <w:rPr>
          <w:rFonts w:ascii="Tahoma" w:hAnsi="Tahoma" w:cs="Tahoma"/>
        </w:rPr>
        <w:t>- zużyty sprzęt elektryczny i elektroniczny</w:t>
      </w:r>
      <w:r>
        <w:rPr>
          <w:rFonts w:ascii="Tahoma" w:hAnsi="Tahoma" w:cs="Tahoma"/>
        </w:rPr>
        <w:t>.</w:t>
      </w:r>
    </w:p>
    <w:p w14:paraId="1BC34AF7" w14:textId="77777777" w:rsidR="00B923D3" w:rsidRDefault="00B923D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27A6978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0D2D1290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 Szczegółowy opis :</w:t>
      </w:r>
    </w:p>
    <w:p w14:paraId="152DDC5B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1B6B51D2" w14:textId="23A6E29E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I.2.1. Odbiór</w:t>
      </w:r>
      <w:r w:rsidR="00FF4A04">
        <w:rPr>
          <w:rFonts w:ascii="Tahoma" w:hAnsi="Tahoma" w:cs="Tahoma"/>
          <w:b/>
          <w:sz w:val="20"/>
          <w:szCs w:val="20"/>
        </w:rPr>
        <w:t>, transport i zagospodarowanie</w:t>
      </w:r>
      <w:r>
        <w:rPr>
          <w:rFonts w:ascii="Tahoma" w:hAnsi="Tahoma" w:cs="Tahoma"/>
          <w:b/>
          <w:sz w:val="20"/>
          <w:szCs w:val="20"/>
        </w:rPr>
        <w:t xml:space="preserve"> odpadów komunalnych</w:t>
      </w:r>
      <w:r w:rsidR="00FF4A04">
        <w:rPr>
          <w:rFonts w:ascii="Tahoma" w:hAnsi="Tahoma" w:cs="Tahoma"/>
          <w:b/>
          <w:sz w:val="20"/>
          <w:szCs w:val="20"/>
        </w:rPr>
        <w:t xml:space="preserve"> z Punktu Selektywnego Zbierania Odpadów Komunalnych </w:t>
      </w:r>
    </w:p>
    <w:p w14:paraId="7F2EB90E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3E7E5123" w14:textId="3D5B872F" w:rsidR="00E93148" w:rsidRDefault="00E93148" w:rsidP="00FF4A04">
      <w:pPr>
        <w:pStyle w:val="Akapitzlist"/>
        <w:numPr>
          <w:ilvl w:val="0"/>
          <w:numId w:val="21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Powyższy zakres przedmiotu zamówienia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będzie realizowany w ramach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F1B99">
        <w:rPr>
          <w:rFonts w:ascii="Tahoma" w:hAnsi="Tahoma" w:cs="Tahoma"/>
          <w:sz w:val="20"/>
          <w:szCs w:val="20"/>
        </w:rPr>
        <w:t>Punktu S</w:t>
      </w:r>
      <w:r>
        <w:rPr>
          <w:rFonts w:ascii="Tahoma" w:hAnsi="Tahoma" w:cs="Tahoma"/>
          <w:sz w:val="20"/>
          <w:szCs w:val="20"/>
        </w:rPr>
        <w:t xml:space="preserve">elektywnego </w:t>
      </w:r>
      <w:r w:rsidR="00EF1B99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bierania </w:t>
      </w:r>
      <w:r w:rsidR="00EF1B99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dpadów </w:t>
      </w:r>
      <w:r w:rsidR="00EF1B99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omunalnych</w:t>
      </w:r>
      <w:r w:rsidR="00EF1B99">
        <w:rPr>
          <w:rFonts w:ascii="Tahoma" w:hAnsi="Tahoma" w:cs="Tahoma"/>
          <w:sz w:val="20"/>
          <w:szCs w:val="20"/>
        </w:rPr>
        <w:t>, znajdującego się przy ul. Kolejowej 31 w Dygowie</w:t>
      </w:r>
      <w:r>
        <w:rPr>
          <w:rFonts w:ascii="Tahoma" w:hAnsi="Tahoma" w:cs="Tahoma"/>
          <w:sz w:val="20"/>
          <w:szCs w:val="20"/>
        </w:rPr>
        <w:t>.</w:t>
      </w:r>
    </w:p>
    <w:p w14:paraId="0EFB79B8" w14:textId="77777777" w:rsidR="00E93148" w:rsidRDefault="00E93148" w:rsidP="00EF1B9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60793EB1" w14:textId="02641BFC" w:rsidR="00E93148" w:rsidRPr="00A049C1" w:rsidRDefault="00E93148" w:rsidP="00FF4A04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przekaże odebrane odpady do instalacji przetwarzania odpadów, </w:t>
      </w:r>
      <w:r w:rsidRPr="00A049C1">
        <w:rPr>
          <w:rFonts w:ascii="Tahoma" w:hAnsi="Tahoma" w:cs="Tahoma"/>
          <w:sz w:val="20"/>
          <w:szCs w:val="20"/>
        </w:rPr>
        <w:t>zgodnie z Planem</w:t>
      </w:r>
      <w:r w:rsidRPr="00E93148">
        <w:rPr>
          <w:rFonts w:ascii="Tahoma" w:hAnsi="Tahoma" w:cs="Tahoma"/>
          <w:color w:val="C45911"/>
          <w:sz w:val="20"/>
          <w:szCs w:val="20"/>
        </w:rPr>
        <w:t xml:space="preserve"> </w:t>
      </w:r>
      <w:r w:rsidRPr="00A049C1">
        <w:rPr>
          <w:rFonts w:ascii="Tahoma" w:hAnsi="Tahoma" w:cs="Tahoma"/>
          <w:sz w:val="20"/>
          <w:szCs w:val="20"/>
        </w:rPr>
        <w:t>Gospodarki Odpadami dla Województwa Zachodniopomorskiego na lata 201</w:t>
      </w:r>
      <w:r w:rsidR="00A74F2F">
        <w:rPr>
          <w:rFonts w:ascii="Tahoma" w:hAnsi="Tahoma" w:cs="Tahoma"/>
          <w:sz w:val="20"/>
          <w:szCs w:val="20"/>
        </w:rPr>
        <w:t>6 – 2022</w:t>
      </w:r>
      <w:r w:rsidRPr="00A049C1">
        <w:rPr>
          <w:rFonts w:ascii="Tahoma" w:hAnsi="Tahoma" w:cs="Tahoma"/>
          <w:sz w:val="20"/>
          <w:szCs w:val="20"/>
        </w:rPr>
        <w:t xml:space="preserve"> z uwzglę</w:t>
      </w:r>
      <w:r w:rsidR="00A74F2F">
        <w:rPr>
          <w:rFonts w:ascii="Tahoma" w:hAnsi="Tahoma" w:cs="Tahoma"/>
          <w:sz w:val="20"/>
          <w:szCs w:val="20"/>
        </w:rPr>
        <w:t>dnieniem perspektywy na lata 2023 - 2028</w:t>
      </w:r>
      <w:r w:rsidRPr="00A049C1">
        <w:rPr>
          <w:rFonts w:ascii="Tahoma" w:hAnsi="Tahoma" w:cs="Tahoma"/>
          <w:sz w:val="20"/>
          <w:szCs w:val="20"/>
        </w:rPr>
        <w:t xml:space="preserve"> na obszarze </w:t>
      </w:r>
      <w:r w:rsidR="0052577C">
        <w:rPr>
          <w:rFonts w:ascii="Tahoma" w:hAnsi="Tahoma" w:cs="Tahoma"/>
          <w:sz w:val="20"/>
          <w:szCs w:val="20"/>
        </w:rPr>
        <w:t>Wschodniego</w:t>
      </w:r>
      <w:r w:rsidRPr="00A049C1">
        <w:rPr>
          <w:rFonts w:ascii="Tahoma" w:hAnsi="Tahoma" w:cs="Tahoma"/>
          <w:sz w:val="20"/>
          <w:szCs w:val="20"/>
        </w:rPr>
        <w:t xml:space="preserve"> Regionu </w:t>
      </w:r>
      <w:r w:rsidRPr="00A049C1">
        <w:rPr>
          <w:rFonts w:ascii="Tahoma" w:hAnsi="Tahoma" w:cs="Tahoma"/>
          <w:sz w:val="20"/>
          <w:szCs w:val="20"/>
        </w:rPr>
        <w:lastRenderedPageBreak/>
        <w:t>Gospodarki Odpadami, stanowiącym załącznik do uchwały Nr X</w:t>
      </w:r>
      <w:r w:rsidR="00A74F2F">
        <w:rPr>
          <w:rFonts w:ascii="Tahoma" w:hAnsi="Tahoma" w:cs="Tahoma"/>
          <w:sz w:val="20"/>
          <w:szCs w:val="20"/>
        </w:rPr>
        <w:t>VIII</w:t>
      </w:r>
      <w:r w:rsidRPr="00A049C1">
        <w:rPr>
          <w:rFonts w:ascii="Tahoma" w:hAnsi="Tahoma" w:cs="Tahoma"/>
          <w:sz w:val="20"/>
          <w:szCs w:val="20"/>
        </w:rPr>
        <w:t>/</w:t>
      </w:r>
      <w:r w:rsidR="00A74F2F">
        <w:rPr>
          <w:rFonts w:ascii="Tahoma" w:hAnsi="Tahoma" w:cs="Tahoma"/>
          <w:sz w:val="20"/>
          <w:szCs w:val="20"/>
        </w:rPr>
        <w:t>321</w:t>
      </w:r>
      <w:r w:rsidRPr="00A049C1">
        <w:rPr>
          <w:rFonts w:ascii="Tahoma" w:hAnsi="Tahoma" w:cs="Tahoma"/>
          <w:sz w:val="20"/>
          <w:szCs w:val="20"/>
        </w:rPr>
        <w:t>/1</w:t>
      </w:r>
      <w:r w:rsidR="00A74F2F">
        <w:rPr>
          <w:rFonts w:ascii="Tahoma" w:hAnsi="Tahoma" w:cs="Tahoma"/>
          <w:sz w:val="20"/>
          <w:szCs w:val="20"/>
        </w:rPr>
        <w:t>6</w:t>
      </w:r>
      <w:r w:rsidRPr="00A049C1">
        <w:rPr>
          <w:rFonts w:ascii="Tahoma" w:hAnsi="Tahoma" w:cs="Tahoma"/>
          <w:sz w:val="20"/>
          <w:szCs w:val="20"/>
        </w:rPr>
        <w:t xml:space="preserve"> Sejmiku Województwa Zachodniopomo</w:t>
      </w:r>
      <w:r w:rsidR="00A74F2F">
        <w:rPr>
          <w:rFonts w:ascii="Tahoma" w:hAnsi="Tahoma" w:cs="Tahoma"/>
          <w:sz w:val="20"/>
          <w:szCs w:val="20"/>
        </w:rPr>
        <w:t>rskiego</w:t>
      </w:r>
      <w:r w:rsidR="00FF4A04">
        <w:rPr>
          <w:rFonts w:ascii="Tahoma" w:hAnsi="Tahoma" w:cs="Tahoma"/>
          <w:sz w:val="20"/>
          <w:szCs w:val="20"/>
        </w:rPr>
        <w:t xml:space="preserve"> </w:t>
      </w:r>
      <w:r w:rsidR="00A74F2F">
        <w:rPr>
          <w:rFonts w:ascii="Tahoma" w:hAnsi="Tahoma" w:cs="Tahoma"/>
          <w:sz w:val="20"/>
          <w:szCs w:val="20"/>
        </w:rPr>
        <w:t>z dnia 27 grudnia 2016r.</w:t>
      </w:r>
    </w:p>
    <w:p w14:paraId="3FE38D54" w14:textId="77777777" w:rsidR="00E93148" w:rsidRDefault="00E93148" w:rsidP="00EF1B99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7B19640" w14:textId="526AB308" w:rsidR="00E93148" w:rsidRDefault="00E93148" w:rsidP="00FF4A0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Odpady należy odbierać specjalistycznym sprzętem, zgodnie z wymaganiami określonymi</w:t>
      </w:r>
      <w:r w:rsidR="00EF1B9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Rozporządzeniu Ministra Środowiska z dnia 11 stycznia 2013r. w sprawie szczegółowych wymagań w zakresie odbierania odpadów komunalnych od właścicieli nieruchomości (Dz. U. z 2013 r., poz. 122).</w:t>
      </w:r>
    </w:p>
    <w:p w14:paraId="12DDDAB6" w14:textId="77777777" w:rsidR="00587B6E" w:rsidRDefault="00587B6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41C3A34" w14:textId="77777777" w:rsidR="00E93148" w:rsidRDefault="00E93148">
      <w:pPr>
        <w:pStyle w:val="Akapitzlist"/>
        <w:ind w:left="0"/>
        <w:jc w:val="center"/>
        <w:rPr>
          <w:rFonts w:ascii="Tahoma" w:hAnsi="Tahoma" w:cs="Tahoma"/>
          <w:b/>
          <w:sz w:val="20"/>
          <w:szCs w:val="20"/>
        </w:rPr>
      </w:pPr>
    </w:p>
    <w:p w14:paraId="29F1BEAC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I.2.2. Wyposażenie w urządzenia do selektywnego zbierania odpadów komunalnych</w:t>
      </w:r>
    </w:p>
    <w:p w14:paraId="3A2CA7E6" w14:textId="77777777" w:rsidR="00E93148" w:rsidRDefault="00E93148">
      <w:pPr>
        <w:spacing w:after="200" w:line="276" w:lineRule="auto"/>
        <w:jc w:val="center"/>
        <w:rPr>
          <w:rFonts w:ascii="Tahoma" w:hAnsi="Tahoma" w:cs="Tahoma"/>
          <w:sz w:val="20"/>
          <w:szCs w:val="20"/>
        </w:rPr>
      </w:pPr>
    </w:p>
    <w:p w14:paraId="1AA8E77B" w14:textId="26FC157D" w:rsidR="00372436" w:rsidRDefault="00FF4A04" w:rsidP="00FF4A04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E93148">
        <w:rPr>
          <w:rFonts w:ascii="Tahoma" w:hAnsi="Tahoma" w:cs="Tahoma"/>
          <w:sz w:val="20"/>
          <w:szCs w:val="20"/>
        </w:rPr>
        <w:t xml:space="preserve">Zamawiający zapewni pojemniki do zbiórki </w:t>
      </w:r>
      <w:r w:rsidR="00EF1B99">
        <w:rPr>
          <w:rFonts w:ascii="Tahoma" w:hAnsi="Tahoma" w:cs="Tahoma"/>
          <w:sz w:val="20"/>
          <w:szCs w:val="20"/>
        </w:rPr>
        <w:t xml:space="preserve">odpadów wymienionych w pkt </w:t>
      </w:r>
      <w:r w:rsidR="00EF1B99" w:rsidRPr="00EF1B99">
        <w:rPr>
          <w:rFonts w:ascii="Tahoma" w:hAnsi="Tahoma" w:cs="Tahoma"/>
          <w:b/>
          <w:bCs/>
          <w:sz w:val="20"/>
          <w:szCs w:val="20"/>
        </w:rPr>
        <w:t>I 1.</w:t>
      </w:r>
    </w:p>
    <w:p w14:paraId="12A460E2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</w:pPr>
    </w:p>
    <w:p w14:paraId="47257998" w14:textId="77777777" w:rsidR="00E93148" w:rsidRDefault="00E93148">
      <w:pPr>
        <w:pStyle w:val="Akapitzlist"/>
        <w:ind w:left="0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I.3. Sposób świadczenia usług :</w:t>
      </w:r>
    </w:p>
    <w:p w14:paraId="03B69E9B" w14:textId="77777777" w:rsidR="00E93148" w:rsidRDefault="00E93148">
      <w:pPr>
        <w:pStyle w:val="Nagwek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I.</w:t>
      </w:r>
      <w:r>
        <w:rPr>
          <w:rFonts w:ascii="Tahoma" w:hAnsi="Tahoma" w:cs="Tahoma"/>
          <w:color w:val="000000"/>
          <w:sz w:val="20"/>
          <w:szCs w:val="20"/>
        </w:rPr>
        <w:t>3.1.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Częstotliwość odbierania odpadów </w:t>
      </w:r>
    </w:p>
    <w:p w14:paraId="0FEF4062" w14:textId="77777777" w:rsidR="00E93148" w:rsidRDefault="00E93148">
      <w:pPr>
        <w:rPr>
          <w:rFonts w:ascii="Tahoma" w:hAnsi="Tahoma" w:cs="Tahoma"/>
          <w:sz w:val="20"/>
          <w:szCs w:val="20"/>
          <w:lang w:eastAsia="ar-SA"/>
        </w:rPr>
      </w:pPr>
    </w:p>
    <w:p w14:paraId="7B16DFF7" w14:textId="71FBB1F3" w:rsidR="00EF1B99" w:rsidRPr="00EF1B99" w:rsidRDefault="00EF1B99" w:rsidP="00FF4A04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F1B99">
        <w:rPr>
          <w:rFonts w:ascii="Tahoma" w:hAnsi="Tahoma" w:cs="Tahoma"/>
          <w:sz w:val="20"/>
          <w:szCs w:val="20"/>
        </w:rPr>
        <w:t>O konieczności odbioru odpadów Wykonawca będzie powiadamiany telefonicznie</w:t>
      </w:r>
      <w:r w:rsidR="00FF4A04">
        <w:rPr>
          <w:rFonts w:ascii="Tahoma" w:hAnsi="Tahoma" w:cs="Tahoma"/>
          <w:sz w:val="20"/>
          <w:szCs w:val="20"/>
        </w:rPr>
        <w:t xml:space="preserve"> </w:t>
      </w:r>
      <w:r w:rsidRPr="00EF1B99">
        <w:rPr>
          <w:rFonts w:ascii="Tahoma" w:hAnsi="Tahoma" w:cs="Tahoma"/>
          <w:sz w:val="20"/>
          <w:szCs w:val="20"/>
        </w:rPr>
        <w:t>lub e-mailowo przez wyznaczonego pracownika PSZOK lub pracownika Urzędu Gminy Dygowo.</w:t>
      </w:r>
    </w:p>
    <w:p w14:paraId="40DA4A21" w14:textId="384EFB8D" w:rsidR="00D52D7B" w:rsidRDefault="00EF1B99" w:rsidP="00FF4A04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F1B99">
        <w:rPr>
          <w:rFonts w:ascii="Tahoma" w:hAnsi="Tahoma" w:cs="Tahoma"/>
          <w:sz w:val="20"/>
          <w:szCs w:val="20"/>
        </w:rPr>
        <w:t>Wykonawca w ciągu trzech dni roboczych od momentu zgłoszenia przez pracownika PSZOK lub pracownika Urzędu Gminy Dygowo, wykona usługę odbioru odpadów z Punktu Selektywnego Zbierania Odpadów Komunalnych w Dygowie.</w:t>
      </w:r>
      <w:r w:rsidR="00D52D7B">
        <w:rPr>
          <w:rFonts w:ascii="Tahoma" w:hAnsi="Tahoma" w:cs="Tahoma"/>
          <w:sz w:val="20"/>
          <w:szCs w:val="20"/>
        </w:rPr>
        <w:t xml:space="preserve"> </w:t>
      </w:r>
    </w:p>
    <w:p w14:paraId="5EB470B8" w14:textId="77777777" w:rsidR="00D52D7B" w:rsidRDefault="00D52D7B" w:rsidP="00EF1B99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20755364" w14:textId="77777777" w:rsidR="00E93148" w:rsidRDefault="00E93148">
      <w:pPr>
        <w:pStyle w:val="Akapitzlist"/>
        <w:spacing w:after="200"/>
        <w:ind w:left="0"/>
        <w:jc w:val="both"/>
      </w:pPr>
    </w:p>
    <w:p w14:paraId="500CD9A7" w14:textId="2E2BA301" w:rsidR="00E93148" w:rsidRDefault="00D52D7B">
      <w:pPr>
        <w:pStyle w:val="Akapitzlist"/>
        <w:spacing w:after="200"/>
        <w:ind w:left="0"/>
        <w:jc w:val="both"/>
      </w:pPr>
      <w:r>
        <w:rPr>
          <w:rFonts w:ascii="Tahoma" w:hAnsi="Tahoma" w:cs="Tahoma"/>
          <w:sz w:val="20"/>
          <w:szCs w:val="20"/>
        </w:rPr>
        <w:t>Dodatkowa l</w:t>
      </w:r>
      <w:r w:rsidR="00E93148">
        <w:rPr>
          <w:rFonts w:ascii="Tahoma" w:hAnsi="Tahoma" w:cs="Tahoma"/>
          <w:sz w:val="20"/>
          <w:szCs w:val="20"/>
        </w:rPr>
        <w:t xml:space="preserve">okalizacja pojemników do zbiórki przeterminowanych leków została opisana w </w:t>
      </w:r>
      <w:r w:rsidR="00E93148">
        <w:rPr>
          <w:rFonts w:ascii="Tahoma" w:hAnsi="Tahoma" w:cs="Tahoma"/>
          <w:b/>
          <w:i/>
          <w:sz w:val="20"/>
          <w:szCs w:val="20"/>
        </w:rPr>
        <w:t>załączniku Nr 1 do niniejszego opisu przedmiotu zamówienia.</w:t>
      </w:r>
    </w:p>
    <w:p w14:paraId="1806A999" w14:textId="77777777" w:rsidR="00E93148" w:rsidRDefault="00E93148">
      <w:pPr>
        <w:pStyle w:val="Akapitzlist"/>
        <w:spacing w:after="200"/>
        <w:ind w:left="0"/>
        <w:jc w:val="both"/>
      </w:pPr>
    </w:p>
    <w:p w14:paraId="52A50276" w14:textId="6E56DADE" w:rsidR="00E93148" w:rsidRDefault="00E93148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>Ilość odebranych odpadów komunalnych w 201</w:t>
      </w:r>
      <w:r w:rsidR="00D52D7B">
        <w:rPr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bCs/>
          <w:sz w:val="20"/>
          <w:szCs w:val="20"/>
        </w:rPr>
        <w:t xml:space="preserve"> roku na terenie gminy Dygowo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2"/>
        <w:gridCol w:w="1755"/>
        <w:gridCol w:w="3797"/>
      </w:tblGrid>
      <w:tr w:rsidR="00E93148" w14:paraId="58C6A83E" w14:textId="77777777" w:rsidTr="00294C22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F5C4555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31DC86E7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odebranych odpadów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4300828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odebranych odpadów</w:t>
            </w:r>
          </w:p>
        </w:tc>
        <w:tc>
          <w:tcPr>
            <w:tcW w:w="3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71B5E83B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14:paraId="6A9B0974" w14:textId="77777777" w:rsidR="00E93148" w:rsidRDefault="00E93148">
            <w:pPr>
              <w:pStyle w:val="Zawartotabeli"/>
              <w:jc w:val="center"/>
            </w:pPr>
            <w:r>
              <w:rPr>
                <w:b/>
                <w:bCs/>
              </w:rPr>
              <w:t>Masa odebranych odpadów (Mg)</w:t>
            </w:r>
          </w:p>
        </w:tc>
      </w:tr>
      <w:tr w:rsidR="00E93148" w14:paraId="6AC4A46C" w14:textId="77777777" w:rsidTr="00294C22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8312B16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14EDFA7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9E702C0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2E616DF9" w14:textId="4E3D6E8A" w:rsidR="00E93148" w:rsidRDefault="00E93148">
            <w:pPr>
              <w:pStyle w:val="Zawartotabeli"/>
              <w:jc w:val="center"/>
            </w:pPr>
            <w:r>
              <w:rPr>
                <w:b/>
                <w:bCs/>
              </w:rPr>
              <w:t>201</w:t>
            </w:r>
            <w:r w:rsidR="00D52D7B">
              <w:rPr>
                <w:b/>
                <w:bCs/>
              </w:rPr>
              <w:t>8</w:t>
            </w:r>
          </w:p>
        </w:tc>
      </w:tr>
      <w:tr w:rsidR="00E93148" w14:paraId="3A04E4E9" w14:textId="77777777" w:rsidTr="00294C22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4C191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29498" w14:textId="77777777" w:rsidR="00E93148" w:rsidRDefault="00E931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wielkogabarytowe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B588B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20 03 07</w:t>
            </w:r>
          </w:p>
        </w:tc>
        <w:tc>
          <w:tcPr>
            <w:tcW w:w="3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0B7B7" w14:textId="77D0DEE2" w:rsidR="00E93148" w:rsidRDefault="00071384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57,400</w:t>
            </w:r>
          </w:p>
        </w:tc>
      </w:tr>
      <w:tr w:rsidR="00E93148" w14:paraId="2C76F938" w14:textId="77777777" w:rsidTr="00294C22"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CE9B2E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241A10" w14:textId="77777777" w:rsidR="00E93148" w:rsidRDefault="00E931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Zużyte opony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08B64C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16 01 03</w:t>
            </w:r>
          </w:p>
        </w:tc>
        <w:tc>
          <w:tcPr>
            <w:tcW w:w="379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465D52" w14:textId="14D11838" w:rsidR="00E93148" w:rsidRDefault="00D52D7B">
            <w:pPr>
              <w:pStyle w:val="Zawartotabeli"/>
              <w:snapToGrid w:val="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7,880</w:t>
            </w:r>
          </w:p>
        </w:tc>
      </w:tr>
      <w:tr w:rsidR="00E93148" w14:paraId="050B943B" w14:textId="77777777" w:rsidTr="00294C2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986E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B1EB" w14:textId="77777777" w:rsidR="00E93148" w:rsidRDefault="00E931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Zmieszane odpady z budowy, remontów i demontażu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44E2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17 09 04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7B01" w14:textId="10180E27" w:rsidR="00E93148" w:rsidRDefault="00071384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38,58</w:t>
            </w:r>
          </w:p>
        </w:tc>
      </w:tr>
      <w:tr w:rsidR="00E93148" w14:paraId="52AAE003" w14:textId="77777777" w:rsidTr="00294C2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2CB9" w14:textId="79A565A3" w:rsidR="00E93148" w:rsidRDefault="0044654D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E9314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77DB" w14:textId="77777777" w:rsidR="00E93148" w:rsidRPr="008E137C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137C">
              <w:rPr>
                <w:rFonts w:ascii="Tahoma" w:hAnsi="Tahoma" w:cs="Tahoma"/>
                <w:sz w:val="20"/>
                <w:szCs w:val="20"/>
              </w:rPr>
              <w:t>Przeterminowane leki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E90E" w14:textId="77777777" w:rsidR="00E93148" w:rsidRPr="008E137C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37C">
              <w:rPr>
                <w:rFonts w:ascii="Tahoma" w:hAnsi="Tahoma" w:cs="Tahoma"/>
                <w:sz w:val="20"/>
                <w:szCs w:val="20"/>
              </w:rPr>
              <w:t>18 01 09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B42C" w14:textId="1C5116D9" w:rsidR="00E93148" w:rsidRPr="008E137C" w:rsidRDefault="00D52D7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0,056</w:t>
            </w:r>
          </w:p>
        </w:tc>
      </w:tr>
      <w:tr w:rsidR="008E137C" w14:paraId="335AC649" w14:textId="77777777" w:rsidTr="00294C2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B4B8" w14:textId="071B020B" w:rsidR="008E137C" w:rsidRDefault="008E137C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E810" w14:textId="2BB4AD14" w:rsidR="008E137C" w:rsidRPr="008E137C" w:rsidRDefault="008E137C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137C">
              <w:rPr>
                <w:rFonts w:ascii="Tahoma" w:hAnsi="Tahoma" w:cs="Tahoma"/>
                <w:sz w:val="20"/>
                <w:szCs w:val="20"/>
              </w:rPr>
              <w:t>Gruz ceglany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72E7" w14:textId="6F25CC27" w:rsidR="008E137C" w:rsidRPr="008E137C" w:rsidRDefault="008E137C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37C">
              <w:rPr>
                <w:rFonts w:ascii="Tahoma" w:hAnsi="Tahoma" w:cs="Tahoma"/>
                <w:sz w:val="20"/>
                <w:szCs w:val="20"/>
              </w:rPr>
              <w:t>17 01 02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A729" w14:textId="4A259ED1" w:rsidR="008E137C" w:rsidRPr="008E137C" w:rsidRDefault="00D52D7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4,200</w:t>
            </w:r>
          </w:p>
        </w:tc>
      </w:tr>
      <w:tr w:rsidR="00D52D7B" w14:paraId="341A3999" w14:textId="77777777" w:rsidTr="00294C2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9DE2" w14:textId="6A284275" w:rsidR="00D52D7B" w:rsidRDefault="00D52D7B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9808" w14:textId="3F3FB9B0" w:rsidR="00D52D7B" w:rsidRPr="008E137C" w:rsidRDefault="00294C22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Zużyte baterie i akumulatory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35D5" w14:textId="22F626A8" w:rsidR="00D52D7B" w:rsidRPr="008E137C" w:rsidRDefault="00294C22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1ECB" w14:textId="3194CBCB" w:rsidR="00D52D7B" w:rsidRPr="008E137C" w:rsidRDefault="00294C22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1,100</w:t>
            </w:r>
          </w:p>
        </w:tc>
      </w:tr>
    </w:tbl>
    <w:p w14:paraId="7ACE0603" w14:textId="77777777" w:rsidR="000227F6" w:rsidRPr="00CB54A3" w:rsidRDefault="000227F6" w:rsidP="000227F6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CB54A3">
        <w:rPr>
          <w:rFonts w:ascii="Tahoma" w:hAnsi="Tahoma" w:cs="Tahoma"/>
          <w:b w:val="0"/>
          <w:bCs w:val="0"/>
          <w:color w:val="auto"/>
          <w:sz w:val="20"/>
          <w:szCs w:val="20"/>
        </w:rPr>
        <w:t>Podane powyżej ilości stanowią wie</w:t>
      </w:r>
      <w:r>
        <w:rPr>
          <w:rFonts w:ascii="Tahoma" w:hAnsi="Tahoma" w:cs="Tahoma"/>
          <w:b w:val="0"/>
          <w:bCs w:val="0"/>
          <w:color w:val="auto"/>
          <w:sz w:val="20"/>
          <w:szCs w:val="20"/>
        </w:rPr>
        <w:t>lkość orientacyjną i mogą różnic</w:t>
      </w:r>
      <w:r w:rsidRPr="00CB54A3">
        <w:rPr>
          <w:rFonts w:ascii="Tahoma" w:hAnsi="Tahoma" w:cs="Tahoma"/>
          <w:b w:val="0"/>
          <w:bCs w:val="0"/>
          <w:color w:val="auto"/>
          <w:sz w:val="20"/>
          <w:szCs w:val="20"/>
        </w:rPr>
        <w:t xml:space="preserve"> się od rzeczywistych ilości odebranych odpadów.</w:t>
      </w:r>
    </w:p>
    <w:p w14:paraId="7E4D694F" w14:textId="77777777" w:rsidR="000227F6" w:rsidRDefault="000227F6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</w:p>
    <w:p w14:paraId="11828A95" w14:textId="4CC9AD48" w:rsidR="00913CEC" w:rsidRDefault="00E93148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CB54A3">
        <w:rPr>
          <w:rFonts w:ascii="Tahoma" w:hAnsi="Tahoma" w:cs="Tahoma"/>
          <w:sz w:val="20"/>
          <w:szCs w:val="20"/>
        </w:rPr>
        <w:t>Podane powyżej ilości odpadów służą do ustalenia i porównania ceny oferty zgodnie z formularzem ofertowym, stanowiącym z</w:t>
      </w:r>
      <w:r w:rsidR="003E2317" w:rsidRPr="00CB54A3">
        <w:rPr>
          <w:rFonts w:ascii="Tahoma" w:hAnsi="Tahoma" w:cs="Tahoma"/>
          <w:sz w:val="20"/>
          <w:szCs w:val="20"/>
        </w:rPr>
        <w:t>a</w:t>
      </w:r>
      <w:r w:rsidRPr="00CB54A3">
        <w:rPr>
          <w:rFonts w:ascii="Tahoma" w:hAnsi="Tahoma" w:cs="Tahoma"/>
          <w:sz w:val="20"/>
          <w:szCs w:val="20"/>
        </w:rPr>
        <w:t>łącznik Nr 1 do specyfikacji istotnych warunków zamówienia.</w:t>
      </w:r>
    </w:p>
    <w:p w14:paraId="7009774C" w14:textId="77777777" w:rsidR="000227F6" w:rsidRPr="00CB54A3" w:rsidRDefault="000227F6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2"/>
        <w:gridCol w:w="1755"/>
        <w:gridCol w:w="3797"/>
      </w:tblGrid>
      <w:tr w:rsidR="00294C22" w14:paraId="320FE5D9" w14:textId="77777777" w:rsidTr="00367ACD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E520A80" w14:textId="77777777" w:rsidR="00294C22" w:rsidRDefault="00294C22" w:rsidP="00367AC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L.p.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4C6997AE" w14:textId="77777777" w:rsidR="00294C22" w:rsidRDefault="00294C22" w:rsidP="00367AC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odebranych odpadów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09ECDD7C" w14:textId="77777777" w:rsidR="00294C22" w:rsidRDefault="00294C22" w:rsidP="00367AC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odebranych odpadów</w:t>
            </w:r>
          </w:p>
        </w:tc>
        <w:tc>
          <w:tcPr>
            <w:tcW w:w="3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5EF98768" w14:textId="77777777" w:rsidR="00294C22" w:rsidRDefault="00294C22" w:rsidP="00367ACD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14:paraId="25CC84D0" w14:textId="77777777" w:rsidR="00294C22" w:rsidRDefault="00294C22" w:rsidP="00367ACD">
            <w:pPr>
              <w:pStyle w:val="Zawartotabeli"/>
              <w:jc w:val="center"/>
            </w:pPr>
            <w:r>
              <w:rPr>
                <w:b/>
                <w:bCs/>
              </w:rPr>
              <w:t>Masa odebranych odpadów (Mg)</w:t>
            </w:r>
          </w:p>
        </w:tc>
      </w:tr>
      <w:tr w:rsidR="00294C22" w14:paraId="4C0D46C7" w14:textId="77777777" w:rsidTr="00367ACD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26F177D9" w14:textId="77777777" w:rsidR="00294C22" w:rsidRDefault="00294C22" w:rsidP="00367ACD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88F7449" w14:textId="77777777" w:rsidR="00294C22" w:rsidRDefault="00294C22" w:rsidP="00367ACD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26CCDB0" w14:textId="77777777" w:rsidR="00294C22" w:rsidRDefault="00294C22" w:rsidP="00367ACD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331BC97B" w14:textId="77777777" w:rsidR="00294C22" w:rsidRDefault="00294C22" w:rsidP="00367ACD">
            <w:pPr>
              <w:pStyle w:val="Zawartotabeli"/>
              <w:jc w:val="center"/>
            </w:pPr>
            <w:r>
              <w:rPr>
                <w:b/>
                <w:bCs/>
              </w:rPr>
              <w:t>2018</w:t>
            </w:r>
          </w:p>
        </w:tc>
      </w:tr>
      <w:tr w:rsidR="00294C22" w14:paraId="3830FE3F" w14:textId="77777777" w:rsidTr="00367ACD"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6EEC6E" w14:textId="77777777" w:rsidR="00294C22" w:rsidRDefault="00294C22" w:rsidP="00367ACD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00F505" w14:textId="650B5D57" w:rsidR="00294C22" w:rsidRPr="00294C22" w:rsidRDefault="00294C22" w:rsidP="00294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4C22">
              <w:rPr>
                <w:rFonts w:ascii="Tahoma" w:hAnsi="Tahoma" w:cs="Tahoma"/>
                <w:sz w:val="20"/>
                <w:szCs w:val="20"/>
              </w:rPr>
              <w:t>odpady niekwalifikujące się do odpadów medycznych powstałych w gospodarstwie domowym w wyniku przyjmowania produktów leczniczych w formie iniekcji</w:t>
            </w:r>
          </w:p>
          <w:p w14:paraId="07711853" w14:textId="5CC4A525" w:rsidR="00294C22" w:rsidRDefault="00294C22" w:rsidP="00294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4C22">
              <w:rPr>
                <w:rFonts w:ascii="Tahoma" w:hAnsi="Tahoma" w:cs="Tahoma"/>
                <w:sz w:val="20"/>
                <w:szCs w:val="20"/>
              </w:rPr>
              <w:t>i prowadzenia monitoringu substancji we krwi, w szczególności igieł i strzykawek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BECBE5" w14:textId="50240BDE" w:rsidR="00294C22" w:rsidRDefault="000D5462" w:rsidP="00367A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 20 01 99</w:t>
            </w:r>
          </w:p>
        </w:tc>
        <w:tc>
          <w:tcPr>
            <w:tcW w:w="379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A0DC51" w14:textId="70B942DF" w:rsidR="00294C22" w:rsidRDefault="000227F6" w:rsidP="00367ACD">
            <w:pPr>
              <w:pStyle w:val="Zawartotabeli"/>
              <w:snapToGrid w:val="0"/>
              <w:jc w:val="center"/>
            </w:pPr>
            <w:r>
              <w:t>0,000</w:t>
            </w:r>
          </w:p>
        </w:tc>
      </w:tr>
      <w:tr w:rsidR="00294C22" w14:paraId="4E0306C3" w14:textId="77777777" w:rsidTr="00367AC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832A" w14:textId="77777777" w:rsidR="00294C22" w:rsidRDefault="00294C22" w:rsidP="00367ACD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B8A7" w14:textId="13E1AB1F" w:rsidR="00294C22" w:rsidRDefault="00294C22" w:rsidP="00294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4C22">
              <w:rPr>
                <w:rFonts w:ascii="Tahoma" w:hAnsi="Tahoma" w:cs="Tahoma"/>
                <w:sz w:val="20"/>
                <w:szCs w:val="20"/>
              </w:rPr>
              <w:t>przeterminowane chemikalia (m. in. pozostałości/resztki farb, lakierów, klejów, żywic, środków do konserwacji i ochrony drewna oraz puste opakowania po nich; rozpuszczalniki, środki czyszczące specjalnego użycia, substancje do wybielania plam i opakowania po nich)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A2B4" w14:textId="050E8D99" w:rsidR="00294C22" w:rsidRDefault="00294C22" w:rsidP="00367ACD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27*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AA89" w14:textId="71F21FC2" w:rsidR="00294C22" w:rsidRDefault="000227F6" w:rsidP="00367ACD">
            <w:pPr>
              <w:pStyle w:val="Zawartotabeli"/>
              <w:jc w:val="center"/>
            </w:pPr>
            <w:r>
              <w:t>0,000</w:t>
            </w:r>
          </w:p>
        </w:tc>
      </w:tr>
      <w:tr w:rsidR="000227F6" w:rsidRPr="008E137C" w14:paraId="52A7DD72" w14:textId="77777777" w:rsidTr="00367AC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3B22" w14:textId="77777777" w:rsidR="000227F6" w:rsidRDefault="000227F6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6E74" w14:textId="14777F9B" w:rsidR="000227F6" w:rsidRPr="008E137C" w:rsidRDefault="000227F6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67D0">
              <w:t>Zużyte urządzenia elektryczne i elektroniczne inne niż wymienione w 20 01 21 i 20 01 23 zawierające niebezpieczne składniki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2F96" w14:textId="10CB41EC" w:rsidR="000227F6" w:rsidRPr="008E137C" w:rsidRDefault="000227F6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35*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3FFE" w14:textId="0DF1024E" w:rsidR="000227F6" w:rsidRPr="008E137C" w:rsidRDefault="000227F6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  <w:tr w:rsidR="000227F6" w:rsidRPr="008E137C" w14:paraId="11C1F5D4" w14:textId="77777777" w:rsidTr="00367AC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4718" w14:textId="77777777" w:rsidR="000227F6" w:rsidRDefault="000227F6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0DAE" w14:textId="589139F7" w:rsidR="000227F6" w:rsidRPr="008E137C" w:rsidRDefault="000227F6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67D0">
              <w:t>Zużyte urządzenia elektryczne i elektroniczne inne niż wymienione w 20 01 21, 20 01 23 i 20 01 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9B43" w14:textId="556C81AB" w:rsidR="000227F6" w:rsidRPr="008E137C" w:rsidRDefault="000227F6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2505" w14:textId="481CA4F4" w:rsidR="000227F6" w:rsidRPr="008E137C" w:rsidRDefault="000227F6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  <w:tr w:rsidR="000227F6" w:rsidRPr="008E137C" w14:paraId="14F68A8C" w14:textId="77777777" w:rsidTr="00367AC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84A8" w14:textId="77777777" w:rsidR="000227F6" w:rsidRDefault="000227F6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F52E" w14:textId="2D78E212" w:rsidR="000227F6" w:rsidRPr="008E137C" w:rsidRDefault="000227F6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67D0">
              <w:t>odpady odzieży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9883" w14:textId="7F626D4F" w:rsidR="000227F6" w:rsidRPr="008E137C" w:rsidRDefault="000227F6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B945" w14:textId="1EE1DFE3" w:rsidR="000227F6" w:rsidRPr="008E137C" w:rsidRDefault="000227F6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  <w:tr w:rsidR="000227F6" w:rsidRPr="008E137C" w14:paraId="34304D74" w14:textId="77777777" w:rsidTr="00367AC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95CD" w14:textId="2A696664" w:rsidR="000227F6" w:rsidRDefault="000227F6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9C28" w14:textId="1185A0FD" w:rsidR="000227F6" w:rsidRDefault="000227F6" w:rsidP="000227F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67D0">
              <w:t>odpady tekstyliów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9DB1" w14:textId="28A74008" w:rsidR="000227F6" w:rsidRDefault="000227F6" w:rsidP="000227F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968C" w14:textId="2829011E" w:rsidR="000227F6" w:rsidRDefault="000227F6" w:rsidP="000227F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</w:t>
            </w:r>
          </w:p>
        </w:tc>
      </w:tr>
    </w:tbl>
    <w:p w14:paraId="30D2B40C" w14:textId="77777777" w:rsidR="00294C22" w:rsidRDefault="00294C22" w:rsidP="00294C22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</w:p>
    <w:p w14:paraId="3058D93D" w14:textId="5B92D7CB" w:rsidR="000227F6" w:rsidRDefault="00294C22" w:rsidP="00294C22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</w:pPr>
      <w:r w:rsidRPr="00294C22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 xml:space="preserve">Zamawiający nie jest w stanie oszacować jakie ilości w/w odpadów mogą być dostarczone przez mieszkańców do PSZOK </w:t>
      </w:r>
      <w:r w:rsidR="000227F6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>.</w:t>
      </w:r>
    </w:p>
    <w:p w14:paraId="4762334C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320F75C" w14:textId="5D4551DB" w:rsidR="00E93148" w:rsidRDefault="00E93148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I.3.2. Harmonogram</w:t>
      </w:r>
    </w:p>
    <w:p w14:paraId="05DF66DB" w14:textId="77777777" w:rsidR="00913CEC" w:rsidRDefault="00913CEC">
      <w:pPr>
        <w:tabs>
          <w:tab w:val="left" w:pos="165"/>
          <w:tab w:val="left" w:pos="765"/>
          <w:tab w:val="left" w:pos="1125"/>
        </w:tabs>
        <w:jc w:val="both"/>
        <w:rPr>
          <w:b/>
          <w:bCs/>
        </w:rPr>
      </w:pPr>
    </w:p>
    <w:p w14:paraId="4CD47883" w14:textId="03598A87" w:rsidR="00E93148" w:rsidRPr="00FF4A04" w:rsidRDefault="00FF4A04" w:rsidP="00FF4A04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FF4A04">
        <w:rPr>
          <w:rFonts w:ascii="Tahoma" w:hAnsi="Tahoma" w:cs="Tahoma"/>
          <w:sz w:val="20"/>
          <w:szCs w:val="20"/>
        </w:rPr>
        <w:t>O konieczności odbioru odpadów Wykonawca będzie powiadamiany telefonicznie lub e-mailowo przez wyznaczonego pracownika PSZOK lub pracownika Urzędu Gminy Dygowo.</w:t>
      </w:r>
    </w:p>
    <w:p w14:paraId="119F8E08" w14:textId="77777777" w:rsidR="00FF4A04" w:rsidRDefault="00FF4A04">
      <w:pPr>
        <w:rPr>
          <w:rFonts w:ascii="Tahoma" w:hAnsi="Tahoma" w:cs="Tahoma"/>
          <w:b/>
          <w:sz w:val="20"/>
          <w:szCs w:val="20"/>
        </w:rPr>
      </w:pPr>
    </w:p>
    <w:p w14:paraId="13D8A83C" w14:textId="77777777" w:rsidR="00FF4A04" w:rsidRDefault="00FF4A04">
      <w:pPr>
        <w:rPr>
          <w:rFonts w:ascii="Tahoma" w:hAnsi="Tahoma" w:cs="Tahoma"/>
          <w:b/>
          <w:sz w:val="20"/>
          <w:szCs w:val="20"/>
        </w:rPr>
      </w:pPr>
    </w:p>
    <w:p w14:paraId="0A3A716D" w14:textId="77777777" w:rsidR="00FF4A04" w:rsidRDefault="00FF4A04">
      <w:pPr>
        <w:rPr>
          <w:rFonts w:ascii="Tahoma" w:hAnsi="Tahoma" w:cs="Tahoma"/>
          <w:b/>
          <w:sz w:val="20"/>
          <w:szCs w:val="20"/>
        </w:rPr>
      </w:pPr>
    </w:p>
    <w:p w14:paraId="0E200E90" w14:textId="79BAB18D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I. 3.3. Standard sanitarny i ochrony środowiska </w:t>
      </w:r>
    </w:p>
    <w:p w14:paraId="7EDB5D09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</w:p>
    <w:p w14:paraId="408D2159" w14:textId="77777777" w:rsidR="00E93148" w:rsidRDefault="00E93148">
      <w:pPr>
        <w:pStyle w:val="Akapitzlist"/>
        <w:numPr>
          <w:ilvl w:val="0"/>
          <w:numId w:val="5"/>
        </w:numPr>
        <w:spacing w:after="200" w:line="276" w:lineRule="auto"/>
        <w:ind w:left="740" w:hanging="3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świadcząc usługi odbierania odpadów winien przestrzegać zasad wynikających z prawa ochrony środowiska, ustawy o odpadach, ustawy o utrzymaniu czystości i porządku w gminach oraz ich aktów wykonawczych, regulaminu utrzymania czystości i porządku na terenie gminy Dygowo. </w:t>
      </w:r>
    </w:p>
    <w:p w14:paraId="01452F93" w14:textId="77777777" w:rsidR="00E93148" w:rsidRDefault="00E9314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będzie tak prowadził usługi odbioru odpadów, by nie dochodziło do wysypywania odpadów podczas przemieszczania pojemników i kontenerów do samochodu i załadunku odpadów. Wykonawca uprzątnie odpady, które zostały wysypane. </w:t>
      </w:r>
    </w:p>
    <w:p w14:paraId="563EBE84" w14:textId="77777777" w:rsidR="00E93148" w:rsidRDefault="00E93148">
      <w:pPr>
        <w:pStyle w:val="Akapitzlist"/>
        <w:shd w:val="clear" w:color="auto" w:fill="FFFFFF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401FBCEC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C9F8F6A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</w:rPr>
        <w:t>I.3.4.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Sprawozdawczość </w:t>
      </w:r>
    </w:p>
    <w:p w14:paraId="304D9BA4" w14:textId="77777777" w:rsidR="00E93148" w:rsidRDefault="00E93148">
      <w:pPr>
        <w:pStyle w:val="Akapitzlist"/>
        <w:rPr>
          <w:rFonts w:ascii="Tahoma" w:hAnsi="Tahoma" w:cs="Tahoma"/>
          <w:sz w:val="20"/>
          <w:szCs w:val="20"/>
          <w:lang w:eastAsia="ar-SA"/>
        </w:rPr>
      </w:pPr>
    </w:p>
    <w:p w14:paraId="2C58BD05" w14:textId="77777777" w:rsidR="00E93148" w:rsidRDefault="00E93148" w:rsidP="000227F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jest zobowiązany w ciągu 7 dni od zakończenia danego miesiąca złożyć sprawozdanie z wykonywanych usług. Sprawozdanie będzie podstawą wystawienia faktury dla zamawiającego. </w:t>
      </w:r>
    </w:p>
    <w:p w14:paraId="63582582" w14:textId="201920B9" w:rsidR="00E93148" w:rsidRDefault="00E93148" w:rsidP="000227F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zgodnie z przepisami prawa złoży, </w:t>
      </w:r>
      <w:r w:rsidR="00341EB0" w:rsidRPr="0044654D">
        <w:rPr>
          <w:rFonts w:ascii="Tahoma" w:hAnsi="Tahoma" w:cs="Tahoma"/>
          <w:sz w:val="20"/>
          <w:szCs w:val="20"/>
        </w:rPr>
        <w:t>roczne</w:t>
      </w:r>
      <w:r>
        <w:rPr>
          <w:rFonts w:ascii="Tahoma" w:hAnsi="Tahoma" w:cs="Tahoma"/>
          <w:sz w:val="20"/>
          <w:szCs w:val="20"/>
        </w:rPr>
        <w:t xml:space="preserve"> sprawozdanie. Sprawozdanie należy przekazać Wójtowi Gminy, w terminie do </w:t>
      </w:r>
      <w:r w:rsidR="00D46617">
        <w:rPr>
          <w:rFonts w:ascii="Tahoma" w:hAnsi="Tahoma" w:cs="Tahoma"/>
          <w:sz w:val="20"/>
          <w:szCs w:val="20"/>
        </w:rPr>
        <w:t>31 stycznia za poprzedni rok kalendarzowy.</w:t>
      </w:r>
    </w:p>
    <w:p w14:paraId="47A3CB03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71B0034F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I.4. Rozliczenia</w:t>
      </w:r>
    </w:p>
    <w:p w14:paraId="087BEA02" w14:textId="77777777" w:rsidR="00E93148" w:rsidRDefault="00E93148" w:rsidP="00726378">
      <w:pPr>
        <w:rPr>
          <w:rFonts w:ascii="Tahoma" w:hAnsi="Tahoma" w:cs="Tahoma"/>
          <w:sz w:val="20"/>
          <w:szCs w:val="20"/>
        </w:rPr>
      </w:pPr>
    </w:p>
    <w:p w14:paraId="14CD0F65" w14:textId="77777777" w:rsidR="00E93148" w:rsidRDefault="00E93148" w:rsidP="00726378">
      <w:pPr>
        <w:spacing w:after="200" w:line="276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jest zobowiązany w ciągu 7 dni od zakończenia danego miesiąca złożyć sprawozdanie z wykonywanych usług, zawierające zestawienie ilości poszczególnych frakcji odpadów odebranych z terenu gminy, w ramach niniejszego zamówienia. Sprawozdanie będzie podstawą wystawienia faktury dla zamawiającego</w:t>
      </w:r>
      <w:r w:rsidR="0072637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Ponadto do faktury muszą zostać załączone karty przekazania odpadów.</w:t>
      </w:r>
    </w:p>
    <w:p w14:paraId="19D43FCE" w14:textId="77777777" w:rsidR="00E93148" w:rsidRDefault="00E93148" w:rsidP="00726378">
      <w:pPr>
        <w:spacing w:after="200" w:line="276" w:lineRule="auto"/>
        <w:ind w:left="36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Zamawiający w razie stwierdzenia nieprawidłowości w sprawozdaniu wezwie Wykonawcę do złożenia korekty sprawozdania w terminie 7 dni.  </w:t>
      </w:r>
    </w:p>
    <w:p w14:paraId="24B581B6" w14:textId="77777777" w:rsidR="00913CEC" w:rsidRDefault="00913CEC">
      <w:pPr>
        <w:pStyle w:val="Default"/>
        <w:rPr>
          <w:rFonts w:ascii="Tahoma" w:hAnsi="Tahoma" w:cs="Tahoma"/>
          <w:sz w:val="20"/>
          <w:szCs w:val="20"/>
        </w:rPr>
      </w:pPr>
    </w:p>
    <w:p w14:paraId="6B5B072B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II. Odbiór i transport odpadów komunalnych z nieruchomości zamieszkałych z terenu gminy Dygowo.</w:t>
      </w:r>
    </w:p>
    <w:p w14:paraId="1E2EF735" w14:textId="77777777" w:rsidR="00E93148" w:rsidRDefault="00E93148">
      <w:pPr>
        <w:jc w:val="center"/>
        <w:rPr>
          <w:rFonts w:ascii="Tahoma" w:hAnsi="Tahoma" w:cs="Tahoma"/>
          <w:b/>
          <w:sz w:val="28"/>
          <w:szCs w:val="28"/>
        </w:rPr>
      </w:pPr>
    </w:p>
    <w:p w14:paraId="0ACE6607" w14:textId="77777777" w:rsidR="00E93148" w:rsidRDefault="00E93148">
      <w:pPr>
        <w:jc w:val="center"/>
        <w:rPr>
          <w:rFonts w:ascii="Tahoma" w:hAnsi="Tahoma" w:cs="Tahoma"/>
          <w:b/>
          <w:sz w:val="20"/>
          <w:szCs w:val="20"/>
        </w:rPr>
      </w:pPr>
    </w:p>
    <w:p w14:paraId="2B2CCFBE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II.1</w:t>
      </w:r>
      <w:r>
        <w:rPr>
          <w:rFonts w:ascii="Tahoma" w:hAnsi="Tahoma" w:cs="Tahoma"/>
          <w:sz w:val="20"/>
          <w:szCs w:val="20"/>
        </w:rPr>
        <w:t>. Przedmiotem zamówienia jest:</w:t>
      </w:r>
    </w:p>
    <w:p w14:paraId="712A8483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072A834A" w14:textId="77777777" w:rsidR="00E93148" w:rsidRDefault="00E93148" w:rsidP="00726378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odbioru i transport odpadów komunalnych od właścicieli nieruchomości, na</w:t>
      </w:r>
      <w:r w:rsidR="00CB54A3">
        <w:rPr>
          <w:rFonts w:ascii="Tahoma" w:hAnsi="Tahoma" w:cs="Tahoma"/>
          <w:sz w:val="20"/>
          <w:szCs w:val="20"/>
        </w:rPr>
        <w:t xml:space="preserve"> których zamieszkują mieszkańcy;</w:t>
      </w:r>
    </w:p>
    <w:p w14:paraId="04FB5E5E" w14:textId="77777777" w:rsidR="00D86C65" w:rsidRDefault="00E93148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wyposażenie nieruchomości, na których zamieszkują mieszkańcy w pojemniki do zbierania</w:t>
      </w:r>
      <w:r w:rsidR="00D86C65">
        <w:rPr>
          <w:rFonts w:ascii="Tahoma" w:hAnsi="Tahoma" w:cs="Tahoma"/>
          <w:sz w:val="20"/>
          <w:szCs w:val="20"/>
        </w:rPr>
        <w:t xml:space="preserve"> odpadów:</w:t>
      </w:r>
    </w:p>
    <w:p w14:paraId="3A5FDD44" w14:textId="77777777" w:rsidR="00E93148" w:rsidRPr="00B41B11" w:rsidRDefault="00D86C65" w:rsidP="00D86C65">
      <w:pPr>
        <w:pStyle w:val="Akapitzlist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93148">
        <w:rPr>
          <w:rFonts w:ascii="Tahoma" w:hAnsi="Tahoma" w:cs="Tahoma"/>
          <w:sz w:val="20"/>
          <w:szCs w:val="20"/>
        </w:rPr>
        <w:t>zmieszanych</w:t>
      </w:r>
      <w:r w:rsidR="00635521">
        <w:rPr>
          <w:rFonts w:ascii="Tahoma" w:hAnsi="Tahoma" w:cs="Tahoma"/>
          <w:sz w:val="20"/>
          <w:szCs w:val="20"/>
        </w:rPr>
        <w:t xml:space="preserve"> oraz pozostałych po segregacji</w:t>
      </w:r>
      <w:r w:rsidR="00533EEB">
        <w:rPr>
          <w:rFonts w:ascii="Tahoma" w:hAnsi="Tahoma" w:cs="Tahoma"/>
          <w:sz w:val="20"/>
          <w:szCs w:val="20"/>
        </w:rPr>
        <w:t>,</w:t>
      </w:r>
    </w:p>
    <w:p w14:paraId="0AB85E7C" w14:textId="47A4680A" w:rsidR="00D86C65" w:rsidRDefault="00D86C65" w:rsidP="00D86C65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D5462">
        <w:rPr>
          <w:rFonts w:ascii="Tahoma" w:hAnsi="Tahoma" w:cs="Tahoma"/>
          <w:sz w:val="20"/>
          <w:szCs w:val="20"/>
        </w:rPr>
        <w:t>odpadów ulegających biodegradacji (</w:t>
      </w:r>
      <w:r w:rsidR="000227F6">
        <w:rPr>
          <w:rFonts w:ascii="Tahoma" w:hAnsi="Tahoma" w:cs="Tahoma"/>
          <w:sz w:val="20"/>
          <w:szCs w:val="20"/>
        </w:rPr>
        <w:t>bioodpad</w:t>
      </w:r>
      <w:r w:rsidR="000D5462">
        <w:rPr>
          <w:rFonts w:ascii="Tahoma" w:hAnsi="Tahoma" w:cs="Tahoma"/>
          <w:sz w:val="20"/>
          <w:szCs w:val="20"/>
        </w:rPr>
        <w:t>y)</w:t>
      </w:r>
      <w:r w:rsidR="000227F6">
        <w:rPr>
          <w:rFonts w:ascii="Tahoma" w:hAnsi="Tahoma" w:cs="Tahoma"/>
          <w:sz w:val="20"/>
          <w:szCs w:val="20"/>
        </w:rPr>
        <w:t>,</w:t>
      </w:r>
    </w:p>
    <w:p w14:paraId="5E0D7A49" w14:textId="409224F4" w:rsidR="00D86C65" w:rsidRDefault="00ED4042" w:rsidP="00D86C65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opakowaniowe ze szkła, w tym odpady opakowaniowe ze szkła</w:t>
      </w:r>
      <w:r w:rsidR="00FF4A04">
        <w:rPr>
          <w:rFonts w:ascii="Tahoma" w:hAnsi="Tahoma" w:cs="Tahoma"/>
          <w:sz w:val="20"/>
          <w:szCs w:val="20"/>
        </w:rPr>
        <w:t>,</w:t>
      </w:r>
    </w:p>
    <w:p w14:paraId="4619280C" w14:textId="41A07DE1" w:rsidR="00082C94" w:rsidRDefault="00B41B11" w:rsidP="00082C94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082C94">
        <w:rPr>
          <w:rFonts w:ascii="Tahoma" w:hAnsi="Tahoma" w:cs="Tahoma"/>
          <w:sz w:val="20"/>
          <w:szCs w:val="20"/>
        </w:rPr>
        <w:t xml:space="preserve"> </w:t>
      </w:r>
      <w:r w:rsidR="00ED4042">
        <w:rPr>
          <w:rFonts w:ascii="Tahoma" w:hAnsi="Tahoma" w:cs="Tahoma"/>
          <w:sz w:val="20"/>
          <w:szCs w:val="20"/>
        </w:rPr>
        <w:t>opakowania z papieru, w tym tektury, odpady opakowaniowe z tektury,</w:t>
      </w:r>
    </w:p>
    <w:p w14:paraId="450A0764" w14:textId="1C9240D4" w:rsidR="00FF4A04" w:rsidRDefault="00FF4A04" w:rsidP="00082C94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33EEB">
        <w:rPr>
          <w:rFonts w:ascii="Tahoma" w:hAnsi="Tahoma" w:cs="Tahoma"/>
          <w:sz w:val="20"/>
          <w:szCs w:val="20"/>
          <w:lang w:eastAsia="pl-PL"/>
        </w:rPr>
        <w:t>metali, w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33EEB">
        <w:rPr>
          <w:rFonts w:ascii="Tahoma" w:hAnsi="Tahoma" w:cs="Tahoma"/>
          <w:sz w:val="20"/>
          <w:szCs w:val="20"/>
          <w:lang w:eastAsia="pl-PL"/>
        </w:rPr>
        <w:t>tym odpady opakowaniowe z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33EEB">
        <w:rPr>
          <w:rFonts w:ascii="Tahoma" w:hAnsi="Tahoma" w:cs="Tahoma"/>
          <w:sz w:val="20"/>
          <w:szCs w:val="20"/>
          <w:lang w:eastAsia="pl-PL"/>
        </w:rPr>
        <w:t>metali, odpady tworzyw sztucznych, w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33EEB">
        <w:rPr>
          <w:rFonts w:ascii="Tahoma" w:hAnsi="Tahoma" w:cs="Tahoma"/>
          <w:sz w:val="20"/>
          <w:szCs w:val="20"/>
          <w:lang w:eastAsia="pl-PL"/>
        </w:rPr>
        <w:t>tym odpady opakowaniowe tworzyw sztucznych, oraz odpady opakowaniowe wielomateriałowe</w:t>
      </w:r>
    </w:p>
    <w:p w14:paraId="58C0B75F" w14:textId="77777777" w:rsidR="00ED4042" w:rsidRPr="0044654D" w:rsidRDefault="00ED4042" w:rsidP="0044654D">
      <w:pPr>
        <w:jc w:val="both"/>
        <w:rPr>
          <w:rFonts w:ascii="Tahoma" w:hAnsi="Tahoma" w:cs="Tahoma"/>
          <w:sz w:val="20"/>
          <w:szCs w:val="20"/>
        </w:rPr>
      </w:pPr>
    </w:p>
    <w:p w14:paraId="74478B94" w14:textId="77777777" w:rsidR="00E93148" w:rsidRPr="00CB54A3" w:rsidRDefault="00E93148" w:rsidP="00CB54A3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  <w:sz w:val="20"/>
          <w:szCs w:val="20"/>
        </w:rPr>
      </w:pPr>
      <w:r w:rsidRPr="00CB54A3">
        <w:rPr>
          <w:rFonts w:ascii="Tahoma" w:hAnsi="Tahoma" w:cs="Tahoma"/>
          <w:sz w:val="20"/>
          <w:szCs w:val="20"/>
        </w:rPr>
        <w:t xml:space="preserve">podczas załadunku odpadów komunalnych utrzymanie czystości i porządku wokół pojemników przy nieruchomościach </w:t>
      </w:r>
    </w:p>
    <w:p w14:paraId="77C2A552" w14:textId="77777777" w:rsidR="00CB54A3" w:rsidRPr="00CB54A3" w:rsidRDefault="00CB54A3" w:rsidP="00CB54A3">
      <w:pPr>
        <w:pStyle w:val="Akapitzlist"/>
        <w:ind w:left="502"/>
        <w:jc w:val="both"/>
        <w:rPr>
          <w:rFonts w:ascii="Tahoma" w:hAnsi="Tahoma" w:cs="Tahoma"/>
          <w:b/>
          <w:sz w:val="20"/>
          <w:szCs w:val="20"/>
        </w:rPr>
      </w:pPr>
    </w:p>
    <w:p w14:paraId="014D4509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II.2. Szczegółowy opis :</w:t>
      </w:r>
    </w:p>
    <w:p w14:paraId="0C5E22B2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1265B187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II.2.1. Odbiór i transport odpadów komunalnych</w:t>
      </w:r>
    </w:p>
    <w:p w14:paraId="6258431F" w14:textId="77777777" w:rsidR="00E93148" w:rsidRDefault="00E93148">
      <w:pPr>
        <w:jc w:val="both"/>
        <w:rPr>
          <w:rFonts w:ascii="Tahoma" w:hAnsi="Tahoma" w:cs="Tahoma"/>
          <w:b/>
          <w:sz w:val="20"/>
          <w:szCs w:val="20"/>
        </w:rPr>
      </w:pPr>
    </w:p>
    <w:p w14:paraId="6F13F1DC" w14:textId="77777777" w:rsidR="00E93148" w:rsidRDefault="00E93148" w:rsidP="00670ACB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Bezpośrednio z terenów nieruchomości zamieszkałych odbierane będą następujące frakcje odpadów komunalnych:</w:t>
      </w:r>
    </w:p>
    <w:p w14:paraId="0C947EF7" w14:textId="77777777" w:rsidR="00670ACB" w:rsidRDefault="00670ACB" w:rsidP="00670ACB">
      <w:pPr>
        <w:rPr>
          <w:rFonts w:ascii="Tahoma" w:hAnsi="Tahoma" w:cs="Tahoma"/>
          <w:sz w:val="20"/>
          <w:szCs w:val="20"/>
        </w:rPr>
      </w:pPr>
    </w:p>
    <w:p w14:paraId="37D787B2" w14:textId="77777777" w:rsidR="00670ACB" w:rsidRPr="00B41B11" w:rsidRDefault="00670ACB" w:rsidP="00670ACB">
      <w:pPr>
        <w:pStyle w:val="Akapitzlist"/>
        <w:ind w:left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zmieszanych oraz pozostałych po segregacji;</w:t>
      </w:r>
    </w:p>
    <w:p w14:paraId="627D99D1" w14:textId="77777777" w:rsidR="00670ACB" w:rsidRDefault="00670ACB" w:rsidP="00670ACB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odpadów ulegających biodegradacji (bioodpadów);</w:t>
      </w:r>
    </w:p>
    <w:p w14:paraId="0782E52F" w14:textId="77777777" w:rsidR="00670ACB" w:rsidRDefault="00670ACB" w:rsidP="00670ACB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opakowaniowe ze szkła, w tym odpady opakowaniowe ze szkła;</w:t>
      </w:r>
    </w:p>
    <w:p w14:paraId="439EF206" w14:textId="77777777" w:rsidR="00670ACB" w:rsidRDefault="00670ACB" w:rsidP="00670ACB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opakowania z papieru, w tym tektury, odpady opakowaniowe z tektury;</w:t>
      </w:r>
    </w:p>
    <w:p w14:paraId="43B7A1A0" w14:textId="77777777" w:rsidR="00670ACB" w:rsidRDefault="00670ACB" w:rsidP="00670ACB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33EEB">
        <w:rPr>
          <w:rFonts w:ascii="Tahoma" w:hAnsi="Tahoma" w:cs="Tahoma"/>
          <w:sz w:val="20"/>
          <w:szCs w:val="20"/>
          <w:lang w:eastAsia="pl-PL"/>
        </w:rPr>
        <w:t>odpady metali, w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33EEB">
        <w:rPr>
          <w:rFonts w:ascii="Tahoma" w:hAnsi="Tahoma" w:cs="Tahoma"/>
          <w:sz w:val="20"/>
          <w:szCs w:val="20"/>
          <w:lang w:eastAsia="pl-PL"/>
        </w:rPr>
        <w:t>tym odpady opakowaniowe z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33EEB">
        <w:rPr>
          <w:rFonts w:ascii="Tahoma" w:hAnsi="Tahoma" w:cs="Tahoma"/>
          <w:sz w:val="20"/>
          <w:szCs w:val="20"/>
          <w:lang w:eastAsia="pl-PL"/>
        </w:rPr>
        <w:t>metali, odpady tworzyw sztucznych, w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33EEB">
        <w:rPr>
          <w:rFonts w:ascii="Tahoma" w:hAnsi="Tahoma" w:cs="Tahoma"/>
          <w:sz w:val="20"/>
          <w:szCs w:val="20"/>
          <w:lang w:eastAsia="pl-PL"/>
        </w:rPr>
        <w:t>tym odpady opakowaniowe tworzyw sztucznych, oraz odpady opakowaniowe wielomateriałowe</w:t>
      </w:r>
      <w:r>
        <w:rPr>
          <w:rFonts w:ascii="Tahoma" w:hAnsi="Tahoma" w:cs="Tahoma"/>
          <w:sz w:val="20"/>
          <w:szCs w:val="20"/>
        </w:rPr>
        <w:t>;</w:t>
      </w:r>
    </w:p>
    <w:p w14:paraId="1A808150" w14:textId="77777777" w:rsidR="00E93148" w:rsidRDefault="00E93148" w:rsidP="00670ACB">
      <w:pPr>
        <w:jc w:val="both"/>
      </w:pPr>
    </w:p>
    <w:p w14:paraId="4EED9209" w14:textId="77777777" w:rsidR="00E93148" w:rsidRDefault="00CB54A3" w:rsidP="000227F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93148">
        <w:rPr>
          <w:rFonts w:ascii="Tahoma" w:hAnsi="Tahoma" w:cs="Tahoma"/>
          <w:sz w:val="20"/>
          <w:szCs w:val="20"/>
        </w:rPr>
        <w:t xml:space="preserve">. Wykonawca przekaże odebrane odpady do instalacji przetwarzania odpadów dla regionu </w:t>
      </w:r>
      <w:r w:rsidR="004872D8">
        <w:rPr>
          <w:rFonts w:ascii="Tahoma" w:hAnsi="Tahoma" w:cs="Tahoma"/>
          <w:sz w:val="20"/>
          <w:szCs w:val="20"/>
        </w:rPr>
        <w:t>wschodniego</w:t>
      </w:r>
      <w:r w:rsidR="00E93148">
        <w:rPr>
          <w:rFonts w:ascii="Tahoma" w:hAnsi="Tahoma" w:cs="Tahoma"/>
          <w:sz w:val="20"/>
          <w:szCs w:val="20"/>
        </w:rPr>
        <w:t>, tj. do Regionalnego Zakładu Odzysku Odpadów Komunalnych w Korzyścienku. Zarządzaj</w:t>
      </w:r>
      <w:r w:rsidR="00933D1F">
        <w:rPr>
          <w:rFonts w:ascii="Tahoma" w:hAnsi="Tahoma" w:cs="Tahoma"/>
          <w:sz w:val="20"/>
          <w:szCs w:val="20"/>
        </w:rPr>
        <w:t>ą</w:t>
      </w:r>
      <w:r w:rsidR="00E93148">
        <w:rPr>
          <w:rFonts w:ascii="Tahoma" w:hAnsi="Tahoma" w:cs="Tahoma"/>
          <w:sz w:val="20"/>
          <w:szCs w:val="20"/>
        </w:rPr>
        <w:t>cy: Miejski Zakład Zieleni, Dróg i Ochrony Śro</w:t>
      </w:r>
      <w:r w:rsidR="00403DAD">
        <w:rPr>
          <w:rFonts w:ascii="Tahoma" w:hAnsi="Tahoma" w:cs="Tahoma"/>
          <w:sz w:val="20"/>
          <w:szCs w:val="20"/>
        </w:rPr>
        <w:t xml:space="preserve">dowiska Sp. z o.o. w Kołobrzegu. </w:t>
      </w:r>
    </w:p>
    <w:p w14:paraId="0B08310C" w14:textId="77777777" w:rsidR="00403DAD" w:rsidRDefault="00403DAD" w:rsidP="000227F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18C6E71D" w14:textId="2D9E453C" w:rsidR="00403DAD" w:rsidRPr="00403DAD" w:rsidRDefault="00403DAD" w:rsidP="000227F6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3</w:t>
      </w:r>
      <w:r w:rsidRPr="00403DAD">
        <w:rPr>
          <w:rFonts w:ascii="Tahoma" w:hAnsi="Tahoma" w:cs="Tahoma"/>
          <w:sz w:val="20"/>
          <w:szCs w:val="20"/>
        </w:rPr>
        <w:t xml:space="preserve">. </w:t>
      </w:r>
      <w:r w:rsidRPr="00403DAD">
        <w:rPr>
          <w:rFonts w:ascii="Tahoma" w:hAnsi="Tahoma" w:cs="Tahoma"/>
          <w:sz w:val="20"/>
          <w:szCs w:val="20"/>
          <w:lang w:eastAsia="pl-PL"/>
        </w:rPr>
        <w:t>Wykonawca na czas trwania umowy wyposaży Zamawiającego w oprogramowanie zainstalowane</w:t>
      </w:r>
      <w:r w:rsidR="000227F6">
        <w:rPr>
          <w:rFonts w:ascii="Tahoma" w:hAnsi="Tahoma" w:cs="Tahoma"/>
          <w:sz w:val="20"/>
          <w:szCs w:val="20"/>
          <w:lang w:eastAsia="pl-PL"/>
        </w:rPr>
        <w:br/>
      </w:r>
      <w:r w:rsidRPr="00403DAD">
        <w:rPr>
          <w:rFonts w:ascii="Tahoma" w:hAnsi="Tahoma" w:cs="Tahoma"/>
          <w:sz w:val="20"/>
          <w:szCs w:val="20"/>
          <w:lang w:eastAsia="pl-PL"/>
        </w:rPr>
        <w:t>na co najmniej 1 stanowisku komputerowym będącym własnością Zamawiającego, umożliwiające: bieżącą kontrolę pracy sprzętu wykorzystywanego przez Wykonawcę do wykorzystania usług związanych z odbieraniem i transportem odpadów komunalnych, z odwzorowaniem na monitorze miejsca prowadzenia prac, w zakresie obejmującym bieżące śledzenie pozycji pojazdów w oparciu o wykorzystywanie systemu GPS i komunikowanie się z nimi w dowolnym momencie w celu odczytu danych.</w:t>
      </w:r>
    </w:p>
    <w:p w14:paraId="219D1416" w14:textId="77777777" w:rsidR="00E93148" w:rsidRDefault="00E9314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22184D96" w14:textId="77777777" w:rsidR="00E93148" w:rsidRDefault="00403DAD" w:rsidP="000227F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E93148">
        <w:rPr>
          <w:rFonts w:ascii="Tahoma" w:hAnsi="Tahoma" w:cs="Tahoma"/>
          <w:sz w:val="20"/>
          <w:szCs w:val="20"/>
        </w:rPr>
        <w:t>. Wykonawca otrzyma najpóźniej w dniu zawarcia umowy wykaz nieruchomości przewidzianych do obsługi wraz z zadeklarowaną liczbą osób zamieszkałych w danej nieruchomości i sposobem gromadzenia odpadów.</w:t>
      </w:r>
    </w:p>
    <w:p w14:paraId="196532CF" w14:textId="77777777" w:rsidR="00E93148" w:rsidRDefault="00E93148" w:rsidP="000227F6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A5AF555" w14:textId="77777777" w:rsidR="00E93148" w:rsidRDefault="00403DAD" w:rsidP="000227F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E93148">
        <w:rPr>
          <w:rFonts w:ascii="Tahoma" w:hAnsi="Tahoma" w:cs="Tahoma"/>
          <w:sz w:val="20"/>
          <w:szCs w:val="20"/>
        </w:rPr>
        <w:t>. Zamawiający będzie na bieżąco przekazywał drogą elektroniczną (e-mail) lub faxem, zmiany w bazie nieruchomości i zmiany liczby mieszkańców (zgodnie ze złożonymi deklaracjami o wysokości opłaty).</w:t>
      </w:r>
    </w:p>
    <w:p w14:paraId="6E829851" w14:textId="77777777" w:rsidR="00E93148" w:rsidRDefault="00E93148" w:rsidP="000227F6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231A3E7C" w14:textId="77777777" w:rsidR="00E93148" w:rsidRDefault="00403DAD" w:rsidP="000227F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E93148">
        <w:rPr>
          <w:rFonts w:ascii="Tahoma" w:hAnsi="Tahoma" w:cs="Tahoma"/>
          <w:sz w:val="20"/>
          <w:szCs w:val="20"/>
        </w:rPr>
        <w:t>. W przypadku zasiedlenia przez mieszkańców nowych nieruchomości, Wykonawca odbierze odpady komunalne od tych mieszkańców z „nowych nieruchomości” począwszy od pierwszego terminu odbioru wynikającego z harmonogramu obowiązującego na danym terenie, po umieszczeniu ich w bazie danych gminy – nie później jednak niż w ciągu 1 tygodnia.</w:t>
      </w:r>
    </w:p>
    <w:p w14:paraId="40DBD39E" w14:textId="77777777" w:rsidR="00E93148" w:rsidRDefault="00E93148" w:rsidP="000227F6">
      <w:pPr>
        <w:ind w:left="851" w:hanging="349"/>
        <w:jc w:val="both"/>
        <w:rPr>
          <w:rFonts w:ascii="Tahoma" w:hAnsi="Tahoma" w:cs="Tahoma"/>
          <w:sz w:val="20"/>
          <w:szCs w:val="20"/>
        </w:rPr>
      </w:pPr>
    </w:p>
    <w:p w14:paraId="4C52338F" w14:textId="77777777" w:rsidR="00D22728" w:rsidRDefault="00403DAD" w:rsidP="000227F6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E93148">
        <w:rPr>
          <w:rFonts w:ascii="Tahoma" w:hAnsi="Tahoma" w:cs="Tahoma"/>
          <w:sz w:val="20"/>
          <w:szCs w:val="20"/>
        </w:rPr>
        <w:t>. Wykonawca zobowiązuje się do odebrania wszystkich odpadów komunalnych wytworzonych na terenie</w:t>
      </w:r>
      <w:r w:rsidR="00D22728">
        <w:rPr>
          <w:rFonts w:ascii="Tahoma" w:hAnsi="Tahoma" w:cs="Tahoma"/>
          <w:sz w:val="20"/>
          <w:szCs w:val="20"/>
        </w:rPr>
        <w:t xml:space="preserve"> nieruchomości zamieszkałych zgromadzonych w pojemnikach i workach określonych w regulaminie utrzymania czystości i porządku na terenie gminy Dygowo.</w:t>
      </w:r>
    </w:p>
    <w:p w14:paraId="0890C2A7" w14:textId="77777777" w:rsidR="00ED4042" w:rsidRDefault="00ED4042" w:rsidP="00D22728">
      <w:pPr>
        <w:suppressAutoHyphens w:val="0"/>
        <w:rPr>
          <w:rFonts w:ascii="Tahoma" w:hAnsi="Tahoma" w:cs="Tahoma"/>
          <w:sz w:val="20"/>
          <w:szCs w:val="20"/>
        </w:rPr>
      </w:pPr>
    </w:p>
    <w:p w14:paraId="34884202" w14:textId="530B9FB7" w:rsidR="00E93148" w:rsidRDefault="00E93148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>Ilość odebranych odpadów komunalnych w 201</w:t>
      </w:r>
      <w:r w:rsidR="000227F6">
        <w:rPr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bCs/>
          <w:sz w:val="20"/>
          <w:szCs w:val="20"/>
        </w:rPr>
        <w:t xml:space="preserve"> roku na terenie gminy Dygowo </w:t>
      </w:r>
    </w:p>
    <w:p w14:paraId="6A590930" w14:textId="77777777" w:rsidR="00E93148" w:rsidRDefault="00E93148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718"/>
        <w:gridCol w:w="3094"/>
        <w:gridCol w:w="2729"/>
      </w:tblGrid>
      <w:tr w:rsidR="00E93148" w14:paraId="7254266A" w14:textId="77777777" w:rsidTr="002529E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4C254B2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E381DD5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odebranych odpadów 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29DD673F" w14:textId="77777777" w:rsidR="00E93148" w:rsidRDefault="00E9314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odebranych odpadów</w:t>
            </w:r>
          </w:p>
        </w:tc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2DCEA0D2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14:paraId="6AFC7652" w14:textId="77777777" w:rsidR="00E93148" w:rsidRDefault="00E93148">
            <w:pPr>
              <w:pStyle w:val="Zawartotabeli"/>
              <w:jc w:val="center"/>
            </w:pPr>
            <w:r>
              <w:rPr>
                <w:b/>
                <w:bCs/>
              </w:rPr>
              <w:t>Masa odebranych odpadów (Mg)</w:t>
            </w:r>
          </w:p>
        </w:tc>
      </w:tr>
      <w:tr w:rsidR="00E93148" w14:paraId="4F77C4CD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2152AFD0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C2F896A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46B792F4" w14:textId="77777777" w:rsidR="00E93148" w:rsidRDefault="00E9314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0B8D86C4" w14:textId="14C6B9C0" w:rsidR="00E93148" w:rsidRDefault="00E93148">
            <w:pPr>
              <w:pStyle w:val="Zawartotabeli"/>
              <w:jc w:val="center"/>
            </w:pPr>
            <w:r>
              <w:rPr>
                <w:b/>
                <w:bCs/>
              </w:rPr>
              <w:t>201</w:t>
            </w:r>
            <w:r w:rsidR="000227F6">
              <w:rPr>
                <w:b/>
                <w:bCs/>
              </w:rPr>
              <w:t>8</w:t>
            </w:r>
          </w:p>
        </w:tc>
      </w:tr>
      <w:tr w:rsidR="00E93148" w14:paraId="12F85DD2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BDC5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0B79" w14:textId="77777777" w:rsidR="00E93148" w:rsidRDefault="00E93148" w:rsidP="00B41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Niesegregowane (zmieszane) odpady komunalne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2A27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20 03 01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CE41F" w14:textId="747614A7" w:rsidR="00E93148" w:rsidRDefault="00071384">
            <w:pPr>
              <w:jc w:val="center"/>
            </w:pPr>
            <w:r>
              <w:t>684,743</w:t>
            </w:r>
          </w:p>
        </w:tc>
      </w:tr>
      <w:tr w:rsidR="00E93148" w14:paraId="51135BB2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3EB9F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324A7" w14:textId="6BA5E4CE" w:rsidR="00E93148" w:rsidRDefault="000227F6" w:rsidP="00B41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Bioodpady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1F81B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20 02 01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97EAB2" w14:textId="09B81253" w:rsidR="00E93148" w:rsidRDefault="00573054">
            <w:pPr>
              <w:pStyle w:val="Zawartotabeli"/>
              <w:jc w:val="center"/>
            </w:pPr>
            <w:r>
              <w:t>249,150</w:t>
            </w:r>
          </w:p>
        </w:tc>
      </w:tr>
      <w:tr w:rsidR="00E93148" w14:paraId="1CC43046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19BDF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59C8B" w14:textId="77777777" w:rsidR="00E93148" w:rsidRDefault="00E93148" w:rsidP="000768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Opakowaniowe ze szkła</w:t>
            </w:r>
            <w:r w:rsidR="00B41B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354F2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15 01 07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1E703A" w14:textId="1FE4744B" w:rsidR="00E93148" w:rsidRDefault="00573054">
            <w:pPr>
              <w:pStyle w:val="Zawartotabeli"/>
              <w:jc w:val="center"/>
            </w:pPr>
            <w:r>
              <w:t>94,481</w:t>
            </w:r>
          </w:p>
        </w:tc>
      </w:tr>
      <w:tr w:rsidR="00E93148" w14:paraId="24EE7E00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CA0AF" w14:textId="77777777" w:rsidR="00E93148" w:rsidRDefault="00E93148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D1658" w14:textId="77777777" w:rsidR="00E93148" w:rsidRDefault="00E93148" w:rsidP="00B41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tworzyw sztucznych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EED5B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15 01 02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4AF87" w14:textId="750CE587" w:rsidR="00E93148" w:rsidRDefault="00573054">
            <w:pPr>
              <w:pStyle w:val="Zawartotabeli"/>
              <w:jc w:val="center"/>
            </w:pPr>
            <w:r>
              <w:t>118,461</w:t>
            </w:r>
          </w:p>
        </w:tc>
      </w:tr>
      <w:tr w:rsidR="00E93148" w14:paraId="14741451" w14:textId="77777777" w:rsidTr="002529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48310" w14:textId="1266905A" w:rsidR="00E93148" w:rsidRDefault="0044654D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9314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4FE70" w14:textId="77777777" w:rsidR="00E93148" w:rsidRDefault="00E93148" w:rsidP="00B41B11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papieru i tektury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1F1D1" w14:textId="77777777" w:rsidR="00E93148" w:rsidRDefault="00E931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6C4AD" w14:textId="2BA3DBAC" w:rsidR="00E93148" w:rsidRDefault="00573054">
            <w:pPr>
              <w:pStyle w:val="Zawartotabeli"/>
              <w:jc w:val="center"/>
            </w:pPr>
            <w:r>
              <w:t>54,839</w:t>
            </w:r>
          </w:p>
        </w:tc>
      </w:tr>
    </w:tbl>
    <w:p w14:paraId="443C1774" w14:textId="77777777" w:rsidR="00E93148" w:rsidRPr="00880378" w:rsidRDefault="00E93148">
      <w:pPr>
        <w:pStyle w:val="Akapitzlist"/>
        <w:spacing w:after="200" w:line="276" w:lineRule="auto"/>
        <w:ind w:left="862" w:hanging="153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05CA78A" w14:textId="3F7AE4A2" w:rsidR="00E93148" w:rsidRPr="00670ACB" w:rsidRDefault="00E93148" w:rsidP="00573054">
      <w:pPr>
        <w:pStyle w:val="Nagwek2"/>
        <w:numPr>
          <w:ilvl w:val="0"/>
          <w:numId w:val="0"/>
        </w:num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  <w:lang w:val="pl-PL"/>
        </w:rPr>
      </w:pPr>
      <w:r w:rsidRPr="00880378">
        <w:rPr>
          <w:rFonts w:ascii="Tahoma" w:hAnsi="Tahoma" w:cs="Tahoma"/>
          <w:b w:val="0"/>
          <w:bCs w:val="0"/>
          <w:color w:val="auto"/>
          <w:sz w:val="20"/>
          <w:szCs w:val="20"/>
        </w:rPr>
        <w:t>Podane powyżej ilości stanowią wielkość orientacyjną i mogą różnic się od rzeczywistych ilości odebranych odpadów</w:t>
      </w:r>
      <w:r w:rsidR="00670ACB">
        <w:rPr>
          <w:rFonts w:ascii="Tahoma" w:hAnsi="Tahoma" w:cs="Tahoma"/>
          <w:b w:val="0"/>
          <w:bCs w:val="0"/>
          <w:color w:val="auto"/>
          <w:sz w:val="20"/>
          <w:szCs w:val="20"/>
          <w:lang w:val="pl-PL"/>
        </w:rPr>
        <w:t xml:space="preserve"> w okresie realizacji umowy.</w:t>
      </w:r>
    </w:p>
    <w:p w14:paraId="0D943047" w14:textId="77777777" w:rsidR="00E93148" w:rsidRPr="00880378" w:rsidRDefault="00E93148" w:rsidP="00573054">
      <w:pPr>
        <w:tabs>
          <w:tab w:val="left" w:pos="165"/>
          <w:tab w:val="left" w:pos="765"/>
          <w:tab w:val="left" w:pos="1125"/>
        </w:tabs>
        <w:jc w:val="both"/>
        <w:rPr>
          <w:rFonts w:ascii="Tahoma" w:hAnsi="Tahoma" w:cs="Tahoma"/>
          <w:sz w:val="20"/>
          <w:szCs w:val="20"/>
        </w:rPr>
      </w:pPr>
      <w:r w:rsidRPr="00880378">
        <w:rPr>
          <w:rFonts w:ascii="Tahoma" w:hAnsi="Tahoma" w:cs="Tahoma"/>
          <w:sz w:val="20"/>
          <w:szCs w:val="20"/>
        </w:rPr>
        <w:t>Podane powyżej ilości odpadów służą do ustalenia i porównania ceny oferty zgodnie z formularzem ofertowym, stanowiącym z</w:t>
      </w:r>
      <w:r w:rsidR="00933D1F" w:rsidRPr="00880378">
        <w:rPr>
          <w:rFonts w:ascii="Tahoma" w:hAnsi="Tahoma" w:cs="Tahoma"/>
          <w:sz w:val="20"/>
          <w:szCs w:val="20"/>
        </w:rPr>
        <w:t>a</w:t>
      </w:r>
      <w:r w:rsidRPr="00880378">
        <w:rPr>
          <w:rFonts w:ascii="Tahoma" w:hAnsi="Tahoma" w:cs="Tahoma"/>
          <w:sz w:val="20"/>
          <w:szCs w:val="20"/>
        </w:rPr>
        <w:t xml:space="preserve">łącznik Nr 1 do specyfikacji istotnych warunków zamówienia. </w:t>
      </w:r>
    </w:p>
    <w:p w14:paraId="090CD0CA" w14:textId="77777777" w:rsidR="00E93148" w:rsidRDefault="00E93148" w:rsidP="00573054">
      <w:pPr>
        <w:tabs>
          <w:tab w:val="left" w:pos="165"/>
          <w:tab w:val="left" w:pos="765"/>
          <w:tab w:val="left" w:pos="1125"/>
        </w:tabs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4BB28350" w14:textId="77777777" w:rsidR="00E93148" w:rsidRDefault="00403DAD" w:rsidP="00573054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CB54A3"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 xml:space="preserve">Zamawiający wymaga, takiej organizacji usług odbierania odpadów, która pozwoli mu w sposób jednoznaczny ustalić ilość odebranych odpadów komunalnych zmieszanych z nieruchomości, na których zamieszkują mieszkańcy. </w:t>
      </w:r>
    </w:p>
    <w:p w14:paraId="1A647B2B" w14:textId="77777777" w:rsidR="00E93148" w:rsidRDefault="00403DAD" w:rsidP="00573054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CB54A3"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Zakazuje się odbierania odpadów w godzinach nocnych po 22</w:t>
      </w:r>
      <w:r w:rsidR="00E93148">
        <w:rPr>
          <w:rFonts w:ascii="Tahoma" w:hAnsi="Tahoma" w:cs="Tahoma"/>
          <w:sz w:val="20"/>
          <w:szCs w:val="20"/>
          <w:vertAlign w:val="superscript"/>
        </w:rPr>
        <w:t>00</w:t>
      </w:r>
      <w:r w:rsidR="00E93148">
        <w:rPr>
          <w:rFonts w:ascii="Tahoma" w:hAnsi="Tahoma" w:cs="Tahoma"/>
          <w:sz w:val="20"/>
          <w:szCs w:val="20"/>
        </w:rPr>
        <w:t xml:space="preserve"> do 6</w:t>
      </w:r>
      <w:r w:rsidR="00E93148">
        <w:rPr>
          <w:rFonts w:ascii="Tahoma" w:hAnsi="Tahoma" w:cs="Tahoma"/>
          <w:sz w:val="20"/>
          <w:szCs w:val="20"/>
          <w:vertAlign w:val="superscript"/>
        </w:rPr>
        <w:t>00</w:t>
      </w:r>
      <w:r w:rsidR="00E93148">
        <w:rPr>
          <w:rFonts w:ascii="Tahoma" w:hAnsi="Tahoma" w:cs="Tahoma"/>
          <w:sz w:val="20"/>
          <w:szCs w:val="20"/>
        </w:rPr>
        <w:t xml:space="preserve"> oraz w niedzielę i święta.</w:t>
      </w:r>
    </w:p>
    <w:p w14:paraId="1BD5D1B4" w14:textId="77777777" w:rsidR="00E93148" w:rsidRDefault="00403DAD" w:rsidP="00573054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CB54A3"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Wykonawca opracuje szczegółowy harmonogram odbierania odpadów komunalnych i przedłoży Zamawiającemu.</w:t>
      </w:r>
    </w:p>
    <w:p w14:paraId="74DA98E4" w14:textId="77777777" w:rsidR="00E93148" w:rsidRDefault="00CB54A3" w:rsidP="00573054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03DA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 xml:space="preserve">Odpady należy odbierać specjalistycznym sprzętem, zgodnie z wymaganiami określonymi w Rozporządzeniu Ministra Środowiska z dnia 11 stycznia 2013r. w sprawie szczegółowych wymagań w zakresie odbierania odpadów komunalnych od właścicieli nieruchomości (Dz. U. z 2013 r., poz. 122). </w:t>
      </w:r>
    </w:p>
    <w:p w14:paraId="4C78B5EC" w14:textId="77777777" w:rsidR="00670ACB" w:rsidRDefault="00CB54A3" w:rsidP="00670ACB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03DA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W przypadku gdy odpady komunalne są gromadzone niezgodnie z regulaminem utrzymania czystości i porządku na terenie gminy Dygowo, Wykonawca odbierze te odpady oraz powiadomi Gminę o działaniu właściciela nieruchomości niezgodnie z regulaminem. Wykonawca sporządz</w:t>
      </w:r>
      <w:r w:rsidR="00B41B11">
        <w:rPr>
          <w:rFonts w:ascii="Tahoma" w:hAnsi="Tahoma" w:cs="Tahoma"/>
          <w:sz w:val="20"/>
          <w:szCs w:val="20"/>
        </w:rPr>
        <w:t>i informację wraz z dokumentacją</w:t>
      </w:r>
      <w:r w:rsidR="00E93148">
        <w:rPr>
          <w:rFonts w:ascii="Tahoma" w:hAnsi="Tahoma" w:cs="Tahoma"/>
          <w:sz w:val="20"/>
          <w:szCs w:val="20"/>
        </w:rPr>
        <w:t xml:space="preserve"> fotograficzną i przekaże Zamawiającemu w następnym dniu roboczym po stwierdzeniu naruszenia zasad selektywnej zbiórki odpadów.</w:t>
      </w:r>
      <w:r w:rsidR="00670ACB">
        <w:rPr>
          <w:rFonts w:ascii="Tahoma" w:hAnsi="Tahoma" w:cs="Tahoma"/>
          <w:sz w:val="20"/>
          <w:szCs w:val="20"/>
        </w:rPr>
        <w:t xml:space="preserve"> </w:t>
      </w:r>
      <w:r w:rsidR="00573054">
        <w:rPr>
          <w:rFonts w:ascii="Tahoma" w:hAnsi="Tahoma" w:cs="Tahoma"/>
          <w:sz w:val="20"/>
          <w:szCs w:val="20"/>
        </w:rPr>
        <w:t>Wykonawca powiadomi również właściciela nieruchomości o działaniu niezgodnym z regulaminem utrzymania czystości i porządku na terenie Gminy Dygowo</w:t>
      </w:r>
      <w:r w:rsidR="00670ACB">
        <w:rPr>
          <w:rFonts w:ascii="Tahoma" w:hAnsi="Tahoma" w:cs="Tahoma"/>
          <w:sz w:val="20"/>
          <w:szCs w:val="20"/>
        </w:rPr>
        <w:t xml:space="preserve">, </w:t>
      </w:r>
      <w:r w:rsidR="00E93148">
        <w:rPr>
          <w:rFonts w:ascii="Tahoma" w:hAnsi="Tahoma" w:cs="Tahoma"/>
          <w:sz w:val="20"/>
          <w:szCs w:val="20"/>
        </w:rPr>
        <w:t xml:space="preserve">zgodnie z dyspozycją art. </w:t>
      </w:r>
      <w:r w:rsidR="00573054">
        <w:rPr>
          <w:rFonts w:ascii="Tahoma" w:hAnsi="Tahoma" w:cs="Tahoma"/>
          <w:sz w:val="20"/>
          <w:szCs w:val="20"/>
        </w:rPr>
        <w:t>6ka</w:t>
      </w:r>
      <w:r w:rsidR="00E93148">
        <w:rPr>
          <w:rFonts w:ascii="Tahoma" w:hAnsi="Tahoma" w:cs="Tahoma"/>
          <w:sz w:val="20"/>
          <w:szCs w:val="20"/>
        </w:rPr>
        <w:t xml:space="preserve"> ustawy o utrzymaniu czystości i porządku w gminach</w:t>
      </w:r>
      <w:r w:rsidR="00670ACB">
        <w:rPr>
          <w:rFonts w:ascii="Tahoma" w:hAnsi="Tahoma" w:cs="Tahoma"/>
          <w:sz w:val="20"/>
          <w:szCs w:val="20"/>
        </w:rPr>
        <w:t>.</w:t>
      </w:r>
    </w:p>
    <w:p w14:paraId="5F737F21" w14:textId="4F99705E" w:rsidR="00E93148" w:rsidRPr="00670ACB" w:rsidRDefault="00CB54A3" w:rsidP="00670ACB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670AC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</w:t>
      </w:r>
      <w:r w:rsidR="00E93148">
        <w:rPr>
          <w:rFonts w:ascii="Tahoma" w:hAnsi="Tahoma" w:cs="Tahoma"/>
          <w:sz w:val="20"/>
          <w:szCs w:val="20"/>
        </w:rPr>
        <w:t>Wykonawca będzie pisemnie informował Gminę, o przypadkach naruszenia regulaminu przez właścicieli nieruchomości zamieszczając tę informację w miesięcznym sprawozdaniu z wykonania usług.</w:t>
      </w:r>
    </w:p>
    <w:p w14:paraId="6CE0FA24" w14:textId="77777777" w:rsidR="00E93148" w:rsidRDefault="00E93148">
      <w:pPr>
        <w:pStyle w:val="Akapitzlist"/>
        <w:ind w:left="862"/>
        <w:jc w:val="both"/>
        <w:rPr>
          <w:rFonts w:ascii="Tahoma" w:hAnsi="Tahoma" w:cs="Tahoma"/>
          <w:b/>
          <w:sz w:val="20"/>
          <w:szCs w:val="20"/>
        </w:rPr>
      </w:pPr>
    </w:p>
    <w:p w14:paraId="0DE9192A" w14:textId="77777777" w:rsidR="00E93148" w:rsidRDefault="00E93148" w:rsidP="00B41B11">
      <w:pPr>
        <w:pStyle w:val="Akapitzlis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II.2.2. Wyposażenie nieruchomości w urządzenia do selektywnego zbierania odpadów komunalnych</w:t>
      </w:r>
    </w:p>
    <w:p w14:paraId="42770AE4" w14:textId="77777777" w:rsidR="00C40F32" w:rsidRDefault="00C40F32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BE9B43A" w14:textId="2FCD6694" w:rsidR="00E93148" w:rsidRDefault="00E93148" w:rsidP="007D474D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zobowiązany jest w ramach umowy do dostarczenia właścicielom nieruchomości pojemników</w:t>
      </w:r>
      <w:r w:rsidR="0044654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zbierania odpadów komunalnych na czas trwania umowy.</w:t>
      </w:r>
    </w:p>
    <w:p w14:paraId="7FB40862" w14:textId="55B296F5" w:rsidR="00E93148" w:rsidRDefault="00FA3490" w:rsidP="007D474D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Selektywne zbieranie</w:t>
      </w:r>
      <w:r w:rsidR="00E93148">
        <w:rPr>
          <w:rFonts w:ascii="Tahoma" w:hAnsi="Tahoma" w:cs="Tahoma"/>
          <w:sz w:val="20"/>
          <w:szCs w:val="20"/>
        </w:rPr>
        <w:t xml:space="preserve"> frakcji </w:t>
      </w:r>
      <w:r w:rsidR="00E93148" w:rsidRPr="00071384">
        <w:rPr>
          <w:rFonts w:ascii="Tahoma" w:hAnsi="Tahoma" w:cs="Tahoma"/>
          <w:sz w:val="20"/>
          <w:szCs w:val="20"/>
        </w:rPr>
        <w:t xml:space="preserve">odpadów </w:t>
      </w:r>
      <w:r w:rsidRPr="00071384">
        <w:rPr>
          <w:rFonts w:ascii="Tahoma" w:hAnsi="Tahoma" w:cs="Tahoma"/>
          <w:sz w:val="20"/>
          <w:szCs w:val="20"/>
        </w:rPr>
        <w:t xml:space="preserve">zmieszanych, </w:t>
      </w:r>
      <w:r w:rsidR="00670ACB">
        <w:rPr>
          <w:rFonts w:ascii="Tahoma" w:hAnsi="Tahoma" w:cs="Tahoma"/>
          <w:sz w:val="20"/>
          <w:szCs w:val="20"/>
        </w:rPr>
        <w:t>ulegających biodegradacji (</w:t>
      </w:r>
      <w:r w:rsidR="00E93148" w:rsidRPr="00071384">
        <w:rPr>
          <w:rFonts w:ascii="Tahoma" w:hAnsi="Tahoma" w:cs="Tahoma"/>
          <w:sz w:val="20"/>
          <w:szCs w:val="20"/>
        </w:rPr>
        <w:t>bio</w:t>
      </w:r>
      <w:r w:rsidR="00573054" w:rsidRPr="00071384">
        <w:rPr>
          <w:rFonts w:ascii="Tahoma" w:hAnsi="Tahoma" w:cs="Tahoma"/>
          <w:sz w:val="20"/>
          <w:szCs w:val="20"/>
        </w:rPr>
        <w:t>odpad</w:t>
      </w:r>
      <w:r w:rsidR="007D474D" w:rsidRPr="00071384">
        <w:rPr>
          <w:rFonts w:ascii="Tahoma" w:hAnsi="Tahoma" w:cs="Tahoma"/>
          <w:sz w:val="20"/>
          <w:szCs w:val="20"/>
        </w:rPr>
        <w:t>ów</w:t>
      </w:r>
      <w:r w:rsidR="00670ACB">
        <w:rPr>
          <w:rFonts w:ascii="Tahoma" w:hAnsi="Tahoma" w:cs="Tahoma"/>
          <w:sz w:val="20"/>
          <w:szCs w:val="20"/>
        </w:rPr>
        <w:t>)</w:t>
      </w:r>
      <w:r w:rsidR="00E151DB" w:rsidRPr="00071384">
        <w:rPr>
          <w:rFonts w:ascii="Tahoma" w:hAnsi="Tahoma" w:cs="Tahoma"/>
          <w:sz w:val="20"/>
          <w:szCs w:val="20"/>
        </w:rPr>
        <w:t>,</w:t>
      </w:r>
      <w:r w:rsidR="00E93148" w:rsidRPr="00071384">
        <w:rPr>
          <w:rFonts w:ascii="Tahoma" w:hAnsi="Tahoma" w:cs="Tahoma"/>
          <w:sz w:val="20"/>
          <w:szCs w:val="20"/>
        </w:rPr>
        <w:t xml:space="preserve"> papieru</w:t>
      </w:r>
      <w:r w:rsidRPr="00071384">
        <w:rPr>
          <w:rFonts w:ascii="Tahoma" w:hAnsi="Tahoma" w:cs="Tahoma"/>
          <w:sz w:val="20"/>
          <w:szCs w:val="20"/>
        </w:rPr>
        <w:t>, szkła</w:t>
      </w:r>
      <w:r w:rsidR="00670ACB">
        <w:rPr>
          <w:rFonts w:ascii="Tahoma" w:hAnsi="Tahoma" w:cs="Tahoma"/>
          <w:sz w:val="20"/>
          <w:szCs w:val="20"/>
        </w:rPr>
        <w:t xml:space="preserve">, metali i tworzyw sztucznych </w:t>
      </w:r>
      <w:r w:rsidR="00E93148" w:rsidRPr="00071384">
        <w:rPr>
          <w:rFonts w:ascii="Tahoma" w:hAnsi="Tahoma" w:cs="Tahoma"/>
          <w:sz w:val="20"/>
          <w:szCs w:val="20"/>
        </w:rPr>
        <w:t>prowadzi</w:t>
      </w:r>
      <w:r w:rsidR="00E93148">
        <w:rPr>
          <w:rFonts w:ascii="Tahoma" w:hAnsi="Tahoma" w:cs="Tahoma"/>
          <w:sz w:val="20"/>
          <w:szCs w:val="20"/>
        </w:rPr>
        <w:t xml:space="preserve"> się u źródła tj. bezpośrednio z nieruchomości na której powstają odpady, poprzez umieszczanie </w:t>
      </w:r>
      <w:r w:rsidR="00E93148">
        <w:rPr>
          <w:rFonts w:ascii="Tahoma" w:hAnsi="Tahoma" w:cs="Tahoma"/>
          <w:b/>
          <w:i/>
          <w:sz w:val="20"/>
          <w:szCs w:val="20"/>
        </w:rPr>
        <w:t>odpowiedniej wielkości pojemników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44654D" w:rsidRPr="0044654D">
        <w:rPr>
          <w:rFonts w:ascii="Tahoma" w:hAnsi="Tahoma" w:cs="Tahoma"/>
          <w:b/>
          <w:i/>
          <w:sz w:val="20"/>
          <w:szCs w:val="20"/>
        </w:rPr>
        <w:t>n</w:t>
      </w:r>
      <w:r w:rsidR="00E93148" w:rsidRPr="0044654D">
        <w:rPr>
          <w:rFonts w:ascii="Tahoma" w:hAnsi="Tahoma" w:cs="Tahoma"/>
          <w:b/>
          <w:i/>
          <w:sz w:val="20"/>
          <w:szCs w:val="20"/>
        </w:rPr>
        <w:t>a</w:t>
      </w:r>
      <w:r w:rsidR="00E93148">
        <w:rPr>
          <w:rFonts w:ascii="Tahoma" w:hAnsi="Tahoma" w:cs="Tahoma"/>
          <w:b/>
          <w:i/>
          <w:sz w:val="20"/>
          <w:szCs w:val="20"/>
        </w:rPr>
        <w:t xml:space="preserve"> poszczególne frakcje</w:t>
      </w:r>
      <w:r w:rsidR="00E93148">
        <w:rPr>
          <w:rFonts w:ascii="Tahoma" w:hAnsi="Tahoma" w:cs="Tahoma"/>
          <w:sz w:val="20"/>
          <w:szCs w:val="20"/>
        </w:rPr>
        <w:t xml:space="preserve"> </w:t>
      </w:r>
      <w:r w:rsidR="00E93148">
        <w:rPr>
          <w:rFonts w:ascii="Tahoma" w:hAnsi="Tahoma" w:cs="Tahoma"/>
          <w:b/>
          <w:i/>
          <w:sz w:val="20"/>
          <w:szCs w:val="20"/>
        </w:rPr>
        <w:t>odpadów</w:t>
      </w:r>
      <w:r w:rsidR="00E93148">
        <w:rPr>
          <w:rFonts w:ascii="Tahoma" w:hAnsi="Tahoma" w:cs="Tahoma"/>
          <w:sz w:val="20"/>
          <w:szCs w:val="20"/>
        </w:rPr>
        <w:t xml:space="preserve">, w zależności od rodzaju zabudowy i ilości </w:t>
      </w:r>
      <w:r w:rsidR="00880378">
        <w:rPr>
          <w:rFonts w:ascii="Tahoma" w:hAnsi="Tahoma" w:cs="Tahoma"/>
          <w:sz w:val="20"/>
          <w:szCs w:val="20"/>
        </w:rPr>
        <w:t>mieszkańców danej nieruchomości.</w:t>
      </w:r>
    </w:p>
    <w:p w14:paraId="596551A1" w14:textId="1CF1E434" w:rsidR="00A04A58" w:rsidRDefault="0044654D" w:rsidP="00A04A58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670ACB">
        <w:rPr>
          <w:rFonts w:ascii="Tahoma" w:hAnsi="Tahoma" w:cs="Tahoma"/>
          <w:sz w:val="20"/>
          <w:szCs w:val="20"/>
        </w:rPr>
        <w:t>Wykonawca jest zobowiązany</w:t>
      </w:r>
      <w:r w:rsidR="00A04A58">
        <w:rPr>
          <w:rFonts w:ascii="Tahoma" w:hAnsi="Tahoma" w:cs="Tahoma"/>
          <w:sz w:val="20"/>
          <w:szCs w:val="20"/>
        </w:rPr>
        <w:t xml:space="preserve"> do wyposażenia nieruchomości zamieszkałych w pojemniki koloru żółtego, objęte umową dzierżawy z aktualnym Wykonawcą - załącznik nr 3 do Szczegółowego opisu przedmiotu zamówienia.</w:t>
      </w:r>
    </w:p>
    <w:p w14:paraId="5362D58A" w14:textId="173E8A1C" w:rsidR="00A04A58" w:rsidRDefault="001D1A60" w:rsidP="007D474D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E93148">
        <w:rPr>
          <w:rFonts w:ascii="Tahoma" w:hAnsi="Tahoma" w:cs="Tahoma"/>
          <w:sz w:val="20"/>
          <w:szCs w:val="20"/>
        </w:rPr>
        <w:t>. N</w:t>
      </w:r>
      <w:r w:rsidR="00FA3490">
        <w:rPr>
          <w:rFonts w:ascii="Tahoma" w:hAnsi="Tahoma" w:cs="Tahoma"/>
          <w:sz w:val="20"/>
          <w:szCs w:val="20"/>
        </w:rPr>
        <w:t>ajpóźniej w dniu 1 stycznia 20</w:t>
      </w:r>
      <w:r w:rsidR="00071384">
        <w:rPr>
          <w:rFonts w:ascii="Tahoma" w:hAnsi="Tahoma" w:cs="Tahoma"/>
          <w:sz w:val="20"/>
          <w:szCs w:val="20"/>
        </w:rPr>
        <w:t>20</w:t>
      </w:r>
      <w:r w:rsidR="00E93148">
        <w:rPr>
          <w:rFonts w:ascii="Tahoma" w:hAnsi="Tahoma" w:cs="Tahoma"/>
          <w:sz w:val="20"/>
          <w:szCs w:val="20"/>
        </w:rPr>
        <w:t>r</w:t>
      </w:r>
      <w:r w:rsidR="0044654D">
        <w:rPr>
          <w:rFonts w:ascii="Tahoma" w:hAnsi="Tahoma" w:cs="Tahoma"/>
          <w:sz w:val="20"/>
          <w:szCs w:val="20"/>
        </w:rPr>
        <w:t>.</w:t>
      </w:r>
      <w:r w:rsidR="00E93148">
        <w:rPr>
          <w:rFonts w:ascii="Tahoma" w:hAnsi="Tahoma" w:cs="Tahoma"/>
          <w:sz w:val="20"/>
          <w:szCs w:val="20"/>
        </w:rPr>
        <w:t xml:space="preserve"> wszystkie nieruchomości objęte obsługą muszą być wyposażone w pojemniki do zbierania odpadów komunalnych</w:t>
      </w:r>
      <w:r w:rsidR="00A04A58">
        <w:rPr>
          <w:rFonts w:ascii="Tahoma" w:hAnsi="Tahoma" w:cs="Tahoma"/>
          <w:sz w:val="20"/>
          <w:szCs w:val="20"/>
        </w:rPr>
        <w:t>.</w:t>
      </w:r>
    </w:p>
    <w:p w14:paraId="33DBA996" w14:textId="15C40221" w:rsidR="00E93148" w:rsidRDefault="001D1A60" w:rsidP="007D474D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E93148">
        <w:rPr>
          <w:rFonts w:ascii="Tahoma" w:hAnsi="Tahoma" w:cs="Tahoma"/>
          <w:sz w:val="20"/>
          <w:szCs w:val="20"/>
        </w:rPr>
        <w:t>. W przypadku zasiedlenia przez mieszkańców nowych nieruchomości, Wykonawca wyposaży te nieruchomości w pojemnik</w:t>
      </w:r>
      <w:r w:rsidR="00FA3490">
        <w:rPr>
          <w:rFonts w:ascii="Tahoma" w:hAnsi="Tahoma" w:cs="Tahoma"/>
          <w:sz w:val="20"/>
          <w:szCs w:val="20"/>
        </w:rPr>
        <w:t>i</w:t>
      </w:r>
      <w:r w:rsidR="00E93148">
        <w:rPr>
          <w:rFonts w:ascii="Tahoma" w:hAnsi="Tahoma" w:cs="Tahoma"/>
          <w:sz w:val="20"/>
          <w:szCs w:val="20"/>
        </w:rPr>
        <w:t xml:space="preserve"> w terminie 7 dni od dnia przekazania przez zamawiającego, drogą elektroniczną (e-mail) zmiany w bazie nieruchomości i zmiany liczby mieszkańców. </w:t>
      </w:r>
    </w:p>
    <w:p w14:paraId="0D05BCDB" w14:textId="7C048200" w:rsidR="00A34DC6" w:rsidRDefault="001D1A60" w:rsidP="007D474D">
      <w:pPr>
        <w:pStyle w:val="Akapitzlist"/>
        <w:spacing w:after="200" w:line="276" w:lineRule="auto"/>
        <w:ind w:left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6</w:t>
      </w:r>
      <w:r w:rsidR="00E93148">
        <w:rPr>
          <w:rFonts w:ascii="Tahoma" w:hAnsi="Tahoma" w:cs="Tahoma"/>
          <w:sz w:val="20"/>
          <w:szCs w:val="20"/>
        </w:rPr>
        <w:t>. Wykonawca po dokonaniu czynności wyposażania nieruchomości w pojemniki</w:t>
      </w:r>
      <w:r w:rsidR="00FA3490">
        <w:rPr>
          <w:rFonts w:ascii="Tahoma" w:hAnsi="Tahoma" w:cs="Tahoma"/>
          <w:sz w:val="20"/>
          <w:szCs w:val="20"/>
        </w:rPr>
        <w:t xml:space="preserve"> i worki</w:t>
      </w:r>
      <w:r w:rsidR="00E93148">
        <w:rPr>
          <w:rFonts w:ascii="Tahoma" w:hAnsi="Tahoma" w:cs="Tahoma"/>
          <w:sz w:val="20"/>
          <w:szCs w:val="20"/>
        </w:rPr>
        <w:t xml:space="preserve"> do zbierania odpadów </w:t>
      </w:r>
      <w:r w:rsidR="00A04A58">
        <w:rPr>
          <w:rFonts w:ascii="Tahoma" w:hAnsi="Tahoma" w:cs="Tahoma"/>
          <w:sz w:val="20"/>
          <w:szCs w:val="20"/>
        </w:rPr>
        <w:t>komunalnych</w:t>
      </w:r>
      <w:r w:rsidR="00E93148">
        <w:rPr>
          <w:rFonts w:ascii="Tahoma" w:hAnsi="Tahoma" w:cs="Tahoma"/>
          <w:sz w:val="20"/>
          <w:szCs w:val="20"/>
        </w:rPr>
        <w:t xml:space="preserve">, przekaże na żądanie Zamawiającego, szczegółowy wykaz </w:t>
      </w:r>
      <w:r w:rsidR="00E93148" w:rsidRPr="00E151DB">
        <w:rPr>
          <w:rFonts w:ascii="Tahoma" w:hAnsi="Tahoma" w:cs="Tahoma"/>
          <w:sz w:val="20"/>
          <w:szCs w:val="20"/>
        </w:rPr>
        <w:t>pojemników</w:t>
      </w:r>
      <w:r w:rsidR="00FA3490" w:rsidRPr="00E151DB">
        <w:rPr>
          <w:rFonts w:ascii="Tahoma" w:hAnsi="Tahoma" w:cs="Tahoma"/>
          <w:color w:val="FF0000"/>
          <w:sz w:val="20"/>
          <w:szCs w:val="20"/>
        </w:rPr>
        <w:t xml:space="preserve"> </w:t>
      </w:r>
      <w:r w:rsidR="00E93148">
        <w:rPr>
          <w:rFonts w:ascii="Tahoma" w:hAnsi="Tahoma" w:cs="Tahoma"/>
          <w:sz w:val="20"/>
          <w:szCs w:val="20"/>
        </w:rPr>
        <w:t>(liczba, wielkość, miejsce ustawienia, potwierdzenie odbioru pojemników przez właścicieli nieruchomości).</w:t>
      </w:r>
      <w:r w:rsidR="00E93148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14395A83" w14:textId="44361500" w:rsidR="00E313B3" w:rsidRPr="00DB619E" w:rsidRDefault="001D1A60" w:rsidP="007D474D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E313B3" w:rsidRPr="00DB619E">
        <w:rPr>
          <w:rFonts w:ascii="Tahoma" w:hAnsi="Tahoma" w:cs="Tahoma"/>
          <w:sz w:val="20"/>
          <w:szCs w:val="20"/>
        </w:rPr>
        <w:t>. Wykonawca w ramach realizacji zamówienia wyposaża nieruchomości objęte wywozem w pojemniki</w:t>
      </w:r>
      <w:r w:rsidR="0044654D">
        <w:rPr>
          <w:rFonts w:ascii="Tahoma" w:hAnsi="Tahoma" w:cs="Tahoma"/>
          <w:sz w:val="20"/>
          <w:szCs w:val="20"/>
        </w:rPr>
        <w:t xml:space="preserve"> d</w:t>
      </w:r>
      <w:r w:rsidR="00E313B3" w:rsidRPr="00DB619E">
        <w:rPr>
          <w:rFonts w:ascii="Tahoma" w:hAnsi="Tahoma" w:cs="Tahoma"/>
          <w:sz w:val="20"/>
          <w:szCs w:val="20"/>
        </w:rPr>
        <w:t>o gromadzenia odpadów komunalnych, które muszą odpowiadać wymogom określonym w regulaminie utrzymania czystości i porządku na terenie gminy Dygowo.</w:t>
      </w:r>
    </w:p>
    <w:p w14:paraId="77521D2B" w14:textId="77777777" w:rsidR="00E313B3" w:rsidRDefault="00E313B3" w:rsidP="007D474D">
      <w:pPr>
        <w:pStyle w:val="Akapitzlist"/>
        <w:spacing w:after="200" w:line="276" w:lineRule="auto"/>
        <w:ind w:left="0"/>
        <w:jc w:val="both"/>
      </w:pPr>
    </w:p>
    <w:p w14:paraId="79B1B6C4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1BD6DE5" w14:textId="77777777" w:rsidR="00E93148" w:rsidRDefault="00E93148">
      <w:pPr>
        <w:pStyle w:val="Akapitzlist"/>
        <w:ind w:left="0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II.3. Sposób świadczenia usług :</w:t>
      </w:r>
    </w:p>
    <w:p w14:paraId="4B2DCB39" w14:textId="77777777" w:rsidR="00E93148" w:rsidRPr="004D480C" w:rsidRDefault="00E93148">
      <w:pPr>
        <w:pStyle w:val="Nagwek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  <w:lang w:val="pl-PL" w:eastAsia="ar-SA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II.</w:t>
      </w:r>
      <w:r>
        <w:rPr>
          <w:rFonts w:ascii="Tahoma" w:hAnsi="Tahoma" w:cs="Tahoma"/>
          <w:color w:val="000000"/>
          <w:sz w:val="20"/>
          <w:szCs w:val="20"/>
        </w:rPr>
        <w:t>3.1.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Częstotliwość odbierania odpadów </w:t>
      </w:r>
    </w:p>
    <w:p w14:paraId="36DA2C2A" w14:textId="77777777" w:rsidR="00E93148" w:rsidRDefault="00E93148">
      <w:pPr>
        <w:rPr>
          <w:rFonts w:ascii="Tahoma" w:hAnsi="Tahoma" w:cs="Tahoma"/>
          <w:sz w:val="20"/>
          <w:szCs w:val="20"/>
          <w:lang w:eastAsia="ar-SA"/>
        </w:rPr>
      </w:pPr>
    </w:p>
    <w:p w14:paraId="6ADD14A8" w14:textId="3AA54697" w:rsidR="00E93148" w:rsidRPr="007D474D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będzie odbi</w:t>
      </w:r>
      <w:r w:rsidR="00F71A67">
        <w:rPr>
          <w:rFonts w:ascii="Tahoma" w:hAnsi="Tahoma" w:cs="Tahoma"/>
          <w:sz w:val="20"/>
          <w:szCs w:val="20"/>
        </w:rPr>
        <w:t xml:space="preserve">erał odpady komunalne zmieszane, </w:t>
      </w:r>
      <w:r>
        <w:rPr>
          <w:rFonts w:ascii="Tahoma" w:hAnsi="Tahoma" w:cs="Tahoma"/>
          <w:sz w:val="20"/>
          <w:szCs w:val="20"/>
        </w:rPr>
        <w:t>bio</w:t>
      </w:r>
      <w:r w:rsidR="007D474D">
        <w:rPr>
          <w:rFonts w:ascii="Tahoma" w:hAnsi="Tahoma" w:cs="Tahoma"/>
          <w:sz w:val="20"/>
          <w:szCs w:val="20"/>
        </w:rPr>
        <w:t>odpady</w:t>
      </w:r>
      <w:r w:rsidR="00E151DB">
        <w:rPr>
          <w:rFonts w:ascii="Tahoma" w:hAnsi="Tahoma" w:cs="Tahoma"/>
          <w:sz w:val="20"/>
          <w:szCs w:val="20"/>
        </w:rPr>
        <w:t xml:space="preserve">, metale </w:t>
      </w:r>
      <w:r w:rsidR="00F71A67">
        <w:rPr>
          <w:rFonts w:ascii="Tahoma" w:hAnsi="Tahoma" w:cs="Tahoma"/>
          <w:sz w:val="20"/>
          <w:szCs w:val="20"/>
        </w:rPr>
        <w:t>i tworzywa sztuczne</w:t>
      </w:r>
      <w:r>
        <w:rPr>
          <w:rFonts w:ascii="Tahoma" w:hAnsi="Tahoma" w:cs="Tahoma"/>
          <w:sz w:val="20"/>
          <w:szCs w:val="20"/>
        </w:rPr>
        <w:t xml:space="preserve"> z nieruchomości, na których zamieszkują mieszkańcy z częstotliwością nie mniejszą niż raz na dwa tygodnie</w:t>
      </w:r>
      <w:r w:rsidR="00A04A58">
        <w:rPr>
          <w:rFonts w:ascii="Tahoma" w:hAnsi="Tahoma" w:cs="Tahoma"/>
          <w:sz w:val="20"/>
          <w:szCs w:val="20"/>
        </w:rPr>
        <w:t xml:space="preserve">, </w:t>
      </w:r>
      <w:r w:rsidR="00A04A58" w:rsidRPr="00A4555E">
        <w:rPr>
          <w:rFonts w:ascii="Tahoma" w:hAnsi="Tahoma" w:cs="Tahoma"/>
          <w:sz w:val="20"/>
          <w:szCs w:val="20"/>
        </w:rPr>
        <w:t>z</w:t>
      </w:r>
      <w:r w:rsidR="000F48FE" w:rsidRPr="00A4555E">
        <w:rPr>
          <w:rFonts w:ascii="Tahoma" w:hAnsi="Tahoma" w:cs="Tahoma"/>
          <w:sz w:val="20"/>
          <w:szCs w:val="20"/>
        </w:rPr>
        <w:t xml:space="preserve"> zastrzeżeniem ust. 4.</w:t>
      </w:r>
    </w:p>
    <w:p w14:paraId="3E6E6339" w14:textId="42A676F0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Wykonawca będzie odbierał odpad</w:t>
      </w:r>
      <w:r w:rsidR="00E02B01">
        <w:rPr>
          <w:rFonts w:ascii="Tahoma" w:hAnsi="Tahoma" w:cs="Tahoma"/>
          <w:sz w:val="20"/>
          <w:szCs w:val="20"/>
        </w:rPr>
        <w:t>y komunalne selektywnie zebran</w:t>
      </w:r>
      <w:r w:rsidR="007B5A1A">
        <w:rPr>
          <w:rFonts w:ascii="Tahoma" w:hAnsi="Tahoma" w:cs="Tahoma"/>
          <w:sz w:val="20"/>
          <w:szCs w:val="20"/>
        </w:rPr>
        <w:t>y</w:t>
      </w:r>
      <w:r w:rsidR="00E02B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papier</w:t>
      </w:r>
      <w:r w:rsidR="00E02B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nieruchomości, na których zamieszkują mieszkańcy z częstotliwością nie rzadziej niż raz na miesiąc.</w:t>
      </w:r>
    </w:p>
    <w:p w14:paraId="39DDD9B8" w14:textId="77777777" w:rsidR="00A4555E" w:rsidRDefault="007D474D" w:rsidP="00A4555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Wykonawca będzie odbierał odpady komunalne selektywnie zebrane szkło z nieruchomości, na których zamieszkują mieszkańcy z częstotliwością nie rzadziej niż raz na dwa miesiące.</w:t>
      </w:r>
    </w:p>
    <w:p w14:paraId="460F7C3A" w14:textId="37470028" w:rsidR="007D474D" w:rsidRPr="00A4555E" w:rsidRDefault="007D474D" w:rsidP="00A4555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4555E">
        <w:rPr>
          <w:rFonts w:ascii="Tahoma" w:hAnsi="Tahoma" w:cs="Tahoma"/>
          <w:sz w:val="20"/>
          <w:szCs w:val="20"/>
        </w:rPr>
        <w:t xml:space="preserve">4. </w:t>
      </w:r>
      <w:r w:rsidRPr="00A4555E">
        <w:rPr>
          <w:rFonts w:ascii="Tahoma" w:hAnsi="Tahoma" w:cs="Tahoma"/>
          <w:color w:val="000000" w:themeColor="text1"/>
          <w:sz w:val="20"/>
          <w:szCs w:val="20"/>
        </w:rPr>
        <w:t>Ustala się następującą częstotliwość pozbywania się odpadów komunalnych</w:t>
      </w:r>
      <w:r w:rsidR="000F48FE" w:rsidRPr="00A4555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A4555E">
        <w:rPr>
          <w:rFonts w:ascii="Tahoma" w:hAnsi="Tahoma" w:cs="Tahoma"/>
          <w:color w:val="000000" w:themeColor="text1"/>
          <w:sz w:val="20"/>
          <w:szCs w:val="20"/>
        </w:rPr>
        <w:t>i bioodpadów z obszarów zabudowy wielolokalowej w okresie od miesiąca kwietnia</w:t>
      </w:r>
      <w:r w:rsidR="000F48FE" w:rsidRPr="00A4555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A4555E">
        <w:rPr>
          <w:rFonts w:ascii="Tahoma" w:hAnsi="Tahoma" w:cs="Tahoma"/>
          <w:color w:val="000000" w:themeColor="text1"/>
          <w:sz w:val="20"/>
          <w:szCs w:val="20"/>
        </w:rPr>
        <w:t>do miesiąca października:</w:t>
      </w:r>
    </w:p>
    <w:p w14:paraId="5B1D9CAD" w14:textId="77777777" w:rsidR="007D474D" w:rsidRPr="007D474D" w:rsidRDefault="007D474D" w:rsidP="000F48FE">
      <w:pPr>
        <w:pStyle w:val="Standard"/>
        <w:widowControl w:val="0"/>
        <w:numPr>
          <w:ilvl w:val="0"/>
          <w:numId w:val="15"/>
        </w:numPr>
        <w:autoSpaceDN w:val="0"/>
        <w:ind w:left="0" w:firstLine="0"/>
        <w:textAlignment w:val="auto"/>
        <w:rPr>
          <w:rFonts w:ascii="Tahoma" w:hAnsi="Tahoma" w:cs="Tahoma"/>
          <w:color w:val="000000" w:themeColor="text1"/>
        </w:rPr>
      </w:pPr>
      <w:r w:rsidRPr="007D474D">
        <w:rPr>
          <w:rFonts w:ascii="Tahoma" w:hAnsi="Tahoma" w:cs="Tahoma"/>
          <w:color w:val="000000" w:themeColor="text1"/>
        </w:rPr>
        <w:t>odpady zmieszane –  raz na tydzień,</w:t>
      </w:r>
    </w:p>
    <w:p w14:paraId="1A10905C" w14:textId="77777777" w:rsidR="007D474D" w:rsidRPr="007D474D" w:rsidRDefault="007D474D" w:rsidP="000F48FE">
      <w:pPr>
        <w:pStyle w:val="Standard"/>
        <w:widowControl w:val="0"/>
        <w:numPr>
          <w:ilvl w:val="0"/>
          <w:numId w:val="15"/>
        </w:numPr>
        <w:autoSpaceDN w:val="0"/>
        <w:ind w:left="0" w:firstLine="0"/>
        <w:textAlignment w:val="auto"/>
        <w:rPr>
          <w:rFonts w:ascii="Tahoma" w:hAnsi="Tahoma" w:cs="Tahoma"/>
          <w:color w:val="000000" w:themeColor="text1"/>
        </w:rPr>
      </w:pPr>
      <w:r w:rsidRPr="007D474D">
        <w:rPr>
          <w:rFonts w:ascii="Tahoma" w:hAnsi="Tahoma" w:cs="Tahoma"/>
          <w:color w:val="000000" w:themeColor="text1"/>
        </w:rPr>
        <w:t>bioodpady  – raz na tydzień.</w:t>
      </w:r>
    </w:p>
    <w:p w14:paraId="7E79676D" w14:textId="77777777" w:rsidR="001C0BAB" w:rsidRDefault="001C0BAB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281BBDC" w14:textId="77777777" w:rsidR="00E93148" w:rsidRDefault="00E93148">
      <w:pPr>
        <w:pStyle w:val="Nagwek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II.3.2. Harmonogram</w:t>
      </w:r>
    </w:p>
    <w:p w14:paraId="161092C2" w14:textId="77777777" w:rsidR="00E93148" w:rsidRDefault="00E93148" w:rsidP="000F48F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przedłoży szczegółowy harmonogram odbioru odpadów, ze wskazaniem: miejscowości i terminów odbierania odpadów komunalnych zmieszanych i selektywnie zebranych, uwzględniając typ zabudowy, ilość wytwarzanych odpadów.</w:t>
      </w:r>
    </w:p>
    <w:p w14:paraId="14DAD9EC" w14:textId="571ADC4D" w:rsidR="00E93148" w:rsidRDefault="00E93148" w:rsidP="000F48F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nieruchomości wielo</w:t>
      </w:r>
      <w:r w:rsidR="000F48FE">
        <w:rPr>
          <w:rFonts w:ascii="Tahoma" w:hAnsi="Tahoma" w:cs="Tahoma"/>
          <w:sz w:val="20"/>
          <w:szCs w:val="20"/>
        </w:rPr>
        <w:t>lokalowych</w:t>
      </w:r>
      <w:r>
        <w:rPr>
          <w:rFonts w:ascii="Tahoma" w:hAnsi="Tahoma" w:cs="Tahoma"/>
          <w:sz w:val="20"/>
          <w:szCs w:val="20"/>
        </w:rPr>
        <w:t xml:space="preserve"> należy ustalić harmonogram odbioru odpadów, biorąc pod uwagę ilość i wielkość pojemników</w:t>
      </w:r>
      <w:r w:rsidR="00E248F9">
        <w:rPr>
          <w:rFonts w:ascii="Tahoma" w:hAnsi="Tahoma" w:cs="Tahoma"/>
          <w:sz w:val="20"/>
          <w:szCs w:val="20"/>
        </w:rPr>
        <w:t xml:space="preserve"> </w:t>
      </w:r>
      <w:r w:rsidR="001D1A60" w:rsidRPr="001D1A60">
        <w:rPr>
          <w:rFonts w:ascii="Tahoma" w:hAnsi="Tahoma" w:cs="Tahoma"/>
          <w:sz w:val="20"/>
          <w:szCs w:val="20"/>
        </w:rPr>
        <w:t>d</w:t>
      </w:r>
      <w:r w:rsidRPr="001D1A6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zbierania odpadów.</w:t>
      </w:r>
    </w:p>
    <w:p w14:paraId="76C9FAE8" w14:textId="3B817C8A" w:rsidR="00E93148" w:rsidRDefault="00E93148" w:rsidP="000F48F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Harmonogram należy tak opracować by odbiór odpadów następował poza dniami wolnymi od pracy (niedziele i święta) w sposób cykliczny, zawsze</w:t>
      </w:r>
      <w:r w:rsidR="008A1882">
        <w:rPr>
          <w:rFonts w:ascii="Tahoma" w:hAnsi="Tahoma" w:cs="Tahoma"/>
          <w:sz w:val="20"/>
          <w:szCs w:val="20"/>
        </w:rPr>
        <w:t xml:space="preserve"> </w:t>
      </w:r>
      <w:r w:rsidR="001C0BAB" w:rsidRPr="008A1882">
        <w:rPr>
          <w:rFonts w:ascii="Tahoma" w:hAnsi="Tahoma" w:cs="Tahoma"/>
          <w:sz w:val="20"/>
          <w:szCs w:val="20"/>
        </w:rPr>
        <w:t>w te same dni tygodnia dla danej mi</w:t>
      </w:r>
      <w:r w:rsidR="008A1882" w:rsidRPr="008A1882">
        <w:rPr>
          <w:rFonts w:ascii="Tahoma" w:hAnsi="Tahoma" w:cs="Tahoma"/>
          <w:sz w:val="20"/>
          <w:szCs w:val="20"/>
        </w:rPr>
        <w:t>e</w:t>
      </w:r>
      <w:r w:rsidR="001C0BAB" w:rsidRPr="008A1882">
        <w:rPr>
          <w:rFonts w:ascii="Tahoma" w:hAnsi="Tahoma" w:cs="Tahoma"/>
          <w:sz w:val="20"/>
          <w:szCs w:val="20"/>
        </w:rPr>
        <w:t>jscowości</w:t>
      </w:r>
      <w:r w:rsidR="008A1882" w:rsidRPr="008A1882">
        <w:rPr>
          <w:rFonts w:ascii="Tahoma" w:hAnsi="Tahoma" w:cs="Tahoma"/>
          <w:sz w:val="20"/>
          <w:szCs w:val="20"/>
        </w:rPr>
        <w:t>.</w:t>
      </w:r>
      <w:r w:rsidRPr="008A18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przypadku, gdy wyznaczony dzień tygodnia lub miesiąca przypada na dzień wolny od pracy, wykonawca odbierze odpady w następnym dniu, następującym po dniu wolnym. Harmonogram obejmują</w:t>
      </w:r>
      <w:r w:rsidR="00E248F9">
        <w:rPr>
          <w:rFonts w:ascii="Tahoma" w:hAnsi="Tahoma" w:cs="Tahoma"/>
          <w:sz w:val="20"/>
          <w:szCs w:val="20"/>
        </w:rPr>
        <w:t>cy okres od dnia 1 stycznia 20</w:t>
      </w:r>
      <w:r w:rsidR="000F48FE">
        <w:rPr>
          <w:rFonts w:ascii="Tahoma" w:hAnsi="Tahoma" w:cs="Tahoma"/>
          <w:sz w:val="20"/>
          <w:szCs w:val="20"/>
        </w:rPr>
        <w:t>20</w:t>
      </w:r>
      <w:r w:rsidR="00E248F9">
        <w:rPr>
          <w:rFonts w:ascii="Tahoma" w:hAnsi="Tahoma" w:cs="Tahoma"/>
          <w:sz w:val="20"/>
          <w:szCs w:val="20"/>
        </w:rPr>
        <w:t xml:space="preserve"> do dnia 31 grudnia 20</w:t>
      </w:r>
      <w:r w:rsidR="000F48FE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r. powinien zostać opracowany i przedłożony Zamawiającemu do uzgodnienia w terminie 7 dni od dnia podpisania umowy.</w:t>
      </w:r>
    </w:p>
    <w:p w14:paraId="3DAB9656" w14:textId="77777777" w:rsidR="00E93148" w:rsidRDefault="00E93148">
      <w:pPr>
        <w:pStyle w:val="Akapitzlist"/>
        <w:spacing w:after="200" w:line="276" w:lineRule="auto"/>
        <w:ind w:left="108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AB3250D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II.3.3. Standard sanitarny i ochrony środowiska </w:t>
      </w:r>
    </w:p>
    <w:p w14:paraId="45A14C53" w14:textId="77777777" w:rsidR="00E93148" w:rsidRDefault="00E93148">
      <w:pPr>
        <w:rPr>
          <w:rFonts w:ascii="Tahoma" w:hAnsi="Tahoma" w:cs="Tahoma"/>
          <w:b/>
          <w:sz w:val="20"/>
          <w:szCs w:val="20"/>
        </w:rPr>
      </w:pPr>
    </w:p>
    <w:p w14:paraId="57F9D582" w14:textId="77777777" w:rsidR="00E93148" w:rsidRDefault="00E93148" w:rsidP="006948C7">
      <w:pPr>
        <w:pStyle w:val="Akapitzlist"/>
        <w:numPr>
          <w:ilvl w:val="0"/>
          <w:numId w:val="7"/>
        </w:numPr>
        <w:spacing w:after="200" w:line="276" w:lineRule="auto"/>
        <w:ind w:left="740" w:hanging="3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świadcząc usługi odbierania odpadów winien przestrzegać zasad wynikających z prawa ochrony środowiska, ustawy o odpadach, ustawy o utrzymaniu czystości i porządku w gminach oraz ich aktów wykonawczych, regulaminu utrzymania czystości i porządku na terenie gminy Dygowo. </w:t>
      </w:r>
    </w:p>
    <w:p w14:paraId="2680AF66" w14:textId="19035F93" w:rsidR="00E93148" w:rsidRDefault="00E93148" w:rsidP="006948C7">
      <w:pPr>
        <w:pStyle w:val="Akapitzlist"/>
        <w:numPr>
          <w:ilvl w:val="0"/>
          <w:numId w:val="7"/>
        </w:numPr>
        <w:shd w:val="clear" w:color="auto" w:fill="FFFFFF"/>
        <w:spacing w:after="200" w:line="276" w:lineRule="auto"/>
        <w:rPr>
          <w:rFonts w:ascii="Tahoma" w:hAnsi="Tahoma" w:cs="Tahoma"/>
          <w:sz w:val="20"/>
          <w:szCs w:val="20"/>
        </w:rPr>
      </w:pPr>
      <w:r w:rsidRPr="00933D1F">
        <w:rPr>
          <w:rFonts w:ascii="Tahoma" w:hAnsi="Tahoma" w:cs="Tahoma"/>
          <w:sz w:val="20"/>
          <w:szCs w:val="20"/>
        </w:rPr>
        <w:t>Wykonawca będzie tak prowadził usługi odbioru odpadów, by nie dochodziło do wysypywania odpadów podczas przemieszczania pojemników</w:t>
      </w:r>
      <w:r w:rsidR="00C541A6">
        <w:rPr>
          <w:rFonts w:ascii="Tahoma" w:hAnsi="Tahoma" w:cs="Tahoma"/>
          <w:sz w:val="20"/>
          <w:szCs w:val="20"/>
        </w:rPr>
        <w:t xml:space="preserve"> </w:t>
      </w:r>
      <w:r w:rsidRPr="00933D1F">
        <w:rPr>
          <w:rFonts w:ascii="Tahoma" w:hAnsi="Tahoma" w:cs="Tahoma"/>
          <w:sz w:val="20"/>
          <w:szCs w:val="20"/>
        </w:rPr>
        <w:t xml:space="preserve">do samochodu i załadunku odpadów. Wykonawca uprzątnie odpady, które zostały wysypane. </w:t>
      </w:r>
    </w:p>
    <w:p w14:paraId="31764EAA" w14:textId="769ED4D7" w:rsidR="008A1882" w:rsidRDefault="008A1882" w:rsidP="008A1882">
      <w:pPr>
        <w:pStyle w:val="Akapitzlist"/>
        <w:shd w:val="clear" w:color="auto" w:fill="FFFFFF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465842FA" w14:textId="77777777" w:rsidR="00A4555E" w:rsidRDefault="00A4555E" w:rsidP="008A1882">
      <w:pPr>
        <w:pStyle w:val="Akapitzlist"/>
        <w:shd w:val="clear" w:color="auto" w:fill="FFFFFF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6C823CF3" w14:textId="77777777" w:rsidR="00E93148" w:rsidRDefault="00E93148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II.3.4. Sprawozdawczość </w:t>
      </w:r>
    </w:p>
    <w:p w14:paraId="5B692FE2" w14:textId="77777777" w:rsidR="00E93148" w:rsidRDefault="00E93148">
      <w:pPr>
        <w:pStyle w:val="Akapitzlist"/>
        <w:rPr>
          <w:rFonts w:ascii="Tahoma" w:hAnsi="Tahoma" w:cs="Tahoma"/>
          <w:sz w:val="20"/>
          <w:szCs w:val="20"/>
          <w:lang w:eastAsia="ar-SA"/>
        </w:rPr>
      </w:pPr>
    </w:p>
    <w:p w14:paraId="6D5EE9CF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Wykonawca jest zobowiązany w ciągu 7 dni od zakończenia danego miesiąca złożyć sprawozdanie z wykonywanych usług. Sprawozdanie będzie podstawą wystawienia faktury dla zamawiającego. </w:t>
      </w:r>
    </w:p>
    <w:p w14:paraId="6D3C9BF0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Wykonawca otrzyma od Gminy w dniu zawarcia umowy dane dotyczące wykazu nieruchomości, liczbę osób na nieruchomościach zamieszkałych oraz deklarowany sposób zbierania odpadów na poszczególnych nieruchomościach. </w:t>
      </w:r>
    </w:p>
    <w:p w14:paraId="49373C33" w14:textId="77777777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Zamawiający, w przypadku zaistnienia zmian w bazie danych nieruchomości lub liczbie osób na nich zamieszkałych, będzie informował Wykonawcę drogą e-mailową bądź faksem. Wykonawca uwzględni te zmiany w sprawozdaniu miesięcznym. </w:t>
      </w:r>
    </w:p>
    <w:p w14:paraId="670D4DA9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Wykonawca w sprawozdaniu miesięcznym zestawi: </w:t>
      </w:r>
    </w:p>
    <w:p w14:paraId="04694422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Wykaz nieruchomości z których odbierane są odpady komunalne; </w:t>
      </w:r>
    </w:p>
    <w:p w14:paraId="556789DE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Wykaz nieruchomości z których odebrano odpady komunalne a nie zostały ujęte w gminnej bazie danych.</w:t>
      </w:r>
    </w:p>
    <w:p w14:paraId="0020E85D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Wykaz reklamacji i sposób ich wykonania.</w:t>
      </w:r>
    </w:p>
    <w:p w14:paraId="097EDBAE" w14:textId="560C887F" w:rsidR="00E93148" w:rsidRDefault="00E93148" w:rsidP="006948C7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Wykonawca zgodnie z przepisami prawa złoży, </w:t>
      </w:r>
      <w:r w:rsidR="001C0BAB" w:rsidRPr="008A1882">
        <w:rPr>
          <w:rFonts w:ascii="Tahoma" w:hAnsi="Tahoma" w:cs="Tahoma"/>
          <w:sz w:val="20"/>
          <w:szCs w:val="20"/>
        </w:rPr>
        <w:t>roczne</w:t>
      </w:r>
      <w:r>
        <w:rPr>
          <w:rFonts w:ascii="Tahoma" w:hAnsi="Tahoma" w:cs="Tahoma"/>
          <w:sz w:val="20"/>
          <w:szCs w:val="20"/>
        </w:rPr>
        <w:t xml:space="preserve"> sprawozdanie. Sprawozdanie należy przekazać Wójtowi Gminy, w terminie do </w:t>
      </w:r>
      <w:r w:rsidR="00D46617">
        <w:rPr>
          <w:rFonts w:ascii="Tahoma" w:hAnsi="Tahoma" w:cs="Tahoma"/>
          <w:sz w:val="20"/>
          <w:szCs w:val="20"/>
        </w:rPr>
        <w:t>31 stycznia za poprzedni rok kalendarzowy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45504884" w14:textId="590A5EAD" w:rsidR="00F07232" w:rsidRDefault="00E93148" w:rsidP="00F07232">
      <w:pPr>
        <w:pStyle w:val="Akapitzlist"/>
        <w:spacing w:after="20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W sprawozdaniu należy zastosować wzór do obliczenia poziomów recyklingu zgodnie z § 3 ust 1 pkt 1. Rozporządzenia Ministra Środowiska z dnia </w:t>
      </w:r>
      <w:r w:rsidR="001C0BAB">
        <w:rPr>
          <w:rFonts w:ascii="Tahoma" w:hAnsi="Tahoma" w:cs="Tahoma"/>
          <w:sz w:val="20"/>
          <w:szCs w:val="20"/>
        </w:rPr>
        <w:t>14 grudnia 2016</w:t>
      </w:r>
      <w:r>
        <w:rPr>
          <w:rFonts w:ascii="Tahoma" w:hAnsi="Tahoma" w:cs="Tahoma"/>
          <w:sz w:val="20"/>
          <w:szCs w:val="20"/>
        </w:rPr>
        <w:t xml:space="preserve"> r. w sprawie poziomów recyklingu, przygotowania do ponownego użycia i odzysku innymi metodami niektórych frakcji odpadów komunalnych. </w:t>
      </w:r>
    </w:p>
    <w:p w14:paraId="427CC7ED" w14:textId="77777777" w:rsidR="00F07232" w:rsidRDefault="00F07232" w:rsidP="00F07232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Wykonawca zapewni osiągnięcie określonych w Rozporządzeniu Ministra Środowiska z dnia 14 grudnia 2016 r. w sprawie poziomów recyklingu, przygotowania do ponownego użycia i odzysku innymi metodami niektórych frakcji odpadów komunalnych (Dz. U. z 2016r., poz. 2167)</w:t>
      </w:r>
    </w:p>
    <w:p w14:paraId="2FBC3B2E" w14:textId="17998C48" w:rsidR="00F07232" w:rsidRDefault="00F07232" w:rsidP="00F07232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poziomu przygotowania do ponownego użycia i poddanych recyklingowi następujących frakcji odpadów: papier, metale, tworzywa sztuczne i szkło, tj.: </w:t>
      </w:r>
      <w:r w:rsidRPr="00F07232">
        <w:rPr>
          <w:rFonts w:ascii="Tahoma" w:hAnsi="Tahoma" w:cs="Tahoma"/>
          <w:sz w:val="20"/>
          <w:szCs w:val="20"/>
        </w:rPr>
        <w:t xml:space="preserve">w roku 2020 – co najmniej 50%; </w:t>
      </w:r>
    </w:p>
    <w:p w14:paraId="05E50A08" w14:textId="178655E2" w:rsidR="00F07232" w:rsidRPr="00A4555E" w:rsidRDefault="00F07232" w:rsidP="00F07232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4555E">
        <w:rPr>
          <w:rFonts w:ascii="Tahoma" w:hAnsi="Tahoma" w:cs="Tahoma"/>
          <w:sz w:val="20"/>
          <w:szCs w:val="20"/>
        </w:rPr>
        <w:t>b) poziomów recyklingu, przygotowania do ponownego użycia i odzysku innymi metodami innych niż niebezpieczne odpadów budowlanych i rozbiórkowych, tj.: w roku 2020 – co najmniej 70%</w:t>
      </w:r>
      <w:r w:rsidR="00D46617" w:rsidRPr="00A4555E">
        <w:rPr>
          <w:rFonts w:ascii="Tahoma" w:hAnsi="Tahoma" w:cs="Tahoma"/>
          <w:sz w:val="20"/>
          <w:szCs w:val="20"/>
        </w:rPr>
        <w:t>.</w:t>
      </w:r>
    </w:p>
    <w:p w14:paraId="07D0E278" w14:textId="77777777" w:rsidR="00E93148" w:rsidRDefault="00E93148">
      <w:pPr>
        <w:pStyle w:val="Akapitzlist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738CCEB0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Zamawiający wyjaśnia, że: </w:t>
      </w:r>
    </w:p>
    <w:p w14:paraId="7BE21F82" w14:textId="5DBAB1AD" w:rsidR="00E93148" w:rsidRPr="008A1882" w:rsidRDefault="00E93148">
      <w:pPr>
        <w:pStyle w:val="Akapitzlist"/>
        <w:ind w:hanging="360"/>
        <w:jc w:val="both"/>
        <w:rPr>
          <w:rFonts w:ascii="Tahoma" w:hAnsi="Tahoma" w:cs="Tahoma"/>
          <w:sz w:val="20"/>
          <w:szCs w:val="20"/>
        </w:rPr>
      </w:pPr>
      <w:r w:rsidRPr="008A1882">
        <w:rPr>
          <w:rFonts w:ascii="Tahoma" w:hAnsi="Tahoma" w:cs="Tahoma"/>
          <w:sz w:val="20"/>
          <w:szCs w:val="20"/>
        </w:rPr>
        <w:t>a) wartości czynnika</w:t>
      </w:r>
      <w:r w:rsidRPr="008A1882">
        <w:rPr>
          <w:rFonts w:ascii="Tahoma" w:hAnsi="Tahoma" w:cs="Tahoma"/>
          <w:b/>
          <w:bCs/>
          <w:sz w:val="20"/>
          <w:szCs w:val="20"/>
        </w:rPr>
        <w:t xml:space="preserve"> Lm</w:t>
      </w:r>
      <w:r w:rsidRPr="008A1882">
        <w:rPr>
          <w:rFonts w:ascii="Tahoma" w:hAnsi="Tahoma" w:cs="Tahoma"/>
          <w:sz w:val="20"/>
          <w:szCs w:val="20"/>
        </w:rPr>
        <w:t xml:space="preserve"> należy przyjąć liczbę mieszkańców – </w:t>
      </w:r>
      <w:r w:rsidR="006D55CB" w:rsidRPr="008A1882">
        <w:rPr>
          <w:rFonts w:ascii="Tahoma" w:hAnsi="Tahoma" w:cs="Tahoma"/>
          <w:sz w:val="20"/>
          <w:szCs w:val="20"/>
        </w:rPr>
        <w:t>5</w:t>
      </w:r>
      <w:r w:rsidR="0030445F" w:rsidRPr="008A1882">
        <w:rPr>
          <w:rFonts w:ascii="Tahoma" w:hAnsi="Tahoma" w:cs="Tahoma"/>
          <w:sz w:val="20"/>
          <w:szCs w:val="20"/>
        </w:rPr>
        <w:t>4</w:t>
      </w:r>
      <w:r w:rsidR="00F07232">
        <w:rPr>
          <w:rFonts w:ascii="Tahoma" w:hAnsi="Tahoma" w:cs="Tahoma"/>
          <w:sz w:val="20"/>
          <w:szCs w:val="20"/>
        </w:rPr>
        <w:t>45</w:t>
      </w:r>
      <w:r w:rsidRPr="008A1882">
        <w:rPr>
          <w:rFonts w:ascii="Tahoma" w:hAnsi="Tahoma" w:cs="Tahoma"/>
          <w:sz w:val="20"/>
          <w:szCs w:val="20"/>
        </w:rPr>
        <w:t xml:space="preserve"> osób </w:t>
      </w:r>
    </w:p>
    <w:p w14:paraId="2CDFBBE2" w14:textId="77777777" w:rsidR="00E93148" w:rsidRPr="008A1882" w:rsidRDefault="00E93148">
      <w:pPr>
        <w:pStyle w:val="Akapitzlist"/>
        <w:ind w:hanging="360"/>
        <w:jc w:val="both"/>
        <w:rPr>
          <w:rFonts w:ascii="Tahoma" w:hAnsi="Tahoma" w:cs="Tahoma"/>
          <w:sz w:val="20"/>
          <w:szCs w:val="20"/>
        </w:rPr>
      </w:pPr>
      <w:r w:rsidRPr="008A1882">
        <w:rPr>
          <w:rFonts w:ascii="Tahoma" w:hAnsi="Tahoma" w:cs="Tahoma"/>
          <w:sz w:val="20"/>
          <w:szCs w:val="20"/>
        </w:rPr>
        <w:t xml:space="preserve">b) wartość wskaźnika </w:t>
      </w:r>
      <w:proofErr w:type="spellStart"/>
      <w:r w:rsidRPr="008A1882">
        <w:rPr>
          <w:rFonts w:ascii="Tahoma" w:hAnsi="Tahoma" w:cs="Tahoma"/>
          <w:sz w:val="20"/>
          <w:szCs w:val="20"/>
        </w:rPr>
        <w:t>Um</w:t>
      </w:r>
      <w:r w:rsidRPr="008A1882">
        <w:rPr>
          <w:rFonts w:ascii="Tahoma" w:hAnsi="Tahoma" w:cs="Tahoma"/>
          <w:sz w:val="20"/>
          <w:szCs w:val="20"/>
          <w:vertAlign w:val="subscript"/>
        </w:rPr>
        <w:t>pmts</w:t>
      </w:r>
      <w:proofErr w:type="spellEnd"/>
      <w:r w:rsidRPr="008A1882">
        <w:rPr>
          <w:rFonts w:ascii="Tahoma" w:hAnsi="Tahoma" w:cs="Tahoma"/>
          <w:sz w:val="20"/>
          <w:szCs w:val="20"/>
        </w:rPr>
        <w:t xml:space="preserve"> należy przyjąć </w:t>
      </w:r>
      <w:r w:rsidR="00954D0E" w:rsidRPr="008A1882">
        <w:rPr>
          <w:rFonts w:ascii="Tahoma" w:hAnsi="Tahoma" w:cs="Tahoma"/>
          <w:sz w:val="20"/>
          <w:szCs w:val="20"/>
        </w:rPr>
        <w:t>31,8</w:t>
      </w:r>
      <w:r w:rsidRPr="008A1882">
        <w:rPr>
          <w:rFonts w:ascii="Tahoma" w:hAnsi="Tahoma" w:cs="Tahoma"/>
          <w:sz w:val="20"/>
          <w:szCs w:val="20"/>
        </w:rPr>
        <w:t>%</w:t>
      </w:r>
    </w:p>
    <w:p w14:paraId="1E37981B" w14:textId="77777777" w:rsidR="00E93148" w:rsidRDefault="00E93148">
      <w:pPr>
        <w:pStyle w:val="Akapitzlist"/>
        <w:ind w:hanging="360"/>
        <w:jc w:val="both"/>
        <w:rPr>
          <w:rFonts w:ascii="Tahoma" w:hAnsi="Tahoma" w:cs="Tahoma"/>
          <w:sz w:val="20"/>
          <w:szCs w:val="20"/>
        </w:rPr>
      </w:pPr>
    </w:p>
    <w:p w14:paraId="55D316D4" w14:textId="70849825" w:rsidR="00E93148" w:rsidRDefault="00E93148" w:rsidP="00F07232">
      <w:pPr>
        <w:pStyle w:val="Akapitzlist"/>
        <w:spacing w:after="200" w:line="276" w:lineRule="auto"/>
        <w:ind w:left="0"/>
        <w:jc w:val="both"/>
      </w:pPr>
      <w:r>
        <w:rPr>
          <w:rFonts w:ascii="Tahoma" w:eastAsia="Tahoma" w:hAnsi="Tahoma" w:cs="Tahoma"/>
          <w:sz w:val="20"/>
          <w:szCs w:val="20"/>
        </w:rPr>
        <w:t xml:space="preserve">9. </w:t>
      </w:r>
      <w:r>
        <w:rPr>
          <w:rFonts w:ascii="Tahoma" w:hAnsi="Tahoma" w:cs="Tahoma"/>
          <w:sz w:val="20"/>
          <w:szCs w:val="20"/>
        </w:rPr>
        <w:t xml:space="preserve">Obliczenia poziomów recyklingu, przygotowania do ponownego użycia i odzysku oraz weryfikacja osiąganych przez Wykonawcę poziomów recyklingu, wykonana będzie przez Zamawiającego na podstawie przesyłanych sprawozdań przekazywanych przez Wykonawcę zgodnie z </w:t>
      </w:r>
      <w:r w:rsidR="00D46617">
        <w:rPr>
          <w:rFonts w:ascii="Tahoma" w:hAnsi="Tahoma" w:cs="Tahoma"/>
          <w:sz w:val="20"/>
          <w:szCs w:val="20"/>
        </w:rPr>
        <w:t xml:space="preserve">ustawą z dnia 13 września 1996 r. o utrzymaniu czystości i porządku w gminach </w:t>
      </w:r>
      <w:r w:rsidRPr="008A1882">
        <w:rPr>
          <w:rFonts w:ascii="Tahoma" w:hAnsi="Tahoma" w:cs="Tahoma"/>
          <w:sz w:val="20"/>
          <w:szCs w:val="20"/>
        </w:rPr>
        <w:t xml:space="preserve">i (Dz. U. </w:t>
      </w:r>
      <w:r w:rsidR="008A1882" w:rsidRPr="008A1882">
        <w:rPr>
          <w:rFonts w:ascii="Tahoma" w:hAnsi="Tahoma" w:cs="Tahoma"/>
          <w:sz w:val="20"/>
          <w:szCs w:val="20"/>
        </w:rPr>
        <w:t>z</w:t>
      </w:r>
      <w:r w:rsidRPr="008A1882">
        <w:rPr>
          <w:rFonts w:ascii="Tahoma" w:hAnsi="Tahoma" w:cs="Tahoma"/>
          <w:sz w:val="20"/>
          <w:szCs w:val="20"/>
        </w:rPr>
        <w:t xml:space="preserve"> 201</w:t>
      </w:r>
      <w:r w:rsidR="00D46617">
        <w:rPr>
          <w:rFonts w:ascii="Tahoma" w:hAnsi="Tahoma" w:cs="Tahoma"/>
          <w:sz w:val="20"/>
          <w:szCs w:val="20"/>
        </w:rPr>
        <w:t>9</w:t>
      </w:r>
      <w:r w:rsidRPr="008A1882">
        <w:rPr>
          <w:rFonts w:ascii="Tahoma" w:hAnsi="Tahoma" w:cs="Tahoma"/>
          <w:sz w:val="20"/>
          <w:szCs w:val="20"/>
        </w:rPr>
        <w:t xml:space="preserve"> poz. </w:t>
      </w:r>
      <w:r w:rsidR="00D46617">
        <w:rPr>
          <w:rFonts w:ascii="Tahoma" w:hAnsi="Tahoma" w:cs="Tahoma"/>
          <w:sz w:val="20"/>
          <w:szCs w:val="20"/>
        </w:rPr>
        <w:t>2010 ze zm.</w:t>
      </w:r>
      <w:r w:rsidRPr="008A1882">
        <w:rPr>
          <w:rFonts w:ascii="Tahoma" w:hAnsi="Tahoma" w:cs="Tahoma"/>
          <w:sz w:val="20"/>
          <w:szCs w:val="20"/>
        </w:rPr>
        <w:t>).</w:t>
      </w:r>
    </w:p>
    <w:p w14:paraId="3F4CBE29" w14:textId="77777777" w:rsidR="005F5367" w:rsidRDefault="005F5367">
      <w:pPr>
        <w:pStyle w:val="Akapitzlist"/>
        <w:spacing w:after="200" w:line="276" w:lineRule="auto"/>
        <w:ind w:left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E27FD63" w14:textId="77777777" w:rsidR="00E93148" w:rsidRDefault="00E93148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II.4. Rozliczenia</w:t>
      </w:r>
    </w:p>
    <w:p w14:paraId="5F30BEA4" w14:textId="77777777" w:rsidR="00E93148" w:rsidRDefault="00E93148" w:rsidP="0055449A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Wykonawca jest zobowiązany w ciągu 7 dni od zakończenia danego miesiąca złożyć sprawozdanie z wykonywanych usług, zawierające zestawienie ilości poszczególnych frakcji odpadów odebranych z terenu gminy, w ramach niniejszego zamówienia. Sprawozdanie będzie podstawą wystawienia faktury dla zamawiającego. Ponadto do faktury muszą zostać załączone karty przekazania odpadów.</w:t>
      </w:r>
    </w:p>
    <w:p w14:paraId="6C0E8732" w14:textId="77777777" w:rsidR="00E93148" w:rsidRDefault="00E93148" w:rsidP="0055449A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w razie stwierdzenia nieprawidłowości w sprawozdaniu wezwie Wykonawcę do złożenia korekty sprawozdania w terminie 7 dni.</w:t>
      </w:r>
    </w:p>
    <w:p w14:paraId="44D55E2C" w14:textId="430E48DC" w:rsidR="00B05CDF" w:rsidRDefault="00B05CDF" w:rsidP="00FC69BD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160E0A2C" w14:textId="77777777" w:rsidR="00A4555E" w:rsidRDefault="00A4555E" w:rsidP="00FC69BD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488A89F6" w14:textId="1BAB67EE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  <w:shd w:val="clear" w:color="auto" w:fill="FFFF0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 xml:space="preserve">II.5. </w:t>
      </w:r>
      <w:r>
        <w:rPr>
          <w:rFonts w:ascii="Tahoma" w:hAnsi="Tahoma" w:cs="Tahoma"/>
          <w:b/>
          <w:sz w:val="20"/>
          <w:szCs w:val="20"/>
        </w:rPr>
        <w:t xml:space="preserve">Pozostałe informacje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5F5367" w:rsidRPr="005F5367">
        <w:rPr>
          <w:rFonts w:ascii="Tahoma" w:hAnsi="Tahoma" w:cs="Tahoma"/>
          <w:color w:val="auto"/>
          <w:sz w:val="20"/>
          <w:szCs w:val="20"/>
        </w:rPr>
        <w:t xml:space="preserve">stan na dzień </w:t>
      </w:r>
      <w:r w:rsidR="00A4555E">
        <w:rPr>
          <w:rFonts w:ascii="Tahoma" w:hAnsi="Tahoma" w:cs="Tahoma"/>
          <w:color w:val="auto"/>
          <w:sz w:val="20"/>
          <w:szCs w:val="20"/>
        </w:rPr>
        <w:t>0</w:t>
      </w:r>
      <w:r w:rsidR="002A01D1">
        <w:rPr>
          <w:rFonts w:ascii="Tahoma" w:hAnsi="Tahoma" w:cs="Tahoma"/>
          <w:color w:val="auto"/>
          <w:sz w:val="20"/>
          <w:szCs w:val="20"/>
        </w:rPr>
        <w:t>3</w:t>
      </w:r>
      <w:r w:rsidR="00A4555E">
        <w:rPr>
          <w:rFonts w:ascii="Tahoma" w:hAnsi="Tahoma" w:cs="Tahoma"/>
          <w:color w:val="auto"/>
          <w:sz w:val="20"/>
          <w:szCs w:val="20"/>
        </w:rPr>
        <w:t xml:space="preserve"> grudnia</w:t>
      </w:r>
      <w:r w:rsidR="00BA249F">
        <w:rPr>
          <w:rFonts w:ascii="Tahoma" w:hAnsi="Tahoma" w:cs="Tahoma"/>
          <w:color w:val="auto"/>
          <w:sz w:val="20"/>
          <w:szCs w:val="20"/>
        </w:rPr>
        <w:t xml:space="preserve"> 201</w:t>
      </w:r>
      <w:r w:rsidR="0055449A">
        <w:rPr>
          <w:rFonts w:ascii="Tahoma" w:hAnsi="Tahoma" w:cs="Tahoma"/>
          <w:color w:val="auto"/>
          <w:sz w:val="20"/>
          <w:szCs w:val="20"/>
        </w:rPr>
        <w:t>9</w:t>
      </w:r>
      <w:r w:rsidR="00BA249F">
        <w:rPr>
          <w:rFonts w:ascii="Tahoma" w:hAnsi="Tahoma" w:cs="Tahoma"/>
          <w:color w:val="auto"/>
          <w:sz w:val="20"/>
          <w:szCs w:val="20"/>
        </w:rPr>
        <w:t>r</w:t>
      </w:r>
      <w:r w:rsidRPr="005F5367">
        <w:rPr>
          <w:rFonts w:ascii="Tahoma" w:hAnsi="Tahoma" w:cs="Tahoma"/>
          <w:color w:val="auto"/>
          <w:sz w:val="20"/>
          <w:szCs w:val="20"/>
        </w:rPr>
        <w:t xml:space="preserve">.): </w:t>
      </w:r>
    </w:p>
    <w:p w14:paraId="05DB8341" w14:textId="77777777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  <w:shd w:val="clear" w:color="auto" w:fill="FFFF00"/>
        </w:rPr>
      </w:pPr>
    </w:p>
    <w:p w14:paraId="514702C5" w14:textId="77777777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C421536" w14:textId="39CED338" w:rsidR="00E93148" w:rsidRPr="005F5367" w:rsidRDefault="00E93148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5F5367">
        <w:rPr>
          <w:rFonts w:ascii="Tahoma" w:hAnsi="Tahoma" w:cs="Tahoma"/>
          <w:color w:val="auto"/>
          <w:sz w:val="20"/>
          <w:szCs w:val="20"/>
        </w:rPr>
        <w:t xml:space="preserve">1. Liczba mieszkańców gminy: </w:t>
      </w:r>
      <w:r w:rsidR="00BA249F">
        <w:rPr>
          <w:rFonts w:ascii="Tahoma" w:hAnsi="Tahoma" w:cs="Tahoma"/>
          <w:color w:val="auto"/>
          <w:sz w:val="20"/>
          <w:szCs w:val="20"/>
        </w:rPr>
        <w:t>5</w:t>
      </w:r>
      <w:r w:rsidR="0055449A">
        <w:rPr>
          <w:rFonts w:ascii="Tahoma" w:hAnsi="Tahoma" w:cs="Tahoma"/>
          <w:color w:val="auto"/>
          <w:sz w:val="20"/>
          <w:szCs w:val="20"/>
        </w:rPr>
        <w:t>39</w:t>
      </w:r>
      <w:r w:rsidR="002A01D1">
        <w:rPr>
          <w:rFonts w:ascii="Tahoma" w:hAnsi="Tahoma" w:cs="Tahoma"/>
          <w:color w:val="auto"/>
          <w:sz w:val="20"/>
          <w:szCs w:val="20"/>
        </w:rPr>
        <w:t>6</w:t>
      </w:r>
      <w:r w:rsidR="005F5367" w:rsidRPr="005F5367">
        <w:rPr>
          <w:rFonts w:ascii="Tahoma" w:hAnsi="Tahoma" w:cs="Tahoma"/>
          <w:color w:val="auto"/>
          <w:sz w:val="20"/>
          <w:szCs w:val="20"/>
        </w:rPr>
        <w:t xml:space="preserve"> osób</w:t>
      </w:r>
      <w:r w:rsidRPr="005F5367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E3483B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Powierzchnia gminy: 128,4km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3FAD1DA7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Na terenie gminy Dygowo znajduje się 17 sołectw:</w:t>
      </w:r>
    </w:p>
    <w:p w14:paraId="6F576F59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Dygowo</w:t>
      </w:r>
    </w:p>
    <w:p w14:paraId="0857A7D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Bardy – ok. 2,5 km od Dygowa</w:t>
      </w:r>
    </w:p>
    <w:p w14:paraId="25CDA16B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Czernin – ok. 5 km od Dygowa</w:t>
      </w:r>
    </w:p>
    <w:p w14:paraId="5CB64AF4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Dębogard – ok. 7 km od Dygowa</w:t>
      </w:r>
    </w:p>
    <w:p w14:paraId="58665E9C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Stramniczka – ok. 5 km  od Dygowa</w:t>
      </w:r>
    </w:p>
    <w:p w14:paraId="6A487D0E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Miechęcino – ok. 3 km od Dygowa</w:t>
      </w:r>
    </w:p>
    <w:p w14:paraId="79F281FC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Piotrowice – ok. 10 km od Dygowa</w:t>
      </w:r>
    </w:p>
    <w:p w14:paraId="6771A312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Jazy – ok. 5,5 km od Dygowa</w:t>
      </w:r>
    </w:p>
    <w:p w14:paraId="0D89D39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Wrzosowo – ok. 7 km od Dygowa</w:t>
      </w:r>
    </w:p>
    <w:p w14:paraId="7B8615F9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Skoczów – ok. 9 km od Dygowa</w:t>
      </w:r>
    </w:p>
    <w:p w14:paraId="6205E96A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Łykowo – ok. 9 km od Dygowa</w:t>
      </w:r>
    </w:p>
    <w:p w14:paraId="17D8805F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Stojkowo – ok. 3 km od Dygowa</w:t>
      </w:r>
    </w:p>
    <w:p w14:paraId="67C16F76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Gąskowo – ok. 5 km do Dygowa</w:t>
      </w:r>
    </w:p>
    <w:p w14:paraId="02DDEF7E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Świelubie – ok. 6 km od Dygowa</w:t>
      </w:r>
    </w:p>
    <w:p w14:paraId="17395E49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Pustary – ok. 10 km od Dygowa</w:t>
      </w:r>
    </w:p>
    <w:p w14:paraId="0EE2E221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Kłopotowo – ok. 11 km od Dygowa</w:t>
      </w:r>
    </w:p>
    <w:p w14:paraId="3109BAAB" w14:textId="77777777" w:rsidR="00E93148" w:rsidRDefault="00E93148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Włościbórz – ok. 8 km od Dygowa</w:t>
      </w:r>
    </w:p>
    <w:p w14:paraId="5D4B122D" w14:textId="1F7D6A72" w:rsidR="00E93148" w:rsidRDefault="00E93148">
      <w:pPr>
        <w:pStyle w:val="Nagwek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Załącznik Nr 1 –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rozmieszczenie </w:t>
      </w:r>
      <w:r w:rsidR="00A4555E">
        <w:rPr>
          <w:rFonts w:ascii="Tahoma" w:hAnsi="Tahoma" w:cs="Tahoma"/>
          <w:b w:val="0"/>
          <w:bCs w:val="0"/>
          <w:color w:val="000000"/>
          <w:sz w:val="20"/>
          <w:szCs w:val="20"/>
          <w:lang w:val="pl-PL"/>
        </w:rPr>
        <w:t xml:space="preserve">dodatkowych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pojemników do zbiórki przeterminowanych leków</w:t>
      </w:r>
      <w:r w:rsidR="00A448F5">
        <w:rPr>
          <w:rFonts w:ascii="Tahoma" w:hAnsi="Tahoma" w:cs="Tahoma"/>
          <w:b w:val="0"/>
          <w:bCs w:val="0"/>
          <w:color w:val="000000"/>
          <w:sz w:val="20"/>
          <w:szCs w:val="20"/>
          <w:lang w:val="pl-PL"/>
        </w:rPr>
        <w:t>,</w:t>
      </w:r>
    </w:p>
    <w:p w14:paraId="2405434F" w14:textId="29695109" w:rsidR="00E93148" w:rsidRDefault="00E93148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 w:rsidR="00B05CDF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 dane dotyczące liczby nieruchomości na terenie gminy Dygowo</w:t>
      </w:r>
      <w:r w:rsidR="00A448F5">
        <w:rPr>
          <w:rFonts w:ascii="Tahoma" w:hAnsi="Tahoma" w:cs="Tahoma"/>
          <w:color w:val="000000"/>
          <w:sz w:val="20"/>
          <w:szCs w:val="20"/>
        </w:rPr>
        <w:t>,</w:t>
      </w:r>
    </w:p>
    <w:p w14:paraId="2788BB67" w14:textId="2BF730AA" w:rsidR="00A4555E" w:rsidRPr="004D480C" w:rsidRDefault="00A4555E">
      <w:pPr>
        <w:pStyle w:val="Akapitzlist"/>
        <w:ind w:left="0"/>
        <w:jc w:val="both"/>
        <w:rPr>
          <w:rFonts w:ascii="Tahoma" w:hAnsi="Tahoma" w:cs="Tahoma"/>
          <w:color w:val="FF0000"/>
          <w:sz w:val="20"/>
          <w:szCs w:val="20"/>
        </w:rPr>
      </w:pPr>
      <w:r w:rsidRPr="00A4555E">
        <w:rPr>
          <w:rFonts w:ascii="Tahoma" w:hAnsi="Tahoma" w:cs="Tahoma"/>
          <w:b/>
          <w:bCs/>
          <w:color w:val="000000"/>
          <w:sz w:val="20"/>
          <w:szCs w:val="20"/>
        </w:rPr>
        <w:t>Załącznik Nr 3</w:t>
      </w:r>
      <w:r>
        <w:rPr>
          <w:rFonts w:ascii="Tahoma" w:hAnsi="Tahoma" w:cs="Tahoma"/>
          <w:color w:val="000000"/>
          <w:sz w:val="20"/>
          <w:szCs w:val="20"/>
        </w:rPr>
        <w:t xml:space="preserve"> – wykaz ilościowy pojemników koloru żółtego będących w dzierżawie.</w:t>
      </w:r>
    </w:p>
    <w:p w14:paraId="78F3E3F2" w14:textId="77777777" w:rsidR="00E93148" w:rsidRDefault="00E93148">
      <w:pPr>
        <w:rPr>
          <w:rFonts w:ascii="Tahoma" w:hAnsi="Tahoma" w:cs="Tahoma"/>
          <w:sz w:val="20"/>
          <w:szCs w:val="20"/>
        </w:rPr>
      </w:pPr>
    </w:p>
    <w:p w14:paraId="3F7CA83C" w14:textId="77777777" w:rsidR="00E93148" w:rsidRDefault="00E93148">
      <w:pPr>
        <w:jc w:val="both"/>
        <w:rPr>
          <w:rFonts w:ascii="Tahoma" w:hAnsi="Tahoma" w:cs="Tahoma"/>
          <w:sz w:val="20"/>
          <w:szCs w:val="20"/>
        </w:rPr>
      </w:pPr>
    </w:p>
    <w:p w14:paraId="2C4EE03D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68FD40DA" w14:textId="77777777" w:rsidR="00E93148" w:rsidRDefault="00E9314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01905067" w14:textId="77777777" w:rsidR="00E93148" w:rsidRDefault="00E93148"/>
    <w:sectPr w:rsidR="00E9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ahoma" w:hAnsi="Tahoma" w:cs="Tahom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ahoma" w:hAnsi="Tahoma" w:cs="Tahoma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08"/>
        </w:tabs>
        <w:ind w:left="1222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ahoma"/>
      </w:rPr>
    </w:lvl>
  </w:abstractNum>
  <w:abstractNum w:abstractNumId="10" w15:restartNumberingAfterBreak="0">
    <w:nsid w:val="08BE089C"/>
    <w:multiLevelType w:val="hybridMultilevel"/>
    <w:tmpl w:val="E3887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30B75"/>
    <w:multiLevelType w:val="hybridMultilevel"/>
    <w:tmpl w:val="C4BE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B2AF5"/>
    <w:multiLevelType w:val="hybridMultilevel"/>
    <w:tmpl w:val="947E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85F04"/>
    <w:multiLevelType w:val="hybridMultilevel"/>
    <w:tmpl w:val="E9FE6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000BE"/>
    <w:multiLevelType w:val="hybridMultilevel"/>
    <w:tmpl w:val="928201A2"/>
    <w:lvl w:ilvl="0" w:tplc="E588191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4AF5"/>
    <w:multiLevelType w:val="hybridMultilevel"/>
    <w:tmpl w:val="ACD0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11B2A"/>
    <w:multiLevelType w:val="hybridMultilevel"/>
    <w:tmpl w:val="829AF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53152"/>
    <w:multiLevelType w:val="hybridMultilevel"/>
    <w:tmpl w:val="76B4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B0D46"/>
    <w:multiLevelType w:val="hybridMultilevel"/>
    <w:tmpl w:val="C186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A79DF"/>
    <w:multiLevelType w:val="hybridMultilevel"/>
    <w:tmpl w:val="5CB6130A"/>
    <w:lvl w:ilvl="0" w:tplc="E588191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C5B00"/>
    <w:multiLevelType w:val="hybridMultilevel"/>
    <w:tmpl w:val="AB22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12"/>
  </w:num>
  <w:num w:numId="14">
    <w:abstractNumId w:val="16"/>
  </w:num>
  <w:num w:numId="15">
    <w:abstractNumId w:val="19"/>
  </w:num>
  <w:num w:numId="16">
    <w:abstractNumId w:val="10"/>
  </w:num>
  <w:num w:numId="17">
    <w:abstractNumId w:val="11"/>
  </w:num>
  <w:num w:numId="18">
    <w:abstractNumId w:val="18"/>
  </w:num>
  <w:num w:numId="19">
    <w:abstractNumId w:val="17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C1"/>
    <w:rsid w:val="00004DF3"/>
    <w:rsid w:val="000227F6"/>
    <w:rsid w:val="0003034D"/>
    <w:rsid w:val="00071384"/>
    <w:rsid w:val="00076892"/>
    <w:rsid w:val="00082C94"/>
    <w:rsid w:val="000B0E98"/>
    <w:rsid w:val="000D5462"/>
    <w:rsid w:val="000F48FE"/>
    <w:rsid w:val="0010734A"/>
    <w:rsid w:val="001645FB"/>
    <w:rsid w:val="00186CFC"/>
    <w:rsid w:val="001A1A70"/>
    <w:rsid w:val="001B1426"/>
    <w:rsid w:val="001C0BAB"/>
    <w:rsid w:val="001D1A60"/>
    <w:rsid w:val="002529E9"/>
    <w:rsid w:val="00294C22"/>
    <w:rsid w:val="002A01D1"/>
    <w:rsid w:val="002A0BBF"/>
    <w:rsid w:val="0030445F"/>
    <w:rsid w:val="003402B9"/>
    <w:rsid w:val="00341EB0"/>
    <w:rsid w:val="00372436"/>
    <w:rsid w:val="003B580C"/>
    <w:rsid w:val="003E2317"/>
    <w:rsid w:val="003E4507"/>
    <w:rsid w:val="003F734A"/>
    <w:rsid w:val="00403DAD"/>
    <w:rsid w:val="00443D1F"/>
    <w:rsid w:val="0044654D"/>
    <w:rsid w:val="004872D8"/>
    <w:rsid w:val="004D480C"/>
    <w:rsid w:val="0052577C"/>
    <w:rsid w:val="00533EEB"/>
    <w:rsid w:val="0055449A"/>
    <w:rsid w:val="00573054"/>
    <w:rsid w:val="00587B6E"/>
    <w:rsid w:val="00592F3A"/>
    <w:rsid w:val="005E3F90"/>
    <w:rsid w:val="005F5367"/>
    <w:rsid w:val="00616241"/>
    <w:rsid w:val="00631223"/>
    <w:rsid w:val="00635521"/>
    <w:rsid w:val="006442CB"/>
    <w:rsid w:val="006503B0"/>
    <w:rsid w:val="00670ACB"/>
    <w:rsid w:val="006948C7"/>
    <w:rsid w:val="006D55CB"/>
    <w:rsid w:val="006E562C"/>
    <w:rsid w:val="00726378"/>
    <w:rsid w:val="007B5A1A"/>
    <w:rsid w:val="007D474D"/>
    <w:rsid w:val="0084720C"/>
    <w:rsid w:val="00880378"/>
    <w:rsid w:val="008A1882"/>
    <w:rsid w:val="008E137C"/>
    <w:rsid w:val="00911086"/>
    <w:rsid w:val="00913CEC"/>
    <w:rsid w:val="00933D1F"/>
    <w:rsid w:val="00954D0E"/>
    <w:rsid w:val="009F3125"/>
    <w:rsid w:val="009F44D8"/>
    <w:rsid w:val="00A049C1"/>
    <w:rsid w:val="00A04A58"/>
    <w:rsid w:val="00A1394F"/>
    <w:rsid w:val="00A16D0A"/>
    <w:rsid w:val="00A34CB8"/>
    <w:rsid w:val="00A34DC6"/>
    <w:rsid w:val="00A448F5"/>
    <w:rsid w:val="00A4555E"/>
    <w:rsid w:val="00A74F2F"/>
    <w:rsid w:val="00A843B0"/>
    <w:rsid w:val="00AD04D8"/>
    <w:rsid w:val="00B05CDF"/>
    <w:rsid w:val="00B37850"/>
    <w:rsid w:val="00B41B11"/>
    <w:rsid w:val="00B923D3"/>
    <w:rsid w:val="00BA249F"/>
    <w:rsid w:val="00BE3C17"/>
    <w:rsid w:val="00BF42F4"/>
    <w:rsid w:val="00BF722D"/>
    <w:rsid w:val="00C01D24"/>
    <w:rsid w:val="00C40F32"/>
    <w:rsid w:val="00C541A6"/>
    <w:rsid w:val="00CB50E3"/>
    <w:rsid w:val="00CB54A3"/>
    <w:rsid w:val="00CC12D6"/>
    <w:rsid w:val="00CF1E15"/>
    <w:rsid w:val="00D22728"/>
    <w:rsid w:val="00D33E18"/>
    <w:rsid w:val="00D46617"/>
    <w:rsid w:val="00D52D7B"/>
    <w:rsid w:val="00D86C65"/>
    <w:rsid w:val="00DB619E"/>
    <w:rsid w:val="00DE10FF"/>
    <w:rsid w:val="00E02B01"/>
    <w:rsid w:val="00E151DB"/>
    <w:rsid w:val="00E248F9"/>
    <w:rsid w:val="00E313B3"/>
    <w:rsid w:val="00E4072B"/>
    <w:rsid w:val="00E93148"/>
    <w:rsid w:val="00EC7E5C"/>
    <w:rsid w:val="00ED4042"/>
    <w:rsid w:val="00EE2B0F"/>
    <w:rsid w:val="00EF1B99"/>
    <w:rsid w:val="00F07232"/>
    <w:rsid w:val="00F56A37"/>
    <w:rsid w:val="00F71A67"/>
    <w:rsid w:val="00F763F8"/>
    <w:rsid w:val="00FA3490"/>
    <w:rsid w:val="00FC69BD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9C9A9"/>
  <w15:chartTrackingRefBased/>
  <w15:docId w15:val="{29C39AEE-ED1F-4E13-ADE1-68CB35D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keepLines/>
      <w:numPr>
        <w:numId w:val="7"/>
      </w:numPr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/>
      <w:sz w:val="20"/>
      <w:szCs w:val="20"/>
    </w:rPr>
  </w:style>
  <w:style w:type="character" w:customStyle="1" w:styleId="WW8Num4z0">
    <w:name w:val="WW8Num4z0"/>
    <w:rPr>
      <w:rFonts w:ascii="Tahoma" w:hAnsi="Tahoma" w:cs="Tahoma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/>
      <w:sz w:val="20"/>
      <w:szCs w:val="20"/>
    </w:rPr>
  </w:style>
  <w:style w:type="character" w:customStyle="1" w:styleId="WW8Num6z0">
    <w:name w:val="WW8Num6z0"/>
    <w:rPr>
      <w:rFonts w:ascii="Tahoma" w:hAnsi="Tahoma" w:cs="Tahoma"/>
      <w:sz w:val="20"/>
      <w:szCs w:val="20"/>
    </w:rPr>
  </w:style>
  <w:style w:type="character" w:customStyle="1" w:styleId="WW8Num6z1">
    <w:name w:val="WW8Num6z1"/>
    <w:rPr>
      <w:rFonts w:ascii="Tahoma" w:hAnsi="Tahoma" w:cs="Tahoma"/>
      <w:b w:val="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/>
      <w:sz w:val="20"/>
      <w:szCs w:val="20"/>
    </w:rPr>
  </w:style>
  <w:style w:type="character" w:customStyle="1" w:styleId="WW8Num9z0">
    <w:name w:val="WW8Num9z0"/>
    <w:rPr>
      <w:rFonts w:ascii="Tahoma" w:hAnsi="Tahoma" w:cs="Tahoma"/>
      <w:sz w:val="20"/>
      <w:szCs w:val="20"/>
    </w:rPr>
  </w:style>
  <w:style w:type="character" w:customStyle="1" w:styleId="WW8Num10z0">
    <w:name w:val="WW8Num10z0"/>
    <w:rPr>
      <w:rFonts w:cs="Tahom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Tahoma" w:hAnsi="Tahoma" w:cs="Tahoma"/>
      <w:b w:val="0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Tahoma" w:hAnsi="Tahoma" w:cs="Tahoma"/>
      <w:sz w:val="20"/>
      <w:szCs w:val="2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ahoma" w:hAnsi="Tahoma" w:cs="Tahoma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2z1">
    <w:name w:val="WW8Num12z1"/>
    <w:rPr>
      <w:rFonts w:ascii="Tahoma" w:hAnsi="Tahoma" w:cs="Tahoma"/>
      <w:b w:val="0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Tahoma" w:hAnsi="Tahoma" w:cs="Tahoma"/>
      <w:sz w:val="20"/>
      <w:szCs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ahoma" w:hAnsi="Tahoma" w:cs="Tahoma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imes New Roman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54A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BB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BBF"/>
    <w:rPr>
      <w:b/>
      <w:bCs/>
      <w:lang w:eastAsia="zh-CN"/>
    </w:rPr>
  </w:style>
  <w:style w:type="paragraph" w:customStyle="1" w:styleId="Standard">
    <w:name w:val="Standard"/>
    <w:rsid w:val="00EF1B99"/>
    <w:pPr>
      <w:suppressAutoHyphens/>
      <w:textAlignment w:val="baseline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2926</Words>
  <Characters>17559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</dc:creator>
  <cp:keywords/>
  <dc:description/>
  <cp:lastModifiedBy>IT</cp:lastModifiedBy>
  <cp:revision>7</cp:revision>
  <cp:lastPrinted>2019-12-03T10:11:00Z</cp:lastPrinted>
  <dcterms:created xsi:type="dcterms:W3CDTF">2019-12-02T13:54:00Z</dcterms:created>
  <dcterms:modified xsi:type="dcterms:W3CDTF">2019-12-03T11:33:00Z</dcterms:modified>
</cp:coreProperties>
</file>