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CB75" w14:textId="06A3EDC2" w:rsidR="00E93148" w:rsidRDefault="00E93148" w:rsidP="00CB50E3">
      <w:pPr>
        <w:ind w:left="56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>Załącznik nr 1 do SIWZ</w:t>
      </w:r>
    </w:p>
    <w:p w14:paraId="4E901341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083F96F5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0A8EEF87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SZCZEGÓŁOWY OPIS PRZEDMIOTU ZAMÓWIENIA</w:t>
      </w:r>
    </w:p>
    <w:p w14:paraId="2887BC33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</w:p>
    <w:p w14:paraId="7A4BC62B" w14:textId="77777777" w:rsidR="00E93148" w:rsidRDefault="00E9314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Przedmiotem zamówienia jest:</w:t>
      </w:r>
    </w:p>
    <w:p w14:paraId="47FE5110" w14:textId="77777777" w:rsidR="00E93148" w:rsidRDefault="00E93148">
      <w:pPr>
        <w:jc w:val="both"/>
        <w:rPr>
          <w:rFonts w:ascii="Tahoma" w:hAnsi="Tahoma" w:cs="Tahoma"/>
          <w:b/>
        </w:rPr>
      </w:pPr>
    </w:p>
    <w:p w14:paraId="0278ACF5" w14:textId="39BCEB1F" w:rsidR="00E93148" w:rsidRDefault="00E9314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I. Odbiór, transport i zagospodarowanie </w:t>
      </w:r>
      <w:r w:rsidRPr="00443D1F">
        <w:rPr>
          <w:rFonts w:ascii="Tahoma" w:hAnsi="Tahoma" w:cs="Tahoma"/>
          <w:b/>
          <w:u w:val="single"/>
        </w:rPr>
        <w:t xml:space="preserve">odpadów komunalnych z </w:t>
      </w:r>
      <w:r w:rsidR="001A1A70">
        <w:rPr>
          <w:rFonts w:ascii="Tahoma" w:hAnsi="Tahoma" w:cs="Tahoma"/>
          <w:b/>
          <w:u w:val="single"/>
        </w:rPr>
        <w:t>nieruchomości zamieszkałych z terenu</w:t>
      </w:r>
      <w:r w:rsidRPr="00443D1F">
        <w:rPr>
          <w:rFonts w:ascii="Tahoma" w:hAnsi="Tahoma" w:cs="Tahoma"/>
          <w:b/>
          <w:u w:val="single"/>
        </w:rPr>
        <w:t xml:space="preserve"> gminy Dygowo</w:t>
      </w:r>
    </w:p>
    <w:p w14:paraId="6A8FD3D2" w14:textId="77777777" w:rsidR="00E93148" w:rsidRDefault="00E93148">
      <w:pPr>
        <w:jc w:val="center"/>
        <w:rPr>
          <w:rFonts w:ascii="Tahoma" w:hAnsi="Tahoma" w:cs="Tahoma"/>
          <w:b/>
          <w:u w:val="single"/>
        </w:rPr>
      </w:pPr>
    </w:p>
    <w:p w14:paraId="2ABE0E90" w14:textId="77777777" w:rsidR="00E93148" w:rsidRDefault="00E93148">
      <w:pPr>
        <w:jc w:val="center"/>
        <w:rPr>
          <w:rFonts w:ascii="Tahoma" w:hAnsi="Tahoma" w:cs="Tahoma"/>
          <w:b/>
          <w:sz w:val="20"/>
          <w:szCs w:val="20"/>
        </w:rPr>
      </w:pPr>
    </w:p>
    <w:p w14:paraId="16395DAE" w14:textId="77777777" w:rsidR="00B923D3" w:rsidRDefault="00E9314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72436">
        <w:rPr>
          <w:rFonts w:ascii="Tahoma" w:hAnsi="Tahoma" w:cs="Tahoma"/>
          <w:b/>
          <w:bCs/>
          <w:sz w:val="20"/>
          <w:szCs w:val="20"/>
        </w:rPr>
        <w:t xml:space="preserve">I.1. </w:t>
      </w:r>
    </w:p>
    <w:p w14:paraId="6B25CFA8" w14:textId="3F8524CC" w:rsidR="00B923D3" w:rsidRDefault="00B923D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1E17BE6" w14:textId="77777777" w:rsidR="00B923D3" w:rsidRDefault="00B923D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E1F9709" w14:textId="37F429EA" w:rsidR="00B923D3" w:rsidRDefault="00B923D3" w:rsidP="00B923D3">
      <w:pPr>
        <w:widowControl w:val="0"/>
        <w:spacing w:after="120"/>
        <w:jc w:val="both"/>
        <w:rPr>
          <w:rFonts w:ascii="Tahoma" w:eastAsia="SimSu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 w:rsidRPr="009604F4">
        <w:rPr>
          <w:rFonts w:ascii="Tahoma" w:hAnsi="Tahoma" w:cs="Tahoma"/>
          <w:b/>
          <w:bCs/>
          <w:sz w:val="20"/>
          <w:szCs w:val="20"/>
          <w:u w:val="single"/>
        </w:rPr>
        <w:t>Część I odbiór, transport i zagospodarowanie odpadów komunalnych z Punktu Selektywnie Zebranych Odpadów Komunalnych</w:t>
      </w:r>
      <w:r w:rsidRPr="009604F4">
        <w:rPr>
          <w:rFonts w:ascii="Tahoma" w:eastAsia="SimSun" w:hAnsi="Tahoma" w:cs="Tahoma"/>
          <w:b/>
          <w:bCs/>
          <w:kern w:val="1"/>
          <w:sz w:val="20"/>
          <w:szCs w:val="20"/>
          <w:u w:val="single"/>
          <w:lang w:eastAsia="hi-IN" w:bidi="hi-IN"/>
        </w:rPr>
        <w:t>:</w:t>
      </w:r>
    </w:p>
    <w:p w14:paraId="2CF8BED7" w14:textId="77777777" w:rsidR="00B923D3" w:rsidRPr="009604F4" w:rsidRDefault="00B923D3" w:rsidP="00B923D3">
      <w:pPr>
        <w:widowControl w:val="0"/>
        <w:spacing w:after="120"/>
        <w:jc w:val="both"/>
        <w:rPr>
          <w:rFonts w:ascii="Tahoma" w:eastAsia="Tahoma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75920BFC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odpady ulegające biodegradacji (bioodpady);</w:t>
      </w:r>
    </w:p>
    <w:p w14:paraId="7EE2BD5A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opakowaniowe ze szkła, w tym odpady opakowaniowe ze szkła;</w:t>
      </w:r>
    </w:p>
    <w:p w14:paraId="5B871ACF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szkło;</w:t>
      </w:r>
    </w:p>
    <w:p w14:paraId="691C4D71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opakowania z papieru, w tym tektury, odpady opakowaniowe z tektury;</w:t>
      </w:r>
    </w:p>
    <w:p w14:paraId="7DD3C482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papier i tektura;</w:t>
      </w:r>
    </w:p>
    <w:p w14:paraId="4026B4F9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C79D8">
        <w:rPr>
          <w:rFonts w:ascii="Tahoma" w:hAnsi="Tahoma" w:cs="Tahoma"/>
          <w:sz w:val="20"/>
          <w:szCs w:val="20"/>
        </w:rPr>
        <w:t xml:space="preserve">- </w:t>
      </w:r>
      <w:r w:rsidRPr="003C79D8">
        <w:rPr>
          <w:rFonts w:ascii="Tahoma" w:hAnsi="Tahoma" w:cs="Tahoma"/>
          <w:sz w:val="20"/>
          <w:szCs w:val="20"/>
          <w:lang w:eastAsia="pl-PL"/>
        </w:rPr>
        <w:t>opakowania z metali, w tym odpady opakowaniowe z metali;</w:t>
      </w:r>
    </w:p>
    <w:p w14:paraId="27F99724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C79D8">
        <w:rPr>
          <w:rFonts w:ascii="Tahoma" w:hAnsi="Tahoma" w:cs="Tahoma"/>
          <w:sz w:val="20"/>
          <w:szCs w:val="20"/>
          <w:lang w:eastAsia="pl-PL"/>
        </w:rPr>
        <w:t>- opakowania z tworzyw sztucznych, w tym odpady opakowaniowe tworzyw sztucznych;</w:t>
      </w:r>
    </w:p>
    <w:p w14:paraId="2D27FC06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  <w:lang w:eastAsia="pl-PL"/>
        </w:rPr>
        <w:t>- opakowania wielomateriałowe</w:t>
      </w:r>
      <w:r w:rsidRPr="003C79D8">
        <w:rPr>
          <w:rFonts w:ascii="Tahoma" w:hAnsi="Tahoma" w:cs="Tahoma"/>
          <w:sz w:val="20"/>
          <w:szCs w:val="20"/>
        </w:rPr>
        <w:t>;</w:t>
      </w:r>
    </w:p>
    <w:p w14:paraId="71FC31A4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zmieszane odpady opakowaniowe;</w:t>
      </w:r>
    </w:p>
    <w:p w14:paraId="73095B02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tworzywa sztuczne;</w:t>
      </w:r>
    </w:p>
    <w:p w14:paraId="48F55470" w14:textId="77777777" w:rsidR="002A7686" w:rsidRPr="003C79D8" w:rsidRDefault="002A7686" w:rsidP="002A768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metale żelazne</w:t>
      </w:r>
    </w:p>
    <w:p w14:paraId="06B51825" w14:textId="77777777" w:rsidR="002A7686" w:rsidRPr="003C79D8" w:rsidRDefault="002A7686" w:rsidP="002A7686">
      <w:pPr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zużyte opony;</w:t>
      </w:r>
    </w:p>
    <w:p w14:paraId="6C6BF38B" w14:textId="77777777" w:rsidR="002A7686" w:rsidRPr="003C79D8" w:rsidRDefault="002A7686" w:rsidP="002A7686">
      <w:pPr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zmieszane odpady z budowy, remontów i demontażu inne niż wymienione w 17 09 01,</w:t>
      </w:r>
      <w:r w:rsidRPr="003C79D8">
        <w:rPr>
          <w:rFonts w:ascii="Tahoma" w:hAnsi="Tahoma" w:cs="Tahoma"/>
          <w:sz w:val="20"/>
          <w:szCs w:val="20"/>
        </w:rPr>
        <w:br/>
        <w:t>17 09 02 i 17 09 03;</w:t>
      </w:r>
    </w:p>
    <w:p w14:paraId="046B0CDE" w14:textId="77777777" w:rsidR="002A7686" w:rsidRPr="003C79D8" w:rsidRDefault="002A7686" w:rsidP="002A7686">
      <w:pPr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przeterminowane leki;</w:t>
      </w:r>
    </w:p>
    <w:p w14:paraId="19D94D62" w14:textId="77777777" w:rsidR="002A7686" w:rsidRPr="003C79D8" w:rsidRDefault="002A7686" w:rsidP="002A7686">
      <w:pPr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gruz ceglany;</w:t>
      </w:r>
    </w:p>
    <w:p w14:paraId="407A6CF0" w14:textId="77777777" w:rsidR="002A7686" w:rsidRPr="003C79D8" w:rsidRDefault="002A7686" w:rsidP="002A7686">
      <w:pPr>
        <w:jc w:val="both"/>
        <w:rPr>
          <w:rFonts w:ascii="Tahoma" w:hAnsi="Tahoma" w:cs="Tahoma"/>
          <w:sz w:val="20"/>
          <w:szCs w:val="20"/>
        </w:rPr>
      </w:pPr>
      <w:r w:rsidRPr="003C79D8">
        <w:rPr>
          <w:rFonts w:ascii="Tahoma" w:hAnsi="Tahoma" w:cs="Tahoma"/>
          <w:sz w:val="20"/>
          <w:szCs w:val="20"/>
        </w:rPr>
        <w:t>- odpady betonu oraz gruz betonowy z rozbiórek i remontów;</w:t>
      </w:r>
    </w:p>
    <w:p w14:paraId="33B1FFD7" w14:textId="77777777" w:rsidR="002A7686" w:rsidRPr="003C79D8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3C79D8">
        <w:rPr>
          <w:rFonts w:ascii="Tahoma" w:hAnsi="Tahoma" w:cs="Tahoma"/>
        </w:rPr>
        <w:t>- odpady niekwalifikujące się do odpadów medycznych powstałych w gospodarstwie domowym</w:t>
      </w:r>
      <w:r w:rsidRPr="003C79D8">
        <w:rPr>
          <w:rFonts w:ascii="Tahoma" w:hAnsi="Tahoma" w:cs="Tahoma"/>
        </w:rPr>
        <w:br/>
        <w:t>w wyniku przyjmowania produktów leczniczych w formie iniekcji i prowadzenia monitoringu substancji we krwi, w szczególności igieł i strzykawek;</w:t>
      </w:r>
    </w:p>
    <w:p w14:paraId="4EB0ADFA" w14:textId="77777777" w:rsidR="002A7686" w:rsidRPr="003C79D8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3C79D8">
        <w:rPr>
          <w:rFonts w:ascii="Tahoma" w:hAnsi="Tahoma" w:cs="Tahoma"/>
        </w:rPr>
        <w:t>- przeterminowane chemikalia (m. in. pozostałości/resztki farb, lakierów, klejów, żywic, środków do konserwacji i ochrony drewna oraz puste opakowania po nich; rozpuszczalniki, środki czyszczące specjalnego użycia, substancje do wybielania plam i opakowania po nich);</w:t>
      </w:r>
    </w:p>
    <w:p w14:paraId="6B0F259C" w14:textId="77777777" w:rsidR="002A7686" w:rsidRPr="003C79D8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3C79D8">
        <w:rPr>
          <w:rFonts w:ascii="Tahoma" w:hAnsi="Tahoma" w:cs="Tahoma"/>
        </w:rPr>
        <w:t>- odpady wielkogabarytowe;</w:t>
      </w:r>
    </w:p>
    <w:p w14:paraId="3F22D10D" w14:textId="77777777" w:rsidR="002A7686" w:rsidRPr="003C79D8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3C79D8">
        <w:rPr>
          <w:rFonts w:ascii="Tahoma" w:hAnsi="Tahoma" w:cs="Tahoma"/>
        </w:rPr>
        <w:t>- tekstylia;</w:t>
      </w:r>
    </w:p>
    <w:p w14:paraId="35BAB178" w14:textId="77777777" w:rsidR="002A7686" w:rsidRPr="003C79D8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3C79D8">
        <w:rPr>
          <w:rFonts w:ascii="Tahoma" w:hAnsi="Tahoma" w:cs="Tahoma"/>
        </w:rPr>
        <w:t>- odzież;</w:t>
      </w:r>
    </w:p>
    <w:p w14:paraId="563728F3" w14:textId="77777777" w:rsidR="002A7686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3C79D8">
        <w:rPr>
          <w:rFonts w:ascii="Tahoma" w:hAnsi="Tahoma" w:cs="Tahoma"/>
        </w:rPr>
        <w:t>- odpady komunalne niewymienione w innych podgrupach</w:t>
      </w:r>
      <w:r>
        <w:rPr>
          <w:rFonts w:ascii="Tahoma" w:hAnsi="Tahoma" w:cs="Tahoma"/>
        </w:rPr>
        <w:t>;</w:t>
      </w:r>
    </w:p>
    <w:p w14:paraId="1D2AE2BF" w14:textId="77777777" w:rsidR="002A7686" w:rsidRPr="003C79D8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inne niewymienione frakcje zbierane w sposób selektywny.</w:t>
      </w:r>
    </w:p>
    <w:p w14:paraId="634B5019" w14:textId="725B25EE" w:rsidR="00B923D3" w:rsidRDefault="00B923D3" w:rsidP="00B923D3">
      <w:pPr>
        <w:pStyle w:val="Standard"/>
        <w:widowControl w:val="0"/>
        <w:autoSpaceDN w:val="0"/>
        <w:jc w:val="both"/>
        <w:rPr>
          <w:rFonts w:ascii="Tahoma" w:hAnsi="Tahoma" w:cs="Tahoma"/>
        </w:rPr>
      </w:pPr>
    </w:p>
    <w:p w14:paraId="2DCB1393" w14:textId="77777777" w:rsidR="00B923D3" w:rsidRDefault="00B923D3" w:rsidP="00B923D3">
      <w:pPr>
        <w:pStyle w:val="Standard"/>
        <w:widowControl w:val="0"/>
        <w:autoSpaceDN w:val="0"/>
        <w:jc w:val="both"/>
        <w:rPr>
          <w:rFonts w:ascii="Tahoma" w:hAnsi="Tahoma" w:cs="Tahoma"/>
        </w:rPr>
      </w:pPr>
    </w:p>
    <w:p w14:paraId="5B4CAEEA" w14:textId="5DBE06DC" w:rsidR="00B923D3" w:rsidRDefault="00B923D3" w:rsidP="00B923D3">
      <w:pPr>
        <w:widowControl w:val="0"/>
        <w:spacing w:after="120"/>
        <w:jc w:val="both"/>
        <w:rPr>
          <w:rFonts w:ascii="Tahoma" w:eastAsia="SimSu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Część II odbiór, transport i zagospodarowanie odpadów komunalnych z </w:t>
      </w:r>
      <w:r w:rsidRPr="009604F4">
        <w:rPr>
          <w:rFonts w:ascii="Tahoma" w:hAnsi="Tahoma" w:cs="Tahoma"/>
          <w:b/>
          <w:bCs/>
          <w:sz w:val="20"/>
          <w:szCs w:val="20"/>
          <w:u w:val="single"/>
        </w:rPr>
        <w:t>Punktu Selektywnie Zebranych Odpadów Komunalnych</w:t>
      </w:r>
      <w:r w:rsidRPr="009604F4">
        <w:rPr>
          <w:rFonts w:ascii="Tahoma" w:eastAsia="SimSun" w:hAnsi="Tahoma" w:cs="Tahoma"/>
          <w:b/>
          <w:bCs/>
          <w:kern w:val="1"/>
          <w:sz w:val="20"/>
          <w:szCs w:val="20"/>
          <w:u w:val="single"/>
          <w:lang w:eastAsia="hi-IN" w:bidi="hi-IN"/>
        </w:rPr>
        <w:t>:</w:t>
      </w:r>
    </w:p>
    <w:p w14:paraId="5CE316A0" w14:textId="77777777" w:rsidR="002A7686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1556AA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baterie i akumulatory łącznie z bateriami i akumulatorami wymienionymi w 16 06 01, 16 06 02 lub 16 06 03 oraz nie sortowane baterie i akumulatory zawierające te baterie</w:t>
      </w:r>
      <w:r w:rsidRPr="001556AA">
        <w:rPr>
          <w:rFonts w:ascii="Tahoma" w:hAnsi="Tahoma" w:cs="Tahoma"/>
        </w:rPr>
        <w:t>;</w:t>
      </w:r>
    </w:p>
    <w:p w14:paraId="0EE7E287" w14:textId="77777777" w:rsidR="002A7686" w:rsidRPr="001556AA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</w:t>
      </w:r>
      <w:r w:rsidRPr="003A68EF">
        <w:rPr>
          <w:rFonts w:ascii="Tahoma" w:hAnsi="Tahoma" w:cs="Tahoma"/>
        </w:rPr>
        <w:t>użyte urządzenia elektryczne i elektroniczne inne niż wymienione w 20 01 21 i 20 01 23 zawierające niebezpieczne składniki</w:t>
      </w:r>
      <w:r>
        <w:rPr>
          <w:rFonts w:ascii="Tahoma" w:hAnsi="Tahoma" w:cs="Tahoma"/>
        </w:rPr>
        <w:t>;</w:t>
      </w:r>
    </w:p>
    <w:p w14:paraId="627A6978" w14:textId="5CEE2CA4" w:rsidR="00E93148" w:rsidRPr="002A7686" w:rsidRDefault="002A7686" w:rsidP="002A7686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1556AA">
        <w:rPr>
          <w:rFonts w:ascii="Tahoma" w:hAnsi="Tahoma" w:cs="Tahoma"/>
        </w:rPr>
        <w:t>- zużyt</w:t>
      </w:r>
      <w:r>
        <w:rPr>
          <w:rFonts w:ascii="Tahoma" w:hAnsi="Tahoma" w:cs="Tahoma"/>
        </w:rPr>
        <w:t>e urządzenia elektryczne i elektroniczne inne niż wymienione w 20 01 21, 20 01 23 i 20 01 35.</w:t>
      </w:r>
    </w:p>
    <w:p w14:paraId="0D2D1290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I.2. Szczegółowy opis :</w:t>
      </w:r>
    </w:p>
    <w:p w14:paraId="152DDC5B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1B6B51D2" w14:textId="23A6E29E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I.2.1. Odbiór</w:t>
      </w:r>
      <w:r w:rsidR="00FF4A04">
        <w:rPr>
          <w:rFonts w:ascii="Tahoma" w:hAnsi="Tahoma" w:cs="Tahoma"/>
          <w:b/>
          <w:sz w:val="20"/>
          <w:szCs w:val="20"/>
        </w:rPr>
        <w:t>, transport i zagospodarowanie</w:t>
      </w:r>
      <w:r>
        <w:rPr>
          <w:rFonts w:ascii="Tahoma" w:hAnsi="Tahoma" w:cs="Tahoma"/>
          <w:b/>
          <w:sz w:val="20"/>
          <w:szCs w:val="20"/>
        </w:rPr>
        <w:t xml:space="preserve"> odpadów komunalnych</w:t>
      </w:r>
      <w:r w:rsidR="00FF4A04">
        <w:rPr>
          <w:rFonts w:ascii="Tahoma" w:hAnsi="Tahoma" w:cs="Tahoma"/>
          <w:b/>
          <w:sz w:val="20"/>
          <w:szCs w:val="20"/>
        </w:rPr>
        <w:t xml:space="preserve"> z Punktu Selektywnego Zbierania Odpadów Komunalnych </w:t>
      </w:r>
    </w:p>
    <w:p w14:paraId="7F2EB90E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3E7E5123" w14:textId="3D5B872F" w:rsidR="00E93148" w:rsidRDefault="00E93148" w:rsidP="00FF4A04">
      <w:pPr>
        <w:pStyle w:val="Akapitzlist"/>
        <w:numPr>
          <w:ilvl w:val="0"/>
          <w:numId w:val="21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Powyższy zakres przedmiotu zamówienia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będzie realizowany w ramach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F1B99">
        <w:rPr>
          <w:rFonts w:ascii="Tahoma" w:hAnsi="Tahoma" w:cs="Tahoma"/>
          <w:sz w:val="20"/>
          <w:szCs w:val="20"/>
        </w:rPr>
        <w:t>Punktu S</w:t>
      </w:r>
      <w:r>
        <w:rPr>
          <w:rFonts w:ascii="Tahoma" w:hAnsi="Tahoma" w:cs="Tahoma"/>
          <w:sz w:val="20"/>
          <w:szCs w:val="20"/>
        </w:rPr>
        <w:t xml:space="preserve">elektywnego </w:t>
      </w:r>
      <w:r w:rsidR="00EF1B99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bierania </w:t>
      </w:r>
      <w:r w:rsidR="00EF1B99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dpadów </w:t>
      </w:r>
      <w:r w:rsidR="00EF1B99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omunalnych</w:t>
      </w:r>
      <w:r w:rsidR="00EF1B99">
        <w:rPr>
          <w:rFonts w:ascii="Tahoma" w:hAnsi="Tahoma" w:cs="Tahoma"/>
          <w:sz w:val="20"/>
          <w:szCs w:val="20"/>
        </w:rPr>
        <w:t>, znajdującego się przy ul. Kolejowej 31 w Dygowie</w:t>
      </w:r>
      <w:r>
        <w:rPr>
          <w:rFonts w:ascii="Tahoma" w:hAnsi="Tahoma" w:cs="Tahoma"/>
          <w:sz w:val="20"/>
          <w:szCs w:val="20"/>
        </w:rPr>
        <w:t>.</w:t>
      </w:r>
    </w:p>
    <w:p w14:paraId="0EFB79B8" w14:textId="77777777" w:rsidR="00E93148" w:rsidRDefault="00E93148" w:rsidP="00EF1B9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60793EB1" w14:textId="02641BFC" w:rsidR="00E93148" w:rsidRPr="00A049C1" w:rsidRDefault="00E93148" w:rsidP="00FF4A04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przekaże odebrane odpady do instalacji przetwarzania odpadów, </w:t>
      </w:r>
      <w:r w:rsidRPr="00A049C1">
        <w:rPr>
          <w:rFonts w:ascii="Tahoma" w:hAnsi="Tahoma" w:cs="Tahoma"/>
          <w:sz w:val="20"/>
          <w:szCs w:val="20"/>
        </w:rPr>
        <w:t>zgodnie z Planem</w:t>
      </w:r>
      <w:r w:rsidRPr="00E93148">
        <w:rPr>
          <w:rFonts w:ascii="Tahoma" w:hAnsi="Tahoma" w:cs="Tahoma"/>
          <w:color w:val="C45911"/>
          <w:sz w:val="20"/>
          <w:szCs w:val="20"/>
        </w:rPr>
        <w:t xml:space="preserve"> </w:t>
      </w:r>
      <w:r w:rsidRPr="00A049C1">
        <w:rPr>
          <w:rFonts w:ascii="Tahoma" w:hAnsi="Tahoma" w:cs="Tahoma"/>
          <w:sz w:val="20"/>
          <w:szCs w:val="20"/>
        </w:rPr>
        <w:t>Gospodarki Odpadami dla Województwa Zachodniopomorskiego na lata 201</w:t>
      </w:r>
      <w:r w:rsidR="00A74F2F">
        <w:rPr>
          <w:rFonts w:ascii="Tahoma" w:hAnsi="Tahoma" w:cs="Tahoma"/>
          <w:sz w:val="20"/>
          <w:szCs w:val="20"/>
        </w:rPr>
        <w:t>6 – 2022</w:t>
      </w:r>
      <w:r w:rsidRPr="00A049C1">
        <w:rPr>
          <w:rFonts w:ascii="Tahoma" w:hAnsi="Tahoma" w:cs="Tahoma"/>
          <w:sz w:val="20"/>
          <w:szCs w:val="20"/>
        </w:rPr>
        <w:t xml:space="preserve"> z uwzglę</w:t>
      </w:r>
      <w:r w:rsidR="00A74F2F">
        <w:rPr>
          <w:rFonts w:ascii="Tahoma" w:hAnsi="Tahoma" w:cs="Tahoma"/>
          <w:sz w:val="20"/>
          <w:szCs w:val="20"/>
        </w:rPr>
        <w:t>dnieniem perspektywy na lata 2023 - 2028</w:t>
      </w:r>
      <w:r w:rsidRPr="00A049C1">
        <w:rPr>
          <w:rFonts w:ascii="Tahoma" w:hAnsi="Tahoma" w:cs="Tahoma"/>
          <w:sz w:val="20"/>
          <w:szCs w:val="20"/>
        </w:rPr>
        <w:t xml:space="preserve"> na obszarze </w:t>
      </w:r>
      <w:r w:rsidR="0052577C">
        <w:rPr>
          <w:rFonts w:ascii="Tahoma" w:hAnsi="Tahoma" w:cs="Tahoma"/>
          <w:sz w:val="20"/>
          <w:szCs w:val="20"/>
        </w:rPr>
        <w:t>Wschodniego</w:t>
      </w:r>
      <w:r w:rsidRPr="00A049C1">
        <w:rPr>
          <w:rFonts w:ascii="Tahoma" w:hAnsi="Tahoma" w:cs="Tahoma"/>
          <w:sz w:val="20"/>
          <w:szCs w:val="20"/>
        </w:rPr>
        <w:t xml:space="preserve"> Regionu Gospodarki Odpadami, stanowiącym załącznik do uchwały Nr X</w:t>
      </w:r>
      <w:r w:rsidR="00A74F2F">
        <w:rPr>
          <w:rFonts w:ascii="Tahoma" w:hAnsi="Tahoma" w:cs="Tahoma"/>
          <w:sz w:val="20"/>
          <w:szCs w:val="20"/>
        </w:rPr>
        <w:t>VIII</w:t>
      </w:r>
      <w:r w:rsidRPr="00A049C1">
        <w:rPr>
          <w:rFonts w:ascii="Tahoma" w:hAnsi="Tahoma" w:cs="Tahoma"/>
          <w:sz w:val="20"/>
          <w:szCs w:val="20"/>
        </w:rPr>
        <w:t>/</w:t>
      </w:r>
      <w:r w:rsidR="00A74F2F">
        <w:rPr>
          <w:rFonts w:ascii="Tahoma" w:hAnsi="Tahoma" w:cs="Tahoma"/>
          <w:sz w:val="20"/>
          <w:szCs w:val="20"/>
        </w:rPr>
        <w:t>321</w:t>
      </w:r>
      <w:r w:rsidRPr="00A049C1">
        <w:rPr>
          <w:rFonts w:ascii="Tahoma" w:hAnsi="Tahoma" w:cs="Tahoma"/>
          <w:sz w:val="20"/>
          <w:szCs w:val="20"/>
        </w:rPr>
        <w:t>/1</w:t>
      </w:r>
      <w:r w:rsidR="00A74F2F">
        <w:rPr>
          <w:rFonts w:ascii="Tahoma" w:hAnsi="Tahoma" w:cs="Tahoma"/>
          <w:sz w:val="20"/>
          <w:szCs w:val="20"/>
        </w:rPr>
        <w:t>6</w:t>
      </w:r>
      <w:r w:rsidRPr="00A049C1">
        <w:rPr>
          <w:rFonts w:ascii="Tahoma" w:hAnsi="Tahoma" w:cs="Tahoma"/>
          <w:sz w:val="20"/>
          <w:szCs w:val="20"/>
        </w:rPr>
        <w:t xml:space="preserve"> Sejmiku Województwa Zachodniopomo</w:t>
      </w:r>
      <w:r w:rsidR="00A74F2F">
        <w:rPr>
          <w:rFonts w:ascii="Tahoma" w:hAnsi="Tahoma" w:cs="Tahoma"/>
          <w:sz w:val="20"/>
          <w:szCs w:val="20"/>
        </w:rPr>
        <w:t>rskiego</w:t>
      </w:r>
      <w:r w:rsidR="00FF4A04">
        <w:rPr>
          <w:rFonts w:ascii="Tahoma" w:hAnsi="Tahoma" w:cs="Tahoma"/>
          <w:sz w:val="20"/>
          <w:szCs w:val="20"/>
        </w:rPr>
        <w:t xml:space="preserve"> </w:t>
      </w:r>
      <w:r w:rsidR="00A74F2F">
        <w:rPr>
          <w:rFonts w:ascii="Tahoma" w:hAnsi="Tahoma" w:cs="Tahoma"/>
          <w:sz w:val="20"/>
          <w:szCs w:val="20"/>
        </w:rPr>
        <w:t>z dnia 27 grudnia 2016r.</w:t>
      </w:r>
    </w:p>
    <w:p w14:paraId="3FE38D54" w14:textId="77777777" w:rsidR="00E93148" w:rsidRDefault="00E93148" w:rsidP="00EF1B99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7B19640" w14:textId="526AB308" w:rsidR="00E93148" w:rsidRDefault="00E93148" w:rsidP="00FF4A0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Odpady należy odbierać specjalistycznym sprzętem, zgodnie z wymaganiami określonymi</w:t>
      </w:r>
      <w:r w:rsidR="00EF1B9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Rozporządzeniu Ministra Środowiska z dnia 11 stycznia 2013r. w sprawie szczegółowych wymagań w zakresie odbierania odpadów komunalnych od właścicieli nieruchomości (Dz. U. z 2013 r., poz. 122).</w:t>
      </w:r>
    </w:p>
    <w:p w14:paraId="12DDDAB6" w14:textId="77777777" w:rsidR="00587B6E" w:rsidRDefault="00587B6E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41C3A34" w14:textId="77777777" w:rsidR="00E93148" w:rsidRDefault="00E93148">
      <w:pPr>
        <w:pStyle w:val="Akapitzlist"/>
        <w:ind w:left="0"/>
        <w:jc w:val="center"/>
        <w:rPr>
          <w:rFonts w:ascii="Tahoma" w:hAnsi="Tahoma" w:cs="Tahoma"/>
          <w:b/>
          <w:sz w:val="20"/>
          <w:szCs w:val="20"/>
        </w:rPr>
      </w:pPr>
    </w:p>
    <w:p w14:paraId="29F1BEAC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I.2.2. Wyposażenie w urządzenia do selektywnego zbierania odpadów komunalnych</w:t>
      </w:r>
    </w:p>
    <w:p w14:paraId="3A2CA7E6" w14:textId="77777777" w:rsidR="00E93148" w:rsidRDefault="00E93148">
      <w:pPr>
        <w:spacing w:after="200" w:line="276" w:lineRule="auto"/>
        <w:jc w:val="center"/>
        <w:rPr>
          <w:rFonts w:ascii="Tahoma" w:hAnsi="Tahoma" w:cs="Tahoma"/>
          <w:sz w:val="20"/>
          <w:szCs w:val="20"/>
        </w:rPr>
      </w:pPr>
    </w:p>
    <w:p w14:paraId="1AA8E77B" w14:textId="26FC157D" w:rsidR="00372436" w:rsidRDefault="00FF4A04" w:rsidP="00FF4A04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E93148">
        <w:rPr>
          <w:rFonts w:ascii="Tahoma" w:hAnsi="Tahoma" w:cs="Tahoma"/>
          <w:sz w:val="20"/>
          <w:szCs w:val="20"/>
        </w:rPr>
        <w:t xml:space="preserve">Zamawiający zapewni pojemniki do zbiórki </w:t>
      </w:r>
      <w:r w:rsidR="00EF1B99">
        <w:rPr>
          <w:rFonts w:ascii="Tahoma" w:hAnsi="Tahoma" w:cs="Tahoma"/>
          <w:sz w:val="20"/>
          <w:szCs w:val="20"/>
        </w:rPr>
        <w:t xml:space="preserve">odpadów wymienionych w pkt </w:t>
      </w:r>
      <w:r w:rsidR="00EF1B99" w:rsidRPr="00EF1B99">
        <w:rPr>
          <w:rFonts w:ascii="Tahoma" w:hAnsi="Tahoma" w:cs="Tahoma"/>
          <w:b/>
          <w:bCs/>
          <w:sz w:val="20"/>
          <w:szCs w:val="20"/>
        </w:rPr>
        <w:t>I 1.</w:t>
      </w:r>
    </w:p>
    <w:p w14:paraId="12A460E2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</w:pPr>
    </w:p>
    <w:p w14:paraId="47257998" w14:textId="77777777" w:rsidR="00E93148" w:rsidRDefault="00E93148">
      <w:pPr>
        <w:pStyle w:val="Akapitzlist"/>
        <w:ind w:left="0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I.3. Sposób świadczenia usług :</w:t>
      </w:r>
    </w:p>
    <w:p w14:paraId="03B69E9B" w14:textId="77777777" w:rsidR="00E93148" w:rsidRDefault="00E93148">
      <w:pPr>
        <w:pStyle w:val="Nagwek2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I.</w:t>
      </w:r>
      <w:r>
        <w:rPr>
          <w:rFonts w:ascii="Tahoma" w:hAnsi="Tahoma" w:cs="Tahoma"/>
          <w:color w:val="000000"/>
          <w:sz w:val="20"/>
          <w:szCs w:val="20"/>
        </w:rPr>
        <w:t>3.1.</w:t>
      </w:r>
      <w:r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Częstotliwość odbierania odpadów </w:t>
      </w:r>
    </w:p>
    <w:p w14:paraId="0FEF4062" w14:textId="77777777" w:rsidR="00E93148" w:rsidRDefault="00E93148">
      <w:pPr>
        <w:rPr>
          <w:rFonts w:ascii="Tahoma" w:hAnsi="Tahoma" w:cs="Tahoma"/>
          <w:sz w:val="20"/>
          <w:szCs w:val="20"/>
          <w:lang w:eastAsia="ar-SA"/>
        </w:rPr>
      </w:pPr>
    </w:p>
    <w:p w14:paraId="7B16DFF7" w14:textId="71FBB1F3" w:rsidR="00EF1B99" w:rsidRPr="00EF1B99" w:rsidRDefault="00EF1B99" w:rsidP="00FF4A04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F1B99">
        <w:rPr>
          <w:rFonts w:ascii="Tahoma" w:hAnsi="Tahoma" w:cs="Tahoma"/>
          <w:sz w:val="20"/>
          <w:szCs w:val="20"/>
        </w:rPr>
        <w:t>O konieczności odbioru odpadów Wykonawca będzie powiadamiany telefonicznie</w:t>
      </w:r>
      <w:r w:rsidR="00FF4A04">
        <w:rPr>
          <w:rFonts w:ascii="Tahoma" w:hAnsi="Tahoma" w:cs="Tahoma"/>
          <w:sz w:val="20"/>
          <w:szCs w:val="20"/>
        </w:rPr>
        <w:t xml:space="preserve"> </w:t>
      </w:r>
      <w:r w:rsidRPr="00EF1B99">
        <w:rPr>
          <w:rFonts w:ascii="Tahoma" w:hAnsi="Tahoma" w:cs="Tahoma"/>
          <w:sz w:val="20"/>
          <w:szCs w:val="20"/>
        </w:rPr>
        <w:t>lub e-mailowo przez wyznaczonego pracownika PSZOK lub pracownika Urzędu Gminy Dygowo.</w:t>
      </w:r>
    </w:p>
    <w:p w14:paraId="40DA4A21" w14:textId="384EFB8D" w:rsidR="00D52D7B" w:rsidRDefault="00EF1B99" w:rsidP="00FF4A04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F1B99">
        <w:rPr>
          <w:rFonts w:ascii="Tahoma" w:hAnsi="Tahoma" w:cs="Tahoma"/>
          <w:sz w:val="20"/>
          <w:szCs w:val="20"/>
        </w:rPr>
        <w:t>Wykonawca w ciągu trzech dni roboczych od momentu zgłoszenia przez pracownika PSZOK lub pracownika Urzędu Gminy Dygowo, wykona usługę odbioru odpadów z Punktu Selektywnego Zbierania Odpadów Komunalnych w Dygowie.</w:t>
      </w:r>
      <w:r w:rsidR="00D52D7B">
        <w:rPr>
          <w:rFonts w:ascii="Tahoma" w:hAnsi="Tahoma" w:cs="Tahoma"/>
          <w:sz w:val="20"/>
          <w:szCs w:val="20"/>
        </w:rPr>
        <w:t xml:space="preserve"> </w:t>
      </w:r>
    </w:p>
    <w:p w14:paraId="5EB470B8" w14:textId="77777777" w:rsidR="00D52D7B" w:rsidRDefault="00D52D7B" w:rsidP="00EF1B99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20755364" w14:textId="77777777" w:rsidR="00E93148" w:rsidRDefault="00E93148">
      <w:pPr>
        <w:pStyle w:val="Akapitzlist"/>
        <w:spacing w:after="200"/>
        <w:ind w:left="0"/>
        <w:jc w:val="both"/>
      </w:pPr>
    </w:p>
    <w:p w14:paraId="500CD9A7" w14:textId="2E2BA301" w:rsidR="00E93148" w:rsidRDefault="00D52D7B">
      <w:pPr>
        <w:pStyle w:val="Akapitzlist"/>
        <w:spacing w:after="200"/>
        <w:ind w:left="0"/>
        <w:jc w:val="both"/>
      </w:pPr>
      <w:r>
        <w:rPr>
          <w:rFonts w:ascii="Tahoma" w:hAnsi="Tahoma" w:cs="Tahoma"/>
          <w:sz w:val="20"/>
          <w:szCs w:val="20"/>
        </w:rPr>
        <w:t>Dodatkowa l</w:t>
      </w:r>
      <w:r w:rsidR="00E93148">
        <w:rPr>
          <w:rFonts w:ascii="Tahoma" w:hAnsi="Tahoma" w:cs="Tahoma"/>
          <w:sz w:val="20"/>
          <w:szCs w:val="20"/>
        </w:rPr>
        <w:t xml:space="preserve">okalizacja pojemników do zbiórki przeterminowanych leków została opisana w </w:t>
      </w:r>
      <w:r w:rsidR="00E93148">
        <w:rPr>
          <w:rFonts w:ascii="Tahoma" w:hAnsi="Tahoma" w:cs="Tahoma"/>
          <w:b/>
          <w:i/>
          <w:sz w:val="20"/>
          <w:szCs w:val="20"/>
        </w:rPr>
        <w:t>załączniku Nr 1 do niniejszego opisu przedmiotu zamówienia.</w:t>
      </w:r>
    </w:p>
    <w:p w14:paraId="1806A999" w14:textId="77777777" w:rsidR="00E93148" w:rsidRDefault="00E93148">
      <w:pPr>
        <w:pStyle w:val="Akapitzlist"/>
        <w:spacing w:after="200"/>
        <w:ind w:left="0"/>
        <w:jc w:val="both"/>
      </w:pPr>
    </w:p>
    <w:p w14:paraId="52A50276" w14:textId="5329BFA1" w:rsidR="00E93148" w:rsidRDefault="00E93148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Ilość odebranych odpadów komunalnych w </w:t>
      </w:r>
      <w:r w:rsidR="00A178ED">
        <w:rPr>
          <w:rFonts w:ascii="Tahoma" w:hAnsi="Tahoma" w:cs="Tahoma"/>
          <w:b/>
          <w:bCs/>
          <w:sz w:val="20"/>
          <w:szCs w:val="20"/>
        </w:rPr>
        <w:t xml:space="preserve">I półroczu </w:t>
      </w:r>
      <w:r>
        <w:rPr>
          <w:rFonts w:ascii="Tahoma" w:hAnsi="Tahoma" w:cs="Tahoma"/>
          <w:b/>
          <w:bCs/>
          <w:sz w:val="20"/>
          <w:szCs w:val="20"/>
        </w:rPr>
        <w:t>20</w:t>
      </w:r>
      <w:r w:rsidR="00A178ED">
        <w:rPr>
          <w:rFonts w:ascii="Tahoma" w:hAnsi="Tahoma" w:cs="Tahoma"/>
          <w:b/>
          <w:bCs/>
          <w:sz w:val="20"/>
          <w:szCs w:val="20"/>
        </w:rPr>
        <w:t>20</w:t>
      </w:r>
      <w:r>
        <w:rPr>
          <w:rFonts w:ascii="Tahoma" w:hAnsi="Tahoma" w:cs="Tahoma"/>
          <w:b/>
          <w:bCs/>
          <w:sz w:val="20"/>
          <w:szCs w:val="20"/>
        </w:rPr>
        <w:t xml:space="preserve"> roku na terenie gminy Dygowo 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2"/>
        <w:gridCol w:w="1755"/>
        <w:gridCol w:w="1790"/>
        <w:gridCol w:w="2126"/>
      </w:tblGrid>
      <w:tr w:rsidR="00A178ED" w14:paraId="58C6A83E" w14:textId="77777777" w:rsidTr="00A178ED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1F5C4555" w14:textId="77777777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8ED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31DC86E7" w14:textId="284C0E8E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8E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Rodzaj odpadów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4300828" w14:textId="08D73555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8ED">
              <w:rPr>
                <w:rFonts w:ascii="Tahoma" w:hAnsi="Tahoma" w:cs="Tahoma"/>
                <w:b/>
                <w:bCs/>
                <w:sz w:val="20"/>
                <w:szCs w:val="20"/>
              </w:rPr>
              <w:t>Kod odpadów</w:t>
            </w:r>
          </w:p>
        </w:tc>
        <w:tc>
          <w:tcPr>
            <w:tcW w:w="39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6A9B0974" w14:textId="218EEC80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b/>
                <w:bCs/>
                <w:sz w:val="20"/>
                <w:szCs w:val="20"/>
              </w:rPr>
              <w:t>I półrocze 2020</w:t>
            </w:r>
          </w:p>
        </w:tc>
      </w:tr>
      <w:tr w:rsidR="00A178ED" w14:paraId="6AC4A46C" w14:textId="77777777" w:rsidTr="00A178ED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8312B16" w14:textId="77777777" w:rsidR="00A178ED" w:rsidRPr="00A178ED" w:rsidRDefault="00A178E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14EDFA7" w14:textId="77777777" w:rsidR="00A178ED" w:rsidRPr="00A178ED" w:rsidRDefault="00A178E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9E702C0" w14:textId="77777777" w:rsidR="00A178ED" w:rsidRPr="00A178ED" w:rsidRDefault="00A178E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018B64F4" w14:textId="20F97275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b/>
                <w:bCs/>
                <w:sz w:val="20"/>
                <w:szCs w:val="20"/>
              </w:rPr>
              <w:t>Odbiór i transport (m</w:t>
            </w:r>
            <w:r w:rsidRPr="00A178ED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3</w:t>
            </w:r>
            <w:r w:rsidRPr="00A178ED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2E616DF9" w14:textId="48B3E61C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8ED">
              <w:rPr>
                <w:rFonts w:ascii="Tahoma" w:hAnsi="Tahoma" w:cs="Tahoma"/>
                <w:b/>
                <w:bCs/>
                <w:sz w:val="20"/>
                <w:szCs w:val="20"/>
              </w:rPr>
              <w:t>Zagospodarowanie (Mg)</w:t>
            </w:r>
          </w:p>
        </w:tc>
      </w:tr>
      <w:tr w:rsidR="00A178ED" w14:paraId="3A04E4E9" w14:textId="77777777" w:rsidTr="00A178ED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4C191" w14:textId="2C248D57" w:rsidR="00A178ED" w:rsidRPr="00A178ED" w:rsidRDefault="00A178ED" w:rsidP="00D92CE5">
            <w:pPr>
              <w:pStyle w:val="Zawartotabeli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29498" w14:textId="77777777" w:rsidR="00A178ED" w:rsidRPr="00A178ED" w:rsidRDefault="00A178E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Odpady wielkogabarytowe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B588B" w14:textId="77777777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20 03 07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53CD2" w14:textId="50105DFE" w:rsidR="00A178ED" w:rsidRPr="00A178ED" w:rsidRDefault="0034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="00A178ED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0B7B7" w14:textId="46D68714" w:rsidR="00A178ED" w:rsidRPr="00A178ED" w:rsidRDefault="0034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3,64</w:t>
            </w:r>
          </w:p>
        </w:tc>
      </w:tr>
      <w:tr w:rsidR="00A178ED" w14:paraId="2C76F938" w14:textId="77777777" w:rsidTr="00A178ED"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CE9B2E" w14:textId="114F10E9" w:rsidR="00A178ED" w:rsidRPr="00A178ED" w:rsidRDefault="00A178ED" w:rsidP="00D92CE5">
            <w:pPr>
              <w:pStyle w:val="Zawartotabeli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241A10" w14:textId="77777777" w:rsidR="00A178ED" w:rsidRPr="00A178ED" w:rsidRDefault="00A178E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Zużyte opony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08B64C" w14:textId="77777777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16 01 03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1673B0C" w14:textId="555D1D3C" w:rsidR="00A178ED" w:rsidRPr="00A178ED" w:rsidRDefault="0034173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</w:t>
            </w:r>
            <w:r w:rsidR="00A178ED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465D52" w14:textId="6E2AB04C" w:rsidR="00A178ED" w:rsidRPr="00A178ED" w:rsidRDefault="0034173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2,52</w:t>
            </w:r>
          </w:p>
        </w:tc>
      </w:tr>
      <w:tr w:rsidR="00A178ED" w14:paraId="050B943B" w14:textId="77777777" w:rsidTr="00A178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986E" w14:textId="21486701" w:rsidR="00A178ED" w:rsidRPr="00A178ED" w:rsidRDefault="00A178ED" w:rsidP="00D92CE5">
            <w:pPr>
              <w:pStyle w:val="Zawartotabeli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B1EB" w14:textId="77777777" w:rsidR="00A178ED" w:rsidRPr="00A178ED" w:rsidRDefault="00A178E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Zmieszane odpady z budowy, remontów i demontażu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44E2" w14:textId="77777777" w:rsidR="00A178ED" w:rsidRPr="00A178ED" w:rsidRDefault="00A178E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17 09 04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D0CC" w14:textId="0835D74B" w:rsidR="00A178ED" w:rsidRPr="00A178ED" w:rsidRDefault="003417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A178ED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7B01" w14:textId="2212A63E" w:rsidR="00A178ED" w:rsidRPr="00A178ED" w:rsidRDefault="003417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4,64</w:t>
            </w:r>
          </w:p>
        </w:tc>
      </w:tr>
      <w:tr w:rsidR="00D92CE5" w14:paraId="52AAE003" w14:textId="77777777" w:rsidTr="00A178E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2CB9" w14:textId="71A45938" w:rsidR="00D92CE5" w:rsidRPr="00A178ED" w:rsidRDefault="00D92CE5" w:rsidP="00D92CE5">
            <w:pPr>
              <w:pStyle w:val="Zawartotabeli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77DB" w14:textId="0E359EA6" w:rsidR="00D92CE5" w:rsidRPr="00A178ED" w:rsidRDefault="00D92CE5" w:rsidP="00D92CE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odpady tekstyliów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E90E" w14:textId="298AD48A" w:rsidR="00D92CE5" w:rsidRPr="00A178ED" w:rsidRDefault="00D92CE5" w:rsidP="00D92CE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20 01 11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F90B" w14:textId="36A9FB41" w:rsidR="00D92CE5" w:rsidRPr="00A178ED" w:rsidRDefault="00D92C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B42C" w14:textId="79B63680" w:rsidR="00D92CE5" w:rsidRPr="00A178ED" w:rsidRDefault="00D92C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0,10</w:t>
            </w:r>
          </w:p>
        </w:tc>
      </w:tr>
    </w:tbl>
    <w:p w14:paraId="7ACE0603" w14:textId="77777777" w:rsidR="000227F6" w:rsidRPr="00CB54A3" w:rsidRDefault="000227F6" w:rsidP="000227F6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CB54A3">
        <w:rPr>
          <w:rFonts w:ascii="Tahoma" w:hAnsi="Tahoma" w:cs="Tahoma"/>
          <w:b w:val="0"/>
          <w:bCs w:val="0"/>
          <w:color w:val="auto"/>
          <w:sz w:val="20"/>
          <w:szCs w:val="20"/>
        </w:rPr>
        <w:lastRenderedPageBreak/>
        <w:t>Podane powyżej ilości stanowią wie</w:t>
      </w:r>
      <w:r>
        <w:rPr>
          <w:rFonts w:ascii="Tahoma" w:hAnsi="Tahoma" w:cs="Tahoma"/>
          <w:b w:val="0"/>
          <w:bCs w:val="0"/>
          <w:color w:val="auto"/>
          <w:sz w:val="20"/>
          <w:szCs w:val="20"/>
        </w:rPr>
        <w:t>lkość orientacyjną i mogą różnic</w:t>
      </w:r>
      <w:r w:rsidRPr="00CB54A3">
        <w:rPr>
          <w:rFonts w:ascii="Tahoma" w:hAnsi="Tahoma" w:cs="Tahoma"/>
          <w:b w:val="0"/>
          <w:bCs w:val="0"/>
          <w:color w:val="auto"/>
          <w:sz w:val="20"/>
          <w:szCs w:val="20"/>
        </w:rPr>
        <w:t xml:space="preserve"> się od rzeczywistych ilości odebranych odpadów.</w:t>
      </w:r>
    </w:p>
    <w:p w14:paraId="7E4D694F" w14:textId="77777777" w:rsidR="000227F6" w:rsidRDefault="000227F6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</w:p>
    <w:p w14:paraId="11828A95" w14:textId="4CC9AD48" w:rsidR="00913CEC" w:rsidRDefault="00E93148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CB54A3">
        <w:rPr>
          <w:rFonts w:ascii="Tahoma" w:hAnsi="Tahoma" w:cs="Tahoma"/>
          <w:sz w:val="20"/>
          <w:szCs w:val="20"/>
        </w:rPr>
        <w:t>Podane powyżej ilości odpadów służą do ustalenia i porównania ceny oferty zgodnie z formularzem ofertowym, stanowiącym z</w:t>
      </w:r>
      <w:r w:rsidR="003E2317" w:rsidRPr="00CB54A3">
        <w:rPr>
          <w:rFonts w:ascii="Tahoma" w:hAnsi="Tahoma" w:cs="Tahoma"/>
          <w:sz w:val="20"/>
          <w:szCs w:val="20"/>
        </w:rPr>
        <w:t>a</w:t>
      </w:r>
      <w:r w:rsidRPr="00CB54A3">
        <w:rPr>
          <w:rFonts w:ascii="Tahoma" w:hAnsi="Tahoma" w:cs="Tahoma"/>
          <w:sz w:val="20"/>
          <w:szCs w:val="20"/>
        </w:rPr>
        <w:t>łącznik Nr 1 do specyfikacji istotnych warunków zamówienia.</w:t>
      </w:r>
    </w:p>
    <w:p w14:paraId="7009774C" w14:textId="77777777" w:rsidR="000227F6" w:rsidRPr="00CB54A3" w:rsidRDefault="000227F6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2"/>
        <w:gridCol w:w="1755"/>
        <w:gridCol w:w="1790"/>
        <w:gridCol w:w="2126"/>
      </w:tblGrid>
      <w:tr w:rsidR="0034173B" w14:paraId="320FE5D9" w14:textId="703BAF9E" w:rsidTr="008E59D8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1E520A80" w14:textId="77777777" w:rsidR="0034173B" w:rsidRPr="008513CD" w:rsidRDefault="0034173B" w:rsidP="0034173B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4C6997AE" w14:textId="4325A5E4" w:rsidR="0034173B" w:rsidRPr="008513CD" w:rsidRDefault="0034173B" w:rsidP="0034173B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Rodzaj odpadów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09ECDD7C" w14:textId="1659F585" w:rsidR="0034173B" w:rsidRPr="008513CD" w:rsidRDefault="0034173B" w:rsidP="0034173B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>Kod odpadów</w:t>
            </w:r>
          </w:p>
        </w:tc>
        <w:tc>
          <w:tcPr>
            <w:tcW w:w="39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3CCD318A" w14:textId="7149DA1B" w:rsidR="0034173B" w:rsidRPr="008513CD" w:rsidRDefault="0034173B" w:rsidP="003417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>I półrocze 2020</w:t>
            </w:r>
          </w:p>
        </w:tc>
      </w:tr>
      <w:tr w:rsidR="0034173B" w14:paraId="4C0D46C7" w14:textId="26F25FC3" w:rsidTr="0034173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26F177D9" w14:textId="77777777" w:rsidR="0034173B" w:rsidRPr="008513CD" w:rsidRDefault="0034173B" w:rsidP="0034173B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188F7449" w14:textId="77777777" w:rsidR="0034173B" w:rsidRPr="008513CD" w:rsidRDefault="0034173B" w:rsidP="0034173B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26CCDB0" w14:textId="77777777" w:rsidR="0034173B" w:rsidRPr="008513CD" w:rsidRDefault="0034173B" w:rsidP="0034173B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331BC97B" w14:textId="5DAD62A5" w:rsidR="0034173B" w:rsidRPr="008513CD" w:rsidRDefault="0034173B" w:rsidP="003417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>Odbiór i transport (m</w:t>
            </w:r>
            <w:r w:rsidRPr="008513CD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3</w:t>
            </w: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3B509382" w14:textId="3E93DFC8" w:rsidR="0034173B" w:rsidRPr="008513CD" w:rsidRDefault="0034173B" w:rsidP="0034173B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>Zagospodarowanie (Mg)</w:t>
            </w:r>
          </w:p>
        </w:tc>
      </w:tr>
      <w:tr w:rsidR="0034173B" w14:paraId="3830FE3F" w14:textId="1D37A9A3" w:rsidTr="0034173B"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6EEC6E" w14:textId="248E9BA4" w:rsidR="0034173B" w:rsidRPr="008513CD" w:rsidRDefault="0034173B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00F505" w14:textId="650B5D57" w:rsidR="0034173B" w:rsidRPr="008513CD" w:rsidRDefault="0034173B" w:rsidP="00294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odpady niekwalifikujące się do odpadów medycznych powstałych w gospodarstwie domowym w wyniku przyjmowania produktów leczniczych w formie iniekcji</w:t>
            </w:r>
          </w:p>
          <w:p w14:paraId="07711853" w14:textId="5CC4A525" w:rsidR="0034173B" w:rsidRPr="008513CD" w:rsidRDefault="0034173B" w:rsidP="00294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i prowadzenia monitoringu substancji we krwi, w szczególności igieł i strzykawek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BECBE5" w14:textId="50240BDE" w:rsidR="0034173B" w:rsidRPr="008513CD" w:rsidRDefault="0034173B" w:rsidP="00367A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ex 20 01 99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A0DC51" w14:textId="7574AE61" w:rsidR="0034173B" w:rsidRPr="008513CD" w:rsidRDefault="0034173B" w:rsidP="00367ACD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B7389A9" w14:textId="5C9FB1CB" w:rsidR="0034173B" w:rsidRPr="008513CD" w:rsidRDefault="003C6408" w:rsidP="00367ACD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34173B" w14:paraId="4E0306C3" w14:textId="1A75021F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832A" w14:textId="0DF598E8" w:rsidR="0034173B" w:rsidRPr="008513CD" w:rsidRDefault="0034173B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B8A7" w14:textId="13E1AB1F" w:rsidR="0034173B" w:rsidRPr="008513CD" w:rsidRDefault="0034173B" w:rsidP="00294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przeterminowane chemikalia (m. in. pozostałości/resztki farb, lakierów, klejów, żywic, środków do konserwacji i ochrony drewna oraz puste opakowania po nich; rozpuszczalniki, środki czyszczące specjalnego użycia, substancje do wybielania plam i opakowania po nich)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A2B4" w14:textId="050E8D99" w:rsidR="0034173B" w:rsidRPr="008513CD" w:rsidRDefault="0034173B" w:rsidP="00367A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20 01 27*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AA89" w14:textId="1852C630" w:rsidR="0034173B" w:rsidRPr="008513CD" w:rsidRDefault="0034173B" w:rsidP="00367A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1E21" w14:textId="6B59413E" w:rsidR="0034173B" w:rsidRPr="008513CD" w:rsidRDefault="00D911E5" w:rsidP="00367A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34173B" w:rsidRPr="008E137C" w14:paraId="52A7DD72" w14:textId="2B939AAD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3B22" w14:textId="21F7A3D8" w:rsidR="0034173B" w:rsidRPr="008513CD" w:rsidRDefault="0034173B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6E74" w14:textId="14777F9B" w:rsidR="0034173B" w:rsidRPr="008513CD" w:rsidRDefault="0034173B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2F96" w14:textId="10CB41EC" w:rsidR="0034173B" w:rsidRPr="008513CD" w:rsidRDefault="0034173B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20 01 35*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3FFE" w14:textId="3A89D829" w:rsidR="0034173B" w:rsidRPr="008513CD" w:rsidRDefault="0034173B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ABA6" w14:textId="692303E4" w:rsidR="0034173B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34173B" w:rsidRPr="008E137C" w14:paraId="11C1F5D4" w14:textId="4D42E01D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4718" w14:textId="34556BB6" w:rsidR="0034173B" w:rsidRPr="008513CD" w:rsidRDefault="0034173B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0DAE" w14:textId="589139F7" w:rsidR="0034173B" w:rsidRPr="008513CD" w:rsidRDefault="0034173B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9B43" w14:textId="556C81AB" w:rsidR="0034173B" w:rsidRPr="008513CD" w:rsidRDefault="0034173B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20 01 36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2505" w14:textId="553663A0" w:rsidR="0034173B" w:rsidRPr="008513CD" w:rsidRDefault="0034173B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617" w14:textId="3C2D63FD" w:rsidR="0034173B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41CB8167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FE0E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4763" w14:textId="57BE0027" w:rsidR="00D92CE5" w:rsidRPr="008513CD" w:rsidRDefault="00D92CE5" w:rsidP="00D92CE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Zużyte baterie i akumulatory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74CF" w14:textId="2F18B53B" w:rsidR="00D92CE5" w:rsidRPr="008513CD" w:rsidRDefault="00D92CE5" w:rsidP="00D92CE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20 01 34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0CDB" w14:textId="61ED6E4D" w:rsidR="00D92CE5" w:rsidRPr="008513CD" w:rsidRDefault="00D92C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F75C" w14:textId="6CAD5FF4" w:rsidR="00D92CE5" w:rsidRPr="008513CD" w:rsidRDefault="00D92C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34173B" w:rsidRPr="008E137C" w14:paraId="14F68A8C" w14:textId="24D0D3C2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84A8" w14:textId="4C120194" w:rsidR="0034173B" w:rsidRPr="008513CD" w:rsidRDefault="0034173B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F52E" w14:textId="2D78E212" w:rsidR="0034173B" w:rsidRPr="008513CD" w:rsidRDefault="0034173B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odpady odzieży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9883" w14:textId="7F626D4F" w:rsidR="0034173B" w:rsidRPr="008513CD" w:rsidRDefault="0034173B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20 01 10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B945" w14:textId="070CEC6E" w:rsidR="0034173B" w:rsidRPr="008513CD" w:rsidRDefault="0034173B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42D" w14:textId="4385E12F" w:rsidR="0034173B" w:rsidRPr="008513CD" w:rsidRDefault="0034173B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34304D74" w14:textId="30D3B639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95CD" w14:textId="69D36A26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9C28" w14:textId="58BC1586" w:rsidR="00D92CE5" w:rsidRPr="008513CD" w:rsidRDefault="00D92CE5" w:rsidP="00D92CE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Przeterminowane leki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9DB1" w14:textId="4292A40D" w:rsidR="00D92CE5" w:rsidRPr="008513CD" w:rsidRDefault="00D92CE5" w:rsidP="00D92CE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18 01 09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968C" w14:textId="0EAC4F8E" w:rsidR="00D92CE5" w:rsidRPr="008513CD" w:rsidRDefault="00D92C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68F" w14:textId="0374C358" w:rsidR="00D92CE5" w:rsidRPr="008513CD" w:rsidRDefault="00D92C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35030D3B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D08A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30FF" w14:textId="44DB5A91" w:rsidR="00D92CE5" w:rsidRPr="008513CD" w:rsidRDefault="00D92CE5" w:rsidP="00D92CE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Gruz ceglany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91EF" w14:textId="4139FD47" w:rsidR="00D92CE5" w:rsidRPr="008513CD" w:rsidRDefault="00D92CE5" w:rsidP="00D92CE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78ED">
              <w:rPr>
                <w:rFonts w:ascii="Tahoma" w:hAnsi="Tahoma" w:cs="Tahoma"/>
                <w:sz w:val="20"/>
                <w:szCs w:val="20"/>
              </w:rPr>
              <w:t>17 01 02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5BDD" w14:textId="3AD0CC66" w:rsidR="00D92CE5" w:rsidRPr="008513CD" w:rsidRDefault="00D92C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DF30" w14:textId="2BA915B9" w:rsidR="00D92CE5" w:rsidRPr="008513CD" w:rsidRDefault="00D92C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441B936B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97D3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415D" w14:textId="23187545" w:rsidR="00D92CE5" w:rsidRPr="008513CD" w:rsidRDefault="00D92CE5" w:rsidP="00D92CE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3C79D8">
              <w:rPr>
                <w:rFonts w:ascii="Tahoma" w:hAnsi="Tahoma" w:cs="Tahoma"/>
                <w:sz w:val="20"/>
                <w:szCs w:val="20"/>
              </w:rPr>
              <w:t>odpady ulegające biodegradacji (bioodpady)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39BE" w14:textId="67E4695B" w:rsidR="00D92CE5" w:rsidRPr="00D92CE5" w:rsidRDefault="00D92CE5" w:rsidP="00D92CE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20 02 01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0743" w14:textId="69B58EA8" w:rsidR="00D92CE5" w:rsidRPr="00D92CE5" w:rsidRDefault="00D911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BFE" w14:textId="5FBABCAF" w:rsidR="00D92CE5" w:rsidRPr="008513CD" w:rsidRDefault="00D911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8513CD" w:rsidRPr="008E137C" w14:paraId="4BA11C6D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731C" w14:textId="77777777" w:rsidR="008513CD" w:rsidRPr="008513CD" w:rsidRDefault="008513CD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ABAC" w14:textId="41CE70FB" w:rsidR="008513CD" w:rsidRPr="008513CD" w:rsidRDefault="00D92CE5" w:rsidP="008513CD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opakowaniowe ze szkła, w tym odpady opakowaniowe ze szkła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CFA9" w14:textId="7C5A6F8E" w:rsidR="008513CD" w:rsidRPr="008513CD" w:rsidRDefault="00D92CE5" w:rsidP="008513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48A2" w14:textId="2FF4A1EE" w:rsidR="008513CD" w:rsidRPr="008513CD" w:rsidRDefault="00D911E5" w:rsidP="008513CD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834" w14:textId="3A810D1B" w:rsidR="008513CD" w:rsidRPr="008513CD" w:rsidRDefault="00D911E5" w:rsidP="008513CD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8513CD" w:rsidRPr="008E137C" w14:paraId="7352E02D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4799" w14:textId="77777777" w:rsidR="008513CD" w:rsidRPr="008513CD" w:rsidRDefault="008513CD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A5FA" w14:textId="373DEFEC" w:rsidR="008513CD" w:rsidRPr="008513CD" w:rsidRDefault="00D92CE5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szkło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4927" w14:textId="4F6E675A" w:rsidR="008513CD" w:rsidRPr="008513CD" w:rsidRDefault="00D92CE5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3523" w14:textId="231D8267" w:rsidR="008513CD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3CA2" w14:textId="6E9C60B7" w:rsidR="008513CD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8513CD" w:rsidRPr="008E137C" w14:paraId="6B705D98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8A92" w14:textId="77777777" w:rsidR="008513CD" w:rsidRPr="008513CD" w:rsidRDefault="008513CD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F9E1" w14:textId="3D50D8A8" w:rsidR="008513CD" w:rsidRPr="008513CD" w:rsidRDefault="00D92CE5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opakowania z papieru, w tym tektury, odpady opakowaniowe z tektury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E382" w14:textId="03C3FA31" w:rsidR="008513CD" w:rsidRPr="008513CD" w:rsidRDefault="00D92CE5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E9F6" w14:textId="34C1F846" w:rsidR="008513CD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63E" w14:textId="0544FAD8" w:rsidR="008513CD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8513CD" w:rsidRPr="008E137C" w14:paraId="0078C81D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AA23" w14:textId="77777777" w:rsidR="008513CD" w:rsidRPr="008513CD" w:rsidRDefault="008513CD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C92D" w14:textId="3843A23D" w:rsidR="008513CD" w:rsidRPr="008513CD" w:rsidRDefault="00D92CE5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papier i tektura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74C4" w14:textId="02871FB3" w:rsidR="008513CD" w:rsidRPr="008513CD" w:rsidRDefault="00D92CE5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41E1" w14:textId="609D4C57" w:rsidR="008513CD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3F8D" w14:textId="350A5538" w:rsidR="008513CD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8513CD" w:rsidRPr="008E137C" w14:paraId="3FFD7F71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9F24" w14:textId="77777777" w:rsidR="008513CD" w:rsidRPr="008513CD" w:rsidRDefault="008513CD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D0D" w14:textId="2F7029AF" w:rsidR="008513CD" w:rsidRPr="008513CD" w:rsidRDefault="00D92CE5" w:rsidP="00D92CE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opakowania z metali, w tym odpady opakowaniowe z metali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25AD" w14:textId="124DCF0A" w:rsidR="008513CD" w:rsidRPr="008513CD" w:rsidRDefault="00D92CE5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222E" w14:textId="3D158343" w:rsidR="008513CD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31BA" w14:textId="06AF30AF" w:rsidR="008513CD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0C17FC80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6074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31B6" w14:textId="69DD2D23" w:rsidR="00D92CE5" w:rsidRPr="008513CD" w:rsidRDefault="00D92CE5" w:rsidP="00D92CE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opakowania z tworzyw sztucznych, w tym odpady opakowaniowe tworzyw sztucznych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D859" w14:textId="52157AF2" w:rsidR="00D92CE5" w:rsidRDefault="00D92CE5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15 01 02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C83E" w14:textId="38218F64" w:rsidR="00D92CE5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A60" w14:textId="24713407" w:rsidR="00D92CE5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6EBA665E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C60D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C8CC" w14:textId="64E89BD2" w:rsidR="00D92CE5" w:rsidRPr="008513CD" w:rsidRDefault="00D92CE5" w:rsidP="00D92CE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opakowania wielomateriałowe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1F6A" w14:textId="3246D4C7" w:rsidR="00D92CE5" w:rsidRDefault="00D92CE5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EF2A" w14:textId="2A345E16" w:rsidR="00D92CE5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E6F1" w14:textId="1160C202" w:rsidR="00D92CE5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2A2BCC20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DD3B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F852" w14:textId="5527D63F" w:rsidR="00D92CE5" w:rsidRPr="008513CD" w:rsidRDefault="00D92CE5" w:rsidP="00D92CE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zmieszane odpady opakowaniowe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6476" w14:textId="123FF0B2" w:rsidR="00D92CE5" w:rsidRDefault="00D92CE5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FAAE" w14:textId="38D4C3FF" w:rsidR="00D92CE5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A9C5" w14:textId="030BFEA3" w:rsidR="00D92CE5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5CB842AD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140B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CB67" w14:textId="3412247A" w:rsidR="00D92CE5" w:rsidRPr="00D92CE5" w:rsidRDefault="00D92CE5" w:rsidP="00D92CE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tworzywa sztuczne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0D5B" w14:textId="28B12599" w:rsidR="00D92CE5" w:rsidRDefault="00D92CE5" w:rsidP="00D92CE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20 01 39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14DB" w14:textId="4999F707" w:rsidR="00D92CE5" w:rsidRPr="008513CD" w:rsidRDefault="00D911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E342" w14:textId="33E414E5" w:rsidR="00D92CE5" w:rsidRPr="008513CD" w:rsidRDefault="00D911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6F9749D2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77E4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1D7F" w14:textId="161EBBAA" w:rsidR="00D92CE5" w:rsidRPr="00D92CE5" w:rsidRDefault="00D92CE5" w:rsidP="00D92CE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2CE5">
              <w:rPr>
                <w:rFonts w:ascii="Tahoma" w:hAnsi="Tahoma" w:cs="Tahoma"/>
                <w:sz w:val="20"/>
                <w:szCs w:val="20"/>
              </w:rPr>
              <w:t>metale żelazne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8FC4" w14:textId="624857CC" w:rsidR="00D92CE5" w:rsidRDefault="00D92CE5" w:rsidP="00D92CE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19 12 02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2B25" w14:textId="23B65A42" w:rsidR="00D92CE5" w:rsidRPr="008513CD" w:rsidRDefault="00D911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537" w14:textId="11002D36" w:rsidR="00D92CE5" w:rsidRPr="008513CD" w:rsidRDefault="00D911E5" w:rsidP="00D92CE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92CE5" w:rsidRPr="008E137C" w14:paraId="0B1F5F7E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FEB8" w14:textId="77777777" w:rsidR="00D92CE5" w:rsidRPr="008513CD" w:rsidRDefault="00D92CE5" w:rsidP="00D92CE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AF03" w14:textId="1C61F661" w:rsidR="00D92CE5" w:rsidRPr="008513CD" w:rsidRDefault="00D50B15" w:rsidP="00D50B1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50B15">
              <w:rPr>
                <w:rFonts w:ascii="Tahoma" w:hAnsi="Tahoma" w:cs="Tahoma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DB96" w14:textId="1794E31D" w:rsidR="00D92CE5" w:rsidRDefault="00D92CE5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17 01 01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6A2" w14:textId="48690D5F" w:rsidR="00D92CE5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714" w14:textId="04AFA4C1" w:rsidR="00D92CE5" w:rsidRPr="008513CD" w:rsidRDefault="00D911E5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50B15" w:rsidRPr="008E137C" w14:paraId="10E36E5A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0653" w14:textId="77777777" w:rsidR="00D50B15" w:rsidRPr="008513CD" w:rsidRDefault="00D50B15" w:rsidP="00D50B1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6CAD" w14:textId="319F6111" w:rsidR="00D50B15" w:rsidRPr="00D50B15" w:rsidRDefault="00D50B15" w:rsidP="00D50B1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0B15">
              <w:rPr>
                <w:rFonts w:ascii="Tahoma" w:hAnsi="Tahoma" w:cs="Tahoma"/>
                <w:sz w:val="20"/>
                <w:szCs w:val="20"/>
              </w:rPr>
              <w:t>odzież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107A" w14:textId="7D19BF96" w:rsidR="00D50B15" w:rsidRDefault="00D50B15" w:rsidP="00D50B1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D3D0" w14:textId="213B9A34" w:rsidR="00D50B15" w:rsidRPr="008513CD" w:rsidRDefault="00D911E5" w:rsidP="00D50B1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4F2" w14:textId="4C3D11F0" w:rsidR="00D50B15" w:rsidRPr="008513CD" w:rsidRDefault="00D911E5" w:rsidP="00D50B1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50B15" w:rsidRPr="008E137C" w14:paraId="2023C0CE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1C53" w14:textId="77777777" w:rsidR="00D50B15" w:rsidRPr="008513CD" w:rsidRDefault="00D50B15" w:rsidP="00D50B1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8B6D" w14:textId="4A5BA14B" w:rsidR="00D50B15" w:rsidRPr="00D50B15" w:rsidRDefault="00D50B15" w:rsidP="00D50B1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0B15">
              <w:rPr>
                <w:rFonts w:ascii="Tahoma" w:hAnsi="Tahoma" w:cs="Tahoma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7E08" w14:textId="70E30348" w:rsidR="00D50B15" w:rsidRDefault="00D50B15" w:rsidP="00D50B1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20 03 09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E3E8" w14:textId="45F2206F" w:rsidR="00D50B15" w:rsidRPr="008513CD" w:rsidRDefault="00D911E5" w:rsidP="00D50B1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D72" w14:textId="1C829308" w:rsidR="00D50B15" w:rsidRPr="008513CD" w:rsidRDefault="00D911E5" w:rsidP="00D50B1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50B15" w:rsidRPr="008E137C" w14:paraId="2EFD10A9" w14:textId="77777777" w:rsidTr="0034173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32FD" w14:textId="77777777" w:rsidR="00D50B15" w:rsidRPr="008513CD" w:rsidRDefault="00D50B15" w:rsidP="00D50B15">
            <w:pPr>
              <w:pStyle w:val="Zawartotabeli"/>
              <w:numPr>
                <w:ilvl w:val="0"/>
                <w:numId w:val="22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D22D" w14:textId="11096CCB" w:rsidR="00D50B15" w:rsidRPr="00D50B15" w:rsidRDefault="00D50B15" w:rsidP="00D50B15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0B15">
              <w:rPr>
                <w:rFonts w:ascii="Tahoma" w:hAnsi="Tahoma" w:cs="Tahoma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E004" w14:textId="112B5EB9" w:rsidR="00D50B15" w:rsidRDefault="00D50B15" w:rsidP="00D50B1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20 01 99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C0DB" w14:textId="2A70E747" w:rsidR="00D50B15" w:rsidRPr="008513CD" w:rsidRDefault="00D911E5" w:rsidP="00D50B1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5BC" w14:textId="52D685AB" w:rsidR="00D50B15" w:rsidRPr="008513CD" w:rsidRDefault="00D911E5" w:rsidP="00D50B1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</w:tbl>
    <w:p w14:paraId="30D2B40C" w14:textId="77777777" w:rsidR="00294C22" w:rsidRDefault="00294C22" w:rsidP="00294C22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</w:p>
    <w:p w14:paraId="3058D93D" w14:textId="5B92D7CB" w:rsidR="000227F6" w:rsidRDefault="00294C22" w:rsidP="00294C22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  <w:r w:rsidRPr="00294C22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 xml:space="preserve">Zamawiający nie jest w stanie oszacować jakie ilości w/w odpadów mogą być dostarczone przez mieszkańców do PSZOK </w:t>
      </w:r>
      <w:r w:rsidR="000227F6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>.</w:t>
      </w:r>
    </w:p>
    <w:p w14:paraId="4762334C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320F75C" w14:textId="5D4551DB" w:rsidR="00E93148" w:rsidRDefault="00E93148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I.3.2. Harmonogram</w:t>
      </w:r>
    </w:p>
    <w:p w14:paraId="05DF66DB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b/>
          <w:bCs/>
        </w:rPr>
      </w:pPr>
    </w:p>
    <w:p w14:paraId="4CD47883" w14:textId="03598A87" w:rsidR="00E93148" w:rsidRPr="00FF4A04" w:rsidRDefault="00FF4A04" w:rsidP="00FF4A04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FF4A04">
        <w:rPr>
          <w:rFonts w:ascii="Tahoma" w:hAnsi="Tahoma" w:cs="Tahoma"/>
          <w:sz w:val="20"/>
          <w:szCs w:val="20"/>
        </w:rPr>
        <w:t>O konieczności odbioru odpadów Wykonawca będzie powiadamiany telefonicznie lub e-mailowo przez wyznaczonego pracownika PSZOK lub pracownika Urzędu Gminy Dygowo.</w:t>
      </w:r>
    </w:p>
    <w:p w14:paraId="119F8E08" w14:textId="77777777" w:rsidR="00FF4A04" w:rsidRDefault="00FF4A04">
      <w:pPr>
        <w:rPr>
          <w:rFonts w:ascii="Tahoma" w:hAnsi="Tahoma" w:cs="Tahoma"/>
          <w:b/>
          <w:sz w:val="20"/>
          <w:szCs w:val="20"/>
        </w:rPr>
      </w:pPr>
    </w:p>
    <w:p w14:paraId="13D8A83C" w14:textId="77777777" w:rsidR="00FF4A04" w:rsidRDefault="00FF4A04">
      <w:pPr>
        <w:rPr>
          <w:rFonts w:ascii="Tahoma" w:hAnsi="Tahoma" w:cs="Tahoma"/>
          <w:b/>
          <w:sz w:val="20"/>
          <w:szCs w:val="20"/>
        </w:rPr>
      </w:pPr>
    </w:p>
    <w:p w14:paraId="0A3A716D" w14:textId="77777777" w:rsidR="00FF4A04" w:rsidRDefault="00FF4A04">
      <w:pPr>
        <w:rPr>
          <w:rFonts w:ascii="Tahoma" w:hAnsi="Tahoma" w:cs="Tahoma"/>
          <w:b/>
          <w:sz w:val="20"/>
          <w:szCs w:val="20"/>
        </w:rPr>
      </w:pPr>
    </w:p>
    <w:p w14:paraId="0E200E90" w14:textId="79BAB18D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3.3. Standard sanitarny i ochrony środowiska </w:t>
      </w:r>
    </w:p>
    <w:p w14:paraId="7EDB5D09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</w:p>
    <w:p w14:paraId="408D2159" w14:textId="77777777" w:rsidR="00E93148" w:rsidRDefault="00E93148">
      <w:pPr>
        <w:pStyle w:val="Akapitzlist"/>
        <w:numPr>
          <w:ilvl w:val="0"/>
          <w:numId w:val="5"/>
        </w:numPr>
        <w:spacing w:after="200" w:line="276" w:lineRule="auto"/>
        <w:ind w:left="740" w:hanging="3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świadcząc usługi odbierania odpadów winien przestrzegać zasad wynikających z prawa ochrony środowiska, ustawy o odpadach, ustawy o utrzymaniu czystości i porządku w gminach oraz ich aktów wykonawczych, regulaminu utrzymania czystości i porządku na terenie gminy Dygowo. </w:t>
      </w:r>
    </w:p>
    <w:p w14:paraId="01452F93" w14:textId="77777777" w:rsidR="00E93148" w:rsidRDefault="00E9314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będzie tak prowadził usługi odbioru odpadów, by nie dochodziło do wysypywania odpadów podczas przemieszczania pojemników i kontenerów do samochodu i załadunku odpadów. Wykonawca uprzątnie odpady, które zostały wysypane. </w:t>
      </w:r>
    </w:p>
    <w:p w14:paraId="563EBE84" w14:textId="77777777" w:rsidR="00E93148" w:rsidRDefault="00E93148">
      <w:pPr>
        <w:pStyle w:val="Akapitzlist"/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087BEA02" w14:textId="68C01CEB" w:rsidR="00E93148" w:rsidRDefault="00E93148" w:rsidP="00E0630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I.4. Rozliczenia</w:t>
      </w:r>
    </w:p>
    <w:p w14:paraId="0F64F84D" w14:textId="3BD53A35" w:rsidR="00AA337D" w:rsidRDefault="00E06308" w:rsidP="00726378">
      <w:pPr>
        <w:spacing w:after="200" w:line="276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AA337D">
        <w:rPr>
          <w:rFonts w:ascii="Tahoma" w:hAnsi="Tahoma" w:cs="Tahoma"/>
          <w:sz w:val="20"/>
          <w:szCs w:val="20"/>
        </w:rPr>
        <w:t>Karta przekazania odpadu będzie podstawą wystawienia faktury przez Wykonawcę  dla Zamawiającego.</w:t>
      </w:r>
    </w:p>
    <w:p w14:paraId="24B581B6" w14:textId="77777777" w:rsidR="00913CEC" w:rsidRDefault="00913CEC">
      <w:pPr>
        <w:pStyle w:val="Default"/>
        <w:rPr>
          <w:rFonts w:ascii="Tahoma" w:hAnsi="Tahoma" w:cs="Tahoma"/>
          <w:sz w:val="20"/>
          <w:szCs w:val="20"/>
        </w:rPr>
      </w:pPr>
    </w:p>
    <w:p w14:paraId="6B5B072B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II. Odbiór i transport odpadów komunalnych z nieruchomości zamieszkałych z terenu gminy Dygowo.</w:t>
      </w:r>
    </w:p>
    <w:p w14:paraId="1E2EF735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</w:p>
    <w:p w14:paraId="0ACE6607" w14:textId="77777777" w:rsidR="00E93148" w:rsidRDefault="00E93148">
      <w:pPr>
        <w:jc w:val="center"/>
        <w:rPr>
          <w:rFonts w:ascii="Tahoma" w:hAnsi="Tahoma" w:cs="Tahoma"/>
          <w:b/>
          <w:sz w:val="20"/>
          <w:szCs w:val="20"/>
        </w:rPr>
      </w:pPr>
    </w:p>
    <w:p w14:paraId="2B2CCFBE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II.1</w:t>
      </w:r>
      <w:r>
        <w:rPr>
          <w:rFonts w:ascii="Tahoma" w:hAnsi="Tahoma" w:cs="Tahoma"/>
          <w:sz w:val="20"/>
          <w:szCs w:val="20"/>
        </w:rPr>
        <w:t>. Przedmiotem zamówienia jest:</w:t>
      </w:r>
    </w:p>
    <w:p w14:paraId="712A8483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072A834A" w14:textId="77777777" w:rsidR="00E93148" w:rsidRDefault="00E93148" w:rsidP="00726378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odbioru i transport odpadów komunalnych od właścicieli nieruchomości, na</w:t>
      </w:r>
      <w:r w:rsidR="00CB54A3">
        <w:rPr>
          <w:rFonts w:ascii="Tahoma" w:hAnsi="Tahoma" w:cs="Tahoma"/>
          <w:sz w:val="20"/>
          <w:szCs w:val="20"/>
        </w:rPr>
        <w:t xml:space="preserve"> których zamieszkują mieszkańcy;</w:t>
      </w:r>
    </w:p>
    <w:p w14:paraId="04FB5E5E" w14:textId="77777777" w:rsidR="00D86C65" w:rsidRDefault="00E93148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wyposażenie nieruchomości, na których zamieszkują mieszkańcy w pojemniki do zbierania</w:t>
      </w:r>
      <w:r w:rsidR="00D86C65">
        <w:rPr>
          <w:rFonts w:ascii="Tahoma" w:hAnsi="Tahoma" w:cs="Tahoma"/>
          <w:sz w:val="20"/>
          <w:szCs w:val="20"/>
        </w:rPr>
        <w:t xml:space="preserve"> odpadów:</w:t>
      </w:r>
    </w:p>
    <w:p w14:paraId="3A5FDD44" w14:textId="77777777" w:rsidR="00E93148" w:rsidRPr="00B41B11" w:rsidRDefault="00D86C65" w:rsidP="00D86C65">
      <w:pPr>
        <w:pStyle w:val="Akapitzlist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93148">
        <w:rPr>
          <w:rFonts w:ascii="Tahoma" w:hAnsi="Tahoma" w:cs="Tahoma"/>
          <w:sz w:val="20"/>
          <w:szCs w:val="20"/>
        </w:rPr>
        <w:t>zmieszanych</w:t>
      </w:r>
      <w:r w:rsidR="00635521">
        <w:rPr>
          <w:rFonts w:ascii="Tahoma" w:hAnsi="Tahoma" w:cs="Tahoma"/>
          <w:sz w:val="20"/>
          <w:szCs w:val="20"/>
        </w:rPr>
        <w:t xml:space="preserve"> oraz pozostałych po segregacji</w:t>
      </w:r>
      <w:r w:rsidR="00533EEB">
        <w:rPr>
          <w:rFonts w:ascii="Tahoma" w:hAnsi="Tahoma" w:cs="Tahoma"/>
          <w:sz w:val="20"/>
          <w:szCs w:val="20"/>
        </w:rPr>
        <w:t>,</w:t>
      </w:r>
    </w:p>
    <w:p w14:paraId="0AB85E7C" w14:textId="47A4680A" w:rsidR="00D86C65" w:rsidRDefault="00D86C65" w:rsidP="00D86C65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0D5462">
        <w:rPr>
          <w:rFonts w:ascii="Tahoma" w:hAnsi="Tahoma" w:cs="Tahoma"/>
          <w:sz w:val="20"/>
          <w:szCs w:val="20"/>
        </w:rPr>
        <w:t>odpadów ulegających biodegradacji (</w:t>
      </w:r>
      <w:r w:rsidR="000227F6">
        <w:rPr>
          <w:rFonts w:ascii="Tahoma" w:hAnsi="Tahoma" w:cs="Tahoma"/>
          <w:sz w:val="20"/>
          <w:szCs w:val="20"/>
        </w:rPr>
        <w:t>bioodpad</w:t>
      </w:r>
      <w:r w:rsidR="000D5462">
        <w:rPr>
          <w:rFonts w:ascii="Tahoma" w:hAnsi="Tahoma" w:cs="Tahoma"/>
          <w:sz w:val="20"/>
          <w:szCs w:val="20"/>
        </w:rPr>
        <w:t>y)</w:t>
      </w:r>
      <w:r w:rsidR="000227F6">
        <w:rPr>
          <w:rFonts w:ascii="Tahoma" w:hAnsi="Tahoma" w:cs="Tahoma"/>
          <w:sz w:val="20"/>
          <w:szCs w:val="20"/>
        </w:rPr>
        <w:t>,</w:t>
      </w:r>
    </w:p>
    <w:p w14:paraId="5E0D7A49" w14:textId="409224F4" w:rsidR="00D86C65" w:rsidRDefault="00ED4042" w:rsidP="00D86C65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opakowaniowe ze szkła, w tym odpady opakowaniowe ze szkła</w:t>
      </w:r>
      <w:r w:rsidR="00FF4A04">
        <w:rPr>
          <w:rFonts w:ascii="Tahoma" w:hAnsi="Tahoma" w:cs="Tahoma"/>
          <w:sz w:val="20"/>
          <w:szCs w:val="20"/>
        </w:rPr>
        <w:t>,</w:t>
      </w:r>
    </w:p>
    <w:p w14:paraId="4619280C" w14:textId="41A07DE1" w:rsidR="00082C94" w:rsidRDefault="00B41B11" w:rsidP="00082C94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082C94">
        <w:rPr>
          <w:rFonts w:ascii="Tahoma" w:hAnsi="Tahoma" w:cs="Tahoma"/>
          <w:sz w:val="20"/>
          <w:szCs w:val="20"/>
        </w:rPr>
        <w:t xml:space="preserve"> </w:t>
      </w:r>
      <w:r w:rsidR="00ED4042">
        <w:rPr>
          <w:rFonts w:ascii="Tahoma" w:hAnsi="Tahoma" w:cs="Tahoma"/>
          <w:sz w:val="20"/>
          <w:szCs w:val="20"/>
        </w:rPr>
        <w:t>opakowania z papieru, w tym tektury, odpady opakowaniowe z tektury,</w:t>
      </w:r>
    </w:p>
    <w:p w14:paraId="450A0764" w14:textId="1C9240D4" w:rsidR="00FF4A04" w:rsidRDefault="00FF4A04" w:rsidP="00082C94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33EEB">
        <w:rPr>
          <w:rFonts w:ascii="Tahoma" w:hAnsi="Tahoma" w:cs="Tahoma"/>
          <w:sz w:val="20"/>
          <w:szCs w:val="20"/>
          <w:lang w:eastAsia="pl-PL"/>
        </w:rPr>
        <w:t>metali, w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33EEB">
        <w:rPr>
          <w:rFonts w:ascii="Tahoma" w:hAnsi="Tahoma" w:cs="Tahoma"/>
          <w:sz w:val="20"/>
          <w:szCs w:val="20"/>
          <w:lang w:eastAsia="pl-PL"/>
        </w:rPr>
        <w:t>tym odpady opakowaniowe z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33EEB">
        <w:rPr>
          <w:rFonts w:ascii="Tahoma" w:hAnsi="Tahoma" w:cs="Tahoma"/>
          <w:sz w:val="20"/>
          <w:szCs w:val="20"/>
          <w:lang w:eastAsia="pl-PL"/>
        </w:rPr>
        <w:t>metali, odpady tworzyw sztucznych, w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33EEB">
        <w:rPr>
          <w:rFonts w:ascii="Tahoma" w:hAnsi="Tahoma" w:cs="Tahoma"/>
          <w:sz w:val="20"/>
          <w:szCs w:val="20"/>
          <w:lang w:eastAsia="pl-PL"/>
        </w:rPr>
        <w:t>tym odpady opakowaniowe tworzyw sztucznych, oraz odpady opakowaniowe wielomateriałowe</w:t>
      </w:r>
    </w:p>
    <w:p w14:paraId="58C0B75F" w14:textId="77777777" w:rsidR="00ED4042" w:rsidRPr="0044654D" w:rsidRDefault="00ED4042" w:rsidP="0044654D">
      <w:pPr>
        <w:jc w:val="both"/>
        <w:rPr>
          <w:rFonts w:ascii="Tahoma" w:hAnsi="Tahoma" w:cs="Tahoma"/>
          <w:sz w:val="20"/>
          <w:szCs w:val="20"/>
        </w:rPr>
      </w:pPr>
    </w:p>
    <w:p w14:paraId="74478B94" w14:textId="77777777" w:rsidR="00E93148" w:rsidRPr="00CB54A3" w:rsidRDefault="00E93148" w:rsidP="00CB54A3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  <w:sz w:val="20"/>
          <w:szCs w:val="20"/>
        </w:rPr>
      </w:pPr>
      <w:r w:rsidRPr="00CB54A3">
        <w:rPr>
          <w:rFonts w:ascii="Tahoma" w:hAnsi="Tahoma" w:cs="Tahoma"/>
          <w:sz w:val="20"/>
          <w:szCs w:val="20"/>
        </w:rPr>
        <w:t xml:space="preserve">podczas załadunku odpadów komunalnych utrzymanie czystości i porządku wokół pojemników przy nieruchomościach </w:t>
      </w:r>
    </w:p>
    <w:p w14:paraId="77C2A552" w14:textId="77777777" w:rsidR="00CB54A3" w:rsidRPr="00CB54A3" w:rsidRDefault="00CB54A3" w:rsidP="00CB54A3">
      <w:pPr>
        <w:pStyle w:val="Akapitzlist"/>
        <w:ind w:left="502"/>
        <w:jc w:val="both"/>
        <w:rPr>
          <w:rFonts w:ascii="Tahoma" w:hAnsi="Tahoma" w:cs="Tahoma"/>
          <w:b/>
          <w:sz w:val="20"/>
          <w:szCs w:val="20"/>
        </w:rPr>
      </w:pPr>
    </w:p>
    <w:p w14:paraId="014D4509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II.2. Szczegółowy opis :</w:t>
      </w:r>
    </w:p>
    <w:p w14:paraId="0C5E22B2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1265B187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II.2.1. Odbiór i transport odpadów komunalnych</w:t>
      </w:r>
    </w:p>
    <w:p w14:paraId="6258431F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6F13F1DC" w14:textId="77777777" w:rsidR="00E93148" w:rsidRDefault="00E93148" w:rsidP="00670ACB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Bezpośrednio z terenów nieruchomości zamieszkałych odbierane będą następujące frakcje odpadów komunalnych:</w:t>
      </w:r>
    </w:p>
    <w:p w14:paraId="0C947EF7" w14:textId="77777777" w:rsidR="00670ACB" w:rsidRDefault="00670ACB" w:rsidP="00670ACB">
      <w:pPr>
        <w:rPr>
          <w:rFonts w:ascii="Tahoma" w:hAnsi="Tahoma" w:cs="Tahoma"/>
          <w:sz w:val="20"/>
          <w:szCs w:val="20"/>
        </w:rPr>
      </w:pPr>
    </w:p>
    <w:p w14:paraId="539E7E12" w14:textId="77777777" w:rsidR="00096461" w:rsidRDefault="00096461" w:rsidP="00096461">
      <w:pPr>
        <w:pStyle w:val="Akapitzlist"/>
        <w:ind w:left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zmieszanych oraz pozostałych po segregacji;</w:t>
      </w:r>
    </w:p>
    <w:p w14:paraId="025750E2" w14:textId="77777777" w:rsidR="00096461" w:rsidRDefault="00096461" w:rsidP="0009646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odpadów ulegających biodegradacji (bioodpadów);</w:t>
      </w:r>
    </w:p>
    <w:p w14:paraId="6AC6A77F" w14:textId="77777777" w:rsidR="00096461" w:rsidRDefault="00096461" w:rsidP="0009646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opakowaniowe ze szkła, w tym odpady opakowaniowe ze szkła;</w:t>
      </w:r>
    </w:p>
    <w:p w14:paraId="62149239" w14:textId="77777777" w:rsidR="00096461" w:rsidRDefault="00096461" w:rsidP="0009646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szkło;</w:t>
      </w:r>
    </w:p>
    <w:p w14:paraId="4A3A7271" w14:textId="77777777" w:rsidR="00096461" w:rsidRDefault="00096461" w:rsidP="0009646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opakowania z papieru, w tym tektury, odpady opakowaniowe z tektury;</w:t>
      </w:r>
    </w:p>
    <w:p w14:paraId="3F453BCE" w14:textId="77777777" w:rsidR="00096461" w:rsidRDefault="00096461" w:rsidP="0009646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papier i tektura;</w:t>
      </w:r>
    </w:p>
    <w:p w14:paraId="5E14371C" w14:textId="77777777" w:rsidR="00096461" w:rsidRDefault="00096461" w:rsidP="00096461">
      <w:pPr>
        <w:pStyle w:val="Akapitzlist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  <w:lang w:eastAsia="pl-PL"/>
        </w:rPr>
        <w:t>opakowania z metali, w tym odpady opakowaniowe z metali;</w:t>
      </w:r>
    </w:p>
    <w:p w14:paraId="48930EE1" w14:textId="77777777" w:rsidR="00096461" w:rsidRDefault="00096461" w:rsidP="00096461">
      <w:pPr>
        <w:pStyle w:val="Akapitzlist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- opakowania z tworzyw sztucznych, w tym odpady opakowaniowe tworzyw sztucznych;</w:t>
      </w:r>
    </w:p>
    <w:p w14:paraId="4CAEA22F" w14:textId="77777777" w:rsidR="00096461" w:rsidRDefault="00096461" w:rsidP="0009646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>- opakowania wielomateriałowe</w:t>
      </w:r>
      <w:r>
        <w:rPr>
          <w:rFonts w:ascii="Tahoma" w:hAnsi="Tahoma" w:cs="Tahoma"/>
          <w:sz w:val="20"/>
          <w:szCs w:val="20"/>
        </w:rPr>
        <w:t>;</w:t>
      </w:r>
    </w:p>
    <w:p w14:paraId="6290B3BF" w14:textId="77777777" w:rsidR="00096461" w:rsidRDefault="00096461" w:rsidP="0009646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zmieszane odpady opakowaniowe;</w:t>
      </w:r>
    </w:p>
    <w:p w14:paraId="644C9BF3" w14:textId="77777777" w:rsidR="00096461" w:rsidRDefault="00096461" w:rsidP="0009646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tworzywa sztuczne;</w:t>
      </w:r>
    </w:p>
    <w:p w14:paraId="6A0792E4" w14:textId="77777777" w:rsidR="00096461" w:rsidRDefault="00096461" w:rsidP="00096461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odpady komunalne niewymienione w innych podgrupach;</w:t>
      </w:r>
    </w:p>
    <w:p w14:paraId="3F9B17F5" w14:textId="77777777" w:rsidR="00096461" w:rsidRDefault="00096461" w:rsidP="00096461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inne niewymienione frakcje zbierane w sposób selektywny.</w:t>
      </w:r>
    </w:p>
    <w:p w14:paraId="1A808150" w14:textId="77777777" w:rsidR="00E93148" w:rsidRDefault="00E93148" w:rsidP="00670ACB">
      <w:pPr>
        <w:jc w:val="both"/>
      </w:pPr>
    </w:p>
    <w:p w14:paraId="5913EA22" w14:textId="1B5BE5B9" w:rsidR="00991370" w:rsidRDefault="00CB54A3" w:rsidP="00991370">
      <w:pPr>
        <w:pStyle w:val="Akapitzlist"/>
        <w:ind w:left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E93148">
        <w:rPr>
          <w:rFonts w:ascii="Tahoma" w:hAnsi="Tahoma" w:cs="Tahoma"/>
          <w:sz w:val="20"/>
          <w:szCs w:val="20"/>
        </w:rPr>
        <w:t xml:space="preserve">. </w:t>
      </w:r>
      <w:r w:rsidR="00991370">
        <w:rPr>
          <w:rFonts w:ascii="Tahoma" w:eastAsia="Tahoma" w:hAnsi="Tahoma" w:cs="Tahoma"/>
          <w:sz w:val="20"/>
          <w:szCs w:val="20"/>
        </w:rPr>
        <w:t xml:space="preserve">Wykonawca przekaże odebrane odpady </w:t>
      </w:r>
      <w:bookmarkStart w:id="0" w:name="_Hlk54957371"/>
      <w:r w:rsidR="00991370">
        <w:rPr>
          <w:rFonts w:ascii="Tahoma" w:eastAsia="Tahoma" w:hAnsi="Tahoma" w:cs="Tahoma"/>
          <w:sz w:val="20"/>
          <w:szCs w:val="20"/>
        </w:rPr>
        <w:t>do instalacji komunalnej MBP w Korzyścienku. Zarządzający: Miejski Zakład Zieleni, Dróg i Ochrony Środowiska Sp. z o.o. w Kołobrzegu.</w:t>
      </w:r>
    </w:p>
    <w:bookmarkEnd w:id="0"/>
    <w:p w14:paraId="0B08310C" w14:textId="20A2A9E1" w:rsidR="00403DAD" w:rsidRDefault="00403DAD" w:rsidP="000227F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18C6E71D" w14:textId="2D9E453C" w:rsidR="00403DAD" w:rsidRPr="00403DAD" w:rsidRDefault="00403DAD" w:rsidP="000227F6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3</w:t>
      </w:r>
      <w:r w:rsidRPr="00403DAD">
        <w:rPr>
          <w:rFonts w:ascii="Tahoma" w:hAnsi="Tahoma" w:cs="Tahoma"/>
          <w:sz w:val="20"/>
          <w:szCs w:val="20"/>
        </w:rPr>
        <w:t xml:space="preserve">. </w:t>
      </w:r>
      <w:r w:rsidRPr="00403DAD">
        <w:rPr>
          <w:rFonts w:ascii="Tahoma" w:hAnsi="Tahoma" w:cs="Tahoma"/>
          <w:sz w:val="20"/>
          <w:szCs w:val="20"/>
          <w:lang w:eastAsia="pl-PL"/>
        </w:rPr>
        <w:t>Wykonawca na czas trwania umowy wyposaży Zamawiającego w oprogramowanie zainstalowane</w:t>
      </w:r>
      <w:r w:rsidR="000227F6">
        <w:rPr>
          <w:rFonts w:ascii="Tahoma" w:hAnsi="Tahoma" w:cs="Tahoma"/>
          <w:sz w:val="20"/>
          <w:szCs w:val="20"/>
          <w:lang w:eastAsia="pl-PL"/>
        </w:rPr>
        <w:br/>
      </w:r>
      <w:r w:rsidRPr="00403DAD">
        <w:rPr>
          <w:rFonts w:ascii="Tahoma" w:hAnsi="Tahoma" w:cs="Tahoma"/>
          <w:sz w:val="20"/>
          <w:szCs w:val="20"/>
          <w:lang w:eastAsia="pl-PL"/>
        </w:rPr>
        <w:t xml:space="preserve">na co najmniej 1 stanowisku komputerowym będącym własnością Zamawiającego, umożliwiające: bieżącą kontrolę pracy sprzętu wykorzystywanego przez Wykonawcę do wykorzystania usług związanych z odbieraniem i transportem odpadów komunalnych, z odwzorowaniem na monitorze miejsca prowadzenia prac, w zakresie obejmującym bieżące śledzenie pozycji pojazdów w oparciu o </w:t>
      </w:r>
      <w:r w:rsidRPr="00403DAD">
        <w:rPr>
          <w:rFonts w:ascii="Tahoma" w:hAnsi="Tahoma" w:cs="Tahoma"/>
          <w:sz w:val="20"/>
          <w:szCs w:val="20"/>
          <w:lang w:eastAsia="pl-PL"/>
        </w:rPr>
        <w:lastRenderedPageBreak/>
        <w:t>wykorzystywanie systemu GPS i komunikowanie się z nimi w dowolnym momencie w celu odczytu danych.</w:t>
      </w:r>
    </w:p>
    <w:p w14:paraId="219D1416" w14:textId="77777777" w:rsidR="00E93148" w:rsidRDefault="00E9314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22184D96" w14:textId="77777777" w:rsidR="00E93148" w:rsidRDefault="00403DAD" w:rsidP="000227F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E93148">
        <w:rPr>
          <w:rFonts w:ascii="Tahoma" w:hAnsi="Tahoma" w:cs="Tahoma"/>
          <w:sz w:val="20"/>
          <w:szCs w:val="20"/>
        </w:rPr>
        <w:t>. Wykonawca otrzyma najpóźniej w dniu zawarcia umowy wykaz nieruchomości przewidzianych do obsługi wraz z zadeklarowaną liczbą osób zamieszkałych w danej nieruchomości i sposobem gromadzenia odpadów.</w:t>
      </w:r>
    </w:p>
    <w:p w14:paraId="196532CF" w14:textId="77777777" w:rsidR="00E93148" w:rsidRDefault="00E93148" w:rsidP="000227F6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A5AF555" w14:textId="77777777" w:rsidR="00E93148" w:rsidRDefault="00403DAD" w:rsidP="000227F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E93148">
        <w:rPr>
          <w:rFonts w:ascii="Tahoma" w:hAnsi="Tahoma" w:cs="Tahoma"/>
          <w:sz w:val="20"/>
          <w:szCs w:val="20"/>
        </w:rPr>
        <w:t>. Zamawiający będzie na bieżąco przekazywał drogą elektroniczną (e-mail) lub faxem, zmiany w bazie nieruchomości i zmiany liczby mieszkańców (zgodnie ze złożonymi deklaracjami o wysokości opłaty).</w:t>
      </w:r>
    </w:p>
    <w:p w14:paraId="6E829851" w14:textId="77777777" w:rsidR="00E93148" w:rsidRDefault="00E93148" w:rsidP="000227F6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231A3E7C" w14:textId="77777777" w:rsidR="00E93148" w:rsidRDefault="00403DAD" w:rsidP="000227F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E93148">
        <w:rPr>
          <w:rFonts w:ascii="Tahoma" w:hAnsi="Tahoma" w:cs="Tahoma"/>
          <w:sz w:val="20"/>
          <w:szCs w:val="20"/>
        </w:rPr>
        <w:t>. W przypadku zasiedlenia przez mieszkańców nowych nieruchomości, Wykonawca odbierze odpady komunalne od tych mieszkańców z „nowych nieruchomości” począwszy od pierwszego terminu odbioru wynikającego z harmonogramu obowiązującego na danym terenie, po umieszczeniu ich w bazie danych gminy – nie później jednak niż w ciągu 1 tygodnia.</w:t>
      </w:r>
    </w:p>
    <w:p w14:paraId="40DBD39E" w14:textId="77777777" w:rsidR="00E93148" w:rsidRDefault="00E93148" w:rsidP="000227F6">
      <w:pPr>
        <w:ind w:left="851" w:hanging="349"/>
        <w:jc w:val="both"/>
        <w:rPr>
          <w:rFonts w:ascii="Tahoma" w:hAnsi="Tahoma" w:cs="Tahoma"/>
          <w:sz w:val="20"/>
          <w:szCs w:val="20"/>
        </w:rPr>
      </w:pPr>
    </w:p>
    <w:p w14:paraId="4C52338F" w14:textId="77777777" w:rsidR="00D22728" w:rsidRDefault="00403DAD" w:rsidP="000227F6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E93148">
        <w:rPr>
          <w:rFonts w:ascii="Tahoma" w:hAnsi="Tahoma" w:cs="Tahoma"/>
          <w:sz w:val="20"/>
          <w:szCs w:val="20"/>
        </w:rPr>
        <w:t>. Wykonawca zobowiązuje się do odebrania wszystkich odpadów komunalnych wytworzonych na terenie</w:t>
      </w:r>
      <w:r w:rsidR="00D22728">
        <w:rPr>
          <w:rFonts w:ascii="Tahoma" w:hAnsi="Tahoma" w:cs="Tahoma"/>
          <w:sz w:val="20"/>
          <w:szCs w:val="20"/>
        </w:rPr>
        <w:t xml:space="preserve"> nieruchomości zamieszkałych zgromadzonych w pojemnikach i workach określonych w regulaminie utrzymania czystości i porządku na terenie gminy Dygowo.</w:t>
      </w:r>
    </w:p>
    <w:p w14:paraId="0890C2A7" w14:textId="77777777" w:rsidR="00ED4042" w:rsidRDefault="00ED4042" w:rsidP="00D22728">
      <w:pPr>
        <w:suppressAutoHyphens w:val="0"/>
        <w:rPr>
          <w:rFonts w:ascii="Tahoma" w:hAnsi="Tahoma" w:cs="Tahoma"/>
          <w:sz w:val="20"/>
          <w:szCs w:val="20"/>
        </w:rPr>
      </w:pPr>
    </w:p>
    <w:p w14:paraId="568B396D" w14:textId="77777777" w:rsidR="008513CD" w:rsidRDefault="008513CD" w:rsidP="008513CD">
      <w:pPr>
        <w:pStyle w:val="Akapitzlist"/>
        <w:spacing w:after="200" w:line="276" w:lineRule="auto"/>
        <w:ind w:left="862" w:hanging="153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4884202" w14:textId="5E6151C7" w:rsidR="00E93148" w:rsidRDefault="00E93148" w:rsidP="008513CD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Ilość odebranych odpadów komunalnych w </w:t>
      </w:r>
      <w:r w:rsidR="008513CD">
        <w:rPr>
          <w:rFonts w:ascii="Tahoma" w:hAnsi="Tahoma" w:cs="Tahoma"/>
          <w:b/>
          <w:bCs/>
          <w:sz w:val="20"/>
          <w:szCs w:val="20"/>
        </w:rPr>
        <w:t>I półroczu 2020</w:t>
      </w:r>
      <w:r>
        <w:rPr>
          <w:rFonts w:ascii="Tahoma" w:hAnsi="Tahoma" w:cs="Tahoma"/>
          <w:b/>
          <w:bCs/>
          <w:sz w:val="20"/>
          <w:szCs w:val="20"/>
        </w:rPr>
        <w:t xml:space="preserve"> roku na terenie gminy Dygowo</w:t>
      </w:r>
    </w:p>
    <w:p w14:paraId="6A590930" w14:textId="77777777" w:rsidR="00E93148" w:rsidRDefault="00E93148" w:rsidP="008513CD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</w:p>
    <w:tbl>
      <w:tblPr>
        <w:tblW w:w="910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718"/>
        <w:gridCol w:w="3094"/>
        <w:gridCol w:w="2729"/>
      </w:tblGrid>
      <w:tr w:rsidR="00E93148" w14:paraId="7254266A" w14:textId="77777777" w:rsidTr="00DF1F3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4C254B2" w14:textId="77777777" w:rsidR="00E93148" w:rsidRPr="008513CD" w:rsidRDefault="00E93148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E381DD5" w14:textId="1CCB86E9" w:rsidR="00E93148" w:rsidRPr="008513CD" w:rsidRDefault="00E93148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Rodzaj odpadów 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29DD673F" w14:textId="470359FB" w:rsidR="00E93148" w:rsidRPr="008513CD" w:rsidRDefault="00E93148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>Kod odpadów</w:t>
            </w:r>
          </w:p>
        </w:tc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2DCEA0D2" w14:textId="77777777" w:rsidR="00E93148" w:rsidRPr="008513CD" w:rsidRDefault="00E93148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AFC7652" w14:textId="1DA1B9FD" w:rsidR="00E93148" w:rsidRPr="008513CD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>Masa odpadów (Mg)</w:t>
            </w:r>
          </w:p>
        </w:tc>
      </w:tr>
      <w:tr w:rsidR="00E93148" w14:paraId="4F77C4CD" w14:textId="77777777" w:rsidTr="00DF1F3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2152AFD0" w14:textId="77777777" w:rsidR="00E93148" w:rsidRPr="008513CD" w:rsidRDefault="00E93148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C2F896A" w14:textId="77777777" w:rsidR="00E93148" w:rsidRPr="008513CD" w:rsidRDefault="00E93148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46B792F4" w14:textId="77777777" w:rsidR="00E93148" w:rsidRPr="008513CD" w:rsidRDefault="00E93148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0B8D86C4" w14:textId="613863BA" w:rsidR="00E93148" w:rsidRPr="008513CD" w:rsidRDefault="008513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b/>
                <w:bCs/>
                <w:sz w:val="20"/>
                <w:szCs w:val="20"/>
              </w:rPr>
              <w:t>I półrocze 2020 roku</w:t>
            </w:r>
          </w:p>
        </w:tc>
      </w:tr>
      <w:tr w:rsidR="00E93148" w14:paraId="12F85DD2" w14:textId="77777777" w:rsidTr="00DF1F3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5BDC5" w14:textId="023FCB86" w:rsidR="00E93148" w:rsidRPr="008513CD" w:rsidRDefault="00E93148" w:rsidP="0059737B">
            <w:pPr>
              <w:pStyle w:val="Zawartotabeli"/>
              <w:numPr>
                <w:ilvl w:val="0"/>
                <w:numId w:val="24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0B79" w14:textId="77777777" w:rsidR="00E93148" w:rsidRPr="008513CD" w:rsidRDefault="00E93148" w:rsidP="00B41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Niesegregowane (zmieszane) odpady komunalne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2A27" w14:textId="77777777" w:rsidR="00E93148" w:rsidRPr="008513CD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20 03 01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ECE41F" w14:textId="416869CB" w:rsidR="00E93148" w:rsidRPr="008513CD" w:rsidRDefault="008513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311,70</w:t>
            </w:r>
          </w:p>
        </w:tc>
      </w:tr>
      <w:tr w:rsidR="00E93148" w14:paraId="51135BB2" w14:textId="77777777" w:rsidTr="00DF1F3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3EB9F" w14:textId="646F922B" w:rsidR="00E93148" w:rsidRPr="008513CD" w:rsidRDefault="00E93148" w:rsidP="0059737B">
            <w:pPr>
              <w:pStyle w:val="Zawartotabeli"/>
              <w:numPr>
                <w:ilvl w:val="0"/>
                <w:numId w:val="24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324A7" w14:textId="6BA5E4CE" w:rsidR="00E93148" w:rsidRPr="008513CD" w:rsidRDefault="000227F6" w:rsidP="00B41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Bioodpady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1F81B" w14:textId="77777777" w:rsidR="00E93148" w:rsidRPr="008513CD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20 02 01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97EAB2" w14:textId="53D6C43A" w:rsidR="00E93148" w:rsidRPr="008513CD" w:rsidRDefault="008513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178,14</w:t>
            </w:r>
          </w:p>
        </w:tc>
      </w:tr>
      <w:tr w:rsidR="00E93148" w14:paraId="1CC43046" w14:textId="77777777" w:rsidTr="00DF1F3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19BDF" w14:textId="27476832" w:rsidR="00E93148" w:rsidRPr="008513CD" w:rsidRDefault="00E93148" w:rsidP="0059737B">
            <w:pPr>
              <w:pStyle w:val="Zawartotabeli"/>
              <w:numPr>
                <w:ilvl w:val="0"/>
                <w:numId w:val="24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59C8B" w14:textId="77777777" w:rsidR="00E93148" w:rsidRPr="008513CD" w:rsidRDefault="00E93148" w:rsidP="000768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Opakowaniowe ze szkła</w:t>
            </w:r>
            <w:r w:rsidR="00B41B11" w:rsidRPr="008513C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354F2" w14:textId="77777777" w:rsidR="00E93148" w:rsidRPr="008513CD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15 01 07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1E703A" w14:textId="612DEF55" w:rsidR="00E93148" w:rsidRPr="008513CD" w:rsidRDefault="008513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58,40</w:t>
            </w:r>
          </w:p>
        </w:tc>
      </w:tr>
      <w:tr w:rsidR="00E93148" w14:paraId="24EE7E00" w14:textId="77777777" w:rsidTr="00DF1F3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CA0AF" w14:textId="79751835" w:rsidR="00E93148" w:rsidRPr="008513CD" w:rsidRDefault="00E93148" w:rsidP="0059737B">
            <w:pPr>
              <w:pStyle w:val="Zawartotabeli"/>
              <w:numPr>
                <w:ilvl w:val="0"/>
                <w:numId w:val="24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D1658" w14:textId="77777777" w:rsidR="00E93148" w:rsidRPr="008513CD" w:rsidRDefault="00E93148" w:rsidP="00B41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Opakowania z tworzyw sztucznych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EED5B" w14:textId="77777777" w:rsidR="00E93148" w:rsidRPr="008513CD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15 01 02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4AF87" w14:textId="49CD7207" w:rsidR="00E93148" w:rsidRPr="008513CD" w:rsidRDefault="008513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78,04</w:t>
            </w:r>
          </w:p>
        </w:tc>
      </w:tr>
      <w:tr w:rsidR="00E93148" w14:paraId="14741451" w14:textId="77777777" w:rsidTr="00DF1F3B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648310" w14:textId="1C2EA57D" w:rsidR="00E93148" w:rsidRPr="008513CD" w:rsidRDefault="00E93148" w:rsidP="0059737B">
            <w:pPr>
              <w:pStyle w:val="Zawartotabeli"/>
              <w:numPr>
                <w:ilvl w:val="0"/>
                <w:numId w:val="24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04FE70" w14:textId="77777777" w:rsidR="00E93148" w:rsidRPr="008513CD" w:rsidRDefault="00E93148" w:rsidP="00B41B11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Opakowania z papieru i tektury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A1F1D1" w14:textId="77777777" w:rsidR="00E93148" w:rsidRPr="008513CD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15 01 01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0C6C4AD" w14:textId="7A10DB0E" w:rsidR="00E93148" w:rsidRPr="008513CD" w:rsidRDefault="008513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3CD">
              <w:rPr>
                <w:rFonts w:ascii="Tahoma" w:hAnsi="Tahoma" w:cs="Tahoma"/>
                <w:sz w:val="20"/>
                <w:szCs w:val="20"/>
              </w:rPr>
              <w:t>27,96</w:t>
            </w:r>
          </w:p>
        </w:tc>
      </w:tr>
      <w:tr w:rsidR="00DF1F3B" w14:paraId="61510CEC" w14:textId="77777777" w:rsidTr="00DF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A1A5" w14:textId="77777777" w:rsidR="00DF1F3B" w:rsidRPr="008513CD" w:rsidRDefault="00DF1F3B" w:rsidP="0059737B">
            <w:pPr>
              <w:pStyle w:val="Zawartotabeli"/>
              <w:numPr>
                <w:ilvl w:val="0"/>
                <w:numId w:val="24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E087" w14:textId="7F324D0B" w:rsidR="00DF1F3B" w:rsidRPr="00DF1F3B" w:rsidRDefault="00DF1F3B" w:rsidP="00DF1F3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F1F3B">
              <w:rPr>
                <w:rFonts w:ascii="Tahoma" w:hAnsi="Tahoma" w:cs="Tahoma"/>
                <w:sz w:val="20"/>
                <w:szCs w:val="20"/>
              </w:rPr>
              <w:t>- szkło;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6D9D" w14:textId="4277DCDD" w:rsidR="00DF1F3B" w:rsidRPr="008513CD" w:rsidRDefault="00DF1F3B" w:rsidP="00DF1F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20 01 02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0052" w14:textId="25A8427C" w:rsidR="00DF1F3B" w:rsidRPr="008513CD" w:rsidRDefault="00DF1F3B" w:rsidP="00DF1F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F1F3B" w14:paraId="0D22BBEC" w14:textId="77777777" w:rsidTr="00DF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E1C5" w14:textId="77777777" w:rsidR="00DF1F3B" w:rsidRPr="008513CD" w:rsidRDefault="00DF1F3B" w:rsidP="0059737B">
            <w:pPr>
              <w:pStyle w:val="Zawartotabeli"/>
              <w:numPr>
                <w:ilvl w:val="0"/>
                <w:numId w:val="24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174F" w14:textId="0FA1A1DE" w:rsidR="00DF1F3B" w:rsidRPr="00DF1F3B" w:rsidRDefault="00DF1F3B" w:rsidP="00DF1F3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F1F3B">
              <w:rPr>
                <w:rFonts w:ascii="Tahoma" w:hAnsi="Tahoma" w:cs="Tahoma"/>
                <w:sz w:val="20"/>
                <w:szCs w:val="20"/>
              </w:rPr>
              <w:t>- papier i tektura;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1C3F" w14:textId="1EE293C0" w:rsidR="00DF1F3B" w:rsidRPr="008513CD" w:rsidRDefault="00DF1F3B" w:rsidP="00DF1F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20 01 01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81F7" w14:textId="45B65300" w:rsidR="00DF1F3B" w:rsidRPr="008513CD" w:rsidRDefault="00DF1F3B" w:rsidP="00DF1F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F1F3B" w14:paraId="315FE60C" w14:textId="77777777" w:rsidTr="00DF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FA19" w14:textId="77777777" w:rsidR="00DF1F3B" w:rsidRPr="008513CD" w:rsidRDefault="00DF1F3B" w:rsidP="0059737B">
            <w:pPr>
              <w:pStyle w:val="Zawartotabeli"/>
              <w:numPr>
                <w:ilvl w:val="0"/>
                <w:numId w:val="24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4EC0" w14:textId="46CB7C3E" w:rsidR="00DF1F3B" w:rsidRPr="00DF1F3B" w:rsidRDefault="00DF1F3B" w:rsidP="00DF1F3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F1F3B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DF1F3B">
              <w:rPr>
                <w:rFonts w:ascii="Tahoma" w:hAnsi="Tahoma" w:cs="Tahoma"/>
                <w:sz w:val="20"/>
                <w:szCs w:val="20"/>
                <w:lang w:eastAsia="pl-PL"/>
              </w:rPr>
              <w:t>opakowania z metali, w tym odpady opakowaniowe z metali;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E208" w14:textId="29F45287" w:rsidR="00DF1F3B" w:rsidRPr="008513CD" w:rsidRDefault="00DF1F3B" w:rsidP="00DF1F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3548" w14:textId="0D87CBCF" w:rsidR="00DF1F3B" w:rsidRPr="008513CD" w:rsidRDefault="00DF1F3B" w:rsidP="00DF1F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F1F3B" w14:paraId="083C88D6" w14:textId="77777777" w:rsidTr="00DF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A683" w14:textId="77777777" w:rsidR="00DF1F3B" w:rsidRPr="008513CD" w:rsidRDefault="00DF1F3B" w:rsidP="0059737B">
            <w:pPr>
              <w:pStyle w:val="Zawartotabeli"/>
              <w:numPr>
                <w:ilvl w:val="0"/>
                <w:numId w:val="24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AB28" w14:textId="100D6E9D" w:rsidR="00DF1F3B" w:rsidRPr="00DF1F3B" w:rsidRDefault="00DF1F3B" w:rsidP="00DF1F3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F1F3B">
              <w:rPr>
                <w:rFonts w:ascii="Tahoma" w:hAnsi="Tahoma" w:cs="Tahoma"/>
                <w:sz w:val="20"/>
                <w:szCs w:val="20"/>
                <w:lang w:eastAsia="pl-PL"/>
              </w:rPr>
              <w:t>- opakowania wielomateriałowe</w:t>
            </w:r>
            <w:r w:rsidRPr="00DF1F3B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06E1" w14:textId="3119FFE1" w:rsidR="00DF1F3B" w:rsidRPr="008513CD" w:rsidRDefault="00DF1F3B" w:rsidP="00DF1F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CE6B" w14:textId="3B4F3787" w:rsidR="00DF1F3B" w:rsidRPr="008513CD" w:rsidRDefault="00DF1F3B" w:rsidP="00DF1F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F1F3B" w14:paraId="1A901B6C" w14:textId="77777777" w:rsidTr="00DF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2696" w14:textId="77777777" w:rsidR="00DF1F3B" w:rsidRPr="008513CD" w:rsidRDefault="00DF1F3B" w:rsidP="0059737B">
            <w:pPr>
              <w:pStyle w:val="Zawartotabeli"/>
              <w:numPr>
                <w:ilvl w:val="0"/>
                <w:numId w:val="24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1C56" w14:textId="6E59487C" w:rsidR="00DF1F3B" w:rsidRPr="00DF1F3B" w:rsidRDefault="00DF1F3B" w:rsidP="00DF1F3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F1F3B">
              <w:rPr>
                <w:rFonts w:ascii="Tahoma" w:hAnsi="Tahoma" w:cs="Tahoma"/>
                <w:sz w:val="20"/>
                <w:szCs w:val="20"/>
              </w:rPr>
              <w:t>- zmieszane odpady opakowaniowe;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09E6" w14:textId="2777B728" w:rsidR="00DF1F3B" w:rsidRPr="008513CD" w:rsidRDefault="00DF1F3B" w:rsidP="00DF1F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A3BB" w14:textId="181FE9BF" w:rsidR="00DF1F3B" w:rsidRPr="008513CD" w:rsidRDefault="00DF1F3B" w:rsidP="00DF1F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F1F3B" w14:paraId="1EC35619" w14:textId="77777777" w:rsidTr="00DF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EFD6" w14:textId="77777777" w:rsidR="00DF1F3B" w:rsidRPr="008513CD" w:rsidRDefault="00DF1F3B" w:rsidP="0059737B">
            <w:pPr>
              <w:pStyle w:val="Zawartotabeli"/>
              <w:numPr>
                <w:ilvl w:val="0"/>
                <w:numId w:val="24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D3DD" w14:textId="723EB9E0" w:rsidR="00DF1F3B" w:rsidRPr="00DF1F3B" w:rsidRDefault="00DF1F3B" w:rsidP="00DF1F3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F1F3B">
              <w:rPr>
                <w:rFonts w:ascii="Tahoma" w:hAnsi="Tahoma" w:cs="Tahoma"/>
                <w:sz w:val="20"/>
                <w:szCs w:val="20"/>
              </w:rPr>
              <w:t>- tworzywa sztuczne;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8712" w14:textId="2E8CFFCE" w:rsidR="00DF1F3B" w:rsidRPr="008513CD" w:rsidRDefault="00DF1F3B" w:rsidP="00DF1F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20 01 39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A9CF" w14:textId="2E262D39" w:rsidR="00DF1F3B" w:rsidRPr="008513CD" w:rsidRDefault="00DF1F3B" w:rsidP="00DF1F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DF1F3B" w14:paraId="1D41EBDE" w14:textId="77777777" w:rsidTr="00DF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2CC2" w14:textId="77777777" w:rsidR="00DF1F3B" w:rsidRPr="008513CD" w:rsidRDefault="00DF1F3B" w:rsidP="0059737B">
            <w:pPr>
              <w:pStyle w:val="Zawartotabeli"/>
              <w:numPr>
                <w:ilvl w:val="0"/>
                <w:numId w:val="24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1379" w14:textId="6B6DB7E4" w:rsidR="00DF1F3B" w:rsidRPr="00DF1F3B" w:rsidRDefault="00DF1F3B" w:rsidP="00DF1F3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F1F3B">
              <w:rPr>
                <w:rFonts w:ascii="Tahoma" w:hAnsi="Tahoma" w:cs="Tahoma"/>
                <w:sz w:val="20"/>
                <w:szCs w:val="20"/>
              </w:rPr>
              <w:t>- odpady komunalne niewymienione w innych podgrupach;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F2AF" w14:textId="41676BD7" w:rsidR="00DF1F3B" w:rsidRPr="008513CD" w:rsidRDefault="00DF1F3B" w:rsidP="00DF1F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20 03 09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E25E" w14:textId="13784050" w:rsidR="00DF1F3B" w:rsidRPr="008513CD" w:rsidRDefault="00DF1F3B" w:rsidP="00DF1F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3,98</w:t>
            </w:r>
          </w:p>
        </w:tc>
      </w:tr>
      <w:tr w:rsidR="00DF1F3B" w14:paraId="13C4E57D" w14:textId="77777777" w:rsidTr="00DF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E1C8" w14:textId="77777777" w:rsidR="00DF1F3B" w:rsidRPr="008513CD" w:rsidRDefault="00DF1F3B" w:rsidP="0059737B">
            <w:pPr>
              <w:pStyle w:val="Zawartotabeli"/>
              <w:numPr>
                <w:ilvl w:val="0"/>
                <w:numId w:val="24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7F63" w14:textId="6B3486DC" w:rsidR="00DF1F3B" w:rsidRPr="00DF1F3B" w:rsidRDefault="00DF1F3B" w:rsidP="00DF1F3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F1F3B">
              <w:rPr>
                <w:rFonts w:ascii="Tahoma" w:hAnsi="Tahoma" w:cs="Tahoma"/>
                <w:sz w:val="20"/>
                <w:szCs w:val="20"/>
              </w:rPr>
              <w:t>- inne niewymienione frakcje zbierane w sposób selektywny.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C89D" w14:textId="3C437081" w:rsidR="00DF1F3B" w:rsidRPr="008513CD" w:rsidRDefault="00DF1F3B" w:rsidP="00DF1F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20 01 99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0C19" w14:textId="23159764" w:rsidR="00DF1F3B" w:rsidRPr="008513CD" w:rsidRDefault="00DF1F3B" w:rsidP="00DF1F3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</w:tbl>
    <w:p w14:paraId="443C1774" w14:textId="77777777" w:rsidR="00E93148" w:rsidRPr="00880378" w:rsidRDefault="00E93148">
      <w:pPr>
        <w:pStyle w:val="Akapitzlist"/>
        <w:spacing w:after="200" w:line="276" w:lineRule="auto"/>
        <w:ind w:left="862" w:hanging="153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05CA78A" w14:textId="3F7AE4A2" w:rsidR="00E93148" w:rsidRPr="00670ACB" w:rsidRDefault="00E93148" w:rsidP="00573054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  <w:lang w:val="pl-PL"/>
        </w:rPr>
      </w:pPr>
      <w:r w:rsidRPr="00880378">
        <w:rPr>
          <w:rFonts w:ascii="Tahoma" w:hAnsi="Tahoma" w:cs="Tahoma"/>
          <w:b w:val="0"/>
          <w:bCs w:val="0"/>
          <w:color w:val="auto"/>
          <w:sz w:val="20"/>
          <w:szCs w:val="20"/>
        </w:rPr>
        <w:t>Podane powyżej ilości stanowią wielkość orientacyjną i mogą różnic się od rzeczywistych ilości odebranych odpadów</w:t>
      </w:r>
      <w:r w:rsidR="00670ACB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 xml:space="preserve"> w okresie realizacji umowy.</w:t>
      </w:r>
    </w:p>
    <w:p w14:paraId="0D943047" w14:textId="77777777" w:rsidR="00E93148" w:rsidRPr="00880378" w:rsidRDefault="00E93148" w:rsidP="00573054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880378">
        <w:rPr>
          <w:rFonts w:ascii="Tahoma" w:hAnsi="Tahoma" w:cs="Tahoma"/>
          <w:sz w:val="20"/>
          <w:szCs w:val="20"/>
        </w:rPr>
        <w:t>Podane powyżej ilości odpadów służą do ustalenia i porównania ceny oferty zgodnie z formularzem ofertowym, stanowiącym z</w:t>
      </w:r>
      <w:r w:rsidR="00933D1F" w:rsidRPr="00880378">
        <w:rPr>
          <w:rFonts w:ascii="Tahoma" w:hAnsi="Tahoma" w:cs="Tahoma"/>
          <w:sz w:val="20"/>
          <w:szCs w:val="20"/>
        </w:rPr>
        <w:t>a</w:t>
      </w:r>
      <w:r w:rsidRPr="00880378">
        <w:rPr>
          <w:rFonts w:ascii="Tahoma" w:hAnsi="Tahoma" w:cs="Tahoma"/>
          <w:sz w:val="20"/>
          <w:szCs w:val="20"/>
        </w:rPr>
        <w:t xml:space="preserve">łącznik Nr 1 do specyfikacji istotnych warunków zamówienia. </w:t>
      </w:r>
    </w:p>
    <w:p w14:paraId="090CD0CA" w14:textId="77777777" w:rsidR="00E93148" w:rsidRDefault="00E93148" w:rsidP="00573054">
      <w:pPr>
        <w:tabs>
          <w:tab w:val="left" w:pos="165"/>
          <w:tab w:val="left" w:pos="765"/>
          <w:tab w:val="left" w:pos="1125"/>
        </w:tabs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4BB28350" w14:textId="77777777" w:rsidR="00E93148" w:rsidRDefault="00403DAD" w:rsidP="00573054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CB54A3"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 xml:space="preserve">Zamawiający wymaga, takiej organizacji usług odbierania odpadów, która pozwoli mu w sposób jednoznaczny ustalić ilość odebranych odpadów komunalnych zmieszanych z nieruchomości, na których zamieszkują mieszkańcy. </w:t>
      </w:r>
    </w:p>
    <w:p w14:paraId="1A647B2B" w14:textId="77777777" w:rsidR="00E93148" w:rsidRDefault="00403DAD" w:rsidP="00573054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CB54A3"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>Zakazuje się odbierania odpadów w godzinach nocnych po 22</w:t>
      </w:r>
      <w:r w:rsidR="00E93148">
        <w:rPr>
          <w:rFonts w:ascii="Tahoma" w:hAnsi="Tahoma" w:cs="Tahoma"/>
          <w:sz w:val="20"/>
          <w:szCs w:val="20"/>
          <w:vertAlign w:val="superscript"/>
        </w:rPr>
        <w:t>00</w:t>
      </w:r>
      <w:r w:rsidR="00E93148">
        <w:rPr>
          <w:rFonts w:ascii="Tahoma" w:hAnsi="Tahoma" w:cs="Tahoma"/>
          <w:sz w:val="20"/>
          <w:szCs w:val="20"/>
        </w:rPr>
        <w:t xml:space="preserve"> do 6</w:t>
      </w:r>
      <w:r w:rsidR="00E93148">
        <w:rPr>
          <w:rFonts w:ascii="Tahoma" w:hAnsi="Tahoma" w:cs="Tahoma"/>
          <w:sz w:val="20"/>
          <w:szCs w:val="20"/>
          <w:vertAlign w:val="superscript"/>
        </w:rPr>
        <w:t>00</w:t>
      </w:r>
      <w:r w:rsidR="00E93148">
        <w:rPr>
          <w:rFonts w:ascii="Tahoma" w:hAnsi="Tahoma" w:cs="Tahoma"/>
          <w:sz w:val="20"/>
          <w:szCs w:val="20"/>
        </w:rPr>
        <w:t xml:space="preserve"> oraz w niedzielę i święta.</w:t>
      </w:r>
    </w:p>
    <w:p w14:paraId="1BD5D1B4" w14:textId="77777777" w:rsidR="00E93148" w:rsidRDefault="00403DAD" w:rsidP="00573054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CB54A3"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>Wykonawca opracuje szczegółowy harmonogram odbierania odpadów komunalnych i przedłoży Zamawiającemu.</w:t>
      </w:r>
    </w:p>
    <w:p w14:paraId="74DA98E4" w14:textId="77777777" w:rsidR="00E93148" w:rsidRDefault="00CB54A3" w:rsidP="00573054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03DA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 xml:space="preserve">Odpady należy odbierać specjalistycznym sprzętem, zgodnie z wymaganiami określonymi w Rozporządzeniu Ministra Środowiska z dnia 11 stycznia 2013r. w sprawie szczegółowych wymagań w zakresie odbierania odpadów komunalnych od właścicieli nieruchomości (Dz. U. z 2013 r., poz. 122). </w:t>
      </w:r>
    </w:p>
    <w:p w14:paraId="4C78B5EC" w14:textId="77777777" w:rsidR="00670ACB" w:rsidRDefault="00CB54A3" w:rsidP="00670ACB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03DA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>W przypadku gdy odpady komunalne są gromadzone niezgodnie z regulaminem utrzymania czystości i porządku na terenie gminy Dygowo, Wykonawca odbierze te odpady oraz powiadomi Gminę o działaniu właściciela nieruchomości niezgodnie z regulaminem. Wykonawca sporządz</w:t>
      </w:r>
      <w:r w:rsidR="00B41B11">
        <w:rPr>
          <w:rFonts w:ascii="Tahoma" w:hAnsi="Tahoma" w:cs="Tahoma"/>
          <w:sz w:val="20"/>
          <w:szCs w:val="20"/>
        </w:rPr>
        <w:t>i informację wraz z dokumentacją</w:t>
      </w:r>
      <w:r w:rsidR="00E93148">
        <w:rPr>
          <w:rFonts w:ascii="Tahoma" w:hAnsi="Tahoma" w:cs="Tahoma"/>
          <w:sz w:val="20"/>
          <w:szCs w:val="20"/>
        </w:rPr>
        <w:t xml:space="preserve"> fotograficzną i przekaże Zamawiającemu w następnym dniu roboczym po stwierdzeniu naruszenia zasad selektywnej zbiórki odpadów.</w:t>
      </w:r>
      <w:r w:rsidR="00670ACB">
        <w:rPr>
          <w:rFonts w:ascii="Tahoma" w:hAnsi="Tahoma" w:cs="Tahoma"/>
          <w:sz w:val="20"/>
          <w:szCs w:val="20"/>
        </w:rPr>
        <w:t xml:space="preserve"> </w:t>
      </w:r>
      <w:r w:rsidR="00573054">
        <w:rPr>
          <w:rFonts w:ascii="Tahoma" w:hAnsi="Tahoma" w:cs="Tahoma"/>
          <w:sz w:val="20"/>
          <w:szCs w:val="20"/>
        </w:rPr>
        <w:t>Wykonawca powiadomi również właściciela nieruchomości o działaniu niezgodnym z regulaminem utrzymania czystości i porządku na terenie Gminy Dygowo</w:t>
      </w:r>
      <w:r w:rsidR="00670ACB">
        <w:rPr>
          <w:rFonts w:ascii="Tahoma" w:hAnsi="Tahoma" w:cs="Tahoma"/>
          <w:sz w:val="20"/>
          <w:szCs w:val="20"/>
        </w:rPr>
        <w:t xml:space="preserve">, </w:t>
      </w:r>
      <w:r w:rsidR="00E93148">
        <w:rPr>
          <w:rFonts w:ascii="Tahoma" w:hAnsi="Tahoma" w:cs="Tahoma"/>
          <w:sz w:val="20"/>
          <w:szCs w:val="20"/>
        </w:rPr>
        <w:t xml:space="preserve">zgodnie z dyspozycją art. </w:t>
      </w:r>
      <w:r w:rsidR="00573054">
        <w:rPr>
          <w:rFonts w:ascii="Tahoma" w:hAnsi="Tahoma" w:cs="Tahoma"/>
          <w:sz w:val="20"/>
          <w:szCs w:val="20"/>
        </w:rPr>
        <w:t>6ka</w:t>
      </w:r>
      <w:r w:rsidR="00E93148">
        <w:rPr>
          <w:rFonts w:ascii="Tahoma" w:hAnsi="Tahoma" w:cs="Tahoma"/>
          <w:sz w:val="20"/>
          <w:szCs w:val="20"/>
        </w:rPr>
        <w:t xml:space="preserve"> ustawy o utrzymaniu czystości i porządku w gminach</w:t>
      </w:r>
      <w:r w:rsidR="00670ACB">
        <w:rPr>
          <w:rFonts w:ascii="Tahoma" w:hAnsi="Tahoma" w:cs="Tahoma"/>
          <w:sz w:val="20"/>
          <w:szCs w:val="20"/>
        </w:rPr>
        <w:t>.</w:t>
      </w:r>
    </w:p>
    <w:p w14:paraId="5F737F21" w14:textId="4F99705E" w:rsidR="00E93148" w:rsidRPr="00670ACB" w:rsidRDefault="00CB54A3" w:rsidP="00670ACB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670AC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>Wykonawca będzie pisemnie informował Gminę, o przypadkach naruszenia regulaminu przez właścicieli nieruchomości zamieszczając tę informację w miesięcznym sprawozdaniu z wykonania usług.</w:t>
      </w:r>
    </w:p>
    <w:p w14:paraId="6CE0FA24" w14:textId="77777777" w:rsidR="00E93148" w:rsidRDefault="00E93148">
      <w:pPr>
        <w:pStyle w:val="Akapitzlist"/>
        <w:ind w:left="862"/>
        <w:jc w:val="both"/>
        <w:rPr>
          <w:rFonts w:ascii="Tahoma" w:hAnsi="Tahoma" w:cs="Tahoma"/>
          <w:b/>
          <w:sz w:val="20"/>
          <w:szCs w:val="20"/>
        </w:rPr>
      </w:pPr>
    </w:p>
    <w:p w14:paraId="0DE9192A" w14:textId="77777777" w:rsidR="00E93148" w:rsidRDefault="00E93148" w:rsidP="00B41B11">
      <w:pPr>
        <w:pStyle w:val="Akapitzlist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II.2.2. Wyposażenie nieruchomości w urządzenia do selektywnego zbierania odpadów komunalnych</w:t>
      </w:r>
    </w:p>
    <w:p w14:paraId="42770AE4" w14:textId="77777777" w:rsidR="00C40F32" w:rsidRDefault="00C40F32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BE9B43A" w14:textId="2FCD6694" w:rsidR="00E93148" w:rsidRDefault="00E93148" w:rsidP="007D474D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zobowiązany jest w ramach umowy do dostarczenia właścicielom nieruchomości pojemników</w:t>
      </w:r>
      <w:r w:rsidR="0044654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zbierania odpadów komunalnych na czas trwania umowy.</w:t>
      </w:r>
    </w:p>
    <w:p w14:paraId="7FB40862" w14:textId="55B296F5" w:rsidR="00E93148" w:rsidRDefault="00FA3490" w:rsidP="007D474D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Selektywne zbieranie</w:t>
      </w:r>
      <w:r w:rsidR="00E93148">
        <w:rPr>
          <w:rFonts w:ascii="Tahoma" w:hAnsi="Tahoma" w:cs="Tahoma"/>
          <w:sz w:val="20"/>
          <w:szCs w:val="20"/>
        </w:rPr>
        <w:t xml:space="preserve"> frakcji </w:t>
      </w:r>
      <w:r w:rsidR="00E93148" w:rsidRPr="00071384">
        <w:rPr>
          <w:rFonts w:ascii="Tahoma" w:hAnsi="Tahoma" w:cs="Tahoma"/>
          <w:sz w:val="20"/>
          <w:szCs w:val="20"/>
        </w:rPr>
        <w:t xml:space="preserve">odpadów </w:t>
      </w:r>
      <w:r w:rsidRPr="00071384">
        <w:rPr>
          <w:rFonts w:ascii="Tahoma" w:hAnsi="Tahoma" w:cs="Tahoma"/>
          <w:sz w:val="20"/>
          <w:szCs w:val="20"/>
        </w:rPr>
        <w:t xml:space="preserve">zmieszanych, </w:t>
      </w:r>
      <w:r w:rsidR="00670ACB">
        <w:rPr>
          <w:rFonts w:ascii="Tahoma" w:hAnsi="Tahoma" w:cs="Tahoma"/>
          <w:sz w:val="20"/>
          <w:szCs w:val="20"/>
        </w:rPr>
        <w:t>ulegających biodegradacji (</w:t>
      </w:r>
      <w:r w:rsidR="00E93148" w:rsidRPr="00071384">
        <w:rPr>
          <w:rFonts w:ascii="Tahoma" w:hAnsi="Tahoma" w:cs="Tahoma"/>
          <w:sz w:val="20"/>
          <w:szCs w:val="20"/>
        </w:rPr>
        <w:t>bio</w:t>
      </w:r>
      <w:r w:rsidR="00573054" w:rsidRPr="00071384">
        <w:rPr>
          <w:rFonts w:ascii="Tahoma" w:hAnsi="Tahoma" w:cs="Tahoma"/>
          <w:sz w:val="20"/>
          <w:szCs w:val="20"/>
        </w:rPr>
        <w:t>odpad</w:t>
      </w:r>
      <w:r w:rsidR="007D474D" w:rsidRPr="00071384">
        <w:rPr>
          <w:rFonts w:ascii="Tahoma" w:hAnsi="Tahoma" w:cs="Tahoma"/>
          <w:sz w:val="20"/>
          <w:szCs w:val="20"/>
        </w:rPr>
        <w:t>ów</w:t>
      </w:r>
      <w:r w:rsidR="00670ACB">
        <w:rPr>
          <w:rFonts w:ascii="Tahoma" w:hAnsi="Tahoma" w:cs="Tahoma"/>
          <w:sz w:val="20"/>
          <w:szCs w:val="20"/>
        </w:rPr>
        <w:t>)</w:t>
      </w:r>
      <w:r w:rsidR="00E151DB" w:rsidRPr="00071384">
        <w:rPr>
          <w:rFonts w:ascii="Tahoma" w:hAnsi="Tahoma" w:cs="Tahoma"/>
          <w:sz w:val="20"/>
          <w:szCs w:val="20"/>
        </w:rPr>
        <w:t>,</w:t>
      </w:r>
      <w:r w:rsidR="00E93148" w:rsidRPr="00071384">
        <w:rPr>
          <w:rFonts w:ascii="Tahoma" w:hAnsi="Tahoma" w:cs="Tahoma"/>
          <w:sz w:val="20"/>
          <w:szCs w:val="20"/>
        </w:rPr>
        <w:t xml:space="preserve"> papieru</w:t>
      </w:r>
      <w:r w:rsidRPr="00071384">
        <w:rPr>
          <w:rFonts w:ascii="Tahoma" w:hAnsi="Tahoma" w:cs="Tahoma"/>
          <w:sz w:val="20"/>
          <w:szCs w:val="20"/>
        </w:rPr>
        <w:t>, szkła</w:t>
      </w:r>
      <w:r w:rsidR="00670ACB">
        <w:rPr>
          <w:rFonts w:ascii="Tahoma" w:hAnsi="Tahoma" w:cs="Tahoma"/>
          <w:sz w:val="20"/>
          <w:szCs w:val="20"/>
        </w:rPr>
        <w:t xml:space="preserve">, metali i tworzyw sztucznych </w:t>
      </w:r>
      <w:r w:rsidR="00E93148" w:rsidRPr="00071384">
        <w:rPr>
          <w:rFonts w:ascii="Tahoma" w:hAnsi="Tahoma" w:cs="Tahoma"/>
          <w:sz w:val="20"/>
          <w:szCs w:val="20"/>
        </w:rPr>
        <w:t>prowadzi</w:t>
      </w:r>
      <w:r w:rsidR="00E93148">
        <w:rPr>
          <w:rFonts w:ascii="Tahoma" w:hAnsi="Tahoma" w:cs="Tahoma"/>
          <w:sz w:val="20"/>
          <w:szCs w:val="20"/>
        </w:rPr>
        <w:t xml:space="preserve"> się u źródła tj. bezpośrednio z nieruchomości na której powstają odpady, poprzez umieszczanie </w:t>
      </w:r>
      <w:r w:rsidR="00E93148" w:rsidRPr="00E06308">
        <w:rPr>
          <w:rFonts w:ascii="Tahoma" w:hAnsi="Tahoma" w:cs="Tahoma"/>
          <w:bCs/>
          <w:iCs/>
          <w:sz w:val="20"/>
          <w:szCs w:val="20"/>
        </w:rPr>
        <w:t>odpowiedniej wielkości pojemników</w:t>
      </w:r>
      <w:r w:rsidRPr="00E06308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44654D" w:rsidRPr="00E06308">
        <w:rPr>
          <w:rFonts w:ascii="Tahoma" w:hAnsi="Tahoma" w:cs="Tahoma"/>
          <w:bCs/>
          <w:iCs/>
          <w:sz w:val="20"/>
          <w:szCs w:val="20"/>
        </w:rPr>
        <w:t>n</w:t>
      </w:r>
      <w:r w:rsidR="00E93148" w:rsidRPr="00E06308">
        <w:rPr>
          <w:rFonts w:ascii="Tahoma" w:hAnsi="Tahoma" w:cs="Tahoma"/>
          <w:bCs/>
          <w:iCs/>
          <w:sz w:val="20"/>
          <w:szCs w:val="20"/>
        </w:rPr>
        <w:t>a poszczególne frakcje odpadów</w:t>
      </w:r>
      <w:r w:rsidR="00E93148">
        <w:rPr>
          <w:rFonts w:ascii="Tahoma" w:hAnsi="Tahoma" w:cs="Tahoma"/>
          <w:sz w:val="20"/>
          <w:szCs w:val="20"/>
        </w:rPr>
        <w:t xml:space="preserve">, w zależności od rodzaju zabudowy i ilości </w:t>
      </w:r>
      <w:r w:rsidR="00880378">
        <w:rPr>
          <w:rFonts w:ascii="Tahoma" w:hAnsi="Tahoma" w:cs="Tahoma"/>
          <w:sz w:val="20"/>
          <w:szCs w:val="20"/>
        </w:rPr>
        <w:t>mieszkańców danej nieruchomości.</w:t>
      </w:r>
    </w:p>
    <w:p w14:paraId="5362D58A" w14:textId="72450CBC" w:rsidR="00A04A58" w:rsidRDefault="00456B04" w:rsidP="007D474D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E93148">
        <w:rPr>
          <w:rFonts w:ascii="Tahoma" w:hAnsi="Tahoma" w:cs="Tahoma"/>
          <w:sz w:val="20"/>
          <w:szCs w:val="20"/>
        </w:rPr>
        <w:t>. N</w:t>
      </w:r>
      <w:r w:rsidR="00FA3490">
        <w:rPr>
          <w:rFonts w:ascii="Tahoma" w:hAnsi="Tahoma" w:cs="Tahoma"/>
          <w:sz w:val="20"/>
          <w:szCs w:val="20"/>
        </w:rPr>
        <w:t>ajpóźniej w dniu 1 stycznia 20</w:t>
      </w:r>
      <w:r w:rsidR="00071384">
        <w:rPr>
          <w:rFonts w:ascii="Tahoma" w:hAnsi="Tahoma" w:cs="Tahoma"/>
          <w:sz w:val="20"/>
          <w:szCs w:val="20"/>
        </w:rPr>
        <w:t>2</w:t>
      </w:r>
      <w:r w:rsidR="00E06308">
        <w:rPr>
          <w:rFonts w:ascii="Tahoma" w:hAnsi="Tahoma" w:cs="Tahoma"/>
          <w:sz w:val="20"/>
          <w:szCs w:val="20"/>
        </w:rPr>
        <w:t>1</w:t>
      </w:r>
      <w:r w:rsidR="00E93148">
        <w:rPr>
          <w:rFonts w:ascii="Tahoma" w:hAnsi="Tahoma" w:cs="Tahoma"/>
          <w:sz w:val="20"/>
          <w:szCs w:val="20"/>
        </w:rPr>
        <w:t>r</w:t>
      </w:r>
      <w:r w:rsidR="0044654D">
        <w:rPr>
          <w:rFonts w:ascii="Tahoma" w:hAnsi="Tahoma" w:cs="Tahoma"/>
          <w:sz w:val="20"/>
          <w:szCs w:val="20"/>
        </w:rPr>
        <w:t>.</w:t>
      </w:r>
      <w:r w:rsidR="00E93148">
        <w:rPr>
          <w:rFonts w:ascii="Tahoma" w:hAnsi="Tahoma" w:cs="Tahoma"/>
          <w:sz w:val="20"/>
          <w:szCs w:val="20"/>
        </w:rPr>
        <w:t xml:space="preserve"> wszystkie nieruchomości objęte obsługą muszą być wyposażone w pojemniki do zbierania odpadów komunalnych</w:t>
      </w:r>
      <w:r w:rsidR="00A04A58">
        <w:rPr>
          <w:rFonts w:ascii="Tahoma" w:hAnsi="Tahoma" w:cs="Tahoma"/>
          <w:sz w:val="20"/>
          <w:szCs w:val="20"/>
        </w:rPr>
        <w:t>.</w:t>
      </w:r>
    </w:p>
    <w:p w14:paraId="33DBA996" w14:textId="1A5E440C" w:rsidR="00E93148" w:rsidRDefault="00456B04" w:rsidP="007D474D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E93148">
        <w:rPr>
          <w:rFonts w:ascii="Tahoma" w:hAnsi="Tahoma" w:cs="Tahoma"/>
          <w:sz w:val="20"/>
          <w:szCs w:val="20"/>
        </w:rPr>
        <w:t>. W przypadku zasiedlenia przez mieszkańców nowych nieruchomości, Wykonawca wyposaży te nieruchomości w pojemnik</w:t>
      </w:r>
      <w:r w:rsidR="00FA3490">
        <w:rPr>
          <w:rFonts w:ascii="Tahoma" w:hAnsi="Tahoma" w:cs="Tahoma"/>
          <w:sz w:val="20"/>
          <w:szCs w:val="20"/>
        </w:rPr>
        <w:t>i</w:t>
      </w:r>
      <w:r w:rsidR="00E93148">
        <w:rPr>
          <w:rFonts w:ascii="Tahoma" w:hAnsi="Tahoma" w:cs="Tahoma"/>
          <w:sz w:val="20"/>
          <w:szCs w:val="20"/>
        </w:rPr>
        <w:t xml:space="preserve"> w terminie 7 dni od dnia przekazania przez zamawiającego, drogą elektroniczną (e-mail) zmiany w bazie nieruchomości i zmiany liczby mieszkańców. </w:t>
      </w:r>
    </w:p>
    <w:p w14:paraId="0D05BCDB" w14:textId="1FBE9C31" w:rsidR="00A34DC6" w:rsidRDefault="00456B04" w:rsidP="007D474D">
      <w:pPr>
        <w:pStyle w:val="Akapitzlist"/>
        <w:spacing w:after="200" w:line="276" w:lineRule="auto"/>
        <w:ind w:left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E93148">
        <w:rPr>
          <w:rFonts w:ascii="Tahoma" w:hAnsi="Tahoma" w:cs="Tahoma"/>
          <w:sz w:val="20"/>
          <w:szCs w:val="20"/>
        </w:rPr>
        <w:t>. Wykonawca po dokonaniu czynności wyposażania nieruchomości w pojemniki</w:t>
      </w:r>
      <w:r w:rsidR="00FA3490">
        <w:rPr>
          <w:rFonts w:ascii="Tahoma" w:hAnsi="Tahoma" w:cs="Tahoma"/>
          <w:sz w:val="20"/>
          <w:szCs w:val="20"/>
        </w:rPr>
        <w:t xml:space="preserve"> i worki</w:t>
      </w:r>
      <w:r w:rsidR="00E93148">
        <w:rPr>
          <w:rFonts w:ascii="Tahoma" w:hAnsi="Tahoma" w:cs="Tahoma"/>
          <w:sz w:val="20"/>
          <w:szCs w:val="20"/>
        </w:rPr>
        <w:t xml:space="preserve"> do zbierania odpadów </w:t>
      </w:r>
      <w:r w:rsidR="00A04A58">
        <w:rPr>
          <w:rFonts w:ascii="Tahoma" w:hAnsi="Tahoma" w:cs="Tahoma"/>
          <w:sz w:val="20"/>
          <w:szCs w:val="20"/>
        </w:rPr>
        <w:t>komunalnych</w:t>
      </w:r>
      <w:r w:rsidR="00E93148">
        <w:rPr>
          <w:rFonts w:ascii="Tahoma" w:hAnsi="Tahoma" w:cs="Tahoma"/>
          <w:sz w:val="20"/>
          <w:szCs w:val="20"/>
        </w:rPr>
        <w:t xml:space="preserve">, przekaże na żądanie Zamawiającego, szczegółowy wykaz </w:t>
      </w:r>
      <w:r w:rsidR="00E93148" w:rsidRPr="00E151DB">
        <w:rPr>
          <w:rFonts w:ascii="Tahoma" w:hAnsi="Tahoma" w:cs="Tahoma"/>
          <w:sz w:val="20"/>
          <w:szCs w:val="20"/>
        </w:rPr>
        <w:t>pojemników</w:t>
      </w:r>
      <w:r w:rsidR="00FA3490" w:rsidRPr="00E151DB">
        <w:rPr>
          <w:rFonts w:ascii="Tahoma" w:hAnsi="Tahoma" w:cs="Tahoma"/>
          <w:color w:val="FF0000"/>
          <w:sz w:val="20"/>
          <w:szCs w:val="20"/>
        </w:rPr>
        <w:t xml:space="preserve"> </w:t>
      </w:r>
      <w:r w:rsidR="00E93148">
        <w:rPr>
          <w:rFonts w:ascii="Tahoma" w:hAnsi="Tahoma" w:cs="Tahoma"/>
          <w:sz w:val="20"/>
          <w:szCs w:val="20"/>
        </w:rPr>
        <w:t>(liczba, wielkość, miejsce ustawienia, potwierdzenie odbioru pojemników przez właścicieli nieruchomości).</w:t>
      </w:r>
      <w:r w:rsidR="00E93148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14395A83" w14:textId="75D2E515" w:rsidR="00E313B3" w:rsidRPr="00DB619E" w:rsidRDefault="00456B04" w:rsidP="007D474D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6</w:t>
      </w:r>
      <w:r w:rsidR="00E313B3" w:rsidRPr="00DB619E">
        <w:rPr>
          <w:rFonts w:ascii="Tahoma" w:hAnsi="Tahoma" w:cs="Tahoma"/>
          <w:sz w:val="20"/>
          <w:szCs w:val="20"/>
        </w:rPr>
        <w:t>. Wykonawca w ramach realizacji zamówienia wyposaża nieruchomości objęte wywozem w pojemniki</w:t>
      </w:r>
      <w:r w:rsidR="0044654D">
        <w:rPr>
          <w:rFonts w:ascii="Tahoma" w:hAnsi="Tahoma" w:cs="Tahoma"/>
          <w:sz w:val="20"/>
          <w:szCs w:val="20"/>
        </w:rPr>
        <w:t xml:space="preserve"> d</w:t>
      </w:r>
      <w:r w:rsidR="00E313B3" w:rsidRPr="00DB619E">
        <w:rPr>
          <w:rFonts w:ascii="Tahoma" w:hAnsi="Tahoma" w:cs="Tahoma"/>
          <w:sz w:val="20"/>
          <w:szCs w:val="20"/>
        </w:rPr>
        <w:t>o gromadzenia odpadów komunalnych, które muszą odpowiadać wymogom określonym w regulaminie utrzymania czystości i porządku na terenie gminy Dygowo.</w:t>
      </w:r>
    </w:p>
    <w:p w14:paraId="77521D2B" w14:textId="77777777" w:rsidR="00E313B3" w:rsidRDefault="00E313B3" w:rsidP="007D474D">
      <w:pPr>
        <w:pStyle w:val="Akapitzlist"/>
        <w:spacing w:after="200" w:line="276" w:lineRule="auto"/>
        <w:ind w:left="0"/>
        <w:jc w:val="both"/>
      </w:pPr>
    </w:p>
    <w:p w14:paraId="79B1B6C4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1BD6DE5" w14:textId="77777777" w:rsidR="00E93148" w:rsidRDefault="00E93148">
      <w:pPr>
        <w:pStyle w:val="Akapitzlist"/>
        <w:ind w:left="0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II.3. Sposób świadczenia usług :</w:t>
      </w:r>
    </w:p>
    <w:p w14:paraId="4B2DCB39" w14:textId="77777777" w:rsidR="00E93148" w:rsidRPr="004D480C" w:rsidRDefault="00E93148">
      <w:pPr>
        <w:pStyle w:val="Nagwek2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  <w:lang w:val="pl-PL" w:eastAsia="ar-SA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II.</w:t>
      </w:r>
      <w:r>
        <w:rPr>
          <w:rFonts w:ascii="Tahoma" w:hAnsi="Tahoma" w:cs="Tahoma"/>
          <w:color w:val="000000"/>
          <w:sz w:val="20"/>
          <w:szCs w:val="20"/>
        </w:rPr>
        <w:t>3.1.</w:t>
      </w:r>
      <w:r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Częstotliwość odbierania odpadów </w:t>
      </w:r>
    </w:p>
    <w:p w14:paraId="36DA2C2A" w14:textId="77777777" w:rsidR="00E93148" w:rsidRDefault="00E93148">
      <w:pPr>
        <w:rPr>
          <w:rFonts w:ascii="Tahoma" w:hAnsi="Tahoma" w:cs="Tahoma"/>
          <w:sz w:val="20"/>
          <w:szCs w:val="20"/>
          <w:lang w:eastAsia="ar-SA"/>
        </w:rPr>
      </w:pPr>
    </w:p>
    <w:p w14:paraId="6ADD14A8" w14:textId="3AA54697" w:rsidR="00E93148" w:rsidRPr="007D474D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będzie odbi</w:t>
      </w:r>
      <w:r w:rsidR="00F71A67">
        <w:rPr>
          <w:rFonts w:ascii="Tahoma" w:hAnsi="Tahoma" w:cs="Tahoma"/>
          <w:sz w:val="20"/>
          <w:szCs w:val="20"/>
        </w:rPr>
        <w:t xml:space="preserve">erał odpady komunalne zmieszane, </w:t>
      </w:r>
      <w:r>
        <w:rPr>
          <w:rFonts w:ascii="Tahoma" w:hAnsi="Tahoma" w:cs="Tahoma"/>
          <w:sz w:val="20"/>
          <w:szCs w:val="20"/>
        </w:rPr>
        <w:t>bio</w:t>
      </w:r>
      <w:r w:rsidR="007D474D">
        <w:rPr>
          <w:rFonts w:ascii="Tahoma" w:hAnsi="Tahoma" w:cs="Tahoma"/>
          <w:sz w:val="20"/>
          <w:szCs w:val="20"/>
        </w:rPr>
        <w:t>odpady</w:t>
      </w:r>
      <w:r w:rsidR="00E151DB">
        <w:rPr>
          <w:rFonts w:ascii="Tahoma" w:hAnsi="Tahoma" w:cs="Tahoma"/>
          <w:sz w:val="20"/>
          <w:szCs w:val="20"/>
        </w:rPr>
        <w:t xml:space="preserve">, metale </w:t>
      </w:r>
      <w:r w:rsidR="00F71A67">
        <w:rPr>
          <w:rFonts w:ascii="Tahoma" w:hAnsi="Tahoma" w:cs="Tahoma"/>
          <w:sz w:val="20"/>
          <w:szCs w:val="20"/>
        </w:rPr>
        <w:t>i tworzywa sztuczne</w:t>
      </w:r>
      <w:r>
        <w:rPr>
          <w:rFonts w:ascii="Tahoma" w:hAnsi="Tahoma" w:cs="Tahoma"/>
          <w:sz w:val="20"/>
          <w:szCs w:val="20"/>
        </w:rPr>
        <w:t xml:space="preserve"> z nieruchomości, na których zamieszkują mieszkańcy z częstotliwością nie mniejszą niż raz na dwa tygodnie</w:t>
      </w:r>
      <w:r w:rsidR="00A04A58">
        <w:rPr>
          <w:rFonts w:ascii="Tahoma" w:hAnsi="Tahoma" w:cs="Tahoma"/>
          <w:sz w:val="20"/>
          <w:szCs w:val="20"/>
        </w:rPr>
        <w:t xml:space="preserve">, </w:t>
      </w:r>
      <w:r w:rsidR="00A04A58" w:rsidRPr="00A4555E">
        <w:rPr>
          <w:rFonts w:ascii="Tahoma" w:hAnsi="Tahoma" w:cs="Tahoma"/>
          <w:sz w:val="20"/>
          <w:szCs w:val="20"/>
        </w:rPr>
        <w:t>z</w:t>
      </w:r>
      <w:r w:rsidR="000F48FE" w:rsidRPr="00A4555E">
        <w:rPr>
          <w:rFonts w:ascii="Tahoma" w:hAnsi="Tahoma" w:cs="Tahoma"/>
          <w:sz w:val="20"/>
          <w:szCs w:val="20"/>
        </w:rPr>
        <w:t xml:space="preserve"> zastrzeżeniem ust. 4.</w:t>
      </w:r>
    </w:p>
    <w:p w14:paraId="3E6E6339" w14:textId="42A676F0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Wykonawca będzie odbierał odpad</w:t>
      </w:r>
      <w:r w:rsidR="00E02B01">
        <w:rPr>
          <w:rFonts w:ascii="Tahoma" w:hAnsi="Tahoma" w:cs="Tahoma"/>
          <w:sz w:val="20"/>
          <w:szCs w:val="20"/>
        </w:rPr>
        <w:t>y komunalne selektywnie zebran</w:t>
      </w:r>
      <w:r w:rsidR="007B5A1A">
        <w:rPr>
          <w:rFonts w:ascii="Tahoma" w:hAnsi="Tahoma" w:cs="Tahoma"/>
          <w:sz w:val="20"/>
          <w:szCs w:val="20"/>
        </w:rPr>
        <w:t>y</w:t>
      </w:r>
      <w:r w:rsidR="00E02B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papier</w:t>
      </w:r>
      <w:r w:rsidR="00E02B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 nieruchomości, na których zamieszkują mieszkańcy z częstotliwością nie rzadziej niż raz na miesiąc.</w:t>
      </w:r>
    </w:p>
    <w:p w14:paraId="39DDD9B8" w14:textId="77777777" w:rsidR="00A4555E" w:rsidRDefault="007D474D" w:rsidP="00A4555E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Wykonawca będzie odbierał odpady komunalne selektywnie zebrane szkło z nieruchomości, na których zamieszkują mieszkańcy z częstotliwością nie rzadziej niż raz na dwa miesiące.</w:t>
      </w:r>
    </w:p>
    <w:p w14:paraId="460F7C3A" w14:textId="37470028" w:rsidR="007D474D" w:rsidRPr="00A4555E" w:rsidRDefault="007D474D" w:rsidP="00A4555E">
      <w:pPr>
        <w:pStyle w:val="Akapitzlist"/>
        <w:spacing w:after="200" w:line="276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4555E">
        <w:rPr>
          <w:rFonts w:ascii="Tahoma" w:hAnsi="Tahoma" w:cs="Tahoma"/>
          <w:sz w:val="20"/>
          <w:szCs w:val="20"/>
        </w:rPr>
        <w:t xml:space="preserve">4. </w:t>
      </w:r>
      <w:r w:rsidRPr="00A4555E">
        <w:rPr>
          <w:rFonts w:ascii="Tahoma" w:hAnsi="Tahoma" w:cs="Tahoma"/>
          <w:color w:val="000000" w:themeColor="text1"/>
          <w:sz w:val="20"/>
          <w:szCs w:val="20"/>
        </w:rPr>
        <w:t>Ustala się następującą częstotliwość pozbywania się odpadów komunalnych</w:t>
      </w:r>
      <w:r w:rsidR="000F48FE" w:rsidRPr="00A4555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A4555E">
        <w:rPr>
          <w:rFonts w:ascii="Tahoma" w:hAnsi="Tahoma" w:cs="Tahoma"/>
          <w:color w:val="000000" w:themeColor="text1"/>
          <w:sz w:val="20"/>
          <w:szCs w:val="20"/>
        </w:rPr>
        <w:t>i bioodpadów z obszarów zabudowy wielolokalowej w okresie od miesiąca kwietnia</w:t>
      </w:r>
      <w:r w:rsidR="000F48FE" w:rsidRPr="00A4555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A4555E">
        <w:rPr>
          <w:rFonts w:ascii="Tahoma" w:hAnsi="Tahoma" w:cs="Tahoma"/>
          <w:color w:val="000000" w:themeColor="text1"/>
          <w:sz w:val="20"/>
          <w:szCs w:val="20"/>
        </w:rPr>
        <w:t>do miesiąca października:</w:t>
      </w:r>
    </w:p>
    <w:p w14:paraId="5B1D9CAD" w14:textId="77777777" w:rsidR="007D474D" w:rsidRPr="007D474D" w:rsidRDefault="007D474D" w:rsidP="000F48FE">
      <w:pPr>
        <w:pStyle w:val="Standard"/>
        <w:widowControl w:val="0"/>
        <w:numPr>
          <w:ilvl w:val="0"/>
          <w:numId w:val="15"/>
        </w:numPr>
        <w:autoSpaceDN w:val="0"/>
        <w:ind w:left="0" w:firstLine="0"/>
        <w:textAlignment w:val="auto"/>
        <w:rPr>
          <w:rFonts w:ascii="Tahoma" w:hAnsi="Tahoma" w:cs="Tahoma"/>
          <w:color w:val="000000" w:themeColor="text1"/>
        </w:rPr>
      </w:pPr>
      <w:r w:rsidRPr="007D474D">
        <w:rPr>
          <w:rFonts w:ascii="Tahoma" w:hAnsi="Tahoma" w:cs="Tahoma"/>
          <w:color w:val="000000" w:themeColor="text1"/>
        </w:rPr>
        <w:t>odpady zmieszane –  raz na tydzień,</w:t>
      </w:r>
    </w:p>
    <w:p w14:paraId="1A10905C" w14:textId="77777777" w:rsidR="007D474D" w:rsidRPr="007D474D" w:rsidRDefault="007D474D" w:rsidP="000F48FE">
      <w:pPr>
        <w:pStyle w:val="Standard"/>
        <w:widowControl w:val="0"/>
        <w:numPr>
          <w:ilvl w:val="0"/>
          <w:numId w:val="15"/>
        </w:numPr>
        <w:autoSpaceDN w:val="0"/>
        <w:ind w:left="0" w:firstLine="0"/>
        <w:textAlignment w:val="auto"/>
        <w:rPr>
          <w:rFonts w:ascii="Tahoma" w:hAnsi="Tahoma" w:cs="Tahoma"/>
          <w:color w:val="000000" w:themeColor="text1"/>
        </w:rPr>
      </w:pPr>
      <w:r w:rsidRPr="007D474D">
        <w:rPr>
          <w:rFonts w:ascii="Tahoma" w:hAnsi="Tahoma" w:cs="Tahoma"/>
          <w:color w:val="000000" w:themeColor="text1"/>
        </w:rPr>
        <w:t>bioodpady  – raz na tydzień.</w:t>
      </w:r>
    </w:p>
    <w:p w14:paraId="7E79676D" w14:textId="77777777" w:rsidR="001C0BAB" w:rsidRDefault="001C0BAB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281BBDC" w14:textId="77777777" w:rsidR="00E93148" w:rsidRDefault="00E93148">
      <w:pPr>
        <w:pStyle w:val="Nagwek2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II.3.2. Harmonogram</w:t>
      </w:r>
    </w:p>
    <w:p w14:paraId="161092C2" w14:textId="77777777" w:rsidR="00E93148" w:rsidRDefault="00E93148" w:rsidP="000F48F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przedłoży szczegółowy harmonogram odbioru odpadów, ze wskazaniem: miejscowości i terminów odbierania odpadów komunalnych zmieszanych i selektywnie zebranych, uwzględniając typ zabudowy, ilość wytwarzanych odpadów.</w:t>
      </w:r>
    </w:p>
    <w:p w14:paraId="14DAD9EC" w14:textId="571ADC4D" w:rsidR="00E93148" w:rsidRDefault="00E93148" w:rsidP="000F48F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nieruchomości wielo</w:t>
      </w:r>
      <w:r w:rsidR="000F48FE">
        <w:rPr>
          <w:rFonts w:ascii="Tahoma" w:hAnsi="Tahoma" w:cs="Tahoma"/>
          <w:sz w:val="20"/>
          <w:szCs w:val="20"/>
        </w:rPr>
        <w:t>lokalowych</w:t>
      </w:r>
      <w:r>
        <w:rPr>
          <w:rFonts w:ascii="Tahoma" w:hAnsi="Tahoma" w:cs="Tahoma"/>
          <w:sz w:val="20"/>
          <w:szCs w:val="20"/>
        </w:rPr>
        <w:t xml:space="preserve"> należy ustalić harmonogram odbioru odpadów, biorąc pod uwagę ilość i wielkość pojemników</w:t>
      </w:r>
      <w:r w:rsidR="00E248F9">
        <w:rPr>
          <w:rFonts w:ascii="Tahoma" w:hAnsi="Tahoma" w:cs="Tahoma"/>
          <w:sz w:val="20"/>
          <w:szCs w:val="20"/>
        </w:rPr>
        <w:t xml:space="preserve"> </w:t>
      </w:r>
      <w:r w:rsidR="001D1A60" w:rsidRPr="001D1A60">
        <w:rPr>
          <w:rFonts w:ascii="Tahoma" w:hAnsi="Tahoma" w:cs="Tahoma"/>
          <w:sz w:val="20"/>
          <w:szCs w:val="20"/>
        </w:rPr>
        <w:t>d</w:t>
      </w:r>
      <w:r w:rsidRPr="001D1A60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zbierania odpadów.</w:t>
      </w:r>
    </w:p>
    <w:p w14:paraId="76C9FAE8" w14:textId="3754C319" w:rsidR="00E93148" w:rsidRDefault="00E93148" w:rsidP="000F48F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Harmonogram należy tak opracować by odbiór odpadów następował poza dniami wolnymi od pracy (niedziele i święta) w sposób cykliczny, zawsze</w:t>
      </w:r>
      <w:r w:rsidR="008A1882">
        <w:rPr>
          <w:rFonts w:ascii="Tahoma" w:hAnsi="Tahoma" w:cs="Tahoma"/>
          <w:sz w:val="20"/>
          <w:szCs w:val="20"/>
        </w:rPr>
        <w:t xml:space="preserve"> </w:t>
      </w:r>
      <w:r w:rsidR="001C0BAB" w:rsidRPr="008A1882">
        <w:rPr>
          <w:rFonts w:ascii="Tahoma" w:hAnsi="Tahoma" w:cs="Tahoma"/>
          <w:sz w:val="20"/>
          <w:szCs w:val="20"/>
        </w:rPr>
        <w:t>w te same dni tygodnia dla danej mi</w:t>
      </w:r>
      <w:r w:rsidR="008A1882" w:rsidRPr="008A1882">
        <w:rPr>
          <w:rFonts w:ascii="Tahoma" w:hAnsi="Tahoma" w:cs="Tahoma"/>
          <w:sz w:val="20"/>
          <w:szCs w:val="20"/>
        </w:rPr>
        <w:t>e</w:t>
      </w:r>
      <w:r w:rsidR="001C0BAB" w:rsidRPr="008A1882">
        <w:rPr>
          <w:rFonts w:ascii="Tahoma" w:hAnsi="Tahoma" w:cs="Tahoma"/>
          <w:sz w:val="20"/>
          <w:szCs w:val="20"/>
        </w:rPr>
        <w:t>jscowości</w:t>
      </w:r>
      <w:r w:rsidR="008A1882" w:rsidRPr="008A1882">
        <w:rPr>
          <w:rFonts w:ascii="Tahoma" w:hAnsi="Tahoma" w:cs="Tahoma"/>
          <w:sz w:val="20"/>
          <w:szCs w:val="20"/>
        </w:rPr>
        <w:t>.</w:t>
      </w:r>
      <w:r w:rsidRPr="008A18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przypadku, gdy wyznaczony dzień tygodnia lub miesiąca przypada na dzień wolny od pracy, wykonawca odbierze odpady w następnym dniu, następującym po dniu wolnym. Harmonogram obejmują</w:t>
      </w:r>
      <w:r w:rsidR="00E248F9">
        <w:rPr>
          <w:rFonts w:ascii="Tahoma" w:hAnsi="Tahoma" w:cs="Tahoma"/>
          <w:sz w:val="20"/>
          <w:szCs w:val="20"/>
        </w:rPr>
        <w:t>cy okres od dnia 1 stycznia 20</w:t>
      </w:r>
      <w:r w:rsidR="000F48FE">
        <w:rPr>
          <w:rFonts w:ascii="Tahoma" w:hAnsi="Tahoma" w:cs="Tahoma"/>
          <w:sz w:val="20"/>
          <w:szCs w:val="20"/>
        </w:rPr>
        <w:t>2</w:t>
      </w:r>
      <w:r w:rsidR="0059737B">
        <w:rPr>
          <w:rFonts w:ascii="Tahoma" w:hAnsi="Tahoma" w:cs="Tahoma"/>
          <w:sz w:val="20"/>
          <w:szCs w:val="20"/>
        </w:rPr>
        <w:t>1</w:t>
      </w:r>
      <w:r w:rsidR="00E248F9">
        <w:rPr>
          <w:rFonts w:ascii="Tahoma" w:hAnsi="Tahoma" w:cs="Tahoma"/>
          <w:sz w:val="20"/>
          <w:szCs w:val="20"/>
        </w:rPr>
        <w:t xml:space="preserve"> do dnia 3</w:t>
      </w:r>
      <w:r w:rsidR="0059737B">
        <w:rPr>
          <w:rFonts w:ascii="Tahoma" w:hAnsi="Tahoma" w:cs="Tahoma"/>
          <w:sz w:val="20"/>
          <w:szCs w:val="20"/>
        </w:rPr>
        <w:t>0</w:t>
      </w:r>
      <w:r w:rsidR="00E248F9">
        <w:rPr>
          <w:rFonts w:ascii="Tahoma" w:hAnsi="Tahoma" w:cs="Tahoma"/>
          <w:sz w:val="20"/>
          <w:szCs w:val="20"/>
        </w:rPr>
        <w:t xml:space="preserve"> </w:t>
      </w:r>
      <w:r w:rsidR="0059737B">
        <w:rPr>
          <w:rFonts w:ascii="Tahoma" w:hAnsi="Tahoma" w:cs="Tahoma"/>
          <w:sz w:val="20"/>
          <w:szCs w:val="20"/>
        </w:rPr>
        <w:t>czerwca</w:t>
      </w:r>
      <w:r w:rsidR="00E248F9">
        <w:rPr>
          <w:rFonts w:ascii="Tahoma" w:hAnsi="Tahoma" w:cs="Tahoma"/>
          <w:sz w:val="20"/>
          <w:szCs w:val="20"/>
        </w:rPr>
        <w:t xml:space="preserve"> 20</w:t>
      </w:r>
      <w:r w:rsidR="000F48FE">
        <w:rPr>
          <w:rFonts w:ascii="Tahoma" w:hAnsi="Tahoma" w:cs="Tahoma"/>
          <w:sz w:val="20"/>
          <w:szCs w:val="20"/>
        </w:rPr>
        <w:t>2</w:t>
      </w:r>
      <w:r w:rsidR="0059737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r. powinien zostać opracowany i przedłożony Zamawiającemu do uzgodnienia w terminie 7 dni od dnia podpisania umowy.</w:t>
      </w:r>
    </w:p>
    <w:p w14:paraId="3DAB9656" w14:textId="77777777" w:rsidR="00E93148" w:rsidRDefault="00E93148">
      <w:pPr>
        <w:pStyle w:val="Akapitzlist"/>
        <w:spacing w:after="200" w:line="276" w:lineRule="auto"/>
        <w:ind w:left="108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5A14C53" w14:textId="600839FC" w:rsidR="00E93148" w:rsidRDefault="00E93148" w:rsidP="00E0630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II.3.3. Standard sanitarny i ochrony środowiska </w:t>
      </w:r>
    </w:p>
    <w:p w14:paraId="57F9D582" w14:textId="77777777" w:rsidR="00E93148" w:rsidRDefault="00E93148" w:rsidP="006948C7">
      <w:pPr>
        <w:pStyle w:val="Akapitzlist"/>
        <w:numPr>
          <w:ilvl w:val="0"/>
          <w:numId w:val="7"/>
        </w:numPr>
        <w:spacing w:after="200" w:line="276" w:lineRule="auto"/>
        <w:ind w:left="740" w:hanging="3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świadcząc usługi odbierania odpadów winien przestrzegać zasad wynikających z prawa ochrony środowiska, ustawy o odpadach, ustawy o utrzymaniu czystości i porządku w gminach oraz ich aktów wykonawczych, regulaminu utrzymania czystości i porządku na terenie gminy Dygowo. </w:t>
      </w:r>
    </w:p>
    <w:p w14:paraId="2680AF66" w14:textId="19035F93" w:rsidR="00E93148" w:rsidRDefault="00E93148" w:rsidP="006948C7">
      <w:pPr>
        <w:pStyle w:val="Akapitzlist"/>
        <w:numPr>
          <w:ilvl w:val="0"/>
          <w:numId w:val="7"/>
        </w:numPr>
        <w:shd w:val="clear" w:color="auto" w:fill="FFFFFF"/>
        <w:spacing w:after="200" w:line="276" w:lineRule="auto"/>
        <w:rPr>
          <w:rFonts w:ascii="Tahoma" w:hAnsi="Tahoma" w:cs="Tahoma"/>
          <w:sz w:val="20"/>
          <w:szCs w:val="20"/>
        </w:rPr>
      </w:pPr>
      <w:r w:rsidRPr="00933D1F">
        <w:rPr>
          <w:rFonts w:ascii="Tahoma" w:hAnsi="Tahoma" w:cs="Tahoma"/>
          <w:sz w:val="20"/>
          <w:szCs w:val="20"/>
        </w:rPr>
        <w:t>Wykonawca będzie tak prowadził usługi odbioru odpadów, by nie dochodziło do wysypywania odpadów podczas przemieszczania pojemników</w:t>
      </w:r>
      <w:r w:rsidR="00C541A6">
        <w:rPr>
          <w:rFonts w:ascii="Tahoma" w:hAnsi="Tahoma" w:cs="Tahoma"/>
          <w:sz w:val="20"/>
          <w:szCs w:val="20"/>
        </w:rPr>
        <w:t xml:space="preserve"> </w:t>
      </w:r>
      <w:r w:rsidRPr="00933D1F">
        <w:rPr>
          <w:rFonts w:ascii="Tahoma" w:hAnsi="Tahoma" w:cs="Tahoma"/>
          <w:sz w:val="20"/>
          <w:szCs w:val="20"/>
        </w:rPr>
        <w:t xml:space="preserve">do samochodu i załadunku odpadów. Wykonawca uprzątnie odpady, które zostały wysypane. </w:t>
      </w:r>
    </w:p>
    <w:p w14:paraId="31764EAA" w14:textId="769ED4D7" w:rsidR="008A1882" w:rsidRDefault="008A1882" w:rsidP="008A1882">
      <w:pPr>
        <w:pStyle w:val="Akapitzlist"/>
        <w:shd w:val="clear" w:color="auto" w:fill="FFFFFF"/>
        <w:spacing w:after="200" w:line="276" w:lineRule="auto"/>
        <w:rPr>
          <w:rFonts w:ascii="Tahoma" w:hAnsi="Tahoma" w:cs="Tahoma"/>
          <w:sz w:val="20"/>
          <w:szCs w:val="20"/>
        </w:rPr>
      </w:pPr>
    </w:p>
    <w:p w14:paraId="465842FA" w14:textId="77777777" w:rsidR="00A4555E" w:rsidRDefault="00A4555E" w:rsidP="008A1882">
      <w:pPr>
        <w:pStyle w:val="Akapitzlist"/>
        <w:shd w:val="clear" w:color="auto" w:fill="FFFFFF"/>
        <w:spacing w:after="200" w:line="276" w:lineRule="auto"/>
        <w:rPr>
          <w:rFonts w:ascii="Tahoma" w:hAnsi="Tahoma" w:cs="Tahoma"/>
          <w:sz w:val="20"/>
          <w:szCs w:val="20"/>
        </w:rPr>
      </w:pPr>
    </w:p>
    <w:p w14:paraId="5B692FE2" w14:textId="1F7A6642" w:rsidR="00E93148" w:rsidRDefault="00E93148" w:rsidP="00E06308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t xml:space="preserve">II.3.4. Sprawozdawczość </w:t>
      </w:r>
      <w:bookmarkStart w:id="1" w:name="_GoBack"/>
      <w:bookmarkEnd w:id="1"/>
    </w:p>
    <w:p w14:paraId="6D5EE9CF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Wykonawca jest zobowiązany w ciągu 7 dni od zakończenia danego miesiąca złożyć sprawozdanie z wykonywanych usług. Sprawozdanie będzie podstawą wystawienia faktury dla zamawiającego. </w:t>
      </w:r>
    </w:p>
    <w:p w14:paraId="6D3C9BF0" w14:textId="3A1D9EB0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2. Wykonawca otrzyma od Gminy w dniu zawarcia umowy dane dotyczące wykazu nieruchomości, liczbę osób na nieruchomościach zamieszkałych</w:t>
      </w:r>
      <w:r w:rsidR="0059737B">
        <w:rPr>
          <w:rFonts w:ascii="Tahoma" w:hAnsi="Tahoma" w:cs="Tahoma"/>
          <w:sz w:val="20"/>
          <w:szCs w:val="20"/>
        </w:rPr>
        <w:t>.</w:t>
      </w:r>
    </w:p>
    <w:p w14:paraId="49373C33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Zamawiający, w przypadku zaistnienia zmian w bazie danych nieruchomości lub liczbie osób na nich zamieszkałych, będzie informował Wykonawcę drogą e-mailową bądź faksem. Wykonawca uwzględni te zmiany w sprawozdaniu miesięcznym. </w:t>
      </w:r>
    </w:p>
    <w:p w14:paraId="670D4DA9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Wykonawca w sprawozdaniu miesięcznym zestawi: </w:t>
      </w:r>
    </w:p>
    <w:p w14:paraId="04694422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Wykaz nieruchomości z których odbierane są odpady komunalne; </w:t>
      </w:r>
    </w:p>
    <w:p w14:paraId="556789DE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Wykaz nieruchomości z których odebrano odpady komunalne a nie zostały ujęte w gminnej bazie danych.</w:t>
      </w:r>
    </w:p>
    <w:p w14:paraId="0020E85D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Wykaz reklamacji i sposób ich wykonania.</w:t>
      </w:r>
    </w:p>
    <w:p w14:paraId="097EDBAE" w14:textId="560C887F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Wykonawca zgodnie z przepisami prawa złoży, </w:t>
      </w:r>
      <w:r w:rsidR="001C0BAB" w:rsidRPr="008A1882">
        <w:rPr>
          <w:rFonts w:ascii="Tahoma" w:hAnsi="Tahoma" w:cs="Tahoma"/>
          <w:sz w:val="20"/>
          <w:szCs w:val="20"/>
        </w:rPr>
        <w:t>roczne</w:t>
      </w:r>
      <w:r>
        <w:rPr>
          <w:rFonts w:ascii="Tahoma" w:hAnsi="Tahoma" w:cs="Tahoma"/>
          <w:sz w:val="20"/>
          <w:szCs w:val="20"/>
        </w:rPr>
        <w:t xml:space="preserve"> sprawozdanie. Sprawozdanie należy przekazać Wójtowi Gminy, w terminie do </w:t>
      </w:r>
      <w:r w:rsidR="00D46617">
        <w:rPr>
          <w:rFonts w:ascii="Tahoma" w:hAnsi="Tahoma" w:cs="Tahoma"/>
          <w:sz w:val="20"/>
          <w:szCs w:val="20"/>
        </w:rPr>
        <w:t>31 stycznia za poprzedni rok kalendarzowy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45504884" w14:textId="3D66E288" w:rsidR="00F07232" w:rsidRDefault="00E93148" w:rsidP="00F07232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W sprawozdaniu należy zastosować wzór do obliczenia poziomów recyklingu zgodnie z </w:t>
      </w:r>
      <w:r w:rsidR="00C91DDC">
        <w:rPr>
          <w:rFonts w:ascii="Tahoma" w:hAnsi="Tahoma" w:cs="Tahoma"/>
          <w:sz w:val="20"/>
          <w:szCs w:val="20"/>
        </w:rPr>
        <w:t>Ro</w:t>
      </w:r>
      <w:r>
        <w:rPr>
          <w:rFonts w:ascii="Tahoma" w:hAnsi="Tahoma" w:cs="Tahoma"/>
          <w:sz w:val="20"/>
          <w:szCs w:val="20"/>
        </w:rPr>
        <w:t>zporządzeni</w:t>
      </w:r>
      <w:r w:rsidR="00C91DDC">
        <w:rPr>
          <w:rFonts w:ascii="Tahoma" w:hAnsi="Tahoma" w:cs="Tahoma"/>
          <w:sz w:val="20"/>
          <w:szCs w:val="20"/>
        </w:rPr>
        <w:t>em</w:t>
      </w:r>
      <w:r>
        <w:rPr>
          <w:rFonts w:ascii="Tahoma" w:hAnsi="Tahoma" w:cs="Tahoma"/>
          <w:sz w:val="20"/>
          <w:szCs w:val="20"/>
        </w:rPr>
        <w:t xml:space="preserve"> Ministra </w:t>
      </w:r>
      <w:r w:rsidR="00C91DDC">
        <w:rPr>
          <w:rFonts w:ascii="Tahoma" w:hAnsi="Tahoma" w:cs="Tahoma"/>
          <w:sz w:val="20"/>
          <w:szCs w:val="20"/>
        </w:rPr>
        <w:t>Klimatu</w:t>
      </w:r>
      <w:r>
        <w:rPr>
          <w:rFonts w:ascii="Tahoma" w:hAnsi="Tahoma" w:cs="Tahoma"/>
          <w:sz w:val="20"/>
          <w:szCs w:val="20"/>
        </w:rPr>
        <w:t xml:space="preserve"> w sprawie poziomów recyklingu, przygotowania do ponownego użycia i odzysku innymi metodami niektórych frakcji odpadów komunalnych. </w:t>
      </w:r>
    </w:p>
    <w:p w14:paraId="20E6E765" w14:textId="4A0A9D99" w:rsidR="000F1E6E" w:rsidRDefault="00F07232" w:rsidP="00F07232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Wykonawca zapewni osiągnięcie określon</w:t>
      </w:r>
      <w:r w:rsidR="000F1E6E">
        <w:rPr>
          <w:rFonts w:ascii="Tahoma" w:hAnsi="Tahoma" w:cs="Tahoma"/>
          <w:sz w:val="20"/>
          <w:szCs w:val="20"/>
        </w:rPr>
        <w:t xml:space="preserve">ego w ustawie z dnia </w:t>
      </w:r>
      <w:r w:rsidR="000F1E6E" w:rsidRPr="000F1E6E">
        <w:rPr>
          <w:rFonts w:ascii="Tahoma" w:hAnsi="Tahoma" w:cs="Tahoma"/>
          <w:sz w:val="20"/>
          <w:szCs w:val="20"/>
        </w:rPr>
        <w:t>z dnia 13 września 1996 r.</w:t>
      </w:r>
      <w:r w:rsidR="000F1E6E">
        <w:rPr>
          <w:rFonts w:ascii="Tahoma" w:hAnsi="Tahoma" w:cs="Tahoma"/>
          <w:sz w:val="20"/>
          <w:szCs w:val="20"/>
        </w:rPr>
        <w:br/>
      </w:r>
      <w:r w:rsidR="000F1E6E" w:rsidRPr="000F1E6E">
        <w:rPr>
          <w:rFonts w:ascii="Tahoma" w:hAnsi="Tahoma" w:cs="Tahoma"/>
          <w:sz w:val="20"/>
          <w:szCs w:val="20"/>
        </w:rPr>
        <w:t>o utrzymaniu czystości i porządku w gminach</w:t>
      </w:r>
      <w:r w:rsidR="000F1E6E">
        <w:rPr>
          <w:rFonts w:ascii="Tahoma" w:hAnsi="Tahoma" w:cs="Tahoma"/>
          <w:sz w:val="20"/>
          <w:szCs w:val="20"/>
        </w:rPr>
        <w:t xml:space="preserve"> (Dz. U. z 2020 r., poz. 1439);</w:t>
      </w:r>
    </w:p>
    <w:p w14:paraId="39255A1E" w14:textId="77777777" w:rsidR="000F1E6E" w:rsidRDefault="000F1E6E" w:rsidP="000F1E6E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Pr="000F1E6E">
        <w:rPr>
          <w:rFonts w:ascii="Tahoma" w:hAnsi="Tahoma" w:cs="Tahoma"/>
          <w:sz w:val="20"/>
          <w:szCs w:val="20"/>
        </w:rPr>
        <w:t>poziom</w:t>
      </w:r>
      <w:r>
        <w:rPr>
          <w:rFonts w:ascii="Tahoma" w:hAnsi="Tahoma" w:cs="Tahoma"/>
          <w:sz w:val="20"/>
          <w:szCs w:val="20"/>
        </w:rPr>
        <w:t>u</w:t>
      </w:r>
      <w:r w:rsidRPr="000F1E6E">
        <w:rPr>
          <w:rFonts w:ascii="Tahoma" w:hAnsi="Tahoma" w:cs="Tahoma"/>
          <w:sz w:val="20"/>
          <w:szCs w:val="20"/>
        </w:rPr>
        <w:t xml:space="preserve"> recyklingu</w:t>
      </w:r>
      <w:r>
        <w:rPr>
          <w:rFonts w:ascii="Tahoma" w:hAnsi="Tahoma" w:cs="Tahoma"/>
          <w:sz w:val="20"/>
          <w:szCs w:val="20"/>
        </w:rPr>
        <w:t xml:space="preserve"> </w:t>
      </w:r>
      <w:r w:rsidRPr="000F1E6E">
        <w:rPr>
          <w:rFonts w:ascii="Tahoma" w:hAnsi="Tahoma" w:cs="Tahoma"/>
          <w:sz w:val="20"/>
          <w:szCs w:val="20"/>
        </w:rPr>
        <w:t>i przygotowania do ponownego użycia odpadów komunalnych, z wyłączeniem innych niż niebezpieczne odpadów budowlanych i rozbiórkowych stanowiących odpady komunalne, w wysokości</w:t>
      </w:r>
      <w:r w:rsidR="00F07232" w:rsidRPr="00F07232">
        <w:rPr>
          <w:rFonts w:ascii="Tahoma" w:hAnsi="Tahoma" w:cs="Tahoma"/>
          <w:sz w:val="20"/>
          <w:szCs w:val="20"/>
        </w:rPr>
        <w:t xml:space="preserve"> co najmniej 50%</w:t>
      </w:r>
      <w:r>
        <w:rPr>
          <w:rFonts w:ascii="Tahoma" w:hAnsi="Tahoma" w:cs="Tahoma"/>
          <w:sz w:val="20"/>
          <w:szCs w:val="20"/>
        </w:rPr>
        <w:t>wagowo</w:t>
      </w:r>
      <w:r w:rsidR="00F07232" w:rsidRPr="00F07232">
        <w:rPr>
          <w:rFonts w:ascii="Tahoma" w:hAnsi="Tahoma" w:cs="Tahoma"/>
          <w:sz w:val="20"/>
          <w:szCs w:val="20"/>
        </w:rPr>
        <w:t>;</w:t>
      </w:r>
    </w:p>
    <w:p w14:paraId="6B5B1FED" w14:textId="68FF06B0" w:rsidR="000F1E6E" w:rsidRPr="000F1E6E" w:rsidRDefault="00F07232" w:rsidP="000F1E6E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F1E6E">
        <w:rPr>
          <w:rFonts w:ascii="Tahoma" w:hAnsi="Tahoma" w:cs="Tahoma"/>
          <w:sz w:val="20"/>
          <w:szCs w:val="20"/>
        </w:rPr>
        <w:t xml:space="preserve">b) </w:t>
      </w:r>
      <w:r w:rsidR="000F1E6E" w:rsidRPr="000F1E6E">
        <w:rPr>
          <w:rFonts w:ascii="Tahoma" w:hAnsi="Tahoma" w:cs="Tahoma"/>
          <w:sz w:val="20"/>
          <w:szCs w:val="20"/>
        </w:rPr>
        <w:t>poziom</w:t>
      </w:r>
      <w:r w:rsidR="000F1E6E">
        <w:rPr>
          <w:rFonts w:ascii="Tahoma" w:hAnsi="Tahoma" w:cs="Tahoma"/>
          <w:sz w:val="20"/>
          <w:szCs w:val="20"/>
        </w:rPr>
        <w:t>u</w:t>
      </w:r>
      <w:r w:rsidR="000F1E6E" w:rsidRPr="000F1E6E">
        <w:rPr>
          <w:rFonts w:ascii="Tahoma" w:hAnsi="Tahoma" w:cs="Tahoma"/>
          <w:sz w:val="20"/>
          <w:szCs w:val="20"/>
        </w:rPr>
        <w:t xml:space="preserve"> recyklingu, przygotowania do ponownego użycia i odzysku innymi metodami innych niż niebezpieczne odpadów budowlanych i rozbiórkowych stanowiących odpady komunalne w wysokości co</w:t>
      </w:r>
    </w:p>
    <w:p w14:paraId="05E50A08" w14:textId="05671C59" w:rsidR="00F07232" w:rsidRPr="00A4555E" w:rsidRDefault="000F1E6E" w:rsidP="000F1E6E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F1E6E">
        <w:rPr>
          <w:rFonts w:ascii="Tahoma" w:hAnsi="Tahoma" w:cs="Tahoma"/>
          <w:sz w:val="20"/>
          <w:szCs w:val="20"/>
        </w:rPr>
        <w:t>najmniej 70% wagowo.</w:t>
      </w:r>
    </w:p>
    <w:p w14:paraId="07D0E278" w14:textId="77777777" w:rsidR="00E93148" w:rsidRDefault="00E93148">
      <w:pPr>
        <w:pStyle w:val="Akapitzlist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738CCEB0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Zamawiający wyjaśnia, że: </w:t>
      </w:r>
    </w:p>
    <w:p w14:paraId="7BE21F82" w14:textId="03439256" w:rsidR="00E93148" w:rsidRPr="009E6A01" w:rsidRDefault="00E93148" w:rsidP="009E6A01">
      <w:pPr>
        <w:jc w:val="both"/>
        <w:rPr>
          <w:rFonts w:ascii="Tahoma" w:hAnsi="Tahoma" w:cs="Tahoma"/>
          <w:sz w:val="20"/>
          <w:szCs w:val="20"/>
        </w:rPr>
      </w:pPr>
      <w:r w:rsidRPr="009E6A01">
        <w:rPr>
          <w:rFonts w:ascii="Tahoma" w:hAnsi="Tahoma" w:cs="Tahoma"/>
          <w:sz w:val="20"/>
          <w:szCs w:val="20"/>
        </w:rPr>
        <w:t>a) wartości czynnika</w:t>
      </w:r>
      <w:r w:rsidRPr="009E6A01">
        <w:rPr>
          <w:rFonts w:ascii="Tahoma" w:hAnsi="Tahoma" w:cs="Tahoma"/>
          <w:b/>
          <w:bCs/>
          <w:sz w:val="20"/>
          <w:szCs w:val="20"/>
        </w:rPr>
        <w:t xml:space="preserve"> Lm</w:t>
      </w:r>
      <w:r w:rsidRPr="009E6A01">
        <w:rPr>
          <w:rFonts w:ascii="Tahoma" w:hAnsi="Tahoma" w:cs="Tahoma"/>
          <w:sz w:val="20"/>
          <w:szCs w:val="20"/>
        </w:rPr>
        <w:t xml:space="preserve"> należy przyjąć liczbę mieszkańców – </w:t>
      </w:r>
      <w:r w:rsidR="006D55CB" w:rsidRPr="009E6A01">
        <w:rPr>
          <w:rFonts w:ascii="Tahoma" w:hAnsi="Tahoma" w:cs="Tahoma"/>
          <w:sz w:val="20"/>
          <w:szCs w:val="20"/>
        </w:rPr>
        <w:t>5</w:t>
      </w:r>
      <w:r w:rsidR="009E6A01">
        <w:rPr>
          <w:rFonts w:ascii="Tahoma" w:hAnsi="Tahoma" w:cs="Tahoma"/>
          <w:sz w:val="20"/>
          <w:szCs w:val="20"/>
        </w:rPr>
        <w:t>396</w:t>
      </w:r>
      <w:r w:rsidRPr="009E6A01">
        <w:rPr>
          <w:rFonts w:ascii="Tahoma" w:hAnsi="Tahoma" w:cs="Tahoma"/>
          <w:sz w:val="20"/>
          <w:szCs w:val="20"/>
        </w:rPr>
        <w:t xml:space="preserve"> osób </w:t>
      </w:r>
      <w:r w:rsidR="00456B04">
        <w:rPr>
          <w:rFonts w:ascii="Tahoma" w:hAnsi="Tahoma" w:cs="Tahoma"/>
          <w:sz w:val="20"/>
          <w:szCs w:val="20"/>
        </w:rPr>
        <w:t>(dane na dzień 02-11-2020)</w:t>
      </w:r>
    </w:p>
    <w:p w14:paraId="2CDFBBE2" w14:textId="77777777" w:rsidR="00E93148" w:rsidRPr="008A1882" w:rsidRDefault="00E93148">
      <w:pPr>
        <w:pStyle w:val="Akapitzlist"/>
        <w:ind w:hanging="360"/>
        <w:jc w:val="both"/>
        <w:rPr>
          <w:rFonts w:ascii="Tahoma" w:hAnsi="Tahoma" w:cs="Tahoma"/>
          <w:sz w:val="20"/>
          <w:szCs w:val="20"/>
        </w:rPr>
      </w:pPr>
      <w:r w:rsidRPr="008A1882">
        <w:rPr>
          <w:rFonts w:ascii="Tahoma" w:hAnsi="Tahoma" w:cs="Tahoma"/>
          <w:sz w:val="20"/>
          <w:szCs w:val="20"/>
        </w:rPr>
        <w:t xml:space="preserve">b) wartość wskaźnika </w:t>
      </w:r>
      <w:proofErr w:type="spellStart"/>
      <w:r w:rsidRPr="008A1882">
        <w:rPr>
          <w:rFonts w:ascii="Tahoma" w:hAnsi="Tahoma" w:cs="Tahoma"/>
          <w:sz w:val="20"/>
          <w:szCs w:val="20"/>
        </w:rPr>
        <w:t>Um</w:t>
      </w:r>
      <w:r w:rsidRPr="008A1882">
        <w:rPr>
          <w:rFonts w:ascii="Tahoma" w:hAnsi="Tahoma" w:cs="Tahoma"/>
          <w:sz w:val="20"/>
          <w:szCs w:val="20"/>
          <w:vertAlign w:val="subscript"/>
        </w:rPr>
        <w:t>pmts</w:t>
      </w:r>
      <w:proofErr w:type="spellEnd"/>
      <w:r w:rsidRPr="008A1882">
        <w:rPr>
          <w:rFonts w:ascii="Tahoma" w:hAnsi="Tahoma" w:cs="Tahoma"/>
          <w:sz w:val="20"/>
          <w:szCs w:val="20"/>
        </w:rPr>
        <w:t xml:space="preserve"> należy przyjąć </w:t>
      </w:r>
      <w:r w:rsidR="00954D0E" w:rsidRPr="008A1882">
        <w:rPr>
          <w:rFonts w:ascii="Tahoma" w:hAnsi="Tahoma" w:cs="Tahoma"/>
          <w:sz w:val="20"/>
          <w:szCs w:val="20"/>
        </w:rPr>
        <w:t>31,8</w:t>
      </w:r>
      <w:r w:rsidRPr="008A1882">
        <w:rPr>
          <w:rFonts w:ascii="Tahoma" w:hAnsi="Tahoma" w:cs="Tahoma"/>
          <w:sz w:val="20"/>
          <w:szCs w:val="20"/>
        </w:rPr>
        <w:t>%</w:t>
      </w:r>
    </w:p>
    <w:p w14:paraId="1E37981B" w14:textId="77777777" w:rsidR="00E93148" w:rsidRDefault="00E93148">
      <w:pPr>
        <w:pStyle w:val="Akapitzlist"/>
        <w:ind w:hanging="360"/>
        <w:jc w:val="both"/>
        <w:rPr>
          <w:rFonts w:ascii="Tahoma" w:hAnsi="Tahoma" w:cs="Tahoma"/>
          <w:sz w:val="20"/>
          <w:szCs w:val="20"/>
        </w:rPr>
      </w:pPr>
    </w:p>
    <w:p w14:paraId="55D316D4" w14:textId="51147AA8" w:rsidR="00E93148" w:rsidRDefault="00E93148" w:rsidP="00F07232">
      <w:pPr>
        <w:pStyle w:val="Akapitzlist"/>
        <w:spacing w:after="200" w:line="276" w:lineRule="auto"/>
        <w:ind w:left="0"/>
        <w:jc w:val="both"/>
      </w:pPr>
      <w:r>
        <w:rPr>
          <w:rFonts w:ascii="Tahoma" w:eastAsia="Tahoma" w:hAnsi="Tahoma" w:cs="Tahoma"/>
          <w:sz w:val="20"/>
          <w:szCs w:val="20"/>
        </w:rPr>
        <w:t xml:space="preserve">9. </w:t>
      </w:r>
      <w:r>
        <w:rPr>
          <w:rFonts w:ascii="Tahoma" w:hAnsi="Tahoma" w:cs="Tahoma"/>
          <w:sz w:val="20"/>
          <w:szCs w:val="20"/>
        </w:rPr>
        <w:t xml:space="preserve">Obliczenia poziomów recyklingu, przygotowania do ponownego użycia i odzysku oraz weryfikacja osiąganych przez Wykonawcę poziomów recyklingu, wykonana będzie przez Zamawiającego na podstawie przesyłanych sprawozdań przekazywanych przez Wykonawcę zgodnie z </w:t>
      </w:r>
      <w:r w:rsidR="00D46617">
        <w:rPr>
          <w:rFonts w:ascii="Tahoma" w:hAnsi="Tahoma" w:cs="Tahoma"/>
          <w:sz w:val="20"/>
          <w:szCs w:val="20"/>
        </w:rPr>
        <w:t xml:space="preserve">ustawą z dnia 13 września 1996 r. o utrzymaniu czystości i porządku w gminach </w:t>
      </w:r>
      <w:r w:rsidRPr="008A1882">
        <w:rPr>
          <w:rFonts w:ascii="Tahoma" w:hAnsi="Tahoma" w:cs="Tahoma"/>
          <w:sz w:val="20"/>
          <w:szCs w:val="20"/>
        </w:rPr>
        <w:t xml:space="preserve">i (Dz. U. </w:t>
      </w:r>
      <w:r w:rsidR="008A1882" w:rsidRPr="008A1882">
        <w:rPr>
          <w:rFonts w:ascii="Tahoma" w:hAnsi="Tahoma" w:cs="Tahoma"/>
          <w:sz w:val="20"/>
          <w:szCs w:val="20"/>
        </w:rPr>
        <w:t>z</w:t>
      </w:r>
      <w:r w:rsidRPr="008A1882">
        <w:rPr>
          <w:rFonts w:ascii="Tahoma" w:hAnsi="Tahoma" w:cs="Tahoma"/>
          <w:sz w:val="20"/>
          <w:szCs w:val="20"/>
        </w:rPr>
        <w:t xml:space="preserve"> 2</w:t>
      </w:r>
      <w:r w:rsidR="000F1E6E">
        <w:rPr>
          <w:rFonts w:ascii="Tahoma" w:hAnsi="Tahoma" w:cs="Tahoma"/>
          <w:sz w:val="20"/>
          <w:szCs w:val="20"/>
        </w:rPr>
        <w:t xml:space="preserve">020 r., </w:t>
      </w:r>
      <w:r w:rsidRPr="008A1882">
        <w:rPr>
          <w:rFonts w:ascii="Tahoma" w:hAnsi="Tahoma" w:cs="Tahoma"/>
          <w:sz w:val="20"/>
          <w:szCs w:val="20"/>
        </w:rPr>
        <w:t xml:space="preserve"> poz. </w:t>
      </w:r>
      <w:r w:rsidR="000F1E6E">
        <w:rPr>
          <w:rFonts w:ascii="Tahoma" w:hAnsi="Tahoma" w:cs="Tahoma"/>
          <w:sz w:val="20"/>
          <w:szCs w:val="20"/>
        </w:rPr>
        <w:t>1439</w:t>
      </w:r>
      <w:r w:rsidRPr="008A1882">
        <w:rPr>
          <w:rFonts w:ascii="Tahoma" w:hAnsi="Tahoma" w:cs="Tahoma"/>
          <w:sz w:val="20"/>
          <w:szCs w:val="20"/>
        </w:rPr>
        <w:t>).</w:t>
      </w:r>
    </w:p>
    <w:p w14:paraId="3F4CBE29" w14:textId="77777777" w:rsidR="005F5367" w:rsidRDefault="005F5367">
      <w:pPr>
        <w:pStyle w:val="Akapitzlist"/>
        <w:spacing w:after="200" w:line="276" w:lineRule="auto"/>
        <w:ind w:left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E27FD63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II.4. Rozliczenia</w:t>
      </w:r>
    </w:p>
    <w:p w14:paraId="5F30BEA4" w14:textId="77777777" w:rsidR="00E93148" w:rsidRDefault="00E93148" w:rsidP="0055449A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jest zobowiązany w ciągu 7 dni od zakończenia danego miesiąca złożyć sprawozdanie z wykonywanych usług, zawierające zestawienie ilości poszczególnych frakcji odpadów odebranych z terenu gminy, w ramach niniejszego zamówienia. Sprawozdanie będzie podstawą wystawienia faktury dla zamawiającego. Ponadto do faktury muszą zostać załączone karty przekazania odpadów.</w:t>
      </w:r>
    </w:p>
    <w:p w14:paraId="6C0E8732" w14:textId="77777777" w:rsidR="00E93148" w:rsidRDefault="00E93148" w:rsidP="0055449A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w razie stwierdzenia nieprawidłowości w sprawozdaniu wezwie Wykonawcę do złożenia korekty sprawozdania w terminie 7 dni.</w:t>
      </w:r>
    </w:p>
    <w:p w14:paraId="160E0A2C" w14:textId="77777777" w:rsidR="00A4555E" w:rsidRDefault="00A4555E" w:rsidP="00FC69BD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488A89F6" w14:textId="6E000C39" w:rsidR="00E93148" w:rsidRPr="005F5367" w:rsidRDefault="00E93148">
      <w:pPr>
        <w:pStyle w:val="Default"/>
        <w:rPr>
          <w:rFonts w:ascii="Tahoma" w:hAnsi="Tahoma" w:cs="Tahoma"/>
          <w:color w:val="auto"/>
          <w:sz w:val="20"/>
          <w:szCs w:val="20"/>
          <w:shd w:val="clear" w:color="auto" w:fill="FFFF0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II.5. </w:t>
      </w:r>
      <w:r>
        <w:rPr>
          <w:rFonts w:ascii="Tahoma" w:hAnsi="Tahoma" w:cs="Tahoma"/>
          <w:b/>
          <w:sz w:val="20"/>
          <w:szCs w:val="20"/>
        </w:rPr>
        <w:t xml:space="preserve">Pozostałe informacje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5F5367" w:rsidRPr="005F5367">
        <w:rPr>
          <w:rFonts w:ascii="Tahoma" w:hAnsi="Tahoma" w:cs="Tahoma"/>
          <w:color w:val="auto"/>
          <w:sz w:val="20"/>
          <w:szCs w:val="20"/>
        </w:rPr>
        <w:t xml:space="preserve">stan na dzień </w:t>
      </w:r>
      <w:r w:rsidR="00A4555E">
        <w:rPr>
          <w:rFonts w:ascii="Tahoma" w:hAnsi="Tahoma" w:cs="Tahoma"/>
          <w:color w:val="auto"/>
          <w:sz w:val="20"/>
          <w:szCs w:val="20"/>
        </w:rPr>
        <w:t>0</w:t>
      </w:r>
      <w:r w:rsidR="00255C8D">
        <w:rPr>
          <w:rFonts w:ascii="Tahoma" w:hAnsi="Tahoma" w:cs="Tahoma"/>
          <w:color w:val="auto"/>
          <w:sz w:val="20"/>
          <w:szCs w:val="20"/>
        </w:rPr>
        <w:t>2</w:t>
      </w:r>
      <w:r w:rsidR="00A4555E">
        <w:rPr>
          <w:rFonts w:ascii="Tahoma" w:hAnsi="Tahoma" w:cs="Tahoma"/>
          <w:color w:val="auto"/>
          <w:sz w:val="20"/>
          <w:szCs w:val="20"/>
        </w:rPr>
        <w:t xml:space="preserve"> </w:t>
      </w:r>
      <w:r w:rsidR="00255C8D">
        <w:rPr>
          <w:rFonts w:ascii="Tahoma" w:hAnsi="Tahoma" w:cs="Tahoma"/>
          <w:color w:val="auto"/>
          <w:sz w:val="20"/>
          <w:szCs w:val="20"/>
        </w:rPr>
        <w:t>listopada</w:t>
      </w:r>
      <w:r w:rsidR="00BA249F">
        <w:rPr>
          <w:rFonts w:ascii="Tahoma" w:hAnsi="Tahoma" w:cs="Tahoma"/>
          <w:color w:val="auto"/>
          <w:sz w:val="20"/>
          <w:szCs w:val="20"/>
        </w:rPr>
        <w:t xml:space="preserve"> 20</w:t>
      </w:r>
      <w:r w:rsidR="00255C8D">
        <w:rPr>
          <w:rFonts w:ascii="Tahoma" w:hAnsi="Tahoma" w:cs="Tahoma"/>
          <w:color w:val="auto"/>
          <w:sz w:val="20"/>
          <w:szCs w:val="20"/>
        </w:rPr>
        <w:t>20</w:t>
      </w:r>
      <w:r w:rsidR="00BA249F">
        <w:rPr>
          <w:rFonts w:ascii="Tahoma" w:hAnsi="Tahoma" w:cs="Tahoma"/>
          <w:color w:val="auto"/>
          <w:sz w:val="20"/>
          <w:szCs w:val="20"/>
        </w:rPr>
        <w:t>r</w:t>
      </w:r>
      <w:r w:rsidRPr="005F5367">
        <w:rPr>
          <w:rFonts w:ascii="Tahoma" w:hAnsi="Tahoma" w:cs="Tahoma"/>
          <w:color w:val="auto"/>
          <w:sz w:val="20"/>
          <w:szCs w:val="20"/>
        </w:rPr>
        <w:t xml:space="preserve">.): </w:t>
      </w:r>
    </w:p>
    <w:p w14:paraId="05DB8341" w14:textId="77777777" w:rsidR="00E93148" w:rsidRPr="005F5367" w:rsidRDefault="00E93148">
      <w:pPr>
        <w:pStyle w:val="Default"/>
        <w:rPr>
          <w:rFonts w:ascii="Tahoma" w:hAnsi="Tahoma" w:cs="Tahoma"/>
          <w:color w:val="auto"/>
          <w:sz w:val="20"/>
          <w:szCs w:val="20"/>
          <w:shd w:val="clear" w:color="auto" w:fill="FFFF00"/>
        </w:rPr>
      </w:pPr>
    </w:p>
    <w:p w14:paraId="514702C5" w14:textId="77777777" w:rsidR="00E93148" w:rsidRPr="005F5367" w:rsidRDefault="00E93148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C421536" w14:textId="39CED338" w:rsidR="00E93148" w:rsidRPr="005F5367" w:rsidRDefault="00E93148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5F5367">
        <w:rPr>
          <w:rFonts w:ascii="Tahoma" w:hAnsi="Tahoma" w:cs="Tahoma"/>
          <w:color w:val="auto"/>
          <w:sz w:val="20"/>
          <w:szCs w:val="20"/>
        </w:rPr>
        <w:t xml:space="preserve">1. Liczba mieszkańców gminy: </w:t>
      </w:r>
      <w:r w:rsidR="00BA249F">
        <w:rPr>
          <w:rFonts w:ascii="Tahoma" w:hAnsi="Tahoma" w:cs="Tahoma"/>
          <w:color w:val="auto"/>
          <w:sz w:val="20"/>
          <w:szCs w:val="20"/>
        </w:rPr>
        <w:t>5</w:t>
      </w:r>
      <w:r w:rsidR="0055449A">
        <w:rPr>
          <w:rFonts w:ascii="Tahoma" w:hAnsi="Tahoma" w:cs="Tahoma"/>
          <w:color w:val="auto"/>
          <w:sz w:val="20"/>
          <w:szCs w:val="20"/>
        </w:rPr>
        <w:t>39</w:t>
      </w:r>
      <w:r w:rsidR="002A01D1">
        <w:rPr>
          <w:rFonts w:ascii="Tahoma" w:hAnsi="Tahoma" w:cs="Tahoma"/>
          <w:color w:val="auto"/>
          <w:sz w:val="20"/>
          <w:szCs w:val="20"/>
        </w:rPr>
        <w:t>6</w:t>
      </w:r>
      <w:r w:rsidR="005F5367" w:rsidRPr="005F5367">
        <w:rPr>
          <w:rFonts w:ascii="Tahoma" w:hAnsi="Tahoma" w:cs="Tahoma"/>
          <w:color w:val="auto"/>
          <w:sz w:val="20"/>
          <w:szCs w:val="20"/>
        </w:rPr>
        <w:t xml:space="preserve"> osób</w:t>
      </w:r>
      <w:r w:rsidRPr="005F5367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E3483B1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Powierzchnia gminy: 128,4km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3FAD1DA7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Na terenie gminy Dygowo znajduje się 17 sołectw:</w:t>
      </w:r>
    </w:p>
    <w:p w14:paraId="6F576F59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Dygowo</w:t>
      </w:r>
    </w:p>
    <w:p w14:paraId="0857A7D1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- Bardy – ok. 2,5 km od Dygowa</w:t>
      </w:r>
    </w:p>
    <w:p w14:paraId="25CDA16B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Czernin – ok. 5 km od Dygowa</w:t>
      </w:r>
    </w:p>
    <w:p w14:paraId="5CB64AF4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Dębogard – ok. 7 km od Dygowa</w:t>
      </w:r>
    </w:p>
    <w:p w14:paraId="58665E9C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Stramniczka – ok. 5 km  od Dygowa</w:t>
      </w:r>
    </w:p>
    <w:p w14:paraId="6A487D0E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Miechęcino – ok. 3 km od Dygowa</w:t>
      </w:r>
    </w:p>
    <w:p w14:paraId="79F281FC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Piotrowice – ok. 10 km od Dygowa</w:t>
      </w:r>
    </w:p>
    <w:p w14:paraId="6771A312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Jazy – ok. 5,5 km od Dygowa</w:t>
      </w:r>
    </w:p>
    <w:p w14:paraId="0D89D391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Wrzosowo – ok. 7 km od Dygowa</w:t>
      </w:r>
    </w:p>
    <w:p w14:paraId="7B8615F9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Skoczów – ok. 9 km od Dygowa</w:t>
      </w:r>
    </w:p>
    <w:p w14:paraId="6205E96A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Łykowo – ok. 9 km od Dygowa</w:t>
      </w:r>
    </w:p>
    <w:p w14:paraId="17D8805F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Stojkowo – ok. 3 km od Dygowa</w:t>
      </w:r>
    </w:p>
    <w:p w14:paraId="67C16F76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Gąskowo – ok. 5 km do Dygowa</w:t>
      </w:r>
    </w:p>
    <w:p w14:paraId="02DDEF7E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Świelubie – ok. 6 km od Dygowa</w:t>
      </w:r>
    </w:p>
    <w:p w14:paraId="17395E49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Pustary – ok. 10 km od Dygowa</w:t>
      </w:r>
    </w:p>
    <w:p w14:paraId="0EE2E221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Kłopotowo – ok. 11 km od Dygowa</w:t>
      </w:r>
    </w:p>
    <w:p w14:paraId="3109BAAB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Włościbórz – ok. 8 km od Dygowa</w:t>
      </w:r>
    </w:p>
    <w:p w14:paraId="5D4B122D" w14:textId="1F7D6A72" w:rsidR="00E93148" w:rsidRDefault="00E93148">
      <w:pPr>
        <w:pStyle w:val="Nagwek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Załącznik Nr 1 –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rozmieszczenie </w:t>
      </w:r>
      <w:r w:rsidR="00A4555E">
        <w:rPr>
          <w:rFonts w:ascii="Tahoma" w:hAnsi="Tahoma" w:cs="Tahoma"/>
          <w:b w:val="0"/>
          <w:bCs w:val="0"/>
          <w:color w:val="000000"/>
          <w:sz w:val="20"/>
          <w:szCs w:val="20"/>
          <w:lang w:val="pl-PL"/>
        </w:rPr>
        <w:t xml:space="preserve">dodatkowych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pojemników do zbiórki przeterminowanych leków</w:t>
      </w:r>
      <w:r w:rsidR="00A448F5">
        <w:rPr>
          <w:rFonts w:ascii="Tahoma" w:hAnsi="Tahoma" w:cs="Tahoma"/>
          <w:b w:val="0"/>
          <w:bCs w:val="0"/>
          <w:color w:val="000000"/>
          <w:sz w:val="20"/>
          <w:szCs w:val="20"/>
          <w:lang w:val="pl-PL"/>
        </w:rPr>
        <w:t>,</w:t>
      </w:r>
    </w:p>
    <w:p w14:paraId="2405434F" w14:textId="638899A5" w:rsidR="00E93148" w:rsidRDefault="00E93148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 w:rsidR="00B05CDF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 dane dotyczące liczby nieruchomości na terenie gminy Dygowo</w:t>
      </w:r>
      <w:r w:rsidR="00456B04">
        <w:rPr>
          <w:rFonts w:ascii="Tahoma" w:hAnsi="Tahoma" w:cs="Tahoma"/>
          <w:color w:val="000000"/>
          <w:sz w:val="20"/>
          <w:szCs w:val="20"/>
        </w:rPr>
        <w:t>.</w:t>
      </w:r>
    </w:p>
    <w:p w14:paraId="78F3E3F2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3F7CA83C" w14:textId="77777777" w:rsidR="00E93148" w:rsidRDefault="00E93148">
      <w:pPr>
        <w:jc w:val="both"/>
        <w:rPr>
          <w:rFonts w:ascii="Tahoma" w:hAnsi="Tahoma" w:cs="Tahoma"/>
          <w:sz w:val="20"/>
          <w:szCs w:val="20"/>
        </w:rPr>
      </w:pPr>
    </w:p>
    <w:p w14:paraId="2C4EE03D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68FD40DA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01905067" w14:textId="77777777" w:rsidR="00E93148" w:rsidRDefault="00E93148"/>
    <w:sectPr w:rsidR="00E9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ahoma" w:hAnsi="Tahoma" w:cs="Tahom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ahoma" w:hAnsi="Tahoma" w:cs="Tahoma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08"/>
        </w:tabs>
        <w:ind w:left="1222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ahoma"/>
      </w:rPr>
    </w:lvl>
  </w:abstractNum>
  <w:abstractNum w:abstractNumId="10" w15:restartNumberingAfterBreak="0">
    <w:nsid w:val="08BE089C"/>
    <w:multiLevelType w:val="hybridMultilevel"/>
    <w:tmpl w:val="E3887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30B75"/>
    <w:multiLevelType w:val="hybridMultilevel"/>
    <w:tmpl w:val="891C9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B2AF5"/>
    <w:multiLevelType w:val="hybridMultilevel"/>
    <w:tmpl w:val="947E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080B"/>
    <w:multiLevelType w:val="hybridMultilevel"/>
    <w:tmpl w:val="891C9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A85F04"/>
    <w:multiLevelType w:val="hybridMultilevel"/>
    <w:tmpl w:val="E9FE6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000BE"/>
    <w:multiLevelType w:val="hybridMultilevel"/>
    <w:tmpl w:val="928201A2"/>
    <w:lvl w:ilvl="0" w:tplc="E588191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F10DA"/>
    <w:multiLevelType w:val="hybridMultilevel"/>
    <w:tmpl w:val="6CF42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4AF5"/>
    <w:multiLevelType w:val="hybridMultilevel"/>
    <w:tmpl w:val="ACD0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11B2A"/>
    <w:multiLevelType w:val="hybridMultilevel"/>
    <w:tmpl w:val="829AF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53152"/>
    <w:multiLevelType w:val="hybridMultilevel"/>
    <w:tmpl w:val="76B4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B0D46"/>
    <w:multiLevelType w:val="hybridMultilevel"/>
    <w:tmpl w:val="C186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79DF"/>
    <w:multiLevelType w:val="hybridMultilevel"/>
    <w:tmpl w:val="5CB6130A"/>
    <w:lvl w:ilvl="0" w:tplc="E588191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513"/>
    <w:multiLevelType w:val="hybridMultilevel"/>
    <w:tmpl w:val="636E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5C5B00"/>
    <w:multiLevelType w:val="hybridMultilevel"/>
    <w:tmpl w:val="AB22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2"/>
  </w:num>
  <w:num w:numId="14">
    <w:abstractNumId w:val="18"/>
  </w:num>
  <w:num w:numId="15">
    <w:abstractNumId w:val="21"/>
  </w:num>
  <w:num w:numId="16">
    <w:abstractNumId w:val="10"/>
  </w:num>
  <w:num w:numId="17">
    <w:abstractNumId w:val="11"/>
  </w:num>
  <w:num w:numId="18">
    <w:abstractNumId w:val="20"/>
  </w:num>
  <w:num w:numId="19">
    <w:abstractNumId w:val="19"/>
  </w:num>
  <w:num w:numId="20">
    <w:abstractNumId w:val="17"/>
  </w:num>
  <w:num w:numId="21">
    <w:abstractNumId w:val="23"/>
  </w:num>
  <w:num w:numId="22">
    <w:abstractNumId w:val="22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C1"/>
    <w:rsid w:val="00004DF3"/>
    <w:rsid w:val="000227F6"/>
    <w:rsid w:val="0003034D"/>
    <w:rsid w:val="00071384"/>
    <w:rsid w:val="00076892"/>
    <w:rsid w:val="00082C94"/>
    <w:rsid w:val="00096461"/>
    <w:rsid w:val="000B0E98"/>
    <w:rsid w:val="000D5462"/>
    <w:rsid w:val="000F1E6E"/>
    <w:rsid w:val="000F48FE"/>
    <w:rsid w:val="0010734A"/>
    <w:rsid w:val="001645FB"/>
    <w:rsid w:val="00186CFC"/>
    <w:rsid w:val="001A1A70"/>
    <w:rsid w:val="001B1426"/>
    <w:rsid w:val="001C0BAB"/>
    <w:rsid w:val="001D1A60"/>
    <w:rsid w:val="002529E9"/>
    <w:rsid w:val="00255C8D"/>
    <w:rsid w:val="00294C22"/>
    <w:rsid w:val="002A01D1"/>
    <w:rsid w:val="002A0BBF"/>
    <w:rsid w:val="002A7686"/>
    <w:rsid w:val="0030445F"/>
    <w:rsid w:val="003402B9"/>
    <w:rsid w:val="0034173B"/>
    <w:rsid w:val="00341EB0"/>
    <w:rsid w:val="00372436"/>
    <w:rsid w:val="003B580C"/>
    <w:rsid w:val="003C6408"/>
    <w:rsid w:val="003E2317"/>
    <w:rsid w:val="003E4507"/>
    <w:rsid w:val="003F734A"/>
    <w:rsid w:val="00403DAD"/>
    <w:rsid w:val="00443D1F"/>
    <w:rsid w:val="0044654D"/>
    <w:rsid w:val="00456B04"/>
    <w:rsid w:val="004872D8"/>
    <w:rsid w:val="004D480C"/>
    <w:rsid w:val="0052577C"/>
    <w:rsid w:val="00533EEB"/>
    <w:rsid w:val="0055449A"/>
    <w:rsid w:val="00573054"/>
    <w:rsid w:val="00587B6E"/>
    <w:rsid w:val="00592F3A"/>
    <w:rsid w:val="0059737B"/>
    <w:rsid w:val="005E3F90"/>
    <w:rsid w:val="005F5367"/>
    <w:rsid w:val="00616241"/>
    <w:rsid w:val="00631223"/>
    <w:rsid w:val="00635521"/>
    <w:rsid w:val="006442CB"/>
    <w:rsid w:val="006503B0"/>
    <w:rsid w:val="00670ACB"/>
    <w:rsid w:val="006948C7"/>
    <w:rsid w:val="006D55CB"/>
    <w:rsid w:val="006E562C"/>
    <w:rsid w:val="00726378"/>
    <w:rsid w:val="007B5A1A"/>
    <w:rsid w:val="007D474D"/>
    <w:rsid w:val="0084720C"/>
    <w:rsid w:val="008513CD"/>
    <w:rsid w:val="00880378"/>
    <w:rsid w:val="008A1882"/>
    <w:rsid w:val="008E137C"/>
    <w:rsid w:val="00911086"/>
    <w:rsid w:val="00913CEC"/>
    <w:rsid w:val="00933D1F"/>
    <w:rsid w:val="00954D0E"/>
    <w:rsid w:val="00991370"/>
    <w:rsid w:val="009E6A01"/>
    <w:rsid w:val="009F3125"/>
    <w:rsid w:val="009F44D8"/>
    <w:rsid w:val="00A049C1"/>
    <w:rsid w:val="00A04A58"/>
    <w:rsid w:val="00A1394F"/>
    <w:rsid w:val="00A16D0A"/>
    <w:rsid w:val="00A178ED"/>
    <w:rsid w:val="00A34CB8"/>
    <w:rsid w:val="00A34DC6"/>
    <w:rsid w:val="00A448F5"/>
    <w:rsid w:val="00A4555E"/>
    <w:rsid w:val="00A74F2F"/>
    <w:rsid w:val="00A843B0"/>
    <w:rsid w:val="00AA337D"/>
    <w:rsid w:val="00AD04D8"/>
    <w:rsid w:val="00B05CDF"/>
    <w:rsid w:val="00B37850"/>
    <w:rsid w:val="00B41B11"/>
    <w:rsid w:val="00B923D3"/>
    <w:rsid w:val="00BA249F"/>
    <w:rsid w:val="00BE3C17"/>
    <w:rsid w:val="00BF42F4"/>
    <w:rsid w:val="00BF722D"/>
    <w:rsid w:val="00C01D24"/>
    <w:rsid w:val="00C40F32"/>
    <w:rsid w:val="00C541A6"/>
    <w:rsid w:val="00C91DDC"/>
    <w:rsid w:val="00CB50E3"/>
    <w:rsid w:val="00CB54A3"/>
    <w:rsid w:val="00CC12D6"/>
    <w:rsid w:val="00CF1E15"/>
    <w:rsid w:val="00D22728"/>
    <w:rsid w:val="00D33E18"/>
    <w:rsid w:val="00D46617"/>
    <w:rsid w:val="00D50B15"/>
    <w:rsid w:val="00D52D7B"/>
    <w:rsid w:val="00D86C65"/>
    <w:rsid w:val="00D911E5"/>
    <w:rsid w:val="00D92CE5"/>
    <w:rsid w:val="00DB619E"/>
    <w:rsid w:val="00DE10FF"/>
    <w:rsid w:val="00DF1F3B"/>
    <w:rsid w:val="00E02B01"/>
    <w:rsid w:val="00E02BE4"/>
    <w:rsid w:val="00E06308"/>
    <w:rsid w:val="00E151DB"/>
    <w:rsid w:val="00E248F9"/>
    <w:rsid w:val="00E313B3"/>
    <w:rsid w:val="00E4072B"/>
    <w:rsid w:val="00E93148"/>
    <w:rsid w:val="00EC7E5C"/>
    <w:rsid w:val="00ED4042"/>
    <w:rsid w:val="00EE2B0F"/>
    <w:rsid w:val="00EF1B99"/>
    <w:rsid w:val="00F07232"/>
    <w:rsid w:val="00F56A37"/>
    <w:rsid w:val="00F71A67"/>
    <w:rsid w:val="00F763F8"/>
    <w:rsid w:val="00FA3490"/>
    <w:rsid w:val="00FC69BD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9C9A9"/>
  <w15:chartTrackingRefBased/>
  <w15:docId w15:val="{29C39AEE-ED1F-4E13-ADE1-68CB35D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keepLines/>
      <w:numPr>
        <w:numId w:val="7"/>
      </w:numPr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/>
      <w:sz w:val="20"/>
      <w:szCs w:val="20"/>
    </w:rPr>
  </w:style>
  <w:style w:type="character" w:customStyle="1" w:styleId="WW8Num4z0">
    <w:name w:val="WW8Num4z0"/>
    <w:rPr>
      <w:rFonts w:ascii="Tahoma" w:hAnsi="Tahoma" w:cs="Tahoma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/>
      <w:sz w:val="20"/>
      <w:szCs w:val="20"/>
    </w:rPr>
  </w:style>
  <w:style w:type="character" w:customStyle="1" w:styleId="WW8Num6z0">
    <w:name w:val="WW8Num6z0"/>
    <w:rPr>
      <w:rFonts w:ascii="Tahoma" w:hAnsi="Tahoma" w:cs="Tahoma"/>
      <w:sz w:val="20"/>
      <w:szCs w:val="20"/>
    </w:rPr>
  </w:style>
  <w:style w:type="character" w:customStyle="1" w:styleId="WW8Num6z1">
    <w:name w:val="WW8Num6z1"/>
    <w:rPr>
      <w:rFonts w:ascii="Tahoma" w:hAnsi="Tahoma" w:cs="Tahoma"/>
      <w:b w:val="0"/>
      <w:sz w:val="20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Tahoma"/>
      <w:sz w:val="20"/>
      <w:szCs w:val="20"/>
    </w:rPr>
  </w:style>
  <w:style w:type="character" w:customStyle="1" w:styleId="WW8Num9z0">
    <w:name w:val="WW8Num9z0"/>
    <w:rPr>
      <w:rFonts w:ascii="Tahoma" w:hAnsi="Tahoma" w:cs="Tahoma"/>
      <w:sz w:val="20"/>
      <w:szCs w:val="20"/>
    </w:rPr>
  </w:style>
  <w:style w:type="character" w:customStyle="1" w:styleId="WW8Num10z0">
    <w:name w:val="WW8Num10z0"/>
    <w:rPr>
      <w:rFonts w:cs="Tahom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Tahoma" w:hAnsi="Tahoma" w:cs="Tahoma"/>
      <w:b w:val="0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Tahoma" w:hAnsi="Tahoma" w:cs="Tahoma"/>
      <w:sz w:val="20"/>
      <w:szCs w:val="2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ahoma" w:hAnsi="Tahoma" w:cs="Tahoma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2z1">
    <w:name w:val="WW8Num12z1"/>
    <w:rPr>
      <w:rFonts w:ascii="Tahoma" w:hAnsi="Tahoma" w:cs="Tahoma"/>
      <w:b w:val="0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Tahoma" w:hAnsi="Tahoma" w:cs="Tahoma"/>
      <w:sz w:val="20"/>
      <w:szCs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ahoma" w:hAnsi="Tahoma" w:cs="Tahoma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ahoma" w:hAnsi="Tahoma" w:cs="Tahoma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imes New Roman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54A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BB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BBF"/>
    <w:rPr>
      <w:b/>
      <w:bCs/>
      <w:lang w:eastAsia="zh-CN"/>
    </w:rPr>
  </w:style>
  <w:style w:type="paragraph" w:customStyle="1" w:styleId="Standard">
    <w:name w:val="Standard"/>
    <w:rsid w:val="00EF1B99"/>
    <w:pPr>
      <w:suppressAutoHyphens/>
      <w:textAlignment w:val="baseline"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10</Pages>
  <Words>3047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</dc:creator>
  <cp:keywords/>
  <dc:description/>
  <cp:lastModifiedBy>IT</cp:lastModifiedBy>
  <cp:revision>5</cp:revision>
  <cp:lastPrinted>2019-12-03T10:11:00Z</cp:lastPrinted>
  <dcterms:created xsi:type="dcterms:W3CDTF">2020-10-30T12:45:00Z</dcterms:created>
  <dcterms:modified xsi:type="dcterms:W3CDTF">2020-11-04T16:45:00Z</dcterms:modified>
</cp:coreProperties>
</file>